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9D" w:rsidRPr="00DC5451" w:rsidRDefault="00A7239D" w:rsidP="00B15550">
      <w:pPr>
        <w:jc w:val="both"/>
        <w:rPr>
          <w:b/>
          <w:sz w:val="22"/>
          <w:szCs w:val="22"/>
          <w:lang w:val="sr-Cyrl-CS"/>
        </w:rPr>
      </w:pPr>
    </w:p>
    <w:p w:rsidR="00A7239D" w:rsidRPr="00DC5451" w:rsidRDefault="00A7239D" w:rsidP="001D4BC8">
      <w:pPr>
        <w:jc w:val="center"/>
        <w:rPr>
          <w:b/>
          <w:sz w:val="22"/>
          <w:szCs w:val="22"/>
          <w:lang w:val="sr-Cyrl-CS"/>
        </w:rPr>
      </w:pPr>
      <w:r w:rsidRPr="00DC5451">
        <w:rPr>
          <w:b/>
          <w:sz w:val="22"/>
          <w:szCs w:val="22"/>
          <w:lang w:val="sr-Cyrl-CS"/>
        </w:rPr>
        <w:t>НАЗИВ УСТАНОВЕ</w:t>
      </w:r>
    </w:p>
    <w:p w:rsidR="000C7E81" w:rsidRPr="00DC5451" w:rsidRDefault="005A4FA1" w:rsidP="001D4BC8">
      <w:pPr>
        <w:jc w:val="center"/>
        <w:rPr>
          <w:sz w:val="22"/>
          <w:szCs w:val="22"/>
        </w:rPr>
      </w:pPr>
      <w:r w:rsidRPr="00DC5451">
        <w:rPr>
          <w:sz w:val="22"/>
          <w:szCs w:val="22"/>
          <w:lang w:val="sr-Cyrl-CS"/>
        </w:rPr>
        <w:t>ЦЕНТАР ЗА СОЦИЈА</w:t>
      </w:r>
      <w:r w:rsidR="00B8457C" w:rsidRPr="00DC5451">
        <w:rPr>
          <w:sz w:val="22"/>
          <w:szCs w:val="22"/>
          <w:lang w:val="sr-Cyrl-CS"/>
        </w:rPr>
        <w:t>ЛНИ РАД ГРАДА ГРАДА НОВОГ САДА, Нови Сад,</w:t>
      </w:r>
    </w:p>
    <w:p w:rsidR="00A7239D" w:rsidRPr="00DC5451" w:rsidRDefault="008B3520" w:rsidP="001D4BC8">
      <w:pPr>
        <w:jc w:val="center"/>
        <w:rPr>
          <w:sz w:val="22"/>
          <w:szCs w:val="22"/>
        </w:rPr>
      </w:pPr>
      <w:r w:rsidRPr="00DC5451">
        <w:rPr>
          <w:sz w:val="22"/>
          <w:szCs w:val="22"/>
          <w:lang w:val="sr-Cyrl-CS"/>
        </w:rPr>
        <w:t>Змај Огњена Вука бр.13</w:t>
      </w:r>
    </w:p>
    <w:p w:rsidR="00A7239D" w:rsidRPr="00DC5451" w:rsidRDefault="00A7239D" w:rsidP="001D4BC8">
      <w:pPr>
        <w:jc w:val="center"/>
        <w:rPr>
          <w:sz w:val="22"/>
          <w:szCs w:val="22"/>
        </w:rPr>
      </w:pPr>
    </w:p>
    <w:p w:rsidR="00A7239D" w:rsidRPr="00DC5451" w:rsidRDefault="00A7239D" w:rsidP="001D4BC8">
      <w:pPr>
        <w:jc w:val="center"/>
        <w:rPr>
          <w:sz w:val="22"/>
          <w:szCs w:val="22"/>
          <w:lang w:val="sr-Cyrl-CS"/>
        </w:rPr>
      </w:pPr>
    </w:p>
    <w:p w:rsidR="00A7239D" w:rsidRPr="00DC5451" w:rsidRDefault="00A7239D" w:rsidP="001D4BC8">
      <w:pPr>
        <w:jc w:val="center"/>
        <w:rPr>
          <w:sz w:val="22"/>
          <w:szCs w:val="22"/>
          <w:lang w:val="sr-Cyrl-CS"/>
        </w:rPr>
      </w:pPr>
    </w:p>
    <w:p w:rsidR="00A7239D" w:rsidRPr="00DC5451" w:rsidRDefault="00A7239D" w:rsidP="001D4BC8">
      <w:pPr>
        <w:jc w:val="center"/>
        <w:rPr>
          <w:b/>
          <w:sz w:val="22"/>
          <w:szCs w:val="22"/>
        </w:rPr>
      </w:pPr>
    </w:p>
    <w:p w:rsidR="00A7239D" w:rsidRPr="00DC5451" w:rsidRDefault="00824FDA" w:rsidP="00F27F57">
      <w:pPr>
        <w:jc w:val="center"/>
        <w:rPr>
          <w:b/>
          <w:sz w:val="22"/>
          <w:szCs w:val="22"/>
          <w:lang w:val="sr-Cyrl-CS"/>
        </w:rPr>
      </w:pPr>
      <w:r>
        <w:rPr>
          <w:b/>
          <w:sz w:val="22"/>
          <w:szCs w:val="22"/>
          <w:lang w:val="sr-Cyrl-CS"/>
        </w:rPr>
        <w:t xml:space="preserve"> </w:t>
      </w:r>
      <w:r w:rsidR="00A7239D" w:rsidRPr="00DC5451">
        <w:rPr>
          <w:b/>
          <w:sz w:val="22"/>
          <w:szCs w:val="22"/>
          <w:lang w:val="sr-Cyrl-CS"/>
        </w:rPr>
        <w:t xml:space="preserve">КОНКУРСНА ДОКУМЕНТАЦИЈА </w:t>
      </w:r>
    </w:p>
    <w:p w:rsidR="00A7239D" w:rsidRPr="00DC5451" w:rsidRDefault="00A7239D" w:rsidP="00F27F57">
      <w:pPr>
        <w:jc w:val="center"/>
        <w:rPr>
          <w:b/>
          <w:sz w:val="22"/>
          <w:szCs w:val="22"/>
          <w:lang w:val="sr-Cyrl-CS"/>
        </w:rPr>
      </w:pPr>
    </w:p>
    <w:p w:rsidR="00A7239D" w:rsidRPr="00DC5451" w:rsidRDefault="00A7239D" w:rsidP="00F27F57">
      <w:pPr>
        <w:jc w:val="center"/>
        <w:rPr>
          <w:b/>
          <w:sz w:val="22"/>
          <w:szCs w:val="22"/>
          <w:lang w:val="sr-Cyrl-CS"/>
        </w:rPr>
      </w:pPr>
    </w:p>
    <w:p w:rsidR="00A7239D" w:rsidRPr="00DC5451" w:rsidRDefault="00A7239D" w:rsidP="00F27F57">
      <w:pPr>
        <w:jc w:val="center"/>
        <w:rPr>
          <w:sz w:val="22"/>
          <w:szCs w:val="22"/>
        </w:rPr>
      </w:pPr>
      <w:r w:rsidRPr="00DC5451">
        <w:rPr>
          <w:sz w:val="22"/>
          <w:szCs w:val="22"/>
          <w:lang w:val="sr-Cyrl-CS"/>
        </w:rPr>
        <w:t>ЈАВНА НАБАВКА</w:t>
      </w:r>
      <w:r w:rsidRPr="00DC5451">
        <w:rPr>
          <w:sz w:val="22"/>
          <w:szCs w:val="22"/>
        </w:rPr>
        <w:t xml:space="preserve"> УСЛУГА</w:t>
      </w:r>
      <w:r w:rsidRPr="00DC5451">
        <w:rPr>
          <w:bCs/>
          <w:sz w:val="22"/>
          <w:szCs w:val="22"/>
        </w:rPr>
        <w:t>: ЕЛЕКТРИЧНА ЕНЕРГИЈА</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lang w:val="sr-Cyrl-CS"/>
        </w:rPr>
      </w:pPr>
    </w:p>
    <w:p w:rsidR="00A7239D" w:rsidRPr="00DC5451" w:rsidRDefault="00A7239D" w:rsidP="00F02DC7">
      <w:pPr>
        <w:jc w:val="center"/>
        <w:rPr>
          <w:b/>
          <w:bCs/>
          <w:i/>
          <w:iCs/>
          <w:sz w:val="22"/>
          <w:szCs w:val="22"/>
          <w:lang w:val="ru-RU"/>
        </w:rPr>
      </w:pPr>
    </w:p>
    <w:p w:rsidR="00A7239D" w:rsidRPr="00DC5451" w:rsidRDefault="00A7239D" w:rsidP="00F02DC7">
      <w:pPr>
        <w:jc w:val="center"/>
        <w:rPr>
          <w:sz w:val="22"/>
          <w:szCs w:val="22"/>
          <w:lang w:val="sr-Cyrl-CS"/>
        </w:rPr>
      </w:pPr>
      <w:r w:rsidRPr="00DC5451">
        <w:rPr>
          <w:b/>
          <w:bCs/>
          <w:sz w:val="22"/>
          <w:szCs w:val="22"/>
          <w:lang w:val="sr-Cyrl-CS"/>
        </w:rPr>
        <w:t xml:space="preserve"> </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rPr>
      </w:pPr>
    </w:p>
    <w:p w:rsidR="00A7239D" w:rsidRPr="00DC5451" w:rsidRDefault="00A7239D" w:rsidP="00F02DC7">
      <w:pPr>
        <w:jc w:val="center"/>
        <w:rPr>
          <w:b/>
          <w:bCs/>
          <w:sz w:val="22"/>
          <w:szCs w:val="22"/>
          <w:lang w:val="sr-Cyrl-CS"/>
        </w:rPr>
      </w:pPr>
      <w:r w:rsidRPr="00DC5451">
        <w:rPr>
          <w:b/>
          <w:bCs/>
          <w:sz w:val="22"/>
          <w:szCs w:val="22"/>
          <w:lang w:val="sr-Cyrl-CS"/>
        </w:rPr>
        <w:t xml:space="preserve"> ПОСТУПАК ЈАВНЕ НАБАВКЕ МАЛЕ ВРЕДНОСТИ</w:t>
      </w:r>
    </w:p>
    <w:p w:rsidR="00A7239D" w:rsidRPr="00DC5451" w:rsidRDefault="00A7239D" w:rsidP="00F02DC7">
      <w:pPr>
        <w:jc w:val="center"/>
        <w:rPr>
          <w:b/>
          <w:bCs/>
          <w:sz w:val="22"/>
          <w:szCs w:val="22"/>
        </w:rPr>
      </w:pPr>
    </w:p>
    <w:p w:rsidR="00A7239D" w:rsidRPr="00B57FA1" w:rsidRDefault="00A7239D" w:rsidP="00F27F57">
      <w:pPr>
        <w:jc w:val="center"/>
        <w:rPr>
          <w:bCs/>
          <w:color w:val="000000"/>
          <w:sz w:val="22"/>
          <w:szCs w:val="22"/>
        </w:rPr>
      </w:pPr>
      <w:r w:rsidRPr="00DC5451">
        <w:rPr>
          <w:b/>
          <w:bCs/>
          <w:sz w:val="22"/>
          <w:szCs w:val="22"/>
        </w:rPr>
        <w:t>ЈАВНА НАБАВКА</w:t>
      </w:r>
      <w:r w:rsidRPr="00DC5451">
        <w:rPr>
          <w:b/>
          <w:bCs/>
          <w:color w:val="000000"/>
          <w:sz w:val="22"/>
          <w:szCs w:val="22"/>
          <w:lang w:val="sr-Cyrl-CS"/>
        </w:rPr>
        <w:t xml:space="preserve"> - </w:t>
      </w:r>
      <w:r w:rsidRPr="00DC5451">
        <w:rPr>
          <w:b/>
          <w:bCs/>
          <w:color w:val="000000"/>
          <w:sz w:val="22"/>
          <w:szCs w:val="22"/>
        </w:rPr>
        <w:t xml:space="preserve">ЈН </w:t>
      </w:r>
      <w:r w:rsidR="007F3FE4">
        <w:rPr>
          <w:b/>
          <w:bCs/>
          <w:color w:val="000000"/>
          <w:sz w:val="22"/>
          <w:szCs w:val="22"/>
        </w:rPr>
        <w:t>20-40401-172</w:t>
      </w:r>
      <w:r w:rsidRPr="00DC5451">
        <w:rPr>
          <w:b/>
          <w:bCs/>
          <w:color w:val="000000"/>
          <w:sz w:val="22"/>
          <w:szCs w:val="22"/>
          <w:lang w:val="sr-Cyrl-CS"/>
        </w:rPr>
        <w:t>/201</w:t>
      </w:r>
      <w:r w:rsidR="007F3FE4">
        <w:rPr>
          <w:b/>
          <w:bCs/>
          <w:color w:val="000000"/>
          <w:sz w:val="22"/>
          <w:szCs w:val="22"/>
        </w:rPr>
        <w:t>9</w:t>
      </w:r>
    </w:p>
    <w:p w:rsidR="00A7239D" w:rsidRPr="00DC5451" w:rsidRDefault="00A7239D" w:rsidP="00F02DC7">
      <w:pPr>
        <w:jc w:val="center"/>
        <w:rPr>
          <w:iCs/>
          <w:sz w:val="22"/>
          <w:szCs w:val="22"/>
        </w:rPr>
      </w:pPr>
    </w:p>
    <w:p w:rsidR="00A7239D" w:rsidRPr="00DC5451" w:rsidRDefault="00A7239D" w:rsidP="001D4BC8">
      <w:pPr>
        <w:jc w:val="center"/>
        <w:rPr>
          <w:b/>
          <w:sz w:val="22"/>
          <w:szCs w:val="22"/>
        </w:rPr>
      </w:pPr>
    </w:p>
    <w:p w:rsidR="00A7239D" w:rsidRPr="00DC5451" w:rsidRDefault="00A7239D" w:rsidP="001D4BC8">
      <w:pPr>
        <w:jc w:val="center"/>
        <w:rPr>
          <w:b/>
          <w:sz w:val="22"/>
          <w:szCs w:val="22"/>
        </w:rPr>
      </w:pPr>
    </w:p>
    <w:p w:rsidR="00A7239D" w:rsidRPr="006E511A" w:rsidRDefault="00E95A35" w:rsidP="006E511A">
      <w:pPr>
        <w:pStyle w:val="Default"/>
        <w:jc w:val="center"/>
        <w:rPr>
          <w:rFonts w:ascii="Times New Roman" w:hAnsi="Times New Roman" w:cs="Times New Roman"/>
          <w:sz w:val="22"/>
          <w:szCs w:val="22"/>
        </w:rPr>
      </w:pPr>
      <w:r>
        <w:rPr>
          <w:rFonts w:ascii="Times New Roman" w:hAnsi="Times New Roman" w:cs="Times New Roman"/>
          <w:sz w:val="22"/>
          <w:szCs w:val="22"/>
        </w:rPr>
        <w:t>Укупан број страна: 44</w:t>
      </w:r>
    </w:p>
    <w:p w:rsidR="00A7239D" w:rsidRPr="00DC5451" w:rsidRDefault="00A7239D" w:rsidP="001D4BC8">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 </w:t>
      </w:r>
    </w:p>
    <w:p w:rsidR="00A7239D" w:rsidRPr="00DC5451" w:rsidRDefault="00A7239D" w:rsidP="001D4BC8">
      <w:pPr>
        <w:jc w:val="center"/>
        <w:rPr>
          <w:b/>
          <w:bCs/>
          <w:sz w:val="22"/>
          <w:szCs w:val="22"/>
          <w:lang w:val="sr-Cyrl-CS"/>
        </w:rPr>
      </w:pPr>
      <w:r w:rsidRPr="00DC5451">
        <w:rPr>
          <w:b/>
          <w:bCs/>
          <w:sz w:val="22"/>
          <w:szCs w:val="22"/>
          <w:lang w:val="sr-Cyrl-CS"/>
        </w:rPr>
        <w:t xml:space="preserve"> </w:t>
      </w: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rPr>
          <w:bCs/>
          <w:sz w:val="22"/>
          <w:szCs w:val="22"/>
          <w:lang w:val="en-US"/>
        </w:rPr>
      </w:pPr>
    </w:p>
    <w:p w:rsidR="00A7239D" w:rsidRPr="00DC5451" w:rsidRDefault="00A7239D" w:rsidP="001D4BC8">
      <w:pPr>
        <w:jc w:val="center"/>
        <w:rPr>
          <w:b/>
          <w:bCs/>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Default="00CE5A9F"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2C4581" w:rsidRDefault="007F3FE4" w:rsidP="002C4581">
      <w:pPr>
        <w:jc w:val="center"/>
        <w:rPr>
          <w:sz w:val="22"/>
          <w:szCs w:val="22"/>
        </w:rPr>
      </w:pPr>
      <w:r>
        <w:rPr>
          <w:sz w:val="22"/>
          <w:szCs w:val="22"/>
          <w:lang w:val="en-US"/>
        </w:rPr>
        <w:t>Фебруар 2019</w:t>
      </w:r>
      <w:r w:rsidR="002C4581">
        <w:rPr>
          <w:sz w:val="22"/>
          <w:szCs w:val="22"/>
          <w:lang w:val="en-US"/>
        </w:rPr>
        <w:t>.</w:t>
      </w: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DC5451" w:rsidRDefault="00DC5451" w:rsidP="009B57F0">
      <w:pPr>
        <w:jc w:val="both"/>
        <w:rPr>
          <w:sz w:val="22"/>
          <w:szCs w:val="22"/>
          <w:lang w:val="en-US"/>
        </w:rPr>
      </w:pPr>
    </w:p>
    <w:p w:rsidR="00A7239D" w:rsidRPr="00DC5451" w:rsidRDefault="00A7239D" w:rsidP="009B57F0">
      <w:pPr>
        <w:jc w:val="both"/>
        <w:rPr>
          <w:sz w:val="22"/>
          <w:szCs w:val="22"/>
        </w:rPr>
      </w:pPr>
      <w:r w:rsidRPr="00DC5451">
        <w:rPr>
          <w:sz w:val="22"/>
          <w:szCs w:val="22"/>
        </w:rPr>
        <w:lastRenderedPageBreak/>
        <w:t>На основу чл. 32. и 61. Закона о јавним набавкама („Сл.гласник РС” бр. 124/2012</w:t>
      </w:r>
      <w:r w:rsidR="00B57FA1">
        <w:rPr>
          <w:sz w:val="22"/>
          <w:szCs w:val="22"/>
        </w:rPr>
        <w:t>,</w:t>
      </w:r>
      <w:r w:rsidR="009B57F0" w:rsidRPr="00DC5451">
        <w:rPr>
          <w:sz w:val="22"/>
          <w:szCs w:val="22"/>
        </w:rPr>
        <w:t xml:space="preserve"> 14/2015</w:t>
      </w:r>
      <w:r w:rsidR="00B57FA1">
        <w:rPr>
          <w:sz w:val="22"/>
          <w:szCs w:val="22"/>
        </w:rPr>
        <w:t xml:space="preserve"> и 68/2015</w:t>
      </w:r>
      <w:r w:rsidRPr="00DC5451">
        <w:rPr>
          <w:sz w:val="22"/>
          <w:szCs w:val="22"/>
        </w:rPr>
        <w:t xml:space="preserve">, у даљем тексту: Закон), </w:t>
      </w:r>
      <w:r w:rsidR="00B57FA1">
        <w:rPr>
          <w:rFonts w:eastAsia="TimesNewRomanPSMT"/>
          <w:sz w:val="22"/>
          <w:szCs w:val="22"/>
          <w:lang w:val="ru-RU"/>
        </w:rPr>
        <w:t>чл. 6</w:t>
      </w:r>
      <w:r w:rsidR="00B57FA1" w:rsidRPr="00890CCF">
        <w:rPr>
          <w:rFonts w:eastAsia="TimesNewRomanPSMT"/>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B57FA1">
        <w:rPr>
          <w:rFonts w:eastAsia="TimesNewRomanPSMT"/>
          <w:sz w:val="22"/>
          <w:szCs w:val="22"/>
          <w:lang w:val="ru-RU"/>
        </w:rPr>
        <w:t>асник РС” бр. 86/2015</w:t>
      </w:r>
      <w:r w:rsidR="00B57FA1" w:rsidRPr="00890CCF">
        <w:rPr>
          <w:rFonts w:eastAsia="TimesNewRomanPSMT"/>
          <w:sz w:val="22"/>
          <w:szCs w:val="22"/>
          <w:lang w:val="ru-RU"/>
        </w:rPr>
        <w:t xml:space="preserve">), </w:t>
      </w:r>
      <w:r w:rsidR="00B57FA1" w:rsidRPr="00890CCF">
        <w:rPr>
          <w:sz w:val="22"/>
          <w:szCs w:val="22"/>
          <w:lang w:val="ru-RU"/>
        </w:rPr>
        <w:t xml:space="preserve">Одлуке о покретању поступка јавне набавке </w:t>
      </w:r>
      <w:r w:rsidR="00B57FA1" w:rsidRPr="00265896">
        <w:rPr>
          <w:sz w:val="22"/>
          <w:szCs w:val="22"/>
          <w:lang w:val="ru-RU"/>
        </w:rPr>
        <w:t xml:space="preserve">број </w:t>
      </w:r>
      <w:r w:rsidR="007F3FE4">
        <w:rPr>
          <w:sz w:val="22"/>
          <w:szCs w:val="22"/>
          <w:lang w:val="ru-RU"/>
        </w:rPr>
        <w:t>20-40401-</w:t>
      </w:r>
      <w:r w:rsidR="007F3FE4">
        <w:rPr>
          <w:sz w:val="22"/>
          <w:szCs w:val="22"/>
        </w:rPr>
        <w:t>172</w:t>
      </w:r>
      <w:r w:rsidR="007F3FE4">
        <w:rPr>
          <w:sz w:val="22"/>
          <w:szCs w:val="22"/>
          <w:lang w:val="ru-RU"/>
        </w:rPr>
        <w:t>-1/201</w:t>
      </w:r>
      <w:r w:rsidR="007F3FE4">
        <w:rPr>
          <w:sz w:val="22"/>
          <w:szCs w:val="22"/>
        </w:rPr>
        <w:t>9</w:t>
      </w:r>
      <w:r w:rsidR="00B57FA1" w:rsidRPr="00265896">
        <w:rPr>
          <w:sz w:val="22"/>
          <w:szCs w:val="22"/>
          <w:lang w:val="ru-RU"/>
        </w:rPr>
        <w:t xml:space="preserve"> од </w:t>
      </w:r>
      <w:r w:rsidR="007F3FE4">
        <w:rPr>
          <w:sz w:val="22"/>
          <w:szCs w:val="22"/>
        </w:rPr>
        <w:t>12</w:t>
      </w:r>
      <w:r w:rsidR="007F3FE4">
        <w:rPr>
          <w:sz w:val="22"/>
          <w:szCs w:val="22"/>
          <w:lang w:val="ru-RU"/>
        </w:rPr>
        <w:t>.02.201</w:t>
      </w:r>
      <w:r w:rsidR="007F3FE4">
        <w:rPr>
          <w:sz w:val="22"/>
          <w:szCs w:val="22"/>
        </w:rPr>
        <w:t>9</w:t>
      </w:r>
      <w:r w:rsidR="00B57FA1" w:rsidRPr="00265896">
        <w:rPr>
          <w:sz w:val="22"/>
          <w:szCs w:val="22"/>
          <w:lang w:val="ru-RU"/>
        </w:rPr>
        <w:t>.</w:t>
      </w:r>
      <w:r w:rsidR="00B57FA1">
        <w:rPr>
          <w:sz w:val="22"/>
          <w:szCs w:val="22"/>
          <w:lang w:val="ru-RU"/>
        </w:rPr>
        <w:t xml:space="preserve"> </w:t>
      </w:r>
      <w:r w:rsidR="00B57FA1" w:rsidRPr="00265896">
        <w:rPr>
          <w:sz w:val="22"/>
          <w:szCs w:val="22"/>
          <w:lang w:val="ru-RU"/>
        </w:rPr>
        <w:t>године</w:t>
      </w:r>
      <w:r w:rsidR="00B57FA1" w:rsidRPr="00890CCF">
        <w:rPr>
          <w:sz w:val="22"/>
          <w:szCs w:val="22"/>
          <w:lang w:val="ru-RU"/>
        </w:rPr>
        <w:t xml:space="preserve"> и Решења о</w:t>
      </w:r>
      <w:r w:rsidR="002F5A23">
        <w:rPr>
          <w:sz w:val="22"/>
          <w:szCs w:val="22"/>
        </w:rPr>
        <w:t xml:space="preserve"> </w:t>
      </w:r>
      <w:r w:rsidR="00B57FA1" w:rsidRPr="00890CCF">
        <w:rPr>
          <w:sz w:val="22"/>
          <w:szCs w:val="22"/>
          <w:lang w:val="ru-RU"/>
        </w:rPr>
        <w:t xml:space="preserve">образовању комисије за </w:t>
      </w:r>
      <w:r w:rsidR="00B57FA1">
        <w:rPr>
          <w:sz w:val="22"/>
          <w:szCs w:val="22"/>
          <w:lang w:val="ru-RU"/>
        </w:rPr>
        <w:t xml:space="preserve">јавну </w:t>
      </w:r>
      <w:r w:rsidR="00B57FA1" w:rsidRPr="00890CCF">
        <w:rPr>
          <w:sz w:val="22"/>
          <w:szCs w:val="22"/>
          <w:lang w:val="ru-RU"/>
        </w:rPr>
        <w:t xml:space="preserve">набавку мале вредности </w:t>
      </w:r>
      <w:r w:rsidR="00B57FA1" w:rsidRPr="00265896">
        <w:rPr>
          <w:sz w:val="22"/>
          <w:szCs w:val="22"/>
          <w:lang w:val="ru-RU"/>
        </w:rPr>
        <w:t xml:space="preserve">број </w:t>
      </w:r>
      <w:r w:rsidR="007F3FE4">
        <w:rPr>
          <w:sz w:val="22"/>
          <w:szCs w:val="22"/>
          <w:lang w:val="ru-RU"/>
        </w:rPr>
        <w:t>20-40401-</w:t>
      </w:r>
      <w:r w:rsidR="007F3FE4">
        <w:rPr>
          <w:sz w:val="22"/>
          <w:szCs w:val="22"/>
        </w:rPr>
        <w:t>172</w:t>
      </w:r>
      <w:r w:rsidR="00B57FA1">
        <w:rPr>
          <w:sz w:val="22"/>
          <w:szCs w:val="22"/>
          <w:lang w:val="ru-RU"/>
        </w:rPr>
        <w:t>-2</w:t>
      </w:r>
      <w:r w:rsidR="00B57FA1" w:rsidRPr="00265896">
        <w:rPr>
          <w:sz w:val="22"/>
          <w:szCs w:val="22"/>
          <w:lang w:val="ru-RU"/>
        </w:rPr>
        <w:t>/201</w:t>
      </w:r>
      <w:r w:rsidR="007F3FE4">
        <w:rPr>
          <w:sz w:val="22"/>
          <w:szCs w:val="22"/>
        </w:rPr>
        <w:t>9</w:t>
      </w:r>
      <w:r w:rsidR="00B57FA1" w:rsidRPr="00265896">
        <w:rPr>
          <w:sz w:val="22"/>
          <w:szCs w:val="22"/>
          <w:lang w:val="ru-RU"/>
        </w:rPr>
        <w:t xml:space="preserve"> од </w:t>
      </w:r>
      <w:r w:rsidR="007F3FE4">
        <w:rPr>
          <w:sz w:val="22"/>
          <w:szCs w:val="22"/>
        </w:rPr>
        <w:t>12</w:t>
      </w:r>
      <w:r w:rsidR="007F3FE4">
        <w:rPr>
          <w:sz w:val="22"/>
          <w:szCs w:val="22"/>
          <w:lang w:val="ru-RU"/>
        </w:rPr>
        <w:t>.02.201</w:t>
      </w:r>
      <w:r w:rsidR="007F3FE4">
        <w:rPr>
          <w:sz w:val="22"/>
          <w:szCs w:val="22"/>
        </w:rPr>
        <w:t>9</w:t>
      </w:r>
      <w:r w:rsidR="00B57FA1" w:rsidRPr="00265896">
        <w:rPr>
          <w:sz w:val="22"/>
          <w:szCs w:val="22"/>
          <w:lang w:val="ru-RU"/>
        </w:rPr>
        <w:t>.</w:t>
      </w:r>
      <w:r w:rsidR="00B57FA1" w:rsidRPr="00890CCF">
        <w:rPr>
          <w:sz w:val="22"/>
          <w:szCs w:val="22"/>
          <w:lang w:val="ru-RU"/>
        </w:rPr>
        <w:t xml:space="preserve"> </w:t>
      </w:r>
      <w:r w:rsidRPr="00DC5451">
        <w:rPr>
          <w:sz w:val="22"/>
          <w:szCs w:val="22"/>
        </w:rPr>
        <w:t xml:space="preserve"> припремљена је:</w:t>
      </w:r>
    </w:p>
    <w:p w:rsidR="00A7239D" w:rsidRPr="00DC5451" w:rsidRDefault="00A7239D" w:rsidP="000848EC">
      <w:pPr>
        <w:rPr>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94788D">
      <w:pPr>
        <w:pStyle w:val="Default"/>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A7239D" w:rsidRPr="00DC5451" w:rsidRDefault="00A7239D" w:rsidP="000848EC">
      <w:pPr>
        <w:pStyle w:val="Default"/>
        <w:jc w:val="center"/>
        <w:rPr>
          <w:rFonts w:ascii="Times New Roman" w:hAnsi="Times New Roman" w:cs="Times New Roman"/>
          <w:b/>
          <w:bCs/>
          <w:sz w:val="22"/>
          <w:szCs w:val="22"/>
        </w:rPr>
      </w:pPr>
      <w:r w:rsidRPr="00DC5451">
        <w:rPr>
          <w:rFonts w:ascii="Times New Roman" w:hAnsi="Times New Roman" w:cs="Times New Roman"/>
          <w:b/>
          <w:bCs/>
          <w:sz w:val="22"/>
          <w:szCs w:val="22"/>
        </w:rPr>
        <w:t>КОНКУРСНА ДОКУМЕНТАЦИЈА</w:t>
      </w:r>
    </w:p>
    <w:p w:rsidR="00A7239D" w:rsidRPr="00DC5451" w:rsidRDefault="00A7239D" w:rsidP="000848EC">
      <w:pPr>
        <w:pStyle w:val="Default"/>
        <w:jc w:val="center"/>
        <w:rPr>
          <w:rFonts w:ascii="Times New Roman" w:hAnsi="Times New Roman" w:cs="Times New Roman"/>
          <w:sz w:val="22"/>
          <w:szCs w:val="22"/>
        </w:rPr>
      </w:pPr>
    </w:p>
    <w:p w:rsidR="00A7239D" w:rsidRPr="00DC5451" w:rsidRDefault="00A7239D" w:rsidP="000848EC">
      <w:pPr>
        <w:pStyle w:val="Default"/>
        <w:jc w:val="center"/>
        <w:rPr>
          <w:rFonts w:ascii="Times New Roman" w:hAnsi="Times New Roman" w:cs="Times New Roman"/>
          <w:color w:val="auto"/>
          <w:sz w:val="22"/>
          <w:szCs w:val="22"/>
        </w:rPr>
      </w:pPr>
      <w:r w:rsidRPr="00DC5451">
        <w:rPr>
          <w:rFonts w:ascii="Times New Roman" w:hAnsi="Times New Roman" w:cs="Times New Roman"/>
          <w:bCs/>
          <w:sz w:val="22"/>
          <w:szCs w:val="22"/>
        </w:rPr>
        <w:t xml:space="preserve">у поступку јавне набавке мале </w:t>
      </w:r>
      <w:r w:rsidRPr="00DC5451">
        <w:rPr>
          <w:rFonts w:ascii="Times New Roman" w:hAnsi="Times New Roman" w:cs="Times New Roman"/>
          <w:bCs/>
          <w:color w:val="auto"/>
          <w:sz w:val="22"/>
          <w:szCs w:val="22"/>
        </w:rPr>
        <w:t>вредности</w:t>
      </w:r>
      <w:r w:rsidRPr="00DC5451">
        <w:rPr>
          <w:rFonts w:ascii="Times New Roman" w:hAnsi="Times New Roman" w:cs="Times New Roman"/>
          <w:bCs/>
          <w:color w:val="auto"/>
          <w:sz w:val="22"/>
          <w:szCs w:val="22"/>
          <w:lang w:val="sr-Cyrl-CS"/>
        </w:rPr>
        <w:t>,</w:t>
      </w:r>
      <w:r w:rsidRPr="00DC5451">
        <w:rPr>
          <w:rFonts w:ascii="Times New Roman" w:hAnsi="Times New Roman" w:cs="Times New Roman"/>
          <w:bCs/>
          <w:color w:val="auto"/>
          <w:sz w:val="22"/>
          <w:szCs w:val="22"/>
        </w:rPr>
        <w:t xml:space="preserve"> </w:t>
      </w:r>
      <w:r w:rsidRPr="00DC5451">
        <w:rPr>
          <w:rFonts w:ascii="Times New Roman" w:hAnsi="Times New Roman" w:cs="Times New Roman"/>
          <w:bCs/>
          <w:color w:val="auto"/>
          <w:sz w:val="22"/>
          <w:szCs w:val="22"/>
          <w:lang w:val="sr-Cyrl-CS"/>
        </w:rPr>
        <w:t xml:space="preserve">набавка </w:t>
      </w:r>
      <w:r w:rsidRPr="00DC5451">
        <w:rPr>
          <w:rFonts w:ascii="Times New Roman" w:hAnsi="Times New Roman" w:cs="Times New Roman"/>
          <w:bCs/>
          <w:color w:val="auto"/>
          <w:sz w:val="22"/>
          <w:szCs w:val="22"/>
        </w:rPr>
        <w:t>услуга –електричне енергије</w:t>
      </w:r>
    </w:p>
    <w:p w:rsidR="00A7239D" w:rsidRPr="00B57FA1" w:rsidRDefault="00A7239D" w:rsidP="000848EC">
      <w:pPr>
        <w:jc w:val="center"/>
        <w:rPr>
          <w:b/>
          <w:bCs/>
          <w:sz w:val="22"/>
          <w:szCs w:val="22"/>
        </w:rPr>
      </w:pPr>
      <w:r w:rsidRPr="00DC5451">
        <w:rPr>
          <w:b/>
          <w:bCs/>
          <w:sz w:val="22"/>
          <w:szCs w:val="22"/>
        </w:rPr>
        <w:t>ЈН</w:t>
      </w:r>
      <w:r w:rsidRPr="00DC5451">
        <w:rPr>
          <w:b/>
          <w:bCs/>
          <w:sz w:val="22"/>
          <w:szCs w:val="22"/>
          <w:lang w:val="sr-Cyrl-CS"/>
        </w:rPr>
        <w:t xml:space="preserve"> </w:t>
      </w:r>
      <w:r w:rsidR="00CE5A9F" w:rsidRPr="00DC5451">
        <w:rPr>
          <w:b/>
          <w:bCs/>
          <w:sz w:val="22"/>
          <w:szCs w:val="22"/>
          <w:lang w:val="sr-Cyrl-CS"/>
        </w:rPr>
        <w:t>20-40401-</w:t>
      </w:r>
      <w:r w:rsidR="007F3FE4">
        <w:rPr>
          <w:b/>
          <w:bCs/>
          <w:sz w:val="22"/>
          <w:szCs w:val="22"/>
        </w:rPr>
        <w:t>172</w:t>
      </w:r>
      <w:r w:rsidR="00B10BAA" w:rsidRPr="00DC5451">
        <w:rPr>
          <w:b/>
          <w:bCs/>
          <w:color w:val="000000"/>
          <w:sz w:val="22"/>
          <w:szCs w:val="22"/>
          <w:lang w:val="sr-Cyrl-CS"/>
        </w:rPr>
        <w:t>/201</w:t>
      </w:r>
      <w:r w:rsidR="007F3FE4">
        <w:rPr>
          <w:b/>
          <w:bCs/>
          <w:color w:val="000000"/>
          <w:sz w:val="22"/>
          <w:szCs w:val="22"/>
        </w:rPr>
        <w:t>9</w:t>
      </w:r>
    </w:p>
    <w:p w:rsidR="00A7239D" w:rsidRPr="00DC5451" w:rsidRDefault="00A7239D" w:rsidP="000848EC">
      <w:pPr>
        <w:rPr>
          <w:sz w:val="22"/>
          <w:szCs w:val="22"/>
          <w:lang w:val="sr-Cyrl-CS"/>
        </w:rPr>
      </w:pPr>
      <w:r w:rsidRPr="00DC5451">
        <w:rPr>
          <w:sz w:val="22"/>
          <w:szCs w:val="22"/>
        </w:rPr>
        <w:t>Конкурсна документација садржи:</w:t>
      </w:r>
    </w:p>
    <w:tbl>
      <w:tblPr>
        <w:tblW w:w="949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
        <w:gridCol w:w="633"/>
        <w:gridCol w:w="8456"/>
        <w:gridCol w:w="181"/>
      </w:tblGrid>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sz w:val="22"/>
                <w:szCs w:val="22"/>
                <w:lang w:val="sr-Cyrl-CS"/>
              </w:rPr>
            </w:pPr>
            <w:r w:rsidRPr="00DC5451">
              <w:rPr>
                <w:rFonts w:ascii="Times New Roman" w:hAnsi="Times New Roman" w:cs="Times New Roman"/>
                <w:b/>
                <w:bCs/>
                <w:iCs/>
                <w:sz w:val="22"/>
                <w:szCs w:val="22"/>
                <w:lang w:val="sr-Cyrl-CS"/>
              </w:rPr>
              <w:t>БР.</w:t>
            </w:r>
          </w:p>
        </w:tc>
        <w:tc>
          <w:tcPr>
            <w:tcW w:w="8637" w:type="dxa"/>
            <w:gridSpan w:val="2"/>
          </w:tcPr>
          <w:p w:rsidR="00A7239D" w:rsidRPr="00DC5451" w:rsidRDefault="00A7239D" w:rsidP="005063FE">
            <w:pPr>
              <w:pStyle w:val="Default"/>
              <w:suppressAutoHyphens/>
              <w:spacing w:line="100" w:lineRule="atLeast"/>
              <w:jc w:val="center"/>
              <w:rPr>
                <w:rFonts w:ascii="Times New Roman" w:hAnsi="Times New Roman" w:cs="Times New Roman"/>
                <w:sz w:val="22"/>
                <w:szCs w:val="22"/>
              </w:rPr>
            </w:pPr>
            <w:r w:rsidRPr="00DC5451">
              <w:rPr>
                <w:rFonts w:ascii="Times New Roman" w:hAnsi="Times New Roman" w:cs="Times New Roman"/>
                <w:b/>
                <w:bCs/>
                <w:iCs/>
                <w:sz w:val="22"/>
                <w:szCs w:val="22"/>
              </w:rPr>
              <w:t>Назив    поглавља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Општи подаци о јавној набавци</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Подаци о предмету јавне набавке</w:t>
            </w:r>
          </w:p>
        </w:tc>
      </w:tr>
      <w:tr w:rsidR="00A7239D" w:rsidRPr="00DC5451" w:rsidTr="003068DA">
        <w:trPr>
          <w:gridBefore w:val="1"/>
          <w:wBefore w:w="222" w:type="dxa"/>
          <w:trHeight w:val="112"/>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Техничке спецификације</w:t>
            </w:r>
          </w:p>
        </w:tc>
      </w:tr>
      <w:tr w:rsidR="00A7239D" w:rsidRPr="00DC5451" w:rsidTr="003068DA">
        <w:trPr>
          <w:gridBefore w:val="1"/>
          <w:wBefore w:w="222" w:type="dxa"/>
          <w:trHeight w:val="388"/>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Услови за учешће у поступку јавне набавке из чл. 75. и 76. Закона и упутство како се доказује испуњеност тих услова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Упутство понуђачима како да сачине понуду</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 xml:space="preserve"> </w:t>
            </w:r>
          </w:p>
        </w:tc>
        <w:tc>
          <w:tcPr>
            <w:tcW w:w="8456"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2а - </w:t>
            </w:r>
            <w:r w:rsidRPr="00DC5451">
              <w:rPr>
                <w:rFonts w:ascii="Times New Roman" w:hAnsi="Times New Roman" w:cs="Times New Roman"/>
                <w:sz w:val="22"/>
                <w:szCs w:val="22"/>
                <w:lang w:val="sr-Cyrl-CS"/>
              </w:rPr>
              <w:t>Техничке  спецификације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5.</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6.</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7.</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8.</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9.</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10.</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11.</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 </w:t>
            </w:r>
            <w:r w:rsidRPr="00DC5451">
              <w:rPr>
                <w:sz w:val="22"/>
                <w:szCs w:val="22"/>
                <w:lang w:val="sr-Cyrl-CS"/>
              </w:rPr>
              <w:t>Изјава о независној понуди.</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12.</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13.</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14.</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15.</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дозвола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Лиценц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за снабдевање електричном енергијом на тржишту електричне енергије издат</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16.</w:t>
            </w:r>
          </w:p>
        </w:tc>
        <w:tc>
          <w:tcPr>
            <w:tcW w:w="845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w:t>
            </w:r>
            <w:r w:rsidRPr="00DC5451">
              <w:rPr>
                <w:rFonts w:ascii="Times New Roman" w:hAnsi="Times New Roman" w:cs="Times New Roman"/>
                <w:sz w:val="22"/>
                <w:szCs w:val="22"/>
                <w:lang w:val="sr-Cyrl-CS"/>
              </w:rPr>
              <w:t>изјава дата</w:t>
            </w:r>
            <w:r w:rsidRPr="00DC5451">
              <w:rPr>
                <w:rFonts w:ascii="Times New Roman" w:hAnsi="Times New Roman" w:cs="Times New Roman"/>
                <w:sz w:val="22"/>
                <w:szCs w:val="22"/>
              </w:rPr>
              <w:t xml:space="preserve">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17.</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r>
      <w:tr w:rsidR="00A7239D" w:rsidRPr="00DC5451" w:rsidTr="003068DA">
        <w:tblPrEx>
          <w:jc w:val="center"/>
        </w:tblPrEx>
        <w:trPr>
          <w:gridAfter w:val="1"/>
          <w:wAfter w:w="181" w:type="dxa"/>
          <w:jc w:val="center"/>
        </w:trPr>
        <w:tc>
          <w:tcPr>
            <w:tcW w:w="9311" w:type="dxa"/>
            <w:gridSpan w:val="3"/>
            <w:vAlign w:val="center"/>
          </w:tcPr>
          <w:p w:rsidR="00A7239D" w:rsidRPr="00DC5451" w:rsidRDefault="00A7239D" w:rsidP="005063FE">
            <w:pPr>
              <w:tabs>
                <w:tab w:val="left" w:pos="1170"/>
              </w:tabs>
              <w:suppressAutoHyphens/>
              <w:spacing w:line="100" w:lineRule="atLeast"/>
              <w:jc w:val="center"/>
              <w:rPr>
                <w:b/>
                <w:sz w:val="22"/>
                <w:szCs w:val="22"/>
              </w:rPr>
            </w:pPr>
            <w:r w:rsidRPr="00DC5451">
              <w:rPr>
                <w:b/>
                <w:sz w:val="22"/>
                <w:szCs w:val="22"/>
                <w:lang w:val="sr-Cyrl-CS"/>
              </w:rPr>
              <w:t>Необавезни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bCs/>
                <w:sz w:val="22"/>
                <w:szCs w:val="22"/>
                <w:lang w:val="ru-RU"/>
              </w:rPr>
              <w:t>Образац 1</w:t>
            </w:r>
            <w:r w:rsidRPr="00DC5451">
              <w:rPr>
                <w:b/>
                <w:bCs/>
                <w:sz w:val="22"/>
                <w:szCs w:val="22"/>
              </w:rPr>
              <w:t>0</w:t>
            </w:r>
            <w:r w:rsidRPr="00DC5451">
              <w:rPr>
                <w:b/>
                <w:bCs/>
                <w:sz w:val="22"/>
                <w:szCs w:val="22"/>
                <w:lang w:val="ru-RU"/>
              </w:rPr>
              <w:t xml:space="preserve"> – </w:t>
            </w:r>
            <w:r w:rsidRPr="00DC5451">
              <w:rPr>
                <w:bCs/>
                <w:sz w:val="22"/>
                <w:szCs w:val="22"/>
                <w:lang w:val="ru-RU"/>
              </w:rPr>
              <w:t xml:space="preserve">Овлашћење представника понуђача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1</w:t>
            </w:r>
            <w:r w:rsidRPr="00DC5451">
              <w:rPr>
                <w:b/>
                <w:bCs/>
                <w:sz w:val="22"/>
                <w:szCs w:val="22"/>
                <w:lang w:val="ru-RU"/>
              </w:rPr>
              <w:t xml:space="preserve"> – </w:t>
            </w:r>
            <w:r w:rsidRPr="00DC5451">
              <w:rPr>
                <w:bCs/>
                <w:sz w:val="22"/>
                <w:szCs w:val="22"/>
                <w:lang w:val="ru-RU"/>
              </w:rPr>
              <w:t>Потврда о преузимању конкурсне документације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2</w:t>
            </w:r>
            <w:r w:rsidRPr="00DC5451">
              <w:rPr>
                <w:b/>
                <w:bCs/>
                <w:sz w:val="22"/>
                <w:szCs w:val="22"/>
                <w:lang w:val="ru-RU"/>
              </w:rPr>
              <w:t xml:space="preserve"> – </w:t>
            </w:r>
            <w:r w:rsidRPr="00DC5451">
              <w:rPr>
                <w:bCs/>
                <w:sz w:val="22"/>
                <w:szCs w:val="22"/>
                <w:lang w:val="ru-RU"/>
              </w:rPr>
              <w:t>Потврда о пријему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3</w:t>
            </w:r>
            <w:r w:rsidRPr="00DC5451">
              <w:rPr>
                <w:b/>
                <w:bCs/>
                <w:sz w:val="22"/>
                <w:szCs w:val="22"/>
                <w:lang w:val="ru-RU"/>
              </w:rPr>
              <w:t xml:space="preserve"> – </w:t>
            </w:r>
            <w:r w:rsidRPr="00DC5451">
              <w:rPr>
                <w:bCs/>
                <w:sz w:val="22"/>
                <w:szCs w:val="22"/>
              </w:rPr>
              <w:t>ОБРАЗАЦ</w:t>
            </w:r>
            <w:r w:rsidRPr="00DC5451">
              <w:rPr>
                <w:bCs/>
                <w:sz w:val="22"/>
                <w:szCs w:val="22"/>
                <w:lang w:val="sr-Cyrl-CS"/>
              </w:rPr>
              <w:t xml:space="preserve"> </w:t>
            </w:r>
            <w:r w:rsidRPr="00DC5451">
              <w:rPr>
                <w:bCs/>
                <w:sz w:val="22"/>
                <w:szCs w:val="22"/>
              </w:rPr>
              <w:t xml:space="preserve"> ТРОШКОВА ПРИПРЕМЕ ПОНУДЕ</w:t>
            </w:r>
          </w:p>
        </w:tc>
      </w:tr>
    </w:tbl>
    <w:p w:rsidR="003068DA" w:rsidRPr="00DC5451" w:rsidRDefault="003068DA" w:rsidP="000848EC">
      <w:pPr>
        <w:rPr>
          <w:sz w:val="22"/>
          <w:szCs w:val="22"/>
          <w:lang w:val="en-US"/>
        </w:rPr>
      </w:pPr>
    </w:p>
    <w:p w:rsidR="00814EA4" w:rsidRPr="00DC5451" w:rsidRDefault="00814EA4" w:rsidP="000848EC">
      <w:pPr>
        <w:rPr>
          <w:sz w:val="22"/>
          <w:szCs w:val="22"/>
        </w:rPr>
      </w:pPr>
    </w:p>
    <w:p w:rsidR="0094788D" w:rsidRPr="00DC5451" w:rsidRDefault="0094788D" w:rsidP="000848EC">
      <w:pPr>
        <w:rPr>
          <w:sz w:val="22"/>
          <w:szCs w:val="22"/>
        </w:rPr>
      </w:pPr>
    </w:p>
    <w:p w:rsidR="00CE5A9F" w:rsidRPr="00DC5451" w:rsidRDefault="00CE5A9F" w:rsidP="000848EC">
      <w:pPr>
        <w:rPr>
          <w:b/>
          <w:bCs/>
          <w:iCs/>
          <w:sz w:val="22"/>
          <w:szCs w:val="22"/>
        </w:rPr>
      </w:pPr>
    </w:p>
    <w:p w:rsidR="00CE5A9F" w:rsidRPr="00DC5451" w:rsidRDefault="00CE5A9F" w:rsidP="000848EC">
      <w:pPr>
        <w:rPr>
          <w:b/>
          <w:bCs/>
          <w:iCs/>
          <w:sz w:val="22"/>
          <w:szCs w:val="22"/>
        </w:rPr>
      </w:pPr>
    </w:p>
    <w:p w:rsidR="00DC5451" w:rsidRDefault="00DC5451" w:rsidP="000848EC">
      <w:pPr>
        <w:rPr>
          <w:b/>
          <w:bCs/>
          <w:iCs/>
          <w:sz w:val="22"/>
          <w:szCs w:val="22"/>
        </w:rPr>
      </w:pPr>
    </w:p>
    <w:p w:rsidR="00DC5451" w:rsidRDefault="00DC5451" w:rsidP="000848EC">
      <w:pPr>
        <w:rPr>
          <w:b/>
          <w:bCs/>
          <w:iCs/>
          <w:sz w:val="22"/>
          <w:szCs w:val="22"/>
        </w:rPr>
      </w:pPr>
    </w:p>
    <w:p w:rsidR="00A7239D" w:rsidRPr="00DC5451" w:rsidRDefault="00A7239D" w:rsidP="000848EC">
      <w:pPr>
        <w:rPr>
          <w:b/>
          <w:bCs/>
          <w:iCs/>
          <w:sz w:val="22"/>
          <w:szCs w:val="22"/>
        </w:rPr>
      </w:pPr>
      <w:r w:rsidRPr="00DC5451">
        <w:rPr>
          <w:b/>
          <w:bCs/>
          <w:iCs/>
          <w:sz w:val="22"/>
          <w:szCs w:val="22"/>
        </w:rPr>
        <w:lastRenderedPageBreak/>
        <w:t>I   ОПШТИ ПОДАЦИ О ЈАВНОЈ НАБАВЦИ</w:t>
      </w:r>
    </w:p>
    <w:p w:rsidR="00A7239D" w:rsidRPr="00DC5451" w:rsidRDefault="00A7239D" w:rsidP="000848EC">
      <w:pPr>
        <w:rPr>
          <w:color w:val="FF0000"/>
          <w:sz w:val="22"/>
          <w:szCs w:val="22"/>
        </w:rPr>
      </w:pPr>
    </w:p>
    <w:p w:rsidR="00A7239D" w:rsidRPr="00DC5451" w:rsidRDefault="00A7239D" w:rsidP="008C785D">
      <w:pPr>
        <w:pStyle w:val="Default"/>
        <w:rPr>
          <w:rFonts w:ascii="Times New Roman" w:hAnsi="Times New Roman" w:cs="Times New Roman"/>
          <w:b/>
          <w:bCs/>
          <w:sz w:val="22"/>
          <w:szCs w:val="22"/>
        </w:rPr>
      </w:pPr>
      <w:r w:rsidRPr="00DC5451">
        <w:rPr>
          <w:rFonts w:ascii="Times New Roman" w:hAnsi="Times New Roman" w:cs="Times New Roman"/>
          <w:b/>
          <w:bCs/>
          <w:sz w:val="22"/>
          <w:szCs w:val="22"/>
        </w:rPr>
        <w:t>1.Подаци о наручиоцу</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w:t>
      </w:r>
      <w:r w:rsidRPr="00DC5451">
        <w:rPr>
          <w:rFonts w:ascii="Times New Roman" w:hAnsi="Times New Roman" w:cs="Times New Roman"/>
          <w:sz w:val="22"/>
          <w:szCs w:val="22"/>
          <w:lang w:val="sr-Cyrl-CS"/>
        </w:rPr>
        <w:t>Установ</w:t>
      </w:r>
      <w:r w:rsidRPr="00DC5451">
        <w:rPr>
          <w:rFonts w:ascii="Times New Roman" w:hAnsi="Times New Roman" w:cs="Times New Roman"/>
          <w:sz w:val="22"/>
          <w:szCs w:val="22"/>
        </w:rPr>
        <w:t>а</w:t>
      </w:r>
      <w:r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Центар за социјални рад Града Новог Сада</w:t>
      </w:r>
    </w:p>
    <w:p w:rsidR="00A7239D" w:rsidRPr="00DC5451" w:rsidRDefault="00A7239D" w:rsidP="00904B89">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Адреса:</w:t>
      </w:r>
      <w:r w:rsidR="008B3520" w:rsidRPr="00DC5451">
        <w:rPr>
          <w:rFonts w:ascii="Times New Roman" w:hAnsi="Times New Roman" w:cs="Times New Roman"/>
          <w:sz w:val="22"/>
          <w:szCs w:val="22"/>
          <w:lang w:val="sr-Cyrl-CS"/>
        </w:rPr>
        <w:t>Змај Огњена Вука бр.13</w:t>
      </w:r>
      <w:r w:rsidR="008B3520" w:rsidRPr="00DC5451">
        <w:rPr>
          <w:rFonts w:ascii="Times New Roman" w:hAnsi="Times New Roman" w:cs="Times New Roman"/>
          <w:sz w:val="22"/>
          <w:szCs w:val="22"/>
        </w:rPr>
        <w:t>, 21</w:t>
      </w:r>
      <w:r w:rsidR="008B3520" w:rsidRPr="00DC5451">
        <w:rPr>
          <w:rFonts w:ascii="Times New Roman" w:hAnsi="Times New Roman" w:cs="Times New Roman"/>
          <w:sz w:val="22"/>
          <w:szCs w:val="22"/>
          <w:lang w:val="sr-Cyrl-CS"/>
        </w:rPr>
        <w:t>000</w:t>
      </w:r>
      <w:r w:rsidRPr="00DC5451">
        <w:rPr>
          <w:rFonts w:ascii="Times New Roman" w:hAnsi="Times New Roman" w:cs="Times New Roman"/>
          <w:sz w:val="22"/>
          <w:szCs w:val="22"/>
        </w:rPr>
        <w:t xml:space="preserve"> </w:t>
      </w:r>
      <w:r w:rsidR="008B3520" w:rsidRPr="00DC5451">
        <w:rPr>
          <w:rFonts w:ascii="Times New Roman" w:hAnsi="Times New Roman" w:cs="Times New Roman"/>
          <w:sz w:val="22"/>
          <w:szCs w:val="22"/>
          <w:lang w:val="sr-Cyrl-CS"/>
        </w:rPr>
        <w:t>Нови Сад</w:t>
      </w:r>
    </w:p>
    <w:p w:rsidR="00A7239D" w:rsidRPr="00DC5451" w:rsidRDefault="00A7239D" w:rsidP="00904B89">
      <w:pPr>
        <w:pStyle w:val="Default"/>
        <w:rPr>
          <w:rFonts w:ascii="Times New Roman" w:hAnsi="Times New Roman" w:cs="Times New Roman"/>
          <w:color w:val="auto"/>
          <w:sz w:val="22"/>
          <w:szCs w:val="22"/>
        </w:rPr>
      </w:pPr>
      <w:r w:rsidRPr="00DC5451">
        <w:rPr>
          <w:rFonts w:ascii="Times New Roman" w:hAnsi="Times New Roman" w:cs="Times New Roman"/>
          <w:sz w:val="22"/>
          <w:szCs w:val="22"/>
        </w:rPr>
        <w:t>ПИБ:</w:t>
      </w:r>
      <w:r w:rsidR="004035D1" w:rsidRPr="00DC5451">
        <w:rPr>
          <w:rFonts w:ascii="Times New Roman" w:hAnsi="Times New Roman" w:cs="Times New Roman"/>
          <w:color w:val="auto"/>
          <w:sz w:val="22"/>
          <w:szCs w:val="22"/>
        </w:rPr>
        <w:t>101706047</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Матични број: </w:t>
      </w:r>
      <w:r w:rsidR="004035D1" w:rsidRPr="00DC5451">
        <w:rPr>
          <w:rFonts w:ascii="Times New Roman" w:hAnsi="Times New Roman" w:cs="Times New Roman"/>
          <w:sz w:val="22"/>
          <w:szCs w:val="22"/>
        </w:rPr>
        <w:t>08154902</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2. Врста поступка јавне набавке</w:t>
      </w:r>
    </w:p>
    <w:p w:rsidR="00A07906" w:rsidRPr="00DC5451" w:rsidRDefault="00A07906" w:rsidP="000E608D">
      <w:pPr>
        <w:jc w:val="both"/>
        <w:rPr>
          <w:color w:val="FF0000"/>
          <w:sz w:val="22"/>
          <w:szCs w:val="22"/>
        </w:rPr>
      </w:pPr>
      <w:r w:rsidRPr="00DC5451">
        <w:rPr>
          <w:sz w:val="22"/>
          <w:szCs w:val="22"/>
        </w:rPr>
        <w:t>Предм</w:t>
      </w:r>
      <w:r w:rsidR="007F3FE4">
        <w:rPr>
          <w:sz w:val="22"/>
          <w:szCs w:val="22"/>
        </w:rPr>
        <w:t>етна јавна набавка се спроводи</w:t>
      </w:r>
      <w:r w:rsidRPr="00DC5451">
        <w:rPr>
          <w:sz w:val="22"/>
          <w:szCs w:val="22"/>
        </w:rPr>
        <w:t xml:space="preserve"> </w:t>
      </w:r>
      <w:r w:rsidRPr="00DC5451">
        <w:rPr>
          <w:sz w:val="22"/>
          <w:szCs w:val="22"/>
          <w:lang w:val="sr-Cyrl-CS"/>
        </w:rPr>
        <w:t>у поступку јавне набавке мале вредности</w:t>
      </w:r>
      <w:r w:rsidRPr="00DC5451">
        <w:rPr>
          <w:sz w:val="22"/>
          <w:szCs w:val="22"/>
        </w:rPr>
        <w:t xml:space="preserve">, у складу са Законом и подзаконским актима којима се уређују јавне набавке, </w:t>
      </w:r>
      <w:r w:rsidRPr="00DC5451">
        <w:rPr>
          <w:color w:val="000000"/>
          <w:sz w:val="22"/>
          <w:szCs w:val="22"/>
        </w:rPr>
        <w:t xml:space="preserve">Законом о енергетици  </w:t>
      </w:r>
      <w:r w:rsidRPr="00DC5451">
        <w:rPr>
          <w:color w:val="000000"/>
          <w:sz w:val="22"/>
          <w:szCs w:val="22"/>
          <w:lang w:val="sr-Cyrl-CS"/>
        </w:rPr>
        <w:t>("Сл. гласник РС", бр.</w:t>
      </w:r>
      <w:r w:rsidRPr="00DC5451">
        <w:rPr>
          <w:sz w:val="22"/>
          <w:szCs w:val="22"/>
          <w:lang w:val="sr-Cyrl-CS"/>
        </w:rPr>
        <w:t xml:space="preserve"> 145/2014</w:t>
      </w:r>
      <w:r w:rsidR="006E511A">
        <w:rPr>
          <w:sz w:val="22"/>
          <w:szCs w:val="22"/>
          <w:lang w:val="sr-Cyrl-CS"/>
        </w:rPr>
        <w:t xml:space="preserve"> и 95/18-др.закон</w:t>
      </w:r>
      <w:r w:rsidRPr="00DC5451">
        <w:rPr>
          <w:sz w:val="22"/>
          <w:szCs w:val="22"/>
          <w:lang w:val="sr-Cyrl-CS"/>
        </w:rPr>
        <w:t>)</w:t>
      </w:r>
      <w:r w:rsidRPr="00DC5451">
        <w:rPr>
          <w:sz w:val="22"/>
          <w:szCs w:val="22"/>
        </w:rPr>
        <w:t>,</w:t>
      </w:r>
      <w:r w:rsidRPr="00DC5451">
        <w:rPr>
          <w:sz w:val="22"/>
          <w:szCs w:val="22"/>
          <w:lang w:val="sr-Cyrl-CS"/>
        </w:rPr>
        <w:t xml:space="preserve"> 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БЕОГРАД ("Сл. гла</w:t>
      </w:r>
      <w:r w:rsidR="00FC755A">
        <w:rPr>
          <w:bCs/>
          <w:sz w:val="22"/>
          <w:szCs w:val="22"/>
        </w:rPr>
        <w:t>сник РС", бр. 114/2017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w:t>
      </w:r>
      <w:r w:rsidR="006E511A">
        <w:rPr>
          <w:sz w:val="22"/>
          <w:szCs w:val="22"/>
        </w:rPr>
        <w:t xml:space="preserve"> и 91/18</w:t>
      </w:r>
      <w:r w:rsidRPr="00DC5451">
        <w:rPr>
          <w:sz w:val="22"/>
          <w:szCs w:val="22"/>
        </w:rPr>
        <w:t>),</w:t>
      </w:r>
      <w:r w:rsidRPr="00DC5451">
        <w:rPr>
          <w:sz w:val="22"/>
          <w:szCs w:val="22"/>
          <w:lang w:val="sr-Cyrl-CS"/>
        </w:rPr>
        <w:t xml:space="preserve"> </w:t>
      </w:r>
      <w:r w:rsidRPr="00DC5451">
        <w:rPr>
          <w:sz w:val="22"/>
          <w:szCs w:val="22"/>
        </w:rPr>
        <w:t>Законoм</w:t>
      </w:r>
      <w:r w:rsidRPr="00DC5451">
        <w:rPr>
          <w:sz w:val="22"/>
          <w:szCs w:val="22"/>
          <w:lang w:val="sr-Cyrl-CS"/>
        </w:rPr>
        <w:t xml:space="preserve"> </w:t>
      </w:r>
      <w:r w:rsidRPr="00DC5451">
        <w:rPr>
          <w:sz w:val="22"/>
          <w:szCs w:val="22"/>
        </w:rPr>
        <w:t>о облигационим односима и другим позитивни</w:t>
      </w:r>
      <w:r w:rsidRPr="00DC5451">
        <w:rPr>
          <w:sz w:val="22"/>
          <w:szCs w:val="22"/>
          <w:lang w:val="sr-Cyrl-CS"/>
        </w:rPr>
        <w:t>м</w:t>
      </w:r>
      <w:r w:rsidRPr="00DC5451">
        <w:rPr>
          <w:sz w:val="22"/>
          <w:szCs w:val="22"/>
        </w:rPr>
        <w:t xml:space="preserve"> прописи</w:t>
      </w:r>
      <w:r w:rsidRPr="00DC5451">
        <w:rPr>
          <w:sz w:val="22"/>
          <w:szCs w:val="22"/>
          <w:lang w:val="sr-Cyrl-CS"/>
        </w:rPr>
        <w:t>ма</w:t>
      </w:r>
      <w:r w:rsidRPr="00DC5451">
        <w:rPr>
          <w:sz w:val="22"/>
          <w:szCs w:val="22"/>
        </w:rPr>
        <w:t xml:space="preserve"> који регулишу ову област.</w:t>
      </w:r>
    </w:p>
    <w:p w:rsidR="00A7239D" w:rsidRPr="00DC5451" w:rsidRDefault="00A7239D" w:rsidP="000848EC">
      <w:pPr>
        <w:rPr>
          <w:color w:val="FF0000"/>
          <w:sz w:val="22"/>
          <w:szCs w:val="22"/>
        </w:rPr>
      </w:pPr>
    </w:p>
    <w:p w:rsidR="00B36611" w:rsidRPr="00DC5451" w:rsidRDefault="00B36611" w:rsidP="008C785D">
      <w:pPr>
        <w:pStyle w:val="Default"/>
        <w:rPr>
          <w:rFonts w:ascii="Times New Roman" w:hAnsi="Times New Roman" w:cs="Times New Roman"/>
          <w:b/>
          <w:bCs/>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3. Предмет јавне набавке</w:t>
      </w:r>
    </w:p>
    <w:p w:rsidR="00A7239D" w:rsidRPr="00DC5451" w:rsidRDefault="00A7239D" w:rsidP="008C785D">
      <w:pPr>
        <w:rPr>
          <w:b/>
          <w:bCs/>
          <w:sz w:val="22"/>
          <w:szCs w:val="22"/>
        </w:rPr>
      </w:pPr>
      <w:r w:rsidRPr="00DC5451">
        <w:rPr>
          <w:sz w:val="22"/>
          <w:szCs w:val="22"/>
        </w:rPr>
        <w:t>Предмет јавне набавке</w:t>
      </w:r>
      <w:r w:rsidRPr="00DC5451">
        <w:rPr>
          <w:sz w:val="22"/>
          <w:szCs w:val="22"/>
          <w:lang w:val="sr-Cyrl-CS"/>
        </w:rPr>
        <w:t xml:space="preserve"> </w:t>
      </w:r>
      <w:r w:rsidRPr="00DC5451">
        <w:rPr>
          <w:b/>
          <w:color w:val="000000"/>
          <w:sz w:val="22"/>
          <w:szCs w:val="22"/>
          <w:lang w:val="sr-Cyrl-CS"/>
        </w:rPr>
        <w:t xml:space="preserve">бр. </w:t>
      </w:r>
      <w:r w:rsidRPr="00DC5451">
        <w:rPr>
          <w:b/>
          <w:sz w:val="22"/>
          <w:szCs w:val="22"/>
        </w:rPr>
        <w:t>ЈН</w:t>
      </w:r>
      <w:r w:rsidRPr="00DC5451">
        <w:rPr>
          <w:b/>
          <w:sz w:val="22"/>
          <w:szCs w:val="22"/>
          <w:lang w:val="sr-Cyrl-CS"/>
        </w:rPr>
        <w:t xml:space="preserve"> </w:t>
      </w:r>
      <w:r w:rsidR="007F3FE4">
        <w:rPr>
          <w:b/>
          <w:bCs/>
          <w:color w:val="000000"/>
          <w:sz w:val="22"/>
          <w:szCs w:val="22"/>
        </w:rPr>
        <w:t>20-40401-172</w:t>
      </w:r>
      <w:r w:rsidR="00B10BAA" w:rsidRPr="00DC5451">
        <w:rPr>
          <w:b/>
          <w:bCs/>
          <w:color w:val="000000"/>
          <w:sz w:val="22"/>
          <w:szCs w:val="22"/>
          <w:lang w:val="sr-Cyrl-CS"/>
        </w:rPr>
        <w:t>/201</w:t>
      </w:r>
      <w:r w:rsidR="007F3FE4">
        <w:rPr>
          <w:b/>
          <w:bCs/>
          <w:color w:val="000000"/>
          <w:sz w:val="22"/>
          <w:szCs w:val="22"/>
        </w:rPr>
        <w:t>9</w:t>
      </w:r>
      <w:r w:rsidRPr="00DC5451">
        <w:rPr>
          <w:sz w:val="22"/>
          <w:szCs w:val="22"/>
          <w:lang w:val="sr-Cyrl-CS"/>
        </w:rPr>
        <w:t xml:space="preserve"> </w:t>
      </w:r>
      <w:r w:rsidRPr="00DC5451">
        <w:rPr>
          <w:sz w:val="22"/>
          <w:szCs w:val="22"/>
        </w:rPr>
        <w:t>су</w:t>
      </w:r>
      <w:r w:rsidRPr="00DC5451">
        <w:rPr>
          <w:sz w:val="22"/>
          <w:szCs w:val="22"/>
          <w:lang w:val="sr-Cyrl-CS"/>
        </w:rPr>
        <w:t xml:space="preserve"> </w:t>
      </w:r>
      <w:r w:rsidRPr="00DC5451">
        <w:rPr>
          <w:sz w:val="22"/>
          <w:szCs w:val="22"/>
        </w:rPr>
        <w:t>услуге:</w:t>
      </w:r>
      <w:r w:rsidRPr="00DC5451">
        <w:rPr>
          <w:sz w:val="22"/>
          <w:szCs w:val="22"/>
          <w:lang w:val="sr-Cyrl-CS"/>
        </w:rPr>
        <w:t xml:space="preserve"> </w:t>
      </w:r>
      <w:r w:rsidRPr="00DC5451">
        <w:rPr>
          <w:b/>
          <w:bCs/>
          <w:sz w:val="22"/>
          <w:szCs w:val="22"/>
        </w:rPr>
        <w:t>Електрична енергија</w:t>
      </w:r>
    </w:p>
    <w:p w:rsidR="00A7239D" w:rsidRPr="00DC5451" w:rsidRDefault="00A7239D" w:rsidP="008C785D">
      <w:pPr>
        <w:rPr>
          <w:b/>
          <w:b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4. Процењена вредност јавне набавке</w:t>
      </w:r>
    </w:p>
    <w:p w:rsidR="00A7239D" w:rsidRPr="00DC5451" w:rsidRDefault="00A7239D" w:rsidP="008B3520">
      <w:pPr>
        <w:pStyle w:val="Default"/>
        <w:jc w:val="both"/>
        <w:rPr>
          <w:rFonts w:ascii="Times New Roman" w:hAnsi="Times New Roman" w:cs="Times New Roman"/>
          <w:sz w:val="22"/>
          <w:szCs w:val="22"/>
          <w:lang w:val="sr-Cyrl-CS"/>
        </w:rPr>
      </w:pPr>
      <w:r w:rsidRPr="00DC5451">
        <w:rPr>
          <w:rFonts w:ascii="Times New Roman" w:hAnsi="Times New Roman" w:cs="Times New Roman"/>
          <w:bCs/>
          <w:sz w:val="22"/>
          <w:szCs w:val="22"/>
        </w:rPr>
        <w:t>Вредност јавне набавке процењена</w:t>
      </w:r>
      <w:r w:rsidRPr="00DC5451">
        <w:rPr>
          <w:rFonts w:ascii="Times New Roman" w:hAnsi="Times New Roman" w:cs="Times New Roman"/>
          <w:bCs/>
          <w:sz w:val="22"/>
          <w:szCs w:val="22"/>
          <w:lang w:val="sr-Cyrl-CS"/>
        </w:rPr>
        <w:t xml:space="preserve"> </w:t>
      </w:r>
      <w:r w:rsidRPr="00DC5451">
        <w:rPr>
          <w:rFonts w:ascii="Times New Roman" w:hAnsi="Times New Roman" w:cs="Times New Roman"/>
          <w:sz w:val="22"/>
          <w:szCs w:val="22"/>
        </w:rPr>
        <w:t>је у складу са чланом 66. Закона о јавним набавкама и обухвата све трошкове које понуђач сноси око испоруке предмета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5. Циљ поступка</w:t>
      </w:r>
    </w:p>
    <w:p w:rsidR="00A7239D" w:rsidRPr="00DC5451" w:rsidRDefault="00A7239D" w:rsidP="008C785D">
      <w:pPr>
        <w:rPr>
          <w:sz w:val="22"/>
          <w:szCs w:val="22"/>
        </w:rPr>
      </w:pPr>
      <w:r w:rsidRPr="00DC5451">
        <w:rPr>
          <w:sz w:val="22"/>
          <w:szCs w:val="22"/>
        </w:rPr>
        <w:t>Поступак јавне набавке се спроводи ради закључења уговора о јавној набавци.</w:t>
      </w:r>
    </w:p>
    <w:p w:rsidR="00A7239D" w:rsidRPr="00DC5451" w:rsidRDefault="00A7239D" w:rsidP="008C785D">
      <w:pPr>
        <w:rPr>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iCs/>
          <w:sz w:val="22"/>
          <w:szCs w:val="22"/>
        </w:rPr>
        <w:t xml:space="preserve">6. </w:t>
      </w:r>
      <w:r w:rsidRPr="00DC5451">
        <w:rPr>
          <w:rFonts w:ascii="Times New Roman" w:hAnsi="Times New Roman" w:cs="Times New Roman"/>
          <w:b/>
          <w:bCs/>
          <w:iCs/>
          <w:sz w:val="22"/>
          <w:szCs w:val="22"/>
          <w:lang w:val="sr-Cyrl-CS"/>
        </w:rPr>
        <w:t>Р</w:t>
      </w:r>
      <w:r w:rsidRPr="00DC5451">
        <w:rPr>
          <w:rFonts w:ascii="Times New Roman" w:hAnsi="Times New Roman" w:cs="Times New Roman"/>
          <w:b/>
          <w:bCs/>
          <w:iCs/>
          <w:sz w:val="22"/>
          <w:szCs w:val="22"/>
        </w:rPr>
        <w:t>езервисана јавна набавка</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Није у питању резервисана јавна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w:t>
      </w:r>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7. Контакт (лице или служба) </w:t>
      </w:r>
    </w:p>
    <w:p w:rsidR="00A7239D" w:rsidRPr="00DC5451" w:rsidRDefault="00AA5DAD" w:rsidP="00F93A04">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Ивана Србљин и Александра Рончевић</w:t>
      </w:r>
      <w:r w:rsidR="00A7239D" w:rsidRPr="00DC5451">
        <w:rPr>
          <w:rFonts w:ascii="Times New Roman" w:hAnsi="Times New Roman" w:cs="Times New Roman"/>
          <w:sz w:val="22"/>
          <w:szCs w:val="22"/>
        </w:rPr>
        <w:t xml:space="preserve">, </w:t>
      </w:r>
      <w:r w:rsidR="00A7239D" w:rsidRPr="00DC5451">
        <w:rPr>
          <w:rFonts w:ascii="Times New Roman" w:hAnsi="Times New Roman" w:cs="Times New Roman"/>
          <w:sz w:val="22"/>
          <w:szCs w:val="22"/>
          <w:lang w:val="sr-Cyrl-CS"/>
        </w:rPr>
        <w:t>радним данима у времену</w:t>
      </w:r>
      <w:r w:rsidR="00A7239D" w:rsidRPr="00DC5451">
        <w:rPr>
          <w:rFonts w:ascii="Times New Roman" w:hAnsi="Times New Roman" w:cs="Times New Roman"/>
          <w:sz w:val="22"/>
          <w:szCs w:val="22"/>
        </w:rPr>
        <w:t xml:space="preserve"> од 10,00 – 14,00 </w:t>
      </w:r>
      <w:r w:rsidR="00A7239D" w:rsidRPr="00DC5451">
        <w:rPr>
          <w:rFonts w:ascii="Times New Roman" w:hAnsi="Times New Roman" w:cs="Times New Roman"/>
          <w:sz w:val="22"/>
          <w:szCs w:val="22"/>
          <w:lang w:val="sr-Cyrl-CS"/>
        </w:rPr>
        <w:t>сати.</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Tel. 021 </w:t>
      </w:r>
      <w:r w:rsidR="00AA5DAD">
        <w:rPr>
          <w:rFonts w:ascii="Times New Roman" w:hAnsi="Times New Roman" w:cs="Times New Roman"/>
          <w:sz w:val="22"/>
          <w:szCs w:val="22"/>
          <w:lang w:val="sr-Cyrl-CS"/>
        </w:rPr>
        <w:t>210-1345, 210-1371</w:t>
      </w:r>
    </w:p>
    <w:p w:rsidR="00A7239D" w:rsidRPr="00DC5451" w:rsidRDefault="00A7239D" w:rsidP="00F93A04">
      <w:pPr>
        <w:pStyle w:val="Default"/>
        <w:rPr>
          <w:rFonts w:ascii="Times New Roman" w:hAnsi="Times New Roman" w:cs="Times New Roman"/>
          <w:sz w:val="22"/>
          <w:szCs w:val="22"/>
          <w:lang w:val="en-US"/>
        </w:rPr>
      </w:pPr>
      <w:r w:rsidRPr="00DC5451">
        <w:rPr>
          <w:rFonts w:ascii="Times New Roman" w:hAnsi="Times New Roman" w:cs="Times New Roman"/>
          <w:sz w:val="22"/>
          <w:szCs w:val="22"/>
        </w:rPr>
        <w:t xml:space="preserve">e-мail: </w:t>
      </w:r>
      <w:hyperlink r:id="rId8" w:history="1">
        <w:r w:rsidR="0010035B" w:rsidRPr="00DC5451">
          <w:rPr>
            <w:rStyle w:val="Hyperlink"/>
            <w:rFonts w:ascii="Times New Roman" w:hAnsi="Times New Roman"/>
            <w:sz w:val="22"/>
            <w:szCs w:val="22"/>
          </w:rPr>
          <w:t>novisad.csr</w:t>
        </w:r>
        <w:r w:rsidR="0010035B" w:rsidRPr="00DC5451">
          <w:rPr>
            <w:rStyle w:val="Hyperlink"/>
            <w:rFonts w:ascii="Times New Roman" w:hAnsi="Times New Roman"/>
            <w:sz w:val="22"/>
            <w:szCs w:val="22"/>
            <w:lang w:val="en-US"/>
          </w:rPr>
          <w:t>@minrzs.gov.rs</w:t>
        </w:r>
      </w:hyperlink>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8. Рокови</w:t>
      </w:r>
    </w:p>
    <w:p w:rsidR="00A7239D" w:rsidRPr="00DC5451" w:rsidRDefault="00A7239D" w:rsidP="008C785D">
      <w:pPr>
        <w:rPr>
          <w:color w:val="000000"/>
          <w:sz w:val="22"/>
          <w:szCs w:val="22"/>
        </w:rPr>
      </w:pPr>
      <w:r w:rsidRPr="00DC5451">
        <w:rPr>
          <w:sz w:val="22"/>
          <w:szCs w:val="22"/>
        </w:rPr>
        <w:t>Подношење понуда је до:</w:t>
      </w:r>
      <w:r w:rsidR="003C1782" w:rsidRPr="00DC5451">
        <w:rPr>
          <w:sz w:val="22"/>
          <w:szCs w:val="22"/>
        </w:rPr>
        <w:t xml:space="preserve"> </w:t>
      </w:r>
      <w:r w:rsidR="00752D92">
        <w:rPr>
          <w:b/>
          <w:color w:val="FF0000"/>
          <w:sz w:val="22"/>
          <w:szCs w:val="22"/>
        </w:rPr>
        <w:t>05</w:t>
      </w:r>
      <w:r w:rsidR="00A43D80">
        <w:rPr>
          <w:b/>
          <w:color w:val="FF0000"/>
          <w:sz w:val="22"/>
          <w:szCs w:val="22"/>
        </w:rPr>
        <w:t>.03</w:t>
      </w:r>
      <w:r w:rsidR="007F3FE4">
        <w:rPr>
          <w:b/>
          <w:color w:val="FF0000"/>
          <w:sz w:val="22"/>
          <w:szCs w:val="22"/>
        </w:rPr>
        <w:t>.2019</w:t>
      </w:r>
      <w:r w:rsidR="00B10BAA" w:rsidRPr="00860B2E">
        <w:rPr>
          <w:b/>
          <w:color w:val="FF0000"/>
          <w:sz w:val="22"/>
          <w:szCs w:val="22"/>
        </w:rPr>
        <w:t>.</w:t>
      </w:r>
      <w:r w:rsidRPr="00DC5451">
        <w:rPr>
          <w:b/>
          <w:color w:val="000000"/>
          <w:sz w:val="22"/>
          <w:szCs w:val="22"/>
        </w:rPr>
        <w:t xml:space="preserve"> године до </w:t>
      </w:r>
      <w:r w:rsidR="003C1782" w:rsidRPr="00DC5451">
        <w:rPr>
          <w:b/>
          <w:color w:val="000000"/>
          <w:sz w:val="22"/>
          <w:szCs w:val="22"/>
          <w:lang w:val="sr-Cyrl-CS"/>
        </w:rPr>
        <w:t>0</w:t>
      </w:r>
      <w:r w:rsidR="003C1782" w:rsidRPr="00DC5451">
        <w:rPr>
          <w:b/>
          <w:color w:val="000000"/>
          <w:sz w:val="22"/>
          <w:szCs w:val="22"/>
          <w:lang w:val="en-US"/>
        </w:rPr>
        <w:t>8</w:t>
      </w:r>
      <w:r w:rsidRPr="00DC5451">
        <w:rPr>
          <w:b/>
          <w:color w:val="000000"/>
          <w:sz w:val="22"/>
          <w:szCs w:val="22"/>
        </w:rPr>
        <w:t>,</w:t>
      </w:r>
      <w:r w:rsidR="003028DA" w:rsidRPr="00DC5451">
        <w:rPr>
          <w:b/>
          <w:color w:val="000000"/>
          <w:sz w:val="22"/>
          <w:szCs w:val="22"/>
        </w:rPr>
        <w:t>3</w:t>
      </w:r>
      <w:r w:rsidRPr="00DC5451">
        <w:rPr>
          <w:b/>
          <w:color w:val="000000"/>
          <w:sz w:val="22"/>
          <w:szCs w:val="22"/>
        </w:rPr>
        <w:t>0, сати</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Отварање понуда је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r w:rsidR="00752D92">
        <w:rPr>
          <w:rFonts w:ascii="Times New Roman" w:hAnsi="Times New Roman" w:cs="Times New Roman"/>
          <w:b/>
          <w:color w:val="FF0000"/>
          <w:sz w:val="22"/>
          <w:szCs w:val="22"/>
        </w:rPr>
        <w:t>05</w:t>
      </w:r>
      <w:r w:rsidR="00A43D80">
        <w:rPr>
          <w:rFonts w:ascii="Times New Roman" w:hAnsi="Times New Roman" w:cs="Times New Roman"/>
          <w:b/>
          <w:color w:val="FF0000"/>
          <w:sz w:val="22"/>
          <w:szCs w:val="22"/>
        </w:rPr>
        <w:t>.03</w:t>
      </w:r>
      <w:r w:rsidR="00AA5DAD">
        <w:rPr>
          <w:rFonts w:ascii="Times New Roman" w:hAnsi="Times New Roman" w:cs="Times New Roman"/>
          <w:b/>
          <w:color w:val="FF0000"/>
          <w:sz w:val="22"/>
          <w:szCs w:val="22"/>
        </w:rPr>
        <w:t>.201</w:t>
      </w:r>
      <w:r w:rsidR="007F3FE4">
        <w:rPr>
          <w:rFonts w:ascii="Times New Roman" w:hAnsi="Times New Roman" w:cs="Times New Roman"/>
          <w:b/>
          <w:color w:val="FF0000"/>
          <w:sz w:val="22"/>
          <w:szCs w:val="22"/>
        </w:rPr>
        <w:t>9</w:t>
      </w:r>
      <w:r w:rsidR="00B10BAA" w:rsidRPr="007F3FE4">
        <w:rPr>
          <w:rFonts w:ascii="Times New Roman" w:hAnsi="Times New Roman" w:cs="Times New Roman"/>
          <w:b/>
          <w:color w:val="FF0000"/>
          <w:sz w:val="22"/>
          <w:szCs w:val="22"/>
        </w:rPr>
        <w:t>.</w:t>
      </w:r>
      <w:r w:rsidR="00B10BAA" w:rsidRPr="00DC5451">
        <w:rPr>
          <w:rFonts w:ascii="Times New Roman" w:hAnsi="Times New Roman" w:cs="Times New Roman"/>
          <w:b/>
          <w:color w:val="FF0000"/>
          <w:sz w:val="22"/>
          <w:szCs w:val="22"/>
        </w:rPr>
        <w:t xml:space="preserve"> </w:t>
      </w:r>
      <w:r w:rsidR="003028DA" w:rsidRPr="00DC5451">
        <w:rPr>
          <w:rFonts w:ascii="Times New Roman" w:hAnsi="Times New Roman" w:cs="Times New Roman"/>
          <w:b/>
          <w:sz w:val="22"/>
          <w:szCs w:val="22"/>
        </w:rPr>
        <w:t>године у 9,00</w:t>
      </w:r>
      <w:r w:rsidRPr="00DC5451">
        <w:rPr>
          <w:rFonts w:ascii="Times New Roman" w:hAnsi="Times New Roman" w:cs="Times New Roman"/>
          <w:b/>
          <w:sz w:val="22"/>
          <w:szCs w:val="22"/>
          <w:lang w:val="sr-Cyrl-CS"/>
        </w:rPr>
        <w:t xml:space="preserve"> </w:t>
      </w:r>
      <w:r w:rsidRPr="00DC5451">
        <w:rPr>
          <w:rFonts w:ascii="Times New Roman" w:hAnsi="Times New Roman" w:cs="Times New Roman"/>
          <w:b/>
          <w:sz w:val="22"/>
          <w:szCs w:val="22"/>
        </w:rPr>
        <w:t>сати.</w:t>
      </w:r>
      <w:r w:rsidRPr="00DC5451">
        <w:rPr>
          <w:rFonts w:ascii="Times New Roman" w:hAnsi="Times New Roman" w:cs="Times New Roman"/>
          <w:sz w:val="22"/>
          <w:szCs w:val="22"/>
        </w:rPr>
        <w:t xml:space="preserve"> </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Место отварања понуда: </w:t>
      </w:r>
      <w:r w:rsidR="00531772" w:rsidRPr="00DC5451">
        <w:rPr>
          <w:rFonts w:ascii="Times New Roman" w:hAnsi="Times New Roman" w:cs="Times New Roman"/>
          <w:sz w:val="22"/>
          <w:szCs w:val="22"/>
          <w:lang w:val="sr-Cyrl-CS"/>
        </w:rPr>
        <w:t>Центар за социјални рад Града Новог Сада, Змај Огњена Вука бр.13, спрат 2</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канцеларија бр.50</w:t>
      </w:r>
    </w:p>
    <w:p w:rsidR="00A7239D" w:rsidRPr="00DC5451" w:rsidRDefault="00A7239D" w:rsidP="00F93A04">
      <w:pPr>
        <w:rPr>
          <w:sz w:val="22"/>
          <w:szCs w:val="22"/>
          <w:lang w:val="sr-Cyrl-CS"/>
        </w:rPr>
      </w:pPr>
      <w:r w:rsidRPr="00DC5451">
        <w:rPr>
          <w:sz w:val="22"/>
          <w:szCs w:val="22"/>
          <w:lang w:val="sr-Cyrl-CS"/>
        </w:rPr>
        <w:t xml:space="preserve"> </w:t>
      </w:r>
    </w:p>
    <w:p w:rsidR="00A7239D" w:rsidRPr="00DC5451" w:rsidRDefault="00A7239D" w:rsidP="008C785D">
      <w:pPr>
        <w:rPr>
          <w:b/>
          <w:bCs/>
          <w:iCs/>
          <w:sz w:val="22"/>
          <w:szCs w:val="22"/>
        </w:rPr>
      </w:pPr>
      <w:r w:rsidRPr="00DC5451">
        <w:rPr>
          <w:b/>
          <w:bCs/>
          <w:iCs/>
          <w:sz w:val="22"/>
          <w:szCs w:val="22"/>
        </w:rPr>
        <w:t>II  ПОДАЦИ О ПРЕДМЕТУ ЈАВНЕ НАБАВКЕ</w:t>
      </w:r>
    </w:p>
    <w:p w:rsidR="00A7239D" w:rsidRPr="00DC5451" w:rsidRDefault="00A7239D" w:rsidP="008C785D">
      <w:pPr>
        <w:rPr>
          <w:bCs/>
          <w:i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 Предмет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161925" w:rsidRDefault="00A7239D" w:rsidP="00B10BAA">
      <w:pPr>
        <w:rPr>
          <w:sz w:val="22"/>
          <w:szCs w:val="22"/>
        </w:rPr>
      </w:pPr>
      <w:r w:rsidRPr="00DC5451">
        <w:rPr>
          <w:sz w:val="22"/>
          <w:szCs w:val="22"/>
        </w:rPr>
        <w:t xml:space="preserve">Предмет јавне набавке </w:t>
      </w:r>
      <w:r w:rsidRPr="00DC5451">
        <w:rPr>
          <w:b/>
          <w:sz w:val="22"/>
          <w:szCs w:val="22"/>
          <w:lang w:val="sr-Cyrl-CS"/>
        </w:rPr>
        <w:t>ЈН</w:t>
      </w:r>
      <w:r w:rsidR="007F3FE4">
        <w:rPr>
          <w:b/>
          <w:sz w:val="22"/>
          <w:szCs w:val="22"/>
          <w:lang w:val="sr-Cyrl-CS"/>
        </w:rPr>
        <w:t>20-40401-</w:t>
      </w:r>
      <w:r w:rsidR="007F3FE4">
        <w:rPr>
          <w:b/>
          <w:sz w:val="22"/>
          <w:szCs w:val="22"/>
        </w:rPr>
        <w:t>172</w:t>
      </w:r>
      <w:r w:rsidR="00B10BAA" w:rsidRPr="00DC5451">
        <w:rPr>
          <w:b/>
          <w:bCs/>
          <w:sz w:val="22"/>
          <w:szCs w:val="22"/>
          <w:lang w:val="sr-Cyrl-CS"/>
        </w:rPr>
        <w:t>/201</w:t>
      </w:r>
      <w:r w:rsidR="007F3FE4">
        <w:rPr>
          <w:b/>
          <w:bCs/>
          <w:sz w:val="22"/>
          <w:szCs w:val="22"/>
        </w:rPr>
        <w:t>9</w:t>
      </w:r>
      <w:r w:rsidR="00B10BAA" w:rsidRPr="00DC5451">
        <w:rPr>
          <w:b/>
          <w:bCs/>
          <w:color w:val="000000"/>
          <w:sz w:val="22"/>
          <w:szCs w:val="22"/>
          <w:lang w:val="en-US"/>
        </w:rPr>
        <w:t xml:space="preserve"> </w:t>
      </w:r>
      <w:r w:rsidRPr="00DC5451">
        <w:rPr>
          <w:sz w:val="22"/>
          <w:szCs w:val="22"/>
        </w:rPr>
        <w:t>су</w:t>
      </w:r>
      <w:r w:rsidRPr="00DC5451">
        <w:rPr>
          <w:sz w:val="22"/>
          <w:szCs w:val="22"/>
          <w:lang w:val="sr-Cyrl-CS"/>
        </w:rPr>
        <w:t xml:space="preserve"> </w:t>
      </w:r>
      <w:r w:rsidRPr="00DC5451">
        <w:rPr>
          <w:sz w:val="22"/>
          <w:szCs w:val="22"/>
        </w:rPr>
        <w:t>услуге</w:t>
      </w:r>
      <w:r w:rsidRPr="00DC5451">
        <w:rPr>
          <w:iCs/>
          <w:sz w:val="22"/>
          <w:szCs w:val="22"/>
        </w:rPr>
        <w:t>–електрична енергија</w:t>
      </w:r>
      <w:r w:rsidR="00161925">
        <w:rPr>
          <w:iCs/>
          <w:sz w:val="22"/>
          <w:szCs w:val="22"/>
        </w:rPr>
        <w:t xml:space="preserve"> за потребе Центра за социјални рад Града Новог Сада</w:t>
      </w:r>
    </w:p>
    <w:p w:rsidR="00A7239D" w:rsidRPr="00DC5451" w:rsidRDefault="00A7239D" w:rsidP="008C785D">
      <w:pPr>
        <w:pStyle w:val="Default"/>
        <w:rPr>
          <w:rFonts w:ascii="Times New Roman" w:hAnsi="Times New Roman" w:cs="Times New Roman"/>
          <w:i/>
          <w:iCs/>
          <w:sz w:val="22"/>
          <w:szCs w:val="22"/>
          <w:lang w:val="sr-Cyrl-CS"/>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i/>
          <w:iCs/>
          <w:sz w:val="22"/>
          <w:szCs w:val="22"/>
        </w:rPr>
        <w:t>Ознака из општег речника набавке:</w:t>
      </w:r>
      <w:r w:rsidRPr="00DC5451">
        <w:rPr>
          <w:rFonts w:ascii="Times New Roman" w:hAnsi="Times New Roman" w:cs="Times New Roman"/>
          <w:i/>
          <w:iCs/>
          <w:sz w:val="22"/>
          <w:szCs w:val="22"/>
          <w:lang w:val="sr-Cyrl-CS"/>
        </w:rPr>
        <w:t xml:space="preserve"> </w:t>
      </w:r>
      <w:r w:rsidRPr="00DC5451">
        <w:rPr>
          <w:rFonts w:ascii="Times New Roman" w:hAnsi="Times New Roman" w:cs="Times New Roman"/>
          <w:sz w:val="22"/>
          <w:szCs w:val="22"/>
        </w:rPr>
        <w:t>09310000</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Електрична енергија</w:t>
      </w:r>
    </w:p>
    <w:p w:rsidR="003C1782" w:rsidRPr="00DC5451" w:rsidRDefault="003C1782" w:rsidP="008C785D">
      <w:pPr>
        <w:pStyle w:val="Default"/>
        <w:rPr>
          <w:rFonts w:ascii="Times New Roman" w:hAnsi="Times New Roman" w:cs="Times New Roman"/>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Партије</w:t>
      </w:r>
    </w:p>
    <w:p w:rsidR="00A7239D" w:rsidRPr="00AA5DAD" w:rsidRDefault="00A7239D" w:rsidP="008C785D">
      <w:pPr>
        <w:rPr>
          <w:sz w:val="22"/>
          <w:szCs w:val="22"/>
        </w:rPr>
      </w:pPr>
      <w:r w:rsidRPr="00DC5451">
        <w:rPr>
          <w:sz w:val="22"/>
          <w:szCs w:val="22"/>
        </w:rPr>
        <w:t>Јавна н</w:t>
      </w:r>
      <w:r w:rsidR="00AA5DAD">
        <w:rPr>
          <w:sz w:val="22"/>
          <w:szCs w:val="22"/>
        </w:rPr>
        <w:t>абавка није обликована по партијама.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161925" w:rsidRDefault="00161925" w:rsidP="008C785D">
      <w:pPr>
        <w:rPr>
          <w:b/>
          <w:bCs/>
          <w:iCs/>
          <w:sz w:val="22"/>
          <w:szCs w:val="22"/>
        </w:rPr>
      </w:pPr>
    </w:p>
    <w:p w:rsidR="00A7239D" w:rsidRPr="00DC5451" w:rsidRDefault="00A7239D" w:rsidP="008C785D">
      <w:pPr>
        <w:rPr>
          <w:b/>
          <w:bCs/>
          <w:iCs/>
          <w:sz w:val="22"/>
          <w:szCs w:val="22"/>
        </w:rPr>
      </w:pPr>
      <w:r w:rsidRPr="00DC5451">
        <w:rPr>
          <w:b/>
          <w:bCs/>
          <w:iCs/>
          <w:sz w:val="22"/>
          <w:szCs w:val="22"/>
        </w:rPr>
        <w:t>III    ТЕХНИЧКЕ СПЕЦИФИКАЦИЈЕ</w:t>
      </w:r>
    </w:p>
    <w:p w:rsidR="00B36611" w:rsidRPr="00DC5451" w:rsidRDefault="00B36611" w:rsidP="008E4A79">
      <w:pPr>
        <w:pStyle w:val="Default"/>
        <w:jc w:val="both"/>
        <w:rPr>
          <w:rFonts w:ascii="Times New Roman" w:hAnsi="Times New Roman" w:cs="Times New Roman"/>
          <w:bCs/>
          <w:iCs/>
          <w:color w:val="auto"/>
          <w:sz w:val="22"/>
          <w:szCs w:val="22"/>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Предмет ове јавне набавке 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набавка услуга–електричне енергије. Количина електричне енергије одређиваће се на основу остварене потрошње купца (наручиоца) на местима примопредаје током периода снабдевања.</w:t>
      </w: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Врста продаје : стална и гарантована.</w:t>
      </w: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НАПОМЕНА:</w:t>
      </w:r>
    </w:p>
    <w:p w:rsidR="00A07906" w:rsidRPr="00DC5451" w:rsidRDefault="00A07906" w:rsidP="00A07906">
      <w:pPr>
        <w:pStyle w:val="Default"/>
        <w:jc w:val="both"/>
        <w:rPr>
          <w:rFonts w:ascii="Times New Roman" w:hAnsi="Times New Roman" w:cs="Times New Roman"/>
          <w:color w:val="FF0000"/>
          <w:sz w:val="22"/>
          <w:szCs w:val="22"/>
        </w:rPr>
      </w:pPr>
      <w:r w:rsidRPr="00DC5451">
        <w:rPr>
          <w:rFonts w:ascii="Times New Roman" w:hAnsi="Times New Roman" w:cs="Times New Roman"/>
          <w:sz w:val="22"/>
          <w:szCs w:val="22"/>
        </w:rPr>
        <w:t>Процењене потребне кол</w:t>
      </w:r>
      <w:r w:rsidR="002C1B59" w:rsidRPr="00DC5451">
        <w:rPr>
          <w:rFonts w:ascii="Times New Roman" w:hAnsi="Times New Roman" w:cs="Times New Roman"/>
          <w:sz w:val="22"/>
          <w:szCs w:val="22"/>
        </w:rPr>
        <w:t xml:space="preserve">ичине електричне енергије за </w:t>
      </w:r>
      <w:r w:rsidR="002C1B59" w:rsidRPr="00DC5451">
        <w:rPr>
          <w:rFonts w:ascii="Times New Roman" w:hAnsi="Times New Roman" w:cs="Times New Roman"/>
          <w:sz w:val="22"/>
          <w:szCs w:val="22"/>
          <w:lang w:val="sr-Cyrl-CS"/>
        </w:rPr>
        <w:t>период од годину дана</w:t>
      </w:r>
      <w:r w:rsidRPr="00DC5451">
        <w:rPr>
          <w:rFonts w:ascii="Times New Roman" w:hAnsi="Times New Roman" w:cs="Times New Roman"/>
          <w:sz w:val="22"/>
          <w:szCs w:val="22"/>
        </w:rPr>
        <w:t xml:space="preserve"> по мерним местима су </w:t>
      </w:r>
      <w:r w:rsidRPr="00DC5451">
        <w:rPr>
          <w:rFonts w:ascii="Times New Roman" w:hAnsi="Times New Roman" w:cs="Times New Roman"/>
          <w:sz w:val="22"/>
          <w:szCs w:val="22"/>
          <w:lang w:val="sr-Cyrl-CS"/>
        </w:rPr>
        <w:t>оквирне</w:t>
      </w:r>
      <w:r w:rsidRPr="00DC5451">
        <w:rPr>
          <w:rFonts w:ascii="Times New Roman" w:hAnsi="Times New Roman" w:cs="Times New Roman"/>
          <w:sz w:val="22"/>
          <w:szCs w:val="22"/>
        </w:rPr>
        <w:t xml:space="preserve"> те Наручилац напомиње да је могуће да ће доћи до одређених одступања.</w:t>
      </w:r>
    </w:p>
    <w:p w:rsidR="00A07906" w:rsidRPr="00DC5451" w:rsidRDefault="00A07906" w:rsidP="00A0790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Врста и ниво квалитета испоруке електричне енергије треба да буде извршен у складу са </w:t>
      </w:r>
      <w:r w:rsidRPr="00DC5451">
        <w:rPr>
          <w:rFonts w:ascii="Times New Roman" w:hAnsi="Times New Roman" w:cs="Times New Roman"/>
          <w:sz w:val="22"/>
          <w:szCs w:val="22"/>
          <w:lang w:val="sr-Cyrl-CS"/>
        </w:rPr>
        <w:t>Правил</w:t>
      </w:r>
      <w:r w:rsidRPr="00DC5451">
        <w:rPr>
          <w:rFonts w:ascii="Times New Roman" w:hAnsi="Times New Roman" w:cs="Times New Roman"/>
          <w:sz w:val="22"/>
          <w:szCs w:val="22"/>
        </w:rPr>
        <w:t>има</w:t>
      </w:r>
      <w:r w:rsidRPr="00DC5451">
        <w:rPr>
          <w:rFonts w:ascii="Times New Roman" w:hAnsi="Times New Roman" w:cs="Times New Roman"/>
          <w:sz w:val="22"/>
          <w:szCs w:val="22"/>
          <w:lang w:val="sr-Cyrl-CS"/>
        </w:rPr>
        <w:t xml:space="preserve"> о раду преносног система </w:t>
      </w:r>
      <w:r w:rsidRPr="00DC5451">
        <w:rPr>
          <w:rFonts w:ascii="Times New Roman" w:hAnsi="Times New Roman" w:cs="Times New Roman"/>
          <w:sz w:val="22"/>
          <w:szCs w:val="22"/>
        </w:rPr>
        <w:t xml:space="preserve"> </w:t>
      </w:r>
      <w:r w:rsidRPr="00DC5451">
        <w:rPr>
          <w:rFonts w:ascii="Times New Roman" w:hAnsi="Times New Roman" w:cs="Times New Roman"/>
          <w:bCs/>
          <w:sz w:val="22"/>
          <w:szCs w:val="22"/>
        </w:rPr>
        <w:t>ЈП "ЕЛЕКТРОМРЕЖА СРБИЈЕ" БЕОГРА</w:t>
      </w:r>
      <w:r w:rsidR="00AA5DAD">
        <w:rPr>
          <w:rFonts w:ascii="Times New Roman" w:hAnsi="Times New Roman" w:cs="Times New Roman"/>
          <w:bCs/>
          <w:sz w:val="22"/>
          <w:szCs w:val="22"/>
        </w:rPr>
        <w:t>Д ("Сл. гласник РС", бр. 114/2017</w:t>
      </w:r>
      <w:r w:rsidRPr="00DC5451">
        <w:rPr>
          <w:rFonts w:ascii="Times New Roman" w:hAnsi="Times New Roman" w:cs="Times New Roman"/>
          <w:bCs/>
          <w:sz w:val="22"/>
          <w:szCs w:val="22"/>
        </w:rPr>
        <w:t>)</w:t>
      </w:r>
      <w:r w:rsidRPr="00DC5451">
        <w:rPr>
          <w:rFonts w:ascii="Times New Roman" w:hAnsi="Times New Roman" w:cs="Times New Roman"/>
          <w:sz w:val="22"/>
          <w:szCs w:val="22"/>
        </w:rPr>
        <w:t xml:space="preserve"> и Правилима о раду дистрибутивног система</w:t>
      </w:r>
      <w:r w:rsidR="00AA5DAD">
        <w:rPr>
          <w:rFonts w:ascii="Times New Roman" w:hAnsi="Times New Roman" w:cs="Times New Roman"/>
          <w:sz w:val="22"/>
          <w:szCs w:val="22"/>
        </w:rPr>
        <w:t xml:space="preserve"> (Службени Гласник ПР број 71/2017)</w:t>
      </w:r>
      <w:r w:rsidRPr="00DC5451">
        <w:rPr>
          <w:rFonts w:ascii="Times New Roman" w:hAnsi="Times New Roman" w:cs="Times New Roman"/>
          <w:sz w:val="22"/>
          <w:szCs w:val="22"/>
        </w:rPr>
        <w:t xml:space="preserve"> и Уредб</w:t>
      </w:r>
      <w:r w:rsidRPr="00DC5451">
        <w:rPr>
          <w:rFonts w:ascii="Times New Roman" w:hAnsi="Times New Roman" w:cs="Times New Roman"/>
          <w:sz w:val="22"/>
          <w:szCs w:val="22"/>
          <w:lang w:val="sr-Cyrl-CS"/>
        </w:rPr>
        <w:t>ом</w:t>
      </w:r>
      <w:r w:rsidRPr="00DC5451">
        <w:rPr>
          <w:rFonts w:ascii="Times New Roman" w:hAnsi="Times New Roman" w:cs="Times New Roman"/>
          <w:sz w:val="22"/>
          <w:szCs w:val="22"/>
        </w:rPr>
        <w:t xml:space="preserve"> о условима испоруке</w:t>
      </w:r>
      <w:r w:rsidR="00A43D80">
        <w:rPr>
          <w:rFonts w:ascii="Times New Roman" w:hAnsi="Times New Roman" w:cs="Times New Roman"/>
          <w:sz w:val="22"/>
          <w:szCs w:val="22"/>
        </w:rPr>
        <w:t xml:space="preserve"> и снабдевања електричном енергијом</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Службени гласник</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број </w:t>
      </w:r>
      <w:r w:rsidRPr="00DC5451">
        <w:rPr>
          <w:rFonts w:ascii="Times New Roman" w:hAnsi="Times New Roman" w:cs="Times New Roman"/>
          <w:sz w:val="22"/>
          <w:szCs w:val="22"/>
        </w:rPr>
        <w:t xml:space="preserve"> 63/2013</w:t>
      </w:r>
      <w:r w:rsidR="00A43D80">
        <w:rPr>
          <w:rFonts w:ascii="Times New Roman" w:hAnsi="Times New Roman" w:cs="Times New Roman"/>
          <w:sz w:val="22"/>
          <w:szCs w:val="22"/>
        </w:rPr>
        <w:t xml:space="preserve"> и 91/18</w:t>
      </w:r>
      <w:r w:rsidRPr="00DC5451">
        <w:rPr>
          <w:rFonts w:ascii="Times New Roman" w:hAnsi="Times New Roman" w:cs="Times New Roman"/>
          <w:sz w:val="22"/>
          <w:szCs w:val="22"/>
        </w:rPr>
        <w:t>).</w:t>
      </w:r>
    </w:p>
    <w:p w:rsidR="00A7239D" w:rsidRPr="00DC5451" w:rsidRDefault="00A7239D" w:rsidP="008E4A79">
      <w:pPr>
        <w:pStyle w:val="Default"/>
        <w:jc w:val="both"/>
        <w:rPr>
          <w:rFonts w:ascii="Times New Roman" w:hAnsi="Times New Roman" w:cs="Times New Roman"/>
          <w:sz w:val="22"/>
          <w:szCs w:val="22"/>
          <w:lang w:val="sr-Cyrl-CS"/>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Места испоруке предметних добара треба да буду мерна места купца (наручиоца) прикључена на дистрибутивни систем са периодом испоруке током целе године од 00:00 h до 24:00 h.</w:t>
      </w:r>
    </w:p>
    <w:p w:rsidR="00A7239D" w:rsidRPr="00DC5451" w:rsidRDefault="00A7239D" w:rsidP="008E4A79">
      <w:pPr>
        <w:jc w:val="both"/>
        <w:rPr>
          <w:sz w:val="22"/>
          <w:szCs w:val="22"/>
        </w:rPr>
      </w:pPr>
    </w:p>
    <w:p w:rsidR="00A7239D" w:rsidRPr="00DC5451" w:rsidRDefault="00A7239D" w:rsidP="008E4A79">
      <w:pPr>
        <w:pStyle w:val="Default"/>
        <w:jc w:val="both"/>
        <w:rPr>
          <w:rFonts w:ascii="Times New Roman" w:hAnsi="Times New Roman" w:cs="Times New Roman"/>
          <w:sz w:val="22"/>
          <w:szCs w:val="22"/>
          <w:lang w:val="sr-Cyrl-CS"/>
        </w:rPr>
      </w:pPr>
      <w:r w:rsidRPr="00DC5451">
        <w:rPr>
          <w:rFonts w:ascii="Times New Roman" w:hAnsi="Times New Roman" w:cs="Times New Roman"/>
          <w:b/>
          <w:bCs/>
          <w:sz w:val="22"/>
          <w:szCs w:val="22"/>
        </w:rPr>
        <w:t xml:space="preserve">Понуђач је дужан да уз понуду достави </w:t>
      </w:r>
      <w:r w:rsidRPr="00DC5451">
        <w:rPr>
          <w:rFonts w:ascii="Times New Roman" w:hAnsi="Times New Roman" w:cs="Times New Roman"/>
          <w:b/>
          <w:bCs/>
          <w:sz w:val="22"/>
          <w:szCs w:val="22"/>
          <w:bdr w:val="single" w:sz="4" w:space="0" w:color="auto"/>
        </w:rPr>
        <w:t>изјаву</w:t>
      </w:r>
      <w:r w:rsidRPr="00DC5451">
        <w:rPr>
          <w:rFonts w:ascii="Times New Roman" w:hAnsi="Times New Roman" w:cs="Times New Roman"/>
          <w:b/>
          <w:bCs/>
          <w:sz w:val="22"/>
          <w:szCs w:val="22"/>
          <w:bdr w:val="single" w:sz="4" w:space="0" w:color="auto"/>
          <w:lang w:val="sr-Cyrl-CS"/>
        </w:rPr>
        <w:t xml:space="preserve"> </w:t>
      </w:r>
      <w:r w:rsidRPr="00DC5451">
        <w:rPr>
          <w:rFonts w:ascii="Times New Roman" w:hAnsi="Times New Roman" w:cs="Times New Roman"/>
          <w:b/>
          <w:bCs/>
          <w:sz w:val="22"/>
          <w:szCs w:val="22"/>
          <w:bdr w:val="single" w:sz="4" w:space="0" w:color="auto"/>
        </w:rPr>
        <w:t>на свом меморандуму</w:t>
      </w:r>
      <w:r w:rsidRPr="00DC5451">
        <w:rPr>
          <w:rFonts w:ascii="Times New Roman" w:hAnsi="Times New Roman" w:cs="Times New Roman"/>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E23000">
      <w:pPr>
        <w:pStyle w:val="Default"/>
        <w:numPr>
          <w:ilvl w:val="0"/>
          <w:numId w:val="3"/>
        </w:numPr>
        <w:spacing w:after="7"/>
        <w:rPr>
          <w:rFonts w:ascii="Times New Roman" w:hAnsi="Times New Roman" w:cs="Times New Roman"/>
          <w:sz w:val="22"/>
          <w:szCs w:val="22"/>
        </w:rPr>
      </w:pP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E23000">
      <w:pPr>
        <w:pStyle w:val="Default"/>
        <w:numPr>
          <w:ilvl w:val="0"/>
          <w:numId w:val="3"/>
        </w:numPr>
        <w:rPr>
          <w:rFonts w:ascii="Times New Roman" w:hAnsi="Times New Roman" w:cs="Times New Roman"/>
          <w:sz w:val="22"/>
          <w:szCs w:val="22"/>
        </w:rPr>
      </w:pP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814EA4" w:rsidRPr="00DC5451" w:rsidRDefault="00814EA4" w:rsidP="008C785D">
      <w:pPr>
        <w:rPr>
          <w:sz w:val="22"/>
          <w:szCs w:val="22"/>
        </w:rPr>
      </w:pPr>
    </w:p>
    <w:p w:rsidR="00EA694D" w:rsidRPr="00DC5451" w:rsidRDefault="00EA694D" w:rsidP="008C785D">
      <w:pPr>
        <w:rPr>
          <w:sz w:val="22"/>
          <w:szCs w:val="22"/>
          <w:lang w:val="en-US"/>
        </w:rPr>
      </w:pPr>
    </w:p>
    <w:p w:rsidR="00613CF5" w:rsidRPr="00DC5451" w:rsidRDefault="00613CF5" w:rsidP="008C785D">
      <w:pPr>
        <w:rPr>
          <w:sz w:val="22"/>
          <w:szCs w:val="22"/>
          <w:lang w:val="en-US"/>
        </w:rPr>
      </w:pPr>
    </w:p>
    <w:p w:rsidR="00DC5451" w:rsidRDefault="00DC5451" w:rsidP="005B4887">
      <w:pPr>
        <w:rPr>
          <w:b/>
          <w:bCs/>
          <w:iCs/>
          <w:sz w:val="22"/>
          <w:szCs w:val="22"/>
          <w:lang w:val="en-US"/>
        </w:rPr>
      </w:pPr>
    </w:p>
    <w:p w:rsidR="00A7239D" w:rsidRPr="00DC5451" w:rsidRDefault="00A7239D" w:rsidP="005B4887">
      <w:pPr>
        <w:rPr>
          <w:b/>
          <w:iCs/>
          <w:sz w:val="22"/>
          <w:szCs w:val="22"/>
          <w:lang w:val="sr-Cyrl-CS"/>
        </w:rPr>
      </w:pPr>
      <w:r w:rsidRPr="00DC5451">
        <w:rPr>
          <w:b/>
          <w:bCs/>
          <w:iCs/>
          <w:sz w:val="22"/>
          <w:szCs w:val="22"/>
          <w:lang w:val="sr-Cyrl-CS"/>
        </w:rPr>
        <w:lastRenderedPageBreak/>
        <w:t>I</w:t>
      </w:r>
      <w:r w:rsidRPr="00DC5451">
        <w:rPr>
          <w:b/>
          <w:bCs/>
          <w:iCs/>
          <w:sz w:val="22"/>
          <w:szCs w:val="22"/>
        </w:rPr>
        <w:t>V   УСЛОВИ ЗА УЧЕШЋЕ У ПОСТУПКУ ЈАВНЕ НАБАВКЕ ИЗ ЧЛ. 75. И 76. ЗАКОНА И УПУТСТВО КАКО СЕ ДОКАЗУЈЕ ИСПУЊЕНОСТ ТИХ УСЛОВА</w:t>
      </w:r>
    </w:p>
    <w:p w:rsidR="00A7239D" w:rsidRPr="00DC5451" w:rsidRDefault="00A7239D" w:rsidP="005B4887">
      <w:pPr>
        <w:rPr>
          <w:b/>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numPr>
          <w:ilvl w:val="0"/>
          <w:numId w:val="6"/>
        </w:numPr>
        <w:suppressAutoHyphens/>
        <w:spacing w:line="100" w:lineRule="atLeast"/>
        <w:rPr>
          <w:iCs/>
          <w:sz w:val="22"/>
          <w:szCs w:val="22"/>
        </w:rPr>
      </w:pPr>
      <w:r w:rsidRPr="00DC5451">
        <w:rPr>
          <w:bCs/>
          <w:iCs/>
          <w:sz w:val="22"/>
          <w:szCs w:val="22"/>
        </w:rPr>
        <w:t>УСЛОВИ ЗА УЧЕШЋЕ У ПОСТУПКУ ЈАВНЕ НАБАВКЕ ИЗ ЧЛ. 75. И 76. ЗАКОНА</w:t>
      </w:r>
    </w:p>
    <w:p w:rsidR="00A7239D" w:rsidRPr="00DC5451" w:rsidRDefault="00A7239D" w:rsidP="005B4887">
      <w:pPr>
        <w:rPr>
          <w:i/>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pStyle w:val="ListParagraph"/>
        <w:numPr>
          <w:ilvl w:val="1"/>
          <w:numId w:val="4"/>
        </w:numPr>
        <w:tabs>
          <w:tab w:val="left" w:pos="1350"/>
        </w:tabs>
        <w:jc w:val="both"/>
        <w:rPr>
          <w:iCs/>
          <w:sz w:val="22"/>
          <w:szCs w:val="22"/>
        </w:rPr>
      </w:pPr>
      <w:r w:rsidRPr="00DC5451">
        <w:rPr>
          <w:iCs/>
          <w:sz w:val="22"/>
          <w:szCs w:val="22"/>
        </w:rPr>
        <w:t xml:space="preserve">Право на учешће у поступку предметне јавне набавке има понуђач који испуњава </w:t>
      </w:r>
      <w:r w:rsidRPr="00DC5451">
        <w:rPr>
          <w:b/>
          <w:iCs/>
          <w:sz w:val="22"/>
          <w:szCs w:val="22"/>
          <w:bdr w:val="single" w:sz="4" w:space="0" w:color="auto"/>
        </w:rPr>
        <w:t>обавезне услове</w:t>
      </w:r>
      <w:r w:rsidRPr="00DC5451">
        <w:rPr>
          <w:iCs/>
          <w:sz w:val="22"/>
          <w:szCs w:val="22"/>
        </w:rPr>
        <w:t xml:space="preserve"> за учешће у поступку јавне набавке дефинисане чл. 75. Закона, и то:</w:t>
      </w:r>
    </w:p>
    <w:p w:rsidR="00A7239D" w:rsidRPr="00DC5451" w:rsidRDefault="00A7239D" w:rsidP="005B4887">
      <w:pPr>
        <w:pStyle w:val="ListParagraph"/>
        <w:tabs>
          <w:tab w:val="left" w:pos="135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iCs/>
          <w:sz w:val="22"/>
          <w:szCs w:val="22"/>
        </w:rPr>
        <w:t>Да је регистрован код надлежног органа, односно уписан у одговарајући регистар</w:t>
      </w:r>
      <w:r w:rsidRPr="00DC5451">
        <w:rPr>
          <w:iCs/>
          <w:sz w:val="22"/>
          <w:szCs w:val="22"/>
          <w:lang w:val="sr-Cyrl-CS"/>
        </w:rPr>
        <w:t xml:space="preserve"> (чл. 75. ст. 1. тач. 1)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5451">
        <w:rPr>
          <w:sz w:val="22"/>
          <w:szCs w:val="22"/>
          <w:lang w:val="sr-Cyrl-CS"/>
        </w:rPr>
        <w:t xml:space="preserve"> </w:t>
      </w:r>
      <w:r w:rsidRPr="00DC5451">
        <w:rPr>
          <w:iCs/>
          <w:sz w:val="22"/>
          <w:szCs w:val="22"/>
          <w:lang w:val="sr-Cyrl-CS"/>
        </w:rPr>
        <w:t>(чл. 75. ст. 1. тач. 2) Закона);</w:t>
      </w:r>
    </w:p>
    <w:p w:rsidR="00A7239D" w:rsidRPr="00AA09BC" w:rsidRDefault="00A7239D" w:rsidP="00AA09BC">
      <w:pPr>
        <w:tabs>
          <w:tab w:val="left" w:pos="144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5451">
        <w:rPr>
          <w:iCs/>
          <w:sz w:val="22"/>
          <w:szCs w:val="22"/>
          <w:lang w:val="sr-Cyrl-CS"/>
        </w:rPr>
        <w:t>(чл. 75. ст. 1. тач. 4)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jc w:val="both"/>
        <w:rPr>
          <w:iCs/>
          <w:color w:val="FF0000"/>
          <w:sz w:val="22"/>
          <w:szCs w:val="22"/>
          <w:lang w:val="sr-Cyrl-CS"/>
        </w:rPr>
      </w:pPr>
      <w:r w:rsidRPr="00DC5451">
        <w:rPr>
          <w:sz w:val="22"/>
          <w:szCs w:val="22"/>
        </w:rPr>
        <w:t>Да има важећу дозволу надлежног органа за обављање делатности која је предмет јавне набавке</w:t>
      </w:r>
      <w:r w:rsidRPr="00DC5451">
        <w:rPr>
          <w:sz w:val="22"/>
          <w:szCs w:val="22"/>
          <w:lang w:val="sr-Cyrl-CS"/>
        </w:rPr>
        <w:t xml:space="preserve">, ако је таква дозвола предвиђена посебним прописом </w:t>
      </w:r>
      <w:r w:rsidRPr="00DC5451">
        <w:rPr>
          <w:iCs/>
          <w:sz w:val="22"/>
          <w:szCs w:val="22"/>
          <w:lang w:val="sr-Cyrl-CS"/>
        </w:rPr>
        <w:t>(чл. 75. ст. 1. тач. 5) Закона).</w:t>
      </w:r>
      <w:r w:rsidRPr="00DC5451">
        <w:rPr>
          <w:iCs/>
          <w:color w:val="FF0000"/>
          <w:sz w:val="22"/>
          <w:szCs w:val="22"/>
          <w:lang w:val="sr-Cyrl-CS"/>
        </w:rPr>
        <w:t xml:space="preserve"> </w:t>
      </w:r>
      <w:r w:rsidRPr="00DC5451">
        <w:rPr>
          <w:iCs/>
          <w:color w:val="FF0000"/>
          <w:sz w:val="22"/>
          <w:szCs w:val="22"/>
        </w:rPr>
        <w:t xml:space="preserve"> </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numPr>
          <w:ilvl w:val="0"/>
          <w:numId w:val="5"/>
        </w:numPr>
        <w:suppressAutoHyphens/>
        <w:spacing w:line="100" w:lineRule="atLeast"/>
        <w:jc w:val="both"/>
        <w:rPr>
          <w:sz w:val="22"/>
          <w:szCs w:val="22"/>
          <w:lang w:val="sr-Cyrl-CS"/>
        </w:rPr>
      </w:pPr>
      <w:r w:rsidRPr="00DC5451">
        <w:rPr>
          <w:sz w:val="22"/>
          <w:szCs w:val="22"/>
          <w:lang w:val="sr-Cyrl-CS"/>
        </w:rPr>
        <w:t>да испуњава све обавезе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r w:rsidRPr="00DC5451">
        <w:rPr>
          <w:i/>
          <w:iCs/>
          <w:sz w:val="22"/>
          <w:szCs w:val="22"/>
        </w:rPr>
        <w:t xml:space="preserve"> (чл. 75. ст. 2.)   Закона);</w:t>
      </w:r>
    </w:p>
    <w:p w:rsidR="00A7239D" w:rsidRPr="00DC5451" w:rsidRDefault="00A7239D" w:rsidP="005B4887">
      <w:pPr>
        <w:jc w:val="both"/>
        <w:rPr>
          <w:sz w:val="22"/>
          <w:szCs w:val="22"/>
          <w:lang w:val="sr-Cyrl-CS"/>
        </w:rPr>
      </w:pPr>
    </w:p>
    <w:p w:rsidR="00A7239D" w:rsidRPr="00DC5451" w:rsidRDefault="00A7239D" w:rsidP="005B4887">
      <w:pPr>
        <w:ind w:left="1170"/>
        <w:jc w:val="center"/>
        <w:rPr>
          <w:bCs/>
          <w:iCs/>
          <w:sz w:val="22"/>
          <w:szCs w:val="22"/>
        </w:rPr>
      </w:pPr>
      <w:r w:rsidRPr="00DC5451">
        <w:rPr>
          <w:b/>
          <w:bCs/>
          <w:iCs/>
          <w:sz w:val="22"/>
          <w:szCs w:val="22"/>
        </w:rPr>
        <w:t>УПУТСТВО КАКО СЕ ДОКАЗУЈЕ ИСПУЊЕНОСТ ОБАВЕЗНИХ УСЛОВА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613CF5" w:rsidP="005B4887">
      <w:pPr>
        <w:jc w:val="both"/>
        <w:rPr>
          <w:sz w:val="22"/>
          <w:szCs w:val="22"/>
        </w:rPr>
      </w:pPr>
      <w:r w:rsidRPr="00DC5451">
        <w:rPr>
          <w:b/>
          <w:sz w:val="22"/>
          <w:szCs w:val="22"/>
          <w:bdr w:val="single" w:sz="4" w:space="0" w:color="auto"/>
          <w:lang w:val="sr-Cyrl-CS"/>
        </w:rPr>
        <w:t xml:space="preserve">Испуњеност </w:t>
      </w:r>
      <w:r w:rsidR="00A7239D" w:rsidRPr="00DC5451">
        <w:rPr>
          <w:b/>
          <w:sz w:val="22"/>
          <w:szCs w:val="22"/>
          <w:bdr w:val="single" w:sz="4" w:space="0" w:color="auto"/>
          <w:lang w:val="sr-Cyrl-CS"/>
        </w:rPr>
        <w:t>обавезних услова у тачкама 1</w:t>
      </w:r>
      <w:r w:rsidR="00A7239D" w:rsidRPr="00DC5451">
        <w:rPr>
          <w:b/>
          <w:sz w:val="22"/>
          <w:szCs w:val="22"/>
          <w:bdr w:val="single" w:sz="4" w:space="0" w:color="auto"/>
        </w:rPr>
        <w:t>)</w:t>
      </w:r>
      <w:r w:rsidR="00A7239D" w:rsidRPr="00DC5451">
        <w:rPr>
          <w:b/>
          <w:sz w:val="22"/>
          <w:szCs w:val="22"/>
          <w:bdr w:val="single" w:sz="4" w:space="0" w:color="auto"/>
          <w:lang w:val="sr-Cyrl-CS"/>
        </w:rPr>
        <w:t>-</w:t>
      </w:r>
      <w:r w:rsidR="00AA09BC">
        <w:rPr>
          <w:b/>
          <w:sz w:val="22"/>
          <w:szCs w:val="22"/>
          <w:bdr w:val="single" w:sz="4" w:space="0" w:color="auto"/>
        </w:rPr>
        <w:t>3</w:t>
      </w:r>
      <w:r w:rsidR="00A7239D" w:rsidRPr="00DC5451">
        <w:rPr>
          <w:sz w:val="22"/>
          <w:szCs w:val="22"/>
          <w:bdr w:val="single" w:sz="4" w:space="0" w:color="auto"/>
        </w:rPr>
        <w:t>)</w:t>
      </w:r>
      <w:r w:rsidRPr="00DC5451">
        <w:rPr>
          <w:sz w:val="22"/>
          <w:szCs w:val="22"/>
        </w:rPr>
        <w:t xml:space="preserve"> </w:t>
      </w:r>
      <w:r w:rsidR="00A7239D" w:rsidRPr="00DC5451">
        <w:rPr>
          <w:sz w:val="22"/>
          <w:szCs w:val="22"/>
          <w:lang w:val="sr-Cyrl-CS"/>
        </w:rPr>
        <w:t xml:space="preserve">понуђач доказује ДОСТАВЉАЊЕМ ИЗЈАВЕ којом понуђач под пуном материјалном и кривичном одговорношћу потврђује да испуњава обавезне услове потписивањем и оверавањем </w:t>
      </w:r>
      <w:r w:rsidR="00A7239D" w:rsidRPr="00DC5451">
        <w:rPr>
          <w:color w:val="000000"/>
          <w:sz w:val="22"/>
          <w:szCs w:val="22"/>
          <w:lang w:val="sr-Cyrl-CS"/>
        </w:rPr>
        <w:t>обрасца бр. 3</w:t>
      </w:r>
      <w:r w:rsidR="00A7239D" w:rsidRPr="00DC5451">
        <w:rPr>
          <w:color w:val="FF0000"/>
          <w:sz w:val="22"/>
          <w:szCs w:val="22"/>
          <w:lang w:val="sr-Cyrl-CS"/>
        </w:rPr>
        <w:t xml:space="preserve"> </w:t>
      </w:r>
      <w:r w:rsidR="00A7239D" w:rsidRPr="00DC5451">
        <w:rPr>
          <w:sz w:val="22"/>
          <w:szCs w:val="22"/>
          <w:lang w:val="sr-Cyrl-CS"/>
        </w:rPr>
        <w:t xml:space="preserve"> који чини саставни део конкурсне документације</w:t>
      </w:r>
      <w:r w:rsidR="00A7239D" w:rsidRPr="00DC5451">
        <w:rPr>
          <w:sz w:val="22"/>
          <w:szCs w:val="22"/>
        </w:rPr>
        <w:t>.</w:t>
      </w:r>
    </w:p>
    <w:p w:rsidR="00A7239D" w:rsidRPr="00DC5451" w:rsidRDefault="00A7239D" w:rsidP="005B4887">
      <w:pPr>
        <w:pStyle w:val="ListParagraph"/>
        <w:tabs>
          <w:tab w:val="left" w:pos="1440"/>
        </w:tabs>
        <w:ind w:left="0"/>
        <w:jc w:val="both"/>
        <w:rPr>
          <w:sz w:val="22"/>
          <w:szCs w:val="22"/>
        </w:rPr>
      </w:pPr>
    </w:p>
    <w:p w:rsidR="00A7239D" w:rsidRPr="00DC5451" w:rsidRDefault="00AA09BC" w:rsidP="005B4887">
      <w:pPr>
        <w:pStyle w:val="ListParagraph"/>
        <w:tabs>
          <w:tab w:val="left" w:pos="1440"/>
        </w:tabs>
        <w:ind w:left="0"/>
        <w:jc w:val="both"/>
        <w:rPr>
          <w:sz w:val="22"/>
          <w:szCs w:val="22"/>
        </w:rPr>
      </w:pPr>
      <w:r>
        <w:rPr>
          <w:b/>
          <w:sz w:val="22"/>
          <w:szCs w:val="22"/>
          <w:bdr w:val="single" w:sz="4" w:space="0" w:color="auto"/>
        </w:rPr>
        <w:t>Испуњеност услова под тачком 4</w:t>
      </w:r>
      <w:r w:rsidR="00A7239D" w:rsidRPr="00DC5451">
        <w:rPr>
          <w:b/>
          <w:sz w:val="22"/>
          <w:szCs w:val="22"/>
          <w:bdr w:val="single" w:sz="4" w:space="0" w:color="auto"/>
        </w:rPr>
        <w:t>)</w:t>
      </w:r>
      <w:r w:rsidR="00A7239D" w:rsidRPr="00DC5451">
        <w:rPr>
          <w:sz w:val="22"/>
          <w:szCs w:val="22"/>
          <w:bdr w:val="single" w:sz="4" w:space="0" w:color="auto"/>
        </w:rPr>
        <w:t xml:space="preserve">   </w:t>
      </w:r>
      <w:r w:rsidR="00A7239D" w:rsidRPr="00DC5451">
        <w:rPr>
          <w:sz w:val="22"/>
          <w:szCs w:val="22"/>
        </w:rPr>
        <w:t>из члана 75. став 1  тачка 5) Закона</w:t>
      </w:r>
      <w:r w:rsidR="00A7239D" w:rsidRPr="00DC5451">
        <w:rPr>
          <w:sz w:val="22"/>
          <w:szCs w:val="22"/>
          <w:lang w:val="sr-Cyrl-CS"/>
        </w:rPr>
        <w:t>,</w:t>
      </w:r>
      <w:r w:rsidR="00A7239D" w:rsidRPr="00DC5451">
        <w:rPr>
          <w:sz w:val="22"/>
          <w:szCs w:val="22"/>
        </w:rPr>
        <w:t xml:space="preserve"> понуђач  доставља </w:t>
      </w:r>
      <w:r w:rsidR="003C1782" w:rsidRPr="00DC5451">
        <w:rPr>
          <w:sz w:val="22"/>
          <w:szCs w:val="22"/>
        </w:rPr>
        <w:t>– важећу дозволу за рад, и то</w:t>
      </w:r>
      <w:r w:rsidR="00A7239D" w:rsidRPr="00DC5451">
        <w:rPr>
          <w:sz w:val="22"/>
          <w:szCs w:val="22"/>
        </w:rPr>
        <w:t>: важећу дозволу надлежног органа за обављање делатности која је предмет јавне набавке</w:t>
      </w:r>
      <w:r w:rsidR="00A7239D" w:rsidRPr="00DC5451">
        <w:rPr>
          <w:iCs/>
          <w:sz w:val="22"/>
          <w:szCs w:val="22"/>
        </w:rPr>
        <w:t xml:space="preserve"> - </w:t>
      </w:r>
      <w:r w:rsidR="00A7239D"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00A7239D" w:rsidRPr="00DC5451">
        <w:rPr>
          <w:iCs/>
          <w:sz w:val="22"/>
          <w:szCs w:val="22"/>
        </w:rPr>
        <w:t>–(</w:t>
      </w:r>
      <w:r w:rsidR="00A7239D" w:rsidRPr="00DC5451">
        <w:rPr>
          <w:sz w:val="22"/>
          <w:szCs w:val="22"/>
        </w:rPr>
        <w:t>доставити копију лиценце)</w:t>
      </w:r>
    </w:p>
    <w:p w:rsidR="00A7239D" w:rsidRPr="00DC5451" w:rsidRDefault="00A7239D" w:rsidP="005B4887">
      <w:pPr>
        <w:pStyle w:val="ListParagraph"/>
        <w:tabs>
          <w:tab w:val="left" w:pos="1440"/>
        </w:tabs>
        <w:ind w:left="0"/>
        <w:jc w:val="both"/>
        <w:rPr>
          <w:b/>
          <w:sz w:val="22"/>
          <w:szCs w:val="22"/>
        </w:rPr>
      </w:pPr>
      <w:r w:rsidRPr="00DC5451">
        <w:rPr>
          <w:b/>
          <w:bCs/>
          <w:color w:val="FF0000"/>
          <w:sz w:val="22"/>
          <w:szCs w:val="22"/>
        </w:rPr>
        <w:t xml:space="preserve"> </w:t>
      </w:r>
    </w:p>
    <w:p w:rsidR="00A7239D" w:rsidRPr="00DC5451" w:rsidRDefault="00A7239D" w:rsidP="005B4887">
      <w:pPr>
        <w:pStyle w:val="ListParagraph"/>
        <w:ind w:left="0"/>
        <w:jc w:val="both"/>
        <w:rPr>
          <w:bCs/>
          <w:iCs/>
          <w:color w:val="FF0000"/>
          <w:sz w:val="22"/>
          <w:szCs w:val="22"/>
        </w:rPr>
      </w:pPr>
      <w:r w:rsidRPr="00DC5451">
        <w:rPr>
          <w:b/>
          <w:color w:val="auto"/>
          <w:sz w:val="22"/>
          <w:szCs w:val="22"/>
          <w:bdr w:val="single" w:sz="4" w:space="0" w:color="auto"/>
        </w:rPr>
        <w:t>Испуњеност у</w:t>
      </w:r>
      <w:r w:rsidRPr="00DC5451">
        <w:rPr>
          <w:b/>
          <w:color w:val="auto"/>
          <w:sz w:val="22"/>
          <w:szCs w:val="22"/>
          <w:bdr w:val="single" w:sz="4" w:space="0" w:color="auto"/>
          <w:lang w:val="sr-Cyrl-CS"/>
        </w:rPr>
        <w:t>слов</w:t>
      </w:r>
      <w:r w:rsidRPr="00DC5451">
        <w:rPr>
          <w:b/>
          <w:color w:val="auto"/>
          <w:sz w:val="22"/>
          <w:szCs w:val="22"/>
          <w:bdr w:val="single" w:sz="4" w:space="0" w:color="auto"/>
        </w:rPr>
        <w:t>а</w:t>
      </w:r>
      <w:r w:rsidRPr="00DC5451">
        <w:rPr>
          <w:b/>
          <w:color w:val="auto"/>
          <w:sz w:val="22"/>
          <w:szCs w:val="22"/>
          <w:bdr w:val="single" w:sz="4" w:space="0" w:color="auto"/>
          <w:lang w:val="sr-Cyrl-CS"/>
        </w:rPr>
        <w:t xml:space="preserve"> </w:t>
      </w:r>
      <w:r w:rsidRPr="00DC5451">
        <w:rPr>
          <w:b/>
          <w:color w:val="auto"/>
          <w:sz w:val="22"/>
          <w:szCs w:val="22"/>
          <w:bdr w:val="single" w:sz="4" w:space="0" w:color="auto"/>
        </w:rPr>
        <w:t xml:space="preserve">под тачком </w:t>
      </w:r>
      <w:r w:rsidR="00AA09BC">
        <w:rPr>
          <w:b/>
          <w:color w:val="auto"/>
          <w:sz w:val="22"/>
          <w:szCs w:val="22"/>
          <w:bdr w:val="single" w:sz="4" w:space="0" w:color="auto"/>
        </w:rPr>
        <w:t>5</w:t>
      </w:r>
      <w:r w:rsidRPr="00DC5451">
        <w:rPr>
          <w:color w:val="auto"/>
          <w:sz w:val="22"/>
          <w:szCs w:val="22"/>
          <w:bdr w:val="single" w:sz="4" w:space="0" w:color="auto"/>
        </w:rPr>
        <w:t>)</w:t>
      </w:r>
      <w:r w:rsidRPr="00DC5451">
        <w:rPr>
          <w:color w:val="auto"/>
          <w:sz w:val="22"/>
          <w:szCs w:val="22"/>
        </w:rPr>
        <w:t xml:space="preserve"> </w:t>
      </w:r>
      <w:r w:rsidRPr="00DC5451">
        <w:rPr>
          <w:color w:val="auto"/>
          <w:sz w:val="22"/>
          <w:szCs w:val="22"/>
          <w:lang w:val="sr-Cyrl-CS"/>
        </w:rPr>
        <w:t xml:space="preserve">из члана </w:t>
      </w:r>
      <w:r w:rsidRPr="00DC5451">
        <w:rPr>
          <w:iCs/>
          <w:color w:val="auto"/>
          <w:sz w:val="22"/>
          <w:szCs w:val="22"/>
          <w:lang w:val="sr-Cyrl-CS"/>
        </w:rPr>
        <w:t xml:space="preserve">чл. 75. ст. 2.  – </w:t>
      </w:r>
      <w:r w:rsidRPr="00DC5451">
        <w:rPr>
          <w:iCs/>
          <w:color w:val="auto"/>
          <w:sz w:val="22"/>
          <w:szCs w:val="22"/>
        </w:rPr>
        <w:t>понуђач д</w:t>
      </w:r>
      <w:r w:rsidRPr="00DC5451">
        <w:rPr>
          <w:iCs/>
          <w:color w:val="auto"/>
          <w:sz w:val="22"/>
          <w:szCs w:val="22"/>
          <w:lang w:val="sr-Cyrl-CS"/>
        </w:rPr>
        <w:t>оказ</w:t>
      </w:r>
      <w:r w:rsidRPr="00DC5451">
        <w:rPr>
          <w:iCs/>
          <w:color w:val="auto"/>
          <w:sz w:val="22"/>
          <w:szCs w:val="22"/>
        </w:rPr>
        <w:t>ује</w:t>
      </w:r>
      <w:r w:rsidRPr="00DC5451">
        <w:rPr>
          <w:iCs/>
          <w:color w:val="auto"/>
          <w:sz w:val="22"/>
          <w:szCs w:val="22"/>
          <w:lang w:val="sr-Cyrl-CS"/>
        </w:rPr>
        <w:t>:</w:t>
      </w:r>
      <w:r w:rsidRPr="00DC5451">
        <w:rPr>
          <w:b/>
          <w:iCs/>
          <w:color w:val="auto"/>
          <w:sz w:val="22"/>
          <w:szCs w:val="22"/>
          <w:lang w:val="sr-Cyrl-CS"/>
        </w:rPr>
        <w:t xml:space="preserve"> </w:t>
      </w:r>
      <w:r w:rsidRPr="00DC5451">
        <w:rPr>
          <w:iCs/>
          <w:color w:val="auto"/>
          <w:sz w:val="22"/>
          <w:szCs w:val="22"/>
        </w:rPr>
        <w:t xml:space="preserve"> достављањем </w:t>
      </w:r>
      <w:r w:rsidRPr="00DC5451">
        <w:rPr>
          <w:iCs/>
          <w:color w:val="auto"/>
          <w:sz w:val="22"/>
          <w:szCs w:val="22"/>
          <w:lang w:val="sr-Cyrl-CS"/>
        </w:rPr>
        <w:t xml:space="preserve"> </w:t>
      </w:r>
      <w:r w:rsidRPr="00DC5451">
        <w:rPr>
          <w:iCs/>
          <w:color w:val="auto"/>
          <w:sz w:val="22"/>
          <w:szCs w:val="22"/>
          <w:lang w:val="en-US"/>
        </w:rPr>
        <w:t>О</w:t>
      </w:r>
      <w:r w:rsidRPr="00DC5451">
        <w:rPr>
          <w:iCs/>
          <w:color w:val="auto"/>
          <w:sz w:val="22"/>
          <w:szCs w:val="22"/>
          <w:lang w:val="sr-Cyrl-CS"/>
        </w:rPr>
        <w:t xml:space="preserve">бразац </w:t>
      </w:r>
      <w:r w:rsidRPr="00DC5451">
        <w:rPr>
          <w:iCs/>
          <w:color w:val="auto"/>
          <w:sz w:val="22"/>
          <w:szCs w:val="22"/>
        </w:rPr>
        <w:t>и</w:t>
      </w:r>
      <w:r w:rsidRPr="00DC5451">
        <w:rPr>
          <w:iCs/>
          <w:color w:val="auto"/>
          <w:sz w:val="22"/>
          <w:szCs w:val="22"/>
          <w:lang w:val="sr-Cyrl-CS"/>
        </w:rPr>
        <w:t>зјаве</w:t>
      </w:r>
      <w:r w:rsidRPr="00DC5451">
        <w:rPr>
          <w:iCs/>
          <w:sz w:val="22"/>
          <w:szCs w:val="22"/>
          <w:lang w:val="sr-Cyrl-CS"/>
        </w:rPr>
        <w:t xml:space="preserve"> (</w:t>
      </w:r>
      <w:r w:rsidRPr="00DC5451">
        <w:rPr>
          <w:sz w:val="22"/>
          <w:szCs w:val="22"/>
          <w:lang w:val="sr-Cyrl-CS"/>
        </w:rPr>
        <w:t>Образац  бр. 4</w:t>
      </w:r>
      <w:r w:rsidRPr="00DC5451">
        <w:rPr>
          <w:iCs/>
          <w:sz w:val="22"/>
          <w:szCs w:val="22"/>
          <w:lang w:val="sr-Cyrl-CS"/>
        </w:rPr>
        <w:t>)</w:t>
      </w:r>
      <w:r w:rsidRPr="00DC5451">
        <w:rPr>
          <w:iCs/>
          <w:sz w:val="22"/>
          <w:szCs w:val="22"/>
        </w:rPr>
        <w:t xml:space="preserve">. </w:t>
      </w:r>
      <w:r w:rsidRPr="00DC5451">
        <w:rPr>
          <w:sz w:val="22"/>
          <w:szCs w:val="22"/>
        </w:rPr>
        <w:t xml:space="preserve">Изјава мора да буде потписана од стране овлашћеног лица понуђача и оверена печатом. </w:t>
      </w:r>
      <w:r w:rsidRPr="00DC5451">
        <w:rPr>
          <w:bCs/>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DC5451">
        <w:rPr>
          <w:bCs/>
          <w:iCs/>
          <w:color w:val="FF0000"/>
          <w:sz w:val="22"/>
          <w:szCs w:val="22"/>
        </w:rPr>
        <w:t xml:space="preserve"> </w:t>
      </w:r>
    </w:p>
    <w:p w:rsidR="00A7239D" w:rsidRPr="00DC5451" w:rsidRDefault="00A7239D" w:rsidP="005B4887">
      <w:pPr>
        <w:pStyle w:val="ListParagraph"/>
        <w:ind w:left="1350"/>
        <w:jc w:val="both"/>
        <w:rPr>
          <w:sz w:val="22"/>
          <w:szCs w:val="22"/>
        </w:rPr>
      </w:pP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7239D" w:rsidRPr="00DC5451" w:rsidRDefault="00A7239D" w:rsidP="00990A8D">
      <w:pPr>
        <w:pStyle w:val="ListParagraph"/>
        <w:tabs>
          <w:tab w:val="left" w:pos="1350"/>
        </w:tabs>
        <w:ind w:left="630"/>
        <w:jc w:val="both"/>
        <w:rPr>
          <w:bCs/>
          <w:iCs/>
          <w:sz w:val="22"/>
          <w:szCs w:val="22"/>
        </w:rPr>
      </w:pPr>
      <w:r w:rsidRPr="00DC5451">
        <w:rPr>
          <w:bCs/>
          <w:iCs/>
          <w:sz w:val="22"/>
          <w:szCs w:val="22"/>
        </w:rPr>
        <w:t xml:space="preserve"> </w:t>
      </w: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w:t>
      </w:r>
      <w:r w:rsidRPr="00DC5451">
        <w:rPr>
          <w:bCs/>
          <w:iCs/>
          <w:sz w:val="22"/>
          <w:szCs w:val="22"/>
          <w:lang w:val="sr-Cyrl-CS"/>
        </w:rPr>
        <w:t>4</w:t>
      </w:r>
      <w:r w:rsidRPr="00DC5451">
        <w:rPr>
          <w:bCs/>
          <w:iCs/>
          <w:sz w:val="22"/>
          <w:szCs w:val="22"/>
        </w:rPr>
        <w:t xml:space="preserve">) Закона, а додатне услове испуњавају заједно. </w:t>
      </w:r>
    </w:p>
    <w:p w:rsidR="00A7239D" w:rsidRPr="00DC5451" w:rsidRDefault="00A7239D" w:rsidP="005B4887">
      <w:pPr>
        <w:pStyle w:val="ListParagraph"/>
        <w:ind w:left="1350"/>
        <w:jc w:val="both"/>
        <w:rPr>
          <w:bCs/>
          <w:iCs/>
          <w:sz w:val="22"/>
          <w:szCs w:val="22"/>
        </w:rPr>
      </w:pPr>
      <w:r w:rsidRPr="00DC545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7239D" w:rsidRPr="00DC5451" w:rsidRDefault="00A7239D" w:rsidP="008C785D">
      <w:pPr>
        <w:rPr>
          <w:b/>
          <w:bCs/>
          <w:sz w:val="22"/>
          <w:szCs w:val="22"/>
        </w:rPr>
      </w:pPr>
    </w:p>
    <w:p w:rsidR="00A7239D" w:rsidRPr="00DC5451" w:rsidRDefault="00A7239D" w:rsidP="001F5926">
      <w:pPr>
        <w:pStyle w:val="ListParagraph"/>
        <w:numPr>
          <w:ilvl w:val="1"/>
          <w:numId w:val="4"/>
        </w:numPr>
        <w:tabs>
          <w:tab w:val="left" w:pos="1350"/>
        </w:tabs>
        <w:jc w:val="both"/>
        <w:rPr>
          <w:iCs/>
          <w:sz w:val="22"/>
          <w:szCs w:val="22"/>
        </w:rPr>
      </w:pPr>
      <w:r w:rsidRPr="00DC5451">
        <w:rPr>
          <w:bCs/>
          <w:iCs/>
          <w:sz w:val="22"/>
          <w:szCs w:val="22"/>
        </w:rPr>
        <w:t xml:space="preserve">Понуђач који </w:t>
      </w:r>
      <w:r w:rsidRPr="00DC5451">
        <w:rPr>
          <w:iCs/>
          <w:sz w:val="22"/>
          <w:szCs w:val="22"/>
        </w:rPr>
        <w:t xml:space="preserve">учествује у поступку предметне јавне набавке, мора испунити </w:t>
      </w:r>
      <w:r w:rsidRPr="00DC5451">
        <w:rPr>
          <w:b/>
          <w:iCs/>
          <w:sz w:val="22"/>
          <w:szCs w:val="22"/>
          <w:bdr w:val="single" w:sz="4" w:space="0" w:color="auto"/>
        </w:rPr>
        <w:t>додатне услове</w:t>
      </w:r>
      <w:r w:rsidRPr="00DC5451">
        <w:rPr>
          <w:iCs/>
          <w:sz w:val="22"/>
          <w:szCs w:val="22"/>
        </w:rPr>
        <w:t xml:space="preserve"> за учешће у поступку јавне набавке,  дефинисане чл. 76. Закона</w:t>
      </w:r>
      <w:r w:rsidRPr="00DC5451">
        <w:rPr>
          <w:iCs/>
          <w:sz w:val="22"/>
          <w:szCs w:val="22"/>
          <w:lang w:val="sr-Cyrl-CS"/>
        </w:rPr>
        <w:t xml:space="preserve"> и исте доказује,</w:t>
      </w:r>
      <w:r w:rsidRPr="00DC5451">
        <w:rPr>
          <w:iCs/>
          <w:sz w:val="22"/>
          <w:szCs w:val="22"/>
        </w:rPr>
        <w:t xml:space="preserve"> и то: </w:t>
      </w:r>
    </w:p>
    <w:p w:rsidR="00A7239D" w:rsidRPr="00DC5451" w:rsidRDefault="00A7239D" w:rsidP="001F5926">
      <w:pPr>
        <w:pStyle w:val="ListParagraph"/>
        <w:ind w:left="1350"/>
        <w:jc w:val="both"/>
        <w:rPr>
          <w:iCs/>
          <w:sz w:val="22"/>
          <w:szCs w:val="22"/>
          <w:lang w:val="sr-Cyrl-CS"/>
        </w:rPr>
      </w:pPr>
    </w:p>
    <w:p w:rsidR="00A7239D" w:rsidRPr="00DC5451" w:rsidRDefault="00A7239D" w:rsidP="003F0DA0">
      <w:pPr>
        <w:numPr>
          <w:ilvl w:val="0"/>
          <w:numId w:val="7"/>
        </w:numPr>
        <w:jc w:val="both"/>
        <w:rPr>
          <w:color w:val="000000"/>
          <w:sz w:val="22"/>
          <w:szCs w:val="22"/>
          <w:lang w:val="sr-Cyrl-CS"/>
        </w:rPr>
      </w:pPr>
      <w:r w:rsidRPr="00DC5451">
        <w:rPr>
          <w:bCs/>
          <w:iCs/>
          <w:color w:val="000000"/>
          <w:sz w:val="22"/>
          <w:szCs w:val="22"/>
          <w:bdr w:val="single" w:sz="4" w:space="0" w:color="auto"/>
          <w:lang w:val="sr-Cyrl-CS"/>
        </w:rPr>
        <w:lastRenderedPageBreak/>
        <w:t>Изјава Понуђача</w:t>
      </w:r>
      <w:r w:rsidRPr="00DC5451">
        <w:rPr>
          <w:bCs/>
          <w:iCs/>
          <w:color w:val="000000"/>
          <w:sz w:val="22"/>
          <w:szCs w:val="22"/>
          <w:bdr w:val="single" w:sz="4" w:space="0" w:color="auto"/>
        </w:rPr>
        <w:t xml:space="preserve"> о кључном техничком особљу</w:t>
      </w:r>
      <w:r w:rsidRPr="00DC5451">
        <w:rPr>
          <w:bCs/>
          <w:iCs/>
          <w:color w:val="000000"/>
          <w:sz w:val="22"/>
          <w:szCs w:val="22"/>
        </w:rPr>
        <w:t xml:space="preserve"> које ће бити одговорно за извршење</w:t>
      </w:r>
      <w:r w:rsidRPr="00DC5451">
        <w:rPr>
          <w:bCs/>
          <w:iCs/>
          <w:color w:val="000000"/>
          <w:sz w:val="22"/>
          <w:szCs w:val="22"/>
          <w:lang w:val="sr-Cyrl-CS"/>
        </w:rPr>
        <w:t xml:space="preserve"> </w:t>
      </w:r>
      <w:r w:rsidRPr="00DC5451">
        <w:rPr>
          <w:bCs/>
          <w:iCs/>
          <w:color w:val="000000"/>
          <w:sz w:val="22"/>
          <w:szCs w:val="22"/>
        </w:rPr>
        <w:t>уговора и квалитет испоручене електричне енергије</w:t>
      </w:r>
      <w:r w:rsidRPr="00DC5451">
        <w:rPr>
          <w:color w:val="000000"/>
          <w:sz w:val="22"/>
          <w:szCs w:val="22"/>
          <w:lang w:val="sr-Cyrl-CS"/>
        </w:rPr>
        <w:t xml:space="preserve"> – Образац 8 конкурсне документације - </w:t>
      </w:r>
      <w:r w:rsidRPr="00DC5451">
        <w:rPr>
          <w:color w:val="000000"/>
          <w:sz w:val="22"/>
          <w:szCs w:val="22"/>
        </w:rPr>
        <w:t>попуњен, потписан од стране овлашћеног лица понуђача и оверен печатом</w:t>
      </w:r>
    </w:p>
    <w:p w:rsidR="00A7239D" w:rsidRPr="00DC5451" w:rsidRDefault="00A7239D" w:rsidP="003F0DA0">
      <w:pPr>
        <w:ind w:left="1350"/>
        <w:jc w:val="both"/>
        <w:rPr>
          <w:color w:val="000000"/>
          <w:sz w:val="22"/>
          <w:szCs w:val="22"/>
          <w:lang w:val="sr-Cyrl-CS"/>
        </w:rPr>
      </w:pPr>
    </w:p>
    <w:p w:rsidR="00A7239D" w:rsidRPr="00DC5451" w:rsidRDefault="00A7239D" w:rsidP="003F0DA0">
      <w:pPr>
        <w:numPr>
          <w:ilvl w:val="0"/>
          <w:numId w:val="7"/>
        </w:numPr>
        <w:autoSpaceDE w:val="0"/>
        <w:autoSpaceDN w:val="0"/>
        <w:adjustRightInd w:val="0"/>
        <w:jc w:val="both"/>
        <w:rPr>
          <w:sz w:val="22"/>
          <w:szCs w:val="22"/>
          <w:lang w:val="sr-Cyrl-CS"/>
        </w:rPr>
      </w:pPr>
      <w:r w:rsidRPr="00DC5451">
        <w:rPr>
          <w:bCs/>
          <w:iCs/>
          <w:color w:val="000000"/>
          <w:sz w:val="22"/>
          <w:szCs w:val="22"/>
          <w:bdr w:val="single" w:sz="4" w:space="0" w:color="auto"/>
        </w:rPr>
        <w:t>Изјав</w:t>
      </w:r>
      <w:r w:rsidRPr="00DC5451">
        <w:rPr>
          <w:bCs/>
          <w:iCs/>
          <w:color w:val="000000"/>
          <w:sz w:val="22"/>
          <w:szCs w:val="22"/>
          <w:bdr w:val="single" w:sz="4" w:space="0" w:color="auto"/>
          <w:lang w:val="sr-Cyrl-CS"/>
        </w:rPr>
        <w:t>а понуђача</w:t>
      </w:r>
      <w:r w:rsidRPr="00DC5451">
        <w:rPr>
          <w:bCs/>
          <w:iCs/>
          <w:color w:val="000000"/>
          <w:sz w:val="22"/>
          <w:szCs w:val="22"/>
          <w:lang w:val="sr-Cyrl-CS"/>
        </w:rPr>
        <w:t xml:space="preserve"> -</w:t>
      </w:r>
      <w:r w:rsidRPr="00DC5451">
        <w:rPr>
          <w:color w:val="000000"/>
          <w:sz w:val="22"/>
          <w:szCs w:val="22"/>
        </w:rPr>
        <w:t xml:space="preserve">понуђач </w:t>
      </w:r>
      <w:r w:rsidRPr="00DC5451">
        <w:rPr>
          <w:color w:val="000000"/>
          <w:sz w:val="22"/>
          <w:szCs w:val="22"/>
          <w:lang w:val="sr-Cyrl-CS"/>
        </w:rPr>
        <w:t xml:space="preserve">ће доставити - </w:t>
      </w:r>
      <w:r w:rsidRPr="00DC5451">
        <w:rPr>
          <w:b/>
          <w:bCs/>
          <w:sz w:val="22"/>
          <w:szCs w:val="22"/>
        </w:rPr>
        <w:t>изјаву</w:t>
      </w:r>
      <w:r w:rsidRPr="00DC5451">
        <w:rPr>
          <w:b/>
          <w:bCs/>
          <w:sz w:val="22"/>
          <w:szCs w:val="22"/>
          <w:lang w:val="sr-Cyrl-CS"/>
        </w:rPr>
        <w:t xml:space="preserve"> </w:t>
      </w:r>
      <w:r w:rsidRPr="00DC5451">
        <w:rPr>
          <w:b/>
          <w:bCs/>
          <w:sz w:val="22"/>
          <w:szCs w:val="22"/>
        </w:rPr>
        <w:t>на свом меморандуму</w:t>
      </w:r>
      <w:r w:rsidRPr="00DC5451">
        <w:rPr>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3F0DA0">
      <w:pPr>
        <w:pStyle w:val="Default"/>
        <w:jc w:val="both"/>
        <w:rPr>
          <w:rFonts w:ascii="Times New Roman" w:hAnsi="Times New Roman" w:cs="Times New Roman"/>
          <w:sz w:val="22"/>
          <w:szCs w:val="22"/>
          <w:lang w:val="sr-Cyrl-CS"/>
        </w:rPr>
      </w:pPr>
    </w:p>
    <w:p w:rsidR="00A7239D" w:rsidRPr="00DC5451" w:rsidRDefault="00A7239D" w:rsidP="003F0DA0">
      <w:pPr>
        <w:pStyle w:val="Default"/>
        <w:numPr>
          <w:ilvl w:val="0"/>
          <w:numId w:val="3"/>
        </w:numPr>
        <w:tabs>
          <w:tab w:val="clear" w:pos="720"/>
          <w:tab w:val="num" w:pos="1824"/>
        </w:tabs>
        <w:spacing w:after="7"/>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3F0DA0">
      <w:pPr>
        <w:pStyle w:val="Default"/>
        <w:numPr>
          <w:ilvl w:val="0"/>
          <w:numId w:val="3"/>
        </w:numPr>
        <w:tabs>
          <w:tab w:val="clear" w:pos="720"/>
          <w:tab w:val="num" w:pos="1824"/>
        </w:tabs>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3F0DA0">
      <w:pPr>
        <w:ind w:left="1350"/>
        <w:jc w:val="both"/>
        <w:rPr>
          <w:sz w:val="22"/>
          <w:szCs w:val="22"/>
          <w:lang w:val="sr-Cyrl-CS"/>
        </w:rPr>
      </w:pPr>
    </w:p>
    <w:p w:rsidR="00A7239D" w:rsidRPr="00DC5451" w:rsidRDefault="00A7239D" w:rsidP="003F0DA0">
      <w:pPr>
        <w:numPr>
          <w:ilvl w:val="0"/>
          <w:numId w:val="7"/>
        </w:numPr>
        <w:jc w:val="both"/>
        <w:rPr>
          <w:sz w:val="22"/>
          <w:szCs w:val="22"/>
          <w:lang w:val="sr-Cyrl-CS"/>
        </w:rPr>
      </w:pPr>
      <w:r w:rsidRPr="00DC5451">
        <w:rPr>
          <w:bCs/>
          <w:sz w:val="22"/>
          <w:szCs w:val="22"/>
          <w:bdr w:val="single" w:sz="4" w:space="0" w:color="auto"/>
        </w:rPr>
        <w:t>Копиј</w:t>
      </w:r>
      <w:r w:rsidRPr="00DC5451">
        <w:rPr>
          <w:bCs/>
          <w:sz w:val="22"/>
          <w:szCs w:val="22"/>
          <w:bdr w:val="single" w:sz="4" w:space="0" w:color="auto"/>
          <w:lang w:val="sr-Cyrl-CS"/>
        </w:rPr>
        <w:t>у</w:t>
      </w:r>
      <w:r w:rsidRPr="00DC5451">
        <w:rPr>
          <w:bCs/>
          <w:sz w:val="22"/>
          <w:szCs w:val="22"/>
          <w:bdr w:val="single" w:sz="4" w:space="0" w:color="auto"/>
        </w:rPr>
        <w:t xml:space="preserve"> обрасца ОП</w:t>
      </w:r>
      <w:r w:rsidRPr="00DC5451">
        <w:rPr>
          <w:bCs/>
          <w:sz w:val="22"/>
          <w:szCs w:val="22"/>
        </w:rPr>
        <w:t xml:space="preserve"> </w:t>
      </w:r>
      <w:r w:rsidRPr="00DC5451">
        <w:rPr>
          <w:sz w:val="22"/>
          <w:szCs w:val="22"/>
          <w:lang w:val="sr-Cyrl-CS"/>
        </w:rPr>
        <w:t>-</w:t>
      </w:r>
      <w:r w:rsidRPr="00DC5451">
        <w:rPr>
          <w:sz w:val="22"/>
          <w:szCs w:val="22"/>
        </w:rPr>
        <w:t>оверен потпис</w:t>
      </w:r>
      <w:r w:rsidRPr="00DC5451">
        <w:rPr>
          <w:sz w:val="22"/>
          <w:szCs w:val="22"/>
          <w:lang w:val="sr-Cyrl-CS"/>
        </w:rPr>
        <w:t xml:space="preserve"> за овлашћено лице понуђача</w:t>
      </w:r>
    </w:p>
    <w:p w:rsidR="00A7239D" w:rsidRPr="00DC5451" w:rsidRDefault="00A7239D" w:rsidP="003F0DA0">
      <w:pPr>
        <w:pStyle w:val="Default"/>
        <w:ind w:left="1350" w:firstLine="18"/>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како би Наручилац са сигурношћу могао утврдити да је обрасце из понуде - конкурсне документације потписало овлашћено лице Понуђача. Уколико </w:t>
      </w:r>
      <w:r w:rsidRPr="00DC5451">
        <w:rPr>
          <w:rFonts w:ascii="Times New Roman" w:hAnsi="Times New Roman" w:cs="Times New Roman"/>
          <w:sz w:val="22"/>
          <w:szCs w:val="22"/>
          <w:lang w:val="sr-Cyrl-CS"/>
        </w:rPr>
        <w:t xml:space="preserve">обрасце </w:t>
      </w:r>
      <w:r w:rsidRPr="00DC5451">
        <w:rPr>
          <w:rFonts w:ascii="Times New Roman" w:hAnsi="Times New Roman" w:cs="Times New Roman"/>
          <w:sz w:val="22"/>
          <w:szCs w:val="22"/>
        </w:rPr>
        <w:t>потписује лице које није уписано у регистар као лице овлашћено за заступање, потребно је уз понуду доставити овлашћење за потписивање.</w:t>
      </w:r>
    </w:p>
    <w:p w:rsidR="00A7239D" w:rsidRPr="00DC5451" w:rsidRDefault="00A7239D" w:rsidP="00F94D8B">
      <w:pPr>
        <w:pStyle w:val="Default"/>
        <w:ind w:left="1350" w:firstLine="18"/>
        <w:rPr>
          <w:rFonts w:ascii="Times New Roman" w:hAnsi="Times New Roman" w:cs="Times New Roman"/>
          <w:sz w:val="22"/>
          <w:szCs w:val="22"/>
          <w:lang w:val="sr-Cyrl-CS"/>
        </w:rPr>
      </w:pPr>
    </w:p>
    <w:p w:rsidR="00A7239D" w:rsidRPr="00DC5451" w:rsidRDefault="00A7239D" w:rsidP="006E59A9">
      <w:pPr>
        <w:pStyle w:val="ListParagraph"/>
        <w:ind w:left="0"/>
        <w:jc w:val="center"/>
        <w:rPr>
          <w:b/>
          <w:bCs/>
          <w:iCs/>
          <w:sz w:val="22"/>
          <w:szCs w:val="22"/>
        </w:rPr>
      </w:pPr>
      <w:r w:rsidRPr="00DC5451">
        <w:rPr>
          <w:b/>
          <w:bCs/>
          <w:iCs/>
          <w:sz w:val="22"/>
          <w:szCs w:val="22"/>
          <w:lang w:val="sr-Cyrl-CS"/>
        </w:rPr>
        <w:t xml:space="preserve">ДОДАТНА </w:t>
      </w:r>
      <w:r w:rsidRPr="00DC5451">
        <w:rPr>
          <w:b/>
          <w:bCs/>
          <w:iCs/>
          <w:sz w:val="22"/>
          <w:szCs w:val="22"/>
        </w:rPr>
        <w:t xml:space="preserve"> УПУТСТВА</w:t>
      </w:r>
    </w:p>
    <w:p w:rsidR="00A7239D" w:rsidRPr="00DC5451" w:rsidRDefault="00A7239D" w:rsidP="006E59A9">
      <w:pPr>
        <w:pStyle w:val="ListParagraph"/>
        <w:ind w:left="0"/>
        <w:jc w:val="both"/>
        <w:rPr>
          <w:bCs/>
          <w:iCs/>
          <w:sz w:val="22"/>
          <w:szCs w:val="22"/>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 xml:space="preserve">Наведене доказе о испуњености услова понуђач може доставити у виду </w:t>
      </w:r>
      <w:r w:rsidRPr="00DC5451">
        <w:rPr>
          <w:b/>
          <w:bCs/>
          <w:sz w:val="22"/>
          <w:szCs w:val="22"/>
          <w:lang w:val="sr-Cyrl-CS"/>
        </w:rPr>
        <w:t>неоверених</w:t>
      </w:r>
      <w:r w:rsidRPr="00DC5451">
        <w:rPr>
          <w:bCs/>
          <w:sz w:val="22"/>
          <w:szCs w:val="22"/>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239D" w:rsidRPr="00DC5451" w:rsidRDefault="00A7239D" w:rsidP="006E59A9">
      <w:pPr>
        <w:pStyle w:val="ListParagraph"/>
        <w:tabs>
          <w:tab w:val="left" w:pos="680"/>
        </w:tabs>
        <w:ind w:left="0"/>
        <w:jc w:val="both"/>
        <w:rPr>
          <w:bCs/>
          <w:sz w:val="22"/>
          <w:szCs w:val="22"/>
          <w:lang w:val="sr-Cyrl-CS"/>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C5451">
        <w:rPr>
          <w:bCs/>
          <w:sz w:val="22"/>
          <w:szCs w:val="22"/>
        </w:rPr>
        <w:t>т</w:t>
      </w:r>
      <w:r w:rsidRPr="00DC5451">
        <w:rPr>
          <w:bCs/>
          <w:sz w:val="22"/>
          <w:szCs w:val="22"/>
          <w:lang w:val="sr-Cyrl-CS"/>
        </w:rPr>
        <w:t>љиву.</w:t>
      </w:r>
    </w:p>
    <w:p w:rsidR="00A7239D" w:rsidRPr="00DC5451" w:rsidRDefault="00A7239D" w:rsidP="006E59A9">
      <w:pPr>
        <w:pStyle w:val="ListParagraph"/>
        <w:tabs>
          <w:tab w:val="left" w:pos="680"/>
        </w:tabs>
        <w:ind w:left="0"/>
        <w:jc w:val="both"/>
        <w:rPr>
          <w:sz w:val="22"/>
          <w:szCs w:val="22"/>
        </w:rPr>
      </w:pPr>
      <w:r w:rsidRPr="00DC5451">
        <w:rPr>
          <w:bCs/>
          <w:sz w:val="22"/>
          <w:szCs w:val="22"/>
        </w:rPr>
        <w:t xml:space="preserve"> </w:t>
      </w:r>
    </w:p>
    <w:p w:rsidR="00A7239D" w:rsidRPr="00DC5451" w:rsidRDefault="00A7239D" w:rsidP="006E59A9">
      <w:pPr>
        <w:pStyle w:val="ListParagraph"/>
        <w:tabs>
          <w:tab w:val="left" w:pos="680"/>
        </w:tabs>
        <w:ind w:left="0"/>
        <w:jc w:val="both"/>
        <w:rPr>
          <w:bCs/>
          <w:sz w:val="22"/>
          <w:szCs w:val="22"/>
        </w:rPr>
      </w:pPr>
      <w:r w:rsidRPr="00DC5451">
        <w:rPr>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jc w:val="both"/>
        <w:rPr>
          <w:sz w:val="22"/>
          <w:szCs w:val="22"/>
        </w:rPr>
      </w:pPr>
      <w:r w:rsidRPr="00DC545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239D" w:rsidRPr="00DC5451" w:rsidRDefault="00A7239D" w:rsidP="006E59A9">
      <w:pPr>
        <w:jc w:val="both"/>
        <w:rPr>
          <w:b/>
          <w:bCs/>
          <w:color w:val="002060"/>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94D" w:rsidRPr="00DC5451" w:rsidRDefault="00EA694D" w:rsidP="006E59A9">
      <w:pPr>
        <w:pStyle w:val="ListParagraph"/>
        <w:tabs>
          <w:tab w:val="left" w:pos="680"/>
        </w:tabs>
        <w:ind w:left="0"/>
        <w:jc w:val="both"/>
        <w:rPr>
          <w:bCs/>
          <w:sz w:val="22"/>
          <w:szCs w:val="22"/>
        </w:rPr>
      </w:pPr>
    </w:p>
    <w:p w:rsidR="00EA694D" w:rsidRDefault="00EA694D"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Pr="00DC5451" w:rsidRDefault="00DC5451" w:rsidP="006E59A9">
      <w:pPr>
        <w:pStyle w:val="ListParagraph"/>
        <w:tabs>
          <w:tab w:val="left" w:pos="680"/>
        </w:tabs>
        <w:ind w:left="0"/>
        <w:jc w:val="both"/>
        <w:rPr>
          <w:b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A7239D" w:rsidRPr="00DC5451" w:rsidRDefault="00A7239D" w:rsidP="00E84802">
      <w:pPr>
        <w:pStyle w:val="Default"/>
        <w:rPr>
          <w:rFonts w:ascii="Times New Roman" w:hAnsi="Times New Roman" w:cs="Times New Roman"/>
          <w:b/>
          <w:sz w:val="22"/>
          <w:szCs w:val="22"/>
        </w:rPr>
      </w:pPr>
      <w:r w:rsidRPr="00DC5451">
        <w:rPr>
          <w:rFonts w:ascii="Times New Roman" w:hAnsi="Times New Roman" w:cs="Times New Roman"/>
          <w:b/>
          <w:bCs/>
          <w:iCs/>
          <w:sz w:val="22"/>
          <w:szCs w:val="22"/>
        </w:rPr>
        <w:lastRenderedPageBreak/>
        <w:t>V УПУТСТВО ПОНУЂАЧИМА КАКО ДА САЧИНЕ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1. Подаци о језику на којем понуда мора да буде састављена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sz w:val="22"/>
          <w:szCs w:val="22"/>
        </w:rPr>
      </w:pPr>
      <w:r w:rsidRPr="00DC5451">
        <w:rPr>
          <w:rFonts w:ascii="Times New Roman" w:hAnsi="Times New Roman" w:cs="Times New Roman"/>
          <w:sz w:val="22"/>
          <w:szCs w:val="22"/>
        </w:rPr>
        <w:t>Понуђач подноси понуду на српском језику.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b/>
          <w:bCs/>
          <w:sz w:val="22"/>
          <w:szCs w:val="22"/>
        </w:rPr>
      </w:pPr>
      <w:r w:rsidRPr="00DC5451">
        <w:rPr>
          <w:rFonts w:ascii="Times New Roman" w:hAnsi="Times New Roman" w:cs="Times New Roman"/>
          <w:b/>
          <w:bCs/>
          <w:sz w:val="22"/>
          <w:szCs w:val="22"/>
        </w:rPr>
        <w:t xml:space="preserve">2. Начин на који понуда мора да буде сачињена </w:t>
      </w:r>
    </w:p>
    <w:p w:rsidR="00A7239D" w:rsidRPr="00DC5451" w:rsidRDefault="00A7239D" w:rsidP="00E53ECC">
      <w:pPr>
        <w:pStyle w:val="Default"/>
        <w:rPr>
          <w:rFonts w:ascii="Times New Roman" w:hAnsi="Times New Roman" w:cs="Times New Roman"/>
          <w:sz w:val="22"/>
          <w:szCs w:val="22"/>
        </w:rPr>
      </w:pP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 полеђини коверте или на кутији навести назив и адресу понуђача. </w:t>
      </w: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Понуду доставити на адресу: </w:t>
      </w:r>
      <w:r w:rsidR="00BA65E6" w:rsidRPr="00DC5451">
        <w:rPr>
          <w:rFonts w:ascii="Times New Roman" w:hAnsi="Times New Roman" w:cs="Times New Roman"/>
          <w:b/>
          <w:sz w:val="22"/>
          <w:szCs w:val="22"/>
          <w:lang w:val="sr-Cyrl-CS"/>
        </w:rPr>
        <w:t>Центар за социјални рад Града Новог Сада, Змај Огњена Вука бр.13, у Писарницу</w:t>
      </w:r>
      <w:r w:rsidRPr="00DC5451">
        <w:rPr>
          <w:rFonts w:ascii="Times New Roman" w:hAnsi="Times New Roman" w:cs="Times New Roman"/>
          <w:b/>
          <w:sz w:val="22"/>
          <w:szCs w:val="22"/>
        </w:rPr>
        <w:t xml:space="preserve">, са назнаком </w:t>
      </w:r>
      <w:r w:rsidRPr="00DC5451">
        <w:rPr>
          <w:rFonts w:ascii="Times New Roman" w:hAnsi="Times New Roman" w:cs="Times New Roman"/>
          <w:b/>
          <w:bCs/>
          <w:sz w:val="22"/>
          <w:szCs w:val="22"/>
        </w:rPr>
        <w:t xml:space="preserve">„Понуда за јавну набавку услуга – </w:t>
      </w:r>
      <w:r w:rsidRPr="00DC5451">
        <w:rPr>
          <w:rFonts w:ascii="Times New Roman" w:hAnsi="Times New Roman" w:cs="Times New Roman"/>
          <w:b/>
          <w:bCs/>
          <w:sz w:val="22"/>
          <w:szCs w:val="22"/>
          <w:lang w:val="sr-Cyrl-CS"/>
        </w:rPr>
        <w:t>електрична енергија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 потребе</w:t>
      </w:r>
      <w:r w:rsidR="00BA65E6" w:rsidRPr="00DC5451">
        <w:rPr>
          <w:rFonts w:ascii="Times New Roman" w:hAnsi="Times New Roman" w:cs="Times New Roman"/>
          <w:b/>
          <w:bCs/>
          <w:sz w:val="22"/>
          <w:szCs w:val="22"/>
          <w:lang w:val="sr-Cyrl-CS"/>
        </w:rPr>
        <w:t xml:space="preserve"> </w:t>
      </w:r>
      <w:r w:rsidR="00BA65E6" w:rsidRPr="00DC5451">
        <w:rPr>
          <w:rFonts w:ascii="Times New Roman" w:hAnsi="Times New Roman" w:cs="Times New Roman"/>
          <w:b/>
          <w:sz w:val="22"/>
          <w:szCs w:val="22"/>
          <w:lang w:val="sr-Cyrl-CS"/>
        </w:rPr>
        <w:t>Центар за социјални рад Града Новог Сада</w:t>
      </w:r>
      <w:r w:rsidRPr="00DC5451">
        <w:rPr>
          <w:rFonts w:ascii="Times New Roman" w:hAnsi="Times New Roman" w:cs="Times New Roman"/>
          <w:b/>
          <w:bCs/>
          <w:sz w:val="22"/>
          <w:szCs w:val="22"/>
        </w:rPr>
        <w:t xml:space="preserve">, </w:t>
      </w:r>
      <w:r w:rsidRPr="00DC5451">
        <w:rPr>
          <w:rFonts w:ascii="Times New Roman" w:hAnsi="Times New Roman" w:cs="Times New Roman"/>
          <w:b/>
          <w:sz w:val="22"/>
          <w:szCs w:val="22"/>
        </w:rPr>
        <w:t xml:space="preserve"> </w:t>
      </w:r>
      <w:r w:rsidRPr="00DC5451">
        <w:rPr>
          <w:rFonts w:ascii="Times New Roman" w:hAnsi="Times New Roman" w:cs="Times New Roman"/>
          <w:b/>
          <w:color w:val="auto"/>
          <w:sz w:val="22"/>
          <w:szCs w:val="22"/>
          <w:lang w:val="sr-Cyrl-CS"/>
        </w:rPr>
        <w:t xml:space="preserve">ЈН </w:t>
      </w:r>
      <w:r w:rsidR="007F3FE4">
        <w:rPr>
          <w:rFonts w:ascii="Times New Roman" w:hAnsi="Times New Roman" w:cs="Times New Roman"/>
          <w:b/>
          <w:color w:val="auto"/>
          <w:sz w:val="22"/>
          <w:szCs w:val="22"/>
        </w:rPr>
        <w:t>20-40401-172</w:t>
      </w:r>
      <w:r w:rsidR="007B5FF0" w:rsidRPr="00DC5451">
        <w:rPr>
          <w:rFonts w:ascii="Times New Roman" w:hAnsi="Times New Roman" w:cs="Times New Roman"/>
          <w:b/>
          <w:color w:val="auto"/>
          <w:sz w:val="22"/>
          <w:szCs w:val="22"/>
        </w:rPr>
        <w:t>/201</w:t>
      </w:r>
      <w:r w:rsidR="007F3FE4">
        <w:rPr>
          <w:rFonts w:ascii="Times New Roman" w:hAnsi="Times New Roman" w:cs="Times New Roman"/>
          <w:b/>
          <w:color w:val="auto"/>
          <w:sz w:val="22"/>
          <w:szCs w:val="22"/>
        </w:rPr>
        <w:t>9</w:t>
      </w:r>
      <w:r w:rsidRPr="00DC5451">
        <w:rPr>
          <w:rFonts w:ascii="Times New Roman" w:hAnsi="Times New Roman" w:cs="Times New Roman"/>
          <w:b/>
          <w:bCs/>
          <w:sz w:val="22"/>
          <w:szCs w:val="22"/>
        </w:rPr>
        <w:t xml:space="preserve"> - НЕ ОТВАРАТИ“. </w:t>
      </w:r>
      <w:r w:rsidRPr="00DC5451">
        <w:rPr>
          <w:rFonts w:ascii="Times New Roman" w:hAnsi="Times New Roman" w:cs="Times New Roman"/>
          <w:b/>
          <w:bCs/>
          <w:sz w:val="22"/>
          <w:szCs w:val="22"/>
          <w:lang w:val="sr-Cyrl-CS"/>
        </w:rPr>
        <w:t xml:space="preserve"> </w:t>
      </w:r>
    </w:p>
    <w:p w:rsidR="00A7239D" w:rsidRPr="00DC5451" w:rsidRDefault="00A7239D" w:rsidP="00E12B94">
      <w:pPr>
        <w:pStyle w:val="Default"/>
        <w:rPr>
          <w:rFonts w:ascii="Times New Roman" w:hAnsi="Times New Roman" w:cs="Times New Roman"/>
          <w:sz w:val="22"/>
          <w:szCs w:val="22"/>
          <w:lang w:val="sr-Cyrl-CS"/>
        </w:rPr>
      </w:pPr>
    </w:p>
    <w:p w:rsidR="00015709"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Понуда се сматра благовременом уколико је примљена од стране наручиоца најкасније </w:t>
      </w:r>
      <w:r w:rsidR="00EA694D" w:rsidRPr="00DC5451">
        <w:rPr>
          <w:rFonts w:ascii="Times New Roman" w:hAnsi="Times New Roman" w:cs="Times New Roman"/>
          <w:sz w:val="22"/>
          <w:szCs w:val="22"/>
          <w:lang w:val="sr-Cyrl-CS"/>
        </w:rPr>
        <w:t xml:space="preserve">до </w:t>
      </w:r>
      <w:r w:rsidR="00752D92">
        <w:rPr>
          <w:rFonts w:ascii="Times New Roman" w:hAnsi="Times New Roman" w:cs="Times New Roman"/>
          <w:b/>
          <w:color w:val="FF0000"/>
          <w:sz w:val="22"/>
          <w:szCs w:val="22"/>
        </w:rPr>
        <w:t>05</w:t>
      </w:r>
      <w:r w:rsidR="0084242D">
        <w:rPr>
          <w:rFonts w:ascii="Times New Roman" w:hAnsi="Times New Roman" w:cs="Times New Roman"/>
          <w:b/>
          <w:color w:val="FF0000"/>
          <w:sz w:val="22"/>
          <w:szCs w:val="22"/>
        </w:rPr>
        <w:t>.03</w:t>
      </w:r>
      <w:r w:rsidR="003D5B9A">
        <w:rPr>
          <w:rFonts w:ascii="Times New Roman" w:hAnsi="Times New Roman" w:cs="Times New Roman"/>
          <w:b/>
          <w:color w:val="FF0000"/>
          <w:sz w:val="22"/>
          <w:szCs w:val="22"/>
        </w:rPr>
        <w:t>.201</w:t>
      </w:r>
      <w:r w:rsidR="007F3FE4">
        <w:rPr>
          <w:rFonts w:ascii="Times New Roman" w:hAnsi="Times New Roman" w:cs="Times New Roman"/>
          <w:b/>
          <w:color w:val="FF0000"/>
          <w:sz w:val="22"/>
          <w:szCs w:val="22"/>
        </w:rPr>
        <w:t>9</w:t>
      </w:r>
      <w:r w:rsidR="00B10BAA" w:rsidRPr="00DC5451">
        <w:rPr>
          <w:rFonts w:ascii="Times New Roman" w:hAnsi="Times New Roman" w:cs="Times New Roman"/>
          <w:b/>
          <w:sz w:val="22"/>
          <w:szCs w:val="22"/>
          <w:lang w:val="en-US"/>
        </w:rPr>
        <w:t>.</w:t>
      </w:r>
      <w:r w:rsidRPr="00DC5451">
        <w:rPr>
          <w:rFonts w:ascii="Times New Roman" w:hAnsi="Times New Roman" w:cs="Times New Roman"/>
          <w:sz w:val="22"/>
          <w:szCs w:val="22"/>
        </w:rPr>
        <w:t xml:space="preserve"> године, </w:t>
      </w:r>
      <w:r w:rsidRPr="00DC5451">
        <w:rPr>
          <w:rFonts w:ascii="Times New Roman" w:hAnsi="Times New Roman" w:cs="Times New Roman"/>
          <w:b/>
          <w:sz w:val="22"/>
          <w:szCs w:val="22"/>
        </w:rPr>
        <w:t xml:space="preserve">до </w:t>
      </w:r>
      <w:r w:rsidR="00413F68" w:rsidRPr="00DC5451">
        <w:rPr>
          <w:rFonts w:ascii="Times New Roman" w:hAnsi="Times New Roman" w:cs="Times New Roman"/>
          <w:b/>
          <w:sz w:val="22"/>
          <w:szCs w:val="22"/>
          <w:lang w:val="sr-Cyrl-CS"/>
        </w:rPr>
        <w:t>08</w:t>
      </w:r>
      <w:r w:rsidRPr="00DC5451">
        <w:rPr>
          <w:rFonts w:ascii="Times New Roman" w:hAnsi="Times New Roman" w:cs="Times New Roman"/>
          <w:b/>
          <w:sz w:val="22"/>
          <w:szCs w:val="22"/>
        </w:rPr>
        <w:t>,</w:t>
      </w:r>
      <w:r w:rsidR="00B61845" w:rsidRPr="00DC5451">
        <w:rPr>
          <w:rFonts w:ascii="Times New Roman" w:hAnsi="Times New Roman" w:cs="Times New Roman"/>
          <w:b/>
          <w:sz w:val="22"/>
          <w:szCs w:val="22"/>
        </w:rPr>
        <w:t>3</w:t>
      </w:r>
      <w:r w:rsidRPr="00DC5451">
        <w:rPr>
          <w:rFonts w:ascii="Times New Roman" w:hAnsi="Times New Roman" w:cs="Times New Roman"/>
          <w:b/>
          <w:sz w:val="22"/>
          <w:szCs w:val="22"/>
        </w:rPr>
        <w:t>0 часова</w:t>
      </w:r>
      <w:r w:rsidR="00613CF5" w:rsidRPr="00DC5451">
        <w:rPr>
          <w:rFonts w:ascii="Times New Roman" w:hAnsi="Times New Roman" w:cs="Times New Roman"/>
          <w:sz w:val="22"/>
          <w:szCs w:val="22"/>
        </w:rPr>
        <w:t>,</w:t>
      </w:r>
      <w:r w:rsidRPr="00DC5451">
        <w:rPr>
          <w:rFonts w:ascii="Times New Roman" w:hAnsi="Times New Roman" w:cs="Times New Roman"/>
          <w:sz w:val="22"/>
          <w:szCs w:val="22"/>
        </w:rPr>
        <w:t xml:space="preserve"> </w:t>
      </w:r>
      <w:r w:rsidR="00613CF5" w:rsidRPr="00DC5451">
        <w:rPr>
          <w:rFonts w:ascii="Times New Roman" w:hAnsi="Times New Roman" w:cs="Times New Roman"/>
          <w:b/>
          <w:sz w:val="22"/>
          <w:szCs w:val="22"/>
          <w:lang w:val="sr-Cyrl-CS"/>
        </w:rPr>
        <w:t>у Писарницу</w:t>
      </w:r>
      <w:r w:rsidR="00613CF5" w:rsidRPr="00DC5451">
        <w:rPr>
          <w:rFonts w:ascii="Times New Roman" w:hAnsi="Times New Roman" w:cs="Times New Roman"/>
          <w:sz w:val="22"/>
          <w:szCs w:val="22"/>
          <w:lang w:val="sr-Cyrl-CS"/>
        </w:rPr>
        <w:t xml:space="preserve"> </w:t>
      </w:r>
      <w:r w:rsidR="002F5A23">
        <w:rPr>
          <w:rFonts w:ascii="Times New Roman" w:hAnsi="Times New Roman" w:cs="Times New Roman"/>
          <w:b/>
          <w:sz w:val="22"/>
          <w:szCs w:val="22"/>
          <w:lang w:val="sr-Cyrl-CS"/>
        </w:rPr>
        <w:t>Цент</w:t>
      </w:r>
      <w:r w:rsidR="00613CF5" w:rsidRPr="00DC5451">
        <w:rPr>
          <w:rFonts w:ascii="Times New Roman" w:hAnsi="Times New Roman" w:cs="Times New Roman"/>
          <w:b/>
          <w:sz w:val="22"/>
          <w:szCs w:val="22"/>
          <w:lang w:val="sr-Cyrl-CS"/>
        </w:rPr>
        <w:t>р</w:t>
      </w:r>
      <w:r w:rsidR="00613CF5" w:rsidRPr="00DC5451">
        <w:rPr>
          <w:rFonts w:ascii="Times New Roman" w:hAnsi="Times New Roman" w:cs="Times New Roman"/>
          <w:b/>
          <w:sz w:val="22"/>
          <w:szCs w:val="22"/>
          <w:lang w:val="en-US"/>
        </w:rPr>
        <w:t>a</w:t>
      </w:r>
      <w:r w:rsidR="00613CF5" w:rsidRPr="00DC5451">
        <w:rPr>
          <w:rFonts w:ascii="Times New Roman" w:hAnsi="Times New Roman" w:cs="Times New Roman"/>
          <w:b/>
          <w:sz w:val="22"/>
          <w:szCs w:val="22"/>
          <w:lang w:val="sr-Cyrl-CS"/>
        </w:rPr>
        <w:t xml:space="preserve"> </w:t>
      </w:r>
      <w:r w:rsidR="00015709" w:rsidRPr="00DC5451">
        <w:rPr>
          <w:rFonts w:ascii="Times New Roman" w:hAnsi="Times New Roman" w:cs="Times New Roman"/>
          <w:b/>
          <w:sz w:val="22"/>
          <w:szCs w:val="22"/>
          <w:lang w:val="sr-Cyrl-CS"/>
        </w:rPr>
        <w:t>за социјални рад Града Новог Сада, Змај Огњена Вука бр.13</w:t>
      </w:r>
    </w:p>
    <w:p w:rsidR="00A7239D" w:rsidRPr="00DC5451" w:rsidRDefault="00A7239D" w:rsidP="00E12B94">
      <w:pPr>
        <w:pStyle w:val="Default"/>
        <w:rPr>
          <w:rFonts w:ascii="Times New Roman" w:hAnsi="Times New Roman" w:cs="Times New Roman"/>
          <w:sz w:val="22"/>
          <w:szCs w:val="22"/>
          <w:u w:val="single"/>
          <w:lang w:val="sr-Cyrl-CS"/>
        </w:rPr>
      </w:pPr>
      <w:r w:rsidRPr="00DC5451">
        <w:rPr>
          <w:rFonts w:ascii="Times New Roman" w:hAnsi="Times New Roman" w:cs="Times New Roman"/>
          <w:sz w:val="22"/>
          <w:szCs w:val="22"/>
        </w:rPr>
        <w:t xml:space="preserve">Наручилац ће, по пријему одређене понуде, на коверти, односно кутији у којој се понуда налази, обележити </w:t>
      </w:r>
      <w:r w:rsidRPr="00DC5451">
        <w:rPr>
          <w:rFonts w:ascii="Times New Roman" w:hAnsi="Times New Roman" w:cs="Times New Roman"/>
          <w:sz w:val="22"/>
          <w:szCs w:val="22"/>
          <w:u w:val="single"/>
        </w:rPr>
        <w:t xml:space="preserve">време пријема и евидентирати број и датум понуде према редоследу приспећа. </w:t>
      </w:r>
    </w:p>
    <w:p w:rsidR="00A7239D" w:rsidRPr="00DC5451" w:rsidRDefault="00A7239D" w:rsidP="00015709">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је понуда достављена непосредно наручулац ће понуђачу </w:t>
      </w:r>
      <w:r w:rsidRPr="00DC5451">
        <w:rPr>
          <w:rFonts w:ascii="Times New Roman" w:hAnsi="Times New Roman" w:cs="Times New Roman"/>
          <w:color w:val="auto"/>
          <w:sz w:val="22"/>
          <w:szCs w:val="22"/>
        </w:rPr>
        <w:t>предати потврду</w:t>
      </w:r>
      <w:r w:rsidRPr="00DC5451">
        <w:rPr>
          <w:rFonts w:ascii="Times New Roman" w:hAnsi="Times New Roman" w:cs="Times New Roman"/>
          <w:sz w:val="22"/>
          <w:szCs w:val="22"/>
        </w:rPr>
        <w:t xml:space="preserve"> пријема понуде. У потврди о пријему наручилац ће навести датум и сат пријема понуде. </w:t>
      </w:r>
    </w:p>
    <w:p w:rsidR="00A7239D" w:rsidRPr="00DC5451" w:rsidRDefault="00A7239D" w:rsidP="0001570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Напомена:</w:t>
      </w: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lang w:val="sr-Cyrl-CS"/>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DC5451">
        <w:rPr>
          <w:rFonts w:ascii="Times New Roman" w:hAnsi="Times New Roman" w:cs="Times New Roman"/>
          <w:sz w:val="22"/>
          <w:szCs w:val="22"/>
          <w:u w:val="single"/>
          <w:lang w:val="sr-Cyrl-CS"/>
        </w:rPr>
        <w:t>релевантна је једино чињеница када је наручилац понуду примио</w:t>
      </w:r>
      <w:r w:rsidRPr="00DC5451">
        <w:rPr>
          <w:rFonts w:ascii="Times New Roman" w:hAnsi="Times New Roman" w:cs="Times New Roman"/>
          <w:sz w:val="22"/>
          <w:szCs w:val="22"/>
          <w:lang w:val="sr-Cyrl-CS"/>
        </w:rPr>
        <w:t xml:space="preserve">, односно да ли је наручилац примио понуду </w:t>
      </w:r>
      <w:r w:rsidRPr="00DC5451">
        <w:rPr>
          <w:rFonts w:ascii="Times New Roman" w:hAnsi="Times New Roman" w:cs="Times New Roman"/>
          <w:sz w:val="22"/>
          <w:szCs w:val="22"/>
          <w:u w:val="single"/>
          <w:lang w:val="sr-Cyrl-CS"/>
        </w:rPr>
        <w:t>пре истека рока за подношење понуда</w:t>
      </w:r>
      <w:r w:rsidRPr="00DC5451">
        <w:rPr>
          <w:rFonts w:ascii="Times New Roman" w:hAnsi="Times New Roman" w:cs="Times New Roman"/>
          <w:sz w:val="22"/>
          <w:szCs w:val="22"/>
          <w:lang w:val="sr-Cyrl-CS"/>
        </w:rPr>
        <w:t xml:space="preserve"> (у којој ситуацији ће понуда бити благовремена), </w:t>
      </w:r>
      <w:r w:rsidRPr="00DC5451">
        <w:rPr>
          <w:rFonts w:ascii="Times New Roman" w:hAnsi="Times New Roman" w:cs="Times New Roman"/>
          <w:b/>
          <w:sz w:val="22"/>
          <w:szCs w:val="22"/>
          <w:lang w:val="sr-Cyrl-CS"/>
        </w:rPr>
        <w:t>те није релевантан моменат када је понуђач послао понуду</w:t>
      </w:r>
      <w:r w:rsidRPr="00DC5451">
        <w:rPr>
          <w:rFonts w:ascii="Times New Roman" w:hAnsi="Times New Roman" w:cs="Times New Roman"/>
          <w:sz w:val="22"/>
          <w:szCs w:val="22"/>
          <w:lang w:val="sr-Cyrl-CS"/>
        </w:rPr>
        <w:t>.</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A7239D" w:rsidRPr="00DC5451" w:rsidRDefault="00A7239D" w:rsidP="00E12B94">
      <w:pPr>
        <w:pStyle w:val="Default"/>
        <w:rPr>
          <w:rFonts w:ascii="Times New Roman" w:hAnsi="Times New Roman" w:cs="Times New Roman"/>
          <w:b/>
          <w:bCs/>
          <w:sz w:val="22"/>
          <w:szCs w:val="22"/>
          <w:lang w:val="sr-Cyrl-CS"/>
        </w:rPr>
      </w:pPr>
    </w:p>
    <w:p w:rsidR="00A7239D" w:rsidRPr="00DC5451" w:rsidRDefault="00A7239D" w:rsidP="00D17F41">
      <w:pPr>
        <w:pStyle w:val="Default"/>
        <w:jc w:val="both"/>
        <w:rPr>
          <w:rFonts w:ascii="Times New Roman" w:hAnsi="Times New Roman" w:cs="Times New Roman"/>
          <w:b/>
          <w:bCs/>
          <w:sz w:val="22"/>
          <w:szCs w:val="22"/>
        </w:rPr>
      </w:pPr>
      <w:r w:rsidRPr="00DC5451">
        <w:rPr>
          <w:rFonts w:ascii="Times New Roman" w:hAnsi="Times New Roman" w:cs="Times New Roman"/>
          <w:b/>
          <w:bCs/>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7239D" w:rsidRPr="00DC5451" w:rsidRDefault="00A7239D" w:rsidP="00E12B94">
      <w:pPr>
        <w:pStyle w:val="Default"/>
        <w:rPr>
          <w:rFonts w:ascii="Times New Roman" w:hAnsi="Times New Roman" w:cs="Times New Roman"/>
          <w:sz w:val="22"/>
          <w:szCs w:val="22"/>
        </w:rPr>
      </w:pP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bdr w:val="single" w:sz="4" w:space="0" w:color="auto"/>
        </w:rPr>
        <w:t>Јавно отварање понуда</w:t>
      </w:r>
      <w:r w:rsidRPr="00DC5451">
        <w:rPr>
          <w:rFonts w:ascii="Times New Roman" w:hAnsi="Times New Roman" w:cs="Times New Roman"/>
          <w:sz w:val="22"/>
          <w:szCs w:val="22"/>
        </w:rPr>
        <w:t xml:space="preserve"> одржаће се </w:t>
      </w:r>
      <w:r w:rsidR="00752D92">
        <w:rPr>
          <w:rFonts w:ascii="Times New Roman" w:hAnsi="Times New Roman" w:cs="Times New Roman"/>
          <w:b/>
          <w:color w:val="FF0000"/>
          <w:sz w:val="22"/>
          <w:szCs w:val="22"/>
        </w:rPr>
        <w:t>05</w:t>
      </w:r>
      <w:r w:rsidR="0084242D">
        <w:rPr>
          <w:rFonts w:ascii="Times New Roman" w:hAnsi="Times New Roman" w:cs="Times New Roman"/>
          <w:b/>
          <w:color w:val="FF0000"/>
          <w:sz w:val="22"/>
          <w:szCs w:val="22"/>
        </w:rPr>
        <w:t>.03</w:t>
      </w:r>
      <w:r w:rsidR="007F3FE4">
        <w:rPr>
          <w:rFonts w:ascii="Times New Roman" w:hAnsi="Times New Roman" w:cs="Times New Roman"/>
          <w:b/>
          <w:color w:val="FF0000"/>
          <w:sz w:val="22"/>
          <w:szCs w:val="22"/>
        </w:rPr>
        <w:t>.2019</w:t>
      </w:r>
      <w:r w:rsidR="00B10BAA" w:rsidRPr="00DC5451">
        <w:rPr>
          <w:rFonts w:ascii="Times New Roman" w:hAnsi="Times New Roman" w:cs="Times New Roman"/>
          <w:b/>
          <w:color w:val="FF0000"/>
          <w:sz w:val="22"/>
          <w:szCs w:val="22"/>
        </w:rPr>
        <w:t>.</w:t>
      </w:r>
      <w:r w:rsidRPr="00DC5451">
        <w:rPr>
          <w:rFonts w:ascii="Times New Roman" w:hAnsi="Times New Roman" w:cs="Times New Roman"/>
          <w:b/>
          <w:color w:val="FF0000"/>
          <w:sz w:val="22"/>
          <w:szCs w:val="22"/>
        </w:rPr>
        <w:t xml:space="preserve"> године, </w:t>
      </w:r>
      <w:r w:rsidR="00413F68" w:rsidRPr="00DC5451">
        <w:rPr>
          <w:rFonts w:ascii="Times New Roman" w:hAnsi="Times New Roman" w:cs="Times New Roman"/>
          <w:b/>
          <w:bCs/>
          <w:color w:val="FF0000"/>
          <w:sz w:val="22"/>
          <w:szCs w:val="22"/>
        </w:rPr>
        <w:t xml:space="preserve">у </w:t>
      </w:r>
      <w:r w:rsidR="00DC5451" w:rsidRPr="00DC5451">
        <w:rPr>
          <w:rFonts w:ascii="Times New Roman" w:hAnsi="Times New Roman" w:cs="Times New Roman"/>
          <w:b/>
          <w:bCs/>
          <w:color w:val="FF0000"/>
          <w:sz w:val="22"/>
          <w:szCs w:val="22"/>
        </w:rPr>
        <w:t>0</w:t>
      </w:r>
      <w:r w:rsidR="00DC5451" w:rsidRPr="00DC5451">
        <w:rPr>
          <w:rFonts w:ascii="Times New Roman" w:hAnsi="Times New Roman" w:cs="Times New Roman"/>
          <w:b/>
          <w:bCs/>
          <w:color w:val="FF0000"/>
          <w:sz w:val="22"/>
          <w:szCs w:val="22"/>
          <w:lang w:val="en-US"/>
        </w:rPr>
        <w:t>9</w:t>
      </w:r>
      <w:r w:rsidR="00DC5451" w:rsidRPr="00DC5451">
        <w:rPr>
          <w:rFonts w:ascii="Times New Roman" w:hAnsi="Times New Roman" w:cs="Times New Roman"/>
          <w:b/>
          <w:bCs/>
          <w:color w:val="FF0000"/>
          <w:sz w:val="22"/>
          <w:szCs w:val="22"/>
        </w:rPr>
        <w:t>,</w:t>
      </w:r>
      <w:r w:rsidR="00DC5451" w:rsidRPr="00DC5451">
        <w:rPr>
          <w:rFonts w:ascii="Times New Roman" w:hAnsi="Times New Roman" w:cs="Times New Roman"/>
          <w:b/>
          <w:bCs/>
          <w:color w:val="FF0000"/>
          <w:sz w:val="22"/>
          <w:szCs w:val="22"/>
          <w:lang w:val="en-US"/>
        </w:rPr>
        <w:t>0</w:t>
      </w:r>
      <w:r w:rsidR="00413F68" w:rsidRPr="00DC5451">
        <w:rPr>
          <w:rFonts w:ascii="Times New Roman" w:hAnsi="Times New Roman" w:cs="Times New Roman"/>
          <w:b/>
          <w:bCs/>
          <w:color w:val="FF0000"/>
          <w:sz w:val="22"/>
          <w:szCs w:val="22"/>
        </w:rPr>
        <w:t>0</w:t>
      </w:r>
      <w:r w:rsidRPr="00DC5451">
        <w:rPr>
          <w:rFonts w:ascii="Times New Roman" w:hAnsi="Times New Roman" w:cs="Times New Roman"/>
          <w:b/>
          <w:bCs/>
          <w:sz w:val="22"/>
          <w:szCs w:val="22"/>
        </w:rPr>
        <w:t xml:space="preserve"> часова</w:t>
      </w:r>
      <w:r w:rsidRPr="00DC5451">
        <w:rPr>
          <w:rFonts w:ascii="Times New Roman" w:hAnsi="Times New Roman" w:cs="Times New Roman"/>
          <w:sz w:val="22"/>
          <w:szCs w:val="22"/>
        </w:rPr>
        <w:t>, у</w:t>
      </w:r>
      <w:r w:rsidR="00BA65E6" w:rsidRPr="00DC5451">
        <w:rPr>
          <w:rFonts w:ascii="Times New Roman" w:hAnsi="Times New Roman" w:cs="Times New Roman"/>
          <w:sz w:val="22"/>
          <w:szCs w:val="22"/>
          <w:lang w:val="sr-Cyrl-CS"/>
        </w:rPr>
        <w:t xml:space="preserve"> </w:t>
      </w:r>
      <w:r w:rsidR="00BA65E6" w:rsidRPr="00DC5451">
        <w:rPr>
          <w:rFonts w:ascii="Times New Roman" w:hAnsi="Times New Roman" w:cs="Times New Roman"/>
          <w:sz w:val="22"/>
          <w:szCs w:val="22"/>
        </w:rPr>
        <w:t>Матичном објекту</w:t>
      </w:r>
      <w:r w:rsidR="00BA65E6"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r w:rsidR="00BA65E6" w:rsidRPr="00DC5451">
        <w:rPr>
          <w:rFonts w:ascii="Times New Roman" w:hAnsi="Times New Roman" w:cs="Times New Roman"/>
          <w:sz w:val="22"/>
          <w:szCs w:val="22"/>
          <w:lang w:val="sr-Cyrl-CS"/>
        </w:rPr>
        <w:t xml:space="preserve">Центра за социјални рад Града Новог Сада канцеларији бр.50 спрат 2. </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Отварањ</w:t>
      </w:r>
      <w:r w:rsidRPr="00DC5451">
        <w:rPr>
          <w:rFonts w:ascii="Times New Roman" w:hAnsi="Times New Roman" w:cs="Times New Roman"/>
          <w:sz w:val="22"/>
          <w:szCs w:val="22"/>
          <w:lang w:val="sr-Cyrl-CS"/>
        </w:rPr>
        <w:t>у</w:t>
      </w:r>
      <w:r w:rsidRPr="00DC5451">
        <w:rPr>
          <w:rFonts w:ascii="Times New Roman" w:hAnsi="Times New Roman" w:cs="Times New Roman"/>
          <w:sz w:val="22"/>
          <w:szCs w:val="22"/>
        </w:rPr>
        <w:t xml:space="preserve"> понуда може присуствовати свако заинтересовано лице. </w:t>
      </w: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 поступку отварања понуда могу активно учествовати само овлашћени представници понуђача. </w:t>
      </w:r>
    </w:p>
    <w:p w:rsidR="00A7239D" w:rsidRPr="00DC5451" w:rsidRDefault="00A7239D" w:rsidP="00BA65E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Пре почетка поступка јавног отварања понуда, представници понуђача, који ће присуствовати поступку отварања понуда, дужни су да </w:t>
      </w:r>
      <w:r w:rsidRPr="00DC5451">
        <w:rPr>
          <w:rFonts w:ascii="Times New Roman" w:hAnsi="Times New Roman" w:cs="Times New Roman"/>
          <w:sz w:val="22"/>
          <w:szCs w:val="22"/>
          <w:lang w:val="sr-Cyrl-CS"/>
        </w:rPr>
        <w:t xml:space="preserve">Комисији </w:t>
      </w:r>
      <w:r w:rsidRPr="00DC5451">
        <w:rPr>
          <w:rFonts w:ascii="Times New Roman" w:hAnsi="Times New Roman" w:cs="Times New Roman"/>
          <w:sz w:val="22"/>
          <w:szCs w:val="22"/>
        </w:rPr>
        <w:t>наручиоц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предају оверено овлашћење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p>
    <w:p w:rsidR="00A7239D" w:rsidRPr="00DC5451" w:rsidRDefault="00A7239D" w:rsidP="00BA65E6">
      <w:pPr>
        <w:pStyle w:val="Default"/>
        <w:jc w:val="both"/>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2.1. Понуда мора да садржи: </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1</w:t>
      </w:r>
      <w:r w:rsidRPr="00DC5451">
        <w:rPr>
          <w:b/>
          <w:sz w:val="22"/>
          <w:szCs w:val="22"/>
          <w:lang w:val="ru-RU"/>
        </w:rPr>
        <w:t xml:space="preserve"> - </w:t>
      </w:r>
      <w:r w:rsidRPr="00DC5451">
        <w:rPr>
          <w:sz w:val="22"/>
          <w:szCs w:val="22"/>
          <w:u w:val="single"/>
          <w:lang w:val="ru-RU"/>
        </w:rPr>
        <w:t>Образац за оцену испуњености услова</w:t>
      </w:r>
      <w:r w:rsidRPr="00DC5451">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2</w:t>
      </w:r>
      <w:r w:rsidRPr="00DC5451">
        <w:rPr>
          <w:b/>
          <w:sz w:val="22"/>
          <w:szCs w:val="22"/>
          <w:lang w:val="ru-RU"/>
        </w:rPr>
        <w:t xml:space="preserve"> - </w:t>
      </w:r>
      <w:r w:rsidRPr="00DC5451">
        <w:rPr>
          <w:sz w:val="22"/>
          <w:szCs w:val="22"/>
          <w:u w:val="single"/>
          <w:lang w:val="ru-RU"/>
        </w:rPr>
        <w:t>Понуда</w:t>
      </w:r>
      <w:r w:rsidRPr="00DC5451">
        <w:rPr>
          <w:sz w:val="22"/>
          <w:szCs w:val="22"/>
          <w:lang w:val="ru-RU"/>
        </w:rPr>
        <w:t xml:space="preserve"> - Понуда мора бити попуњена, потписана и оверена печатом од стране одговорног-овлашћеног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bCs/>
          <w:iCs/>
          <w:color w:val="000000"/>
          <w:sz w:val="22"/>
          <w:szCs w:val="22"/>
          <w:bdr w:val="single" w:sz="4" w:space="0" w:color="auto"/>
        </w:rPr>
        <w:t>Техничку спецификацију</w:t>
      </w:r>
      <w:r w:rsidRPr="00DC5451">
        <w:rPr>
          <w:b/>
          <w:bCs/>
          <w:iCs/>
          <w:color w:val="000000"/>
          <w:sz w:val="22"/>
          <w:szCs w:val="22"/>
        </w:rPr>
        <w:t xml:space="preserve"> </w:t>
      </w:r>
      <w:r w:rsidRPr="00DC5451">
        <w:rPr>
          <w:color w:val="000000"/>
          <w:sz w:val="22"/>
          <w:szCs w:val="22"/>
        </w:rPr>
        <w:t>- потписану од стране 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sr-Cyrl-CS"/>
        </w:rPr>
        <w:t>Образац 3</w:t>
      </w:r>
      <w:r w:rsidRPr="00DC5451">
        <w:rPr>
          <w:b/>
          <w:sz w:val="22"/>
          <w:szCs w:val="22"/>
          <w:lang w:val="sr-Cyrl-CS"/>
        </w:rPr>
        <w:t xml:space="preserve"> – </w:t>
      </w:r>
      <w:r w:rsidRPr="00DC5451">
        <w:rPr>
          <w:sz w:val="22"/>
          <w:szCs w:val="22"/>
          <w:u w:val="single"/>
          <w:lang w:val="sr-Cyrl-CS"/>
        </w:rPr>
        <w:t>Изјава понуђача о испуњености обавезних услова</w:t>
      </w:r>
      <w:r w:rsidRPr="00DC5451">
        <w:rPr>
          <w:sz w:val="22"/>
          <w:szCs w:val="22"/>
          <w:lang w:val="sr-Cyrl-CS"/>
        </w:rPr>
        <w:t xml:space="preserve">  </w:t>
      </w:r>
      <w:r w:rsidRPr="00DC5451">
        <w:rPr>
          <w:b/>
          <w:sz w:val="22"/>
          <w:szCs w:val="22"/>
          <w:lang w:val="sr-Cyrl-CS"/>
        </w:rPr>
        <w:t xml:space="preserve"> </w:t>
      </w:r>
      <w:r w:rsidRPr="00DC5451">
        <w:rPr>
          <w:sz w:val="22"/>
          <w:szCs w:val="22"/>
          <w:lang w:val="ru-RU"/>
        </w:rPr>
        <w:t>- Изјава мора бити попуњена, потписана и оверена печатом од стране одговорног-овлашћеног лица понуђача или носиоца посла-овлашћеног члана групе понуђача.</w:t>
      </w:r>
      <w:r w:rsidRPr="00DC5451">
        <w:rPr>
          <w:b/>
          <w:sz w:val="22"/>
          <w:szCs w:val="22"/>
          <w:lang w:val="sr-Cyrl-CS"/>
        </w:rPr>
        <w:t xml:space="preserve"> </w:t>
      </w:r>
    </w:p>
    <w:p w:rsidR="00A7239D" w:rsidRPr="00DC5451" w:rsidRDefault="00A7239D" w:rsidP="00056D5A">
      <w:pPr>
        <w:numPr>
          <w:ilvl w:val="0"/>
          <w:numId w:val="10"/>
        </w:numPr>
        <w:tabs>
          <w:tab w:val="left" w:pos="6028"/>
        </w:tabs>
        <w:suppressAutoHyphens/>
        <w:autoSpaceDE w:val="0"/>
        <w:ind w:left="570" w:hanging="342"/>
        <w:jc w:val="both"/>
        <w:rPr>
          <w:bCs/>
          <w:iCs/>
          <w:sz w:val="22"/>
          <w:szCs w:val="22"/>
        </w:rPr>
      </w:pPr>
      <w:r w:rsidRPr="00DC5451">
        <w:rPr>
          <w:b/>
          <w:sz w:val="22"/>
          <w:szCs w:val="22"/>
          <w:bdr w:val="single" w:sz="4" w:space="0" w:color="auto"/>
          <w:lang w:val="ru-RU"/>
        </w:rPr>
        <w:lastRenderedPageBreak/>
        <w:t>Образац 4</w:t>
      </w:r>
      <w:r w:rsidRPr="00DC5451">
        <w:rPr>
          <w:b/>
          <w:sz w:val="22"/>
          <w:szCs w:val="22"/>
          <w:lang w:val="ru-RU"/>
        </w:rPr>
        <w:t xml:space="preserve"> </w:t>
      </w:r>
      <w:r w:rsidRPr="00DC5451">
        <w:rPr>
          <w:b/>
          <w:sz w:val="22"/>
          <w:szCs w:val="22"/>
        </w:rPr>
        <w:t xml:space="preserve"> - </w:t>
      </w:r>
      <w:r w:rsidRPr="00DC5451">
        <w:rPr>
          <w:sz w:val="22"/>
          <w:szCs w:val="22"/>
          <w:lang w:val="sr-Cyrl-CS"/>
        </w:rPr>
        <w:t>Изјава понуђача да испуњава све обавезе које произилазе из важећих прописа у</w:t>
      </w:r>
      <w:r w:rsidRPr="00DC5451">
        <w:rPr>
          <w:bCs/>
          <w:iCs/>
          <w:sz w:val="22"/>
          <w:szCs w:val="22"/>
        </w:rPr>
        <w:t xml:space="preserve"> вези члана 75. став 2. Закона о јавним набавкама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5</w:t>
      </w:r>
      <w:r w:rsidRPr="00DC5451">
        <w:rPr>
          <w:b/>
          <w:sz w:val="22"/>
          <w:szCs w:val="22"/>
          <w:lang w:val="ru-RU"/>
        </w:rPr>
        <w:t xml:space="preserve"> </w:t>
      </w:r>
      <w:r w:rsidRPr="00DC5451">
        <w:rPr>
          <w:sz w:val="22"/>
          <w:szCs w:val="22"/>
          <w:lang w:val="ru-RU"/>
        </w:rPr>
        <w:t xml:space="preserve">-  </w:t>
      </w:r>
      <w:r w:rsidRPr="00DC5451">
        <w:rPr>
          <w:sz w:val="22"/>
          <w:szCs w:val="22"/>
          <w:u w:val="single"/>
          <w:lang w:val="ru-RU"/>
        </w:rPr>
        <w:t>изјава понуђача о начину наступа</w:t>
      </w:r>
      <w:r w:rsidRPr="00DC5451">
        <w:rPr>
          <w:sz w:val="22"/>
          <w:szCs w:val="22"/>
          <w:lang w:val="ru-RU"/>
        </w:rPr>
        <w:t xml:space="preserve"> – заокружити, потписати и оверити.</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6</w:t>
      </w:r>
      <w:r w:rsidRPr="00DC5451">
        <w:rPr>
          <w:b/>
          <w:sz w:val="22"/>
          <w:szCs w:val="22"/>
          <w:lang w:val="ru-RU"/>
        </w:rPr>
        <w:t xml:space="preserve"> – </w:t>
      </w:r>
      <w:r w:rsidRPr="00DC5451">
        <w:rPr>
          <w:sz w:val="22"/>
          <w:szCs w:val="22"/>
          <w:u w:val="single"/>
        </w:rPr>
        <w:t>подаци о понуђачу који наступа самостално</w:t>
      </w:r>
      <w:r w:rsidRPr="00DC5451">
        <w:rPr>
          <w:b/>
          <w:sz w:val="22"/>
          <w:szCs w:val="22"/>
          <w:lang w:val="ru-RU"/>
        </w:rPr>
        <w:t xml:space="preserve"> –</w:t>
      </w:r>
      <w:r w:rsidRPr="00DC5451">
        <w:rPr>
          <w:sz w:val="22"/>
          <w:szCs w:val="22"/>
          <w:lang w:val="ru-RU"/>
        </w:rPr>
        <w:t xml:space="preserve"> попунити, потписати и оверити печатом од стране одговорног-овлашћеног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lang w:val="sr-Cyrl-CS"/>
        </w:rPr>
        <w:t xml:space="preserve"> </w:t>
      </w:r>
      <w:r w:rsidRPr="00DC5451">
        <w:rPr>
          <w:b/>
          <w:sz w:val="22"/>
          <w:szCs w:val="22"/>
          <w:bdr w:val="single" w:sz="4" w:space="0" w:color="auto"/>
          <w:lang w:val="sr-Cyrl-CS"/>
        </w:rPr>
        <w:t>ОБРАЗАЦ 7</w:t>
      </w:r>
      <w:r w:rsidRPr="00DC5451">
        <w:rPr>
          <w:b/>
          <w:sz w:val="22"/>
          <w:szCs w:val="22"/>
          <w:lang w:val="sr-Cyrl-CS"/>
        </w:rPr>
        <w:t xml:space="preserve"> -</w:t>
      </w:r>
      <w:r w:rsidRPr="00DC5451">
        <w:rPr>
          <w:sz w:val="22"/>
          <w:szCs w:val="22"/>
          <w:lang w:val="sr-Cyrl-CS"/>
        </w:rPr>
        <w:t xml:space="preserve"> </w:t>
      </w:r>
      <w:r w:rsidRPr="00DC5451">
        <w:rPr>
          <w:sz w:val="22"/>
          <w:szCs w:val="22"/>
          <w:u w:val="single"/>
          <w:lang w:val="sr-Cyrl-CS"/>
        </w:rPr>
        <w:t>Изјава о независној понуди</w:t>
      </w:r>
      <w:r w:rsidRPr="00DC5451">
        <w:rPr>
          <w:sz w:val="22"/>
          <w:szCs w:val="22"/>
          <w:lang w:val="sr-Cyrl-CS"/>
        </w:rPr>
        <w:t xml:space="preserve"> -</w:t>
      </w:r>
      <w:r w:rsidRPr="00DC5451">
        <w:rPr>
          <w:bCs/>
          <w:sz w:val="22"/>
          <w:szCs w:val="22"/>
          <w:lang w:val="ru-RU"/>
        </w:rPr>
        <w:t xml:space="preserve"> </w:t>
      </w:r>
      <w:r w:rsidRPr="00DC5451">
        <w:rPr>
          <w:sz w:val="22"/>
          <w:szCs w:val="22"/>
          <w:lang w:val="ru-RU"/>
        </w:rPr>
        <w:t>Образац мора бити попуњен, потписан и оверен печатом од стране одговорног-овлашћеног лица понуђача.</w:t>
      </w:r>
    </w:p>
    <w:p w:rsidR="00A7239D" w:rsidRPr="00DC5451" w:rsidRDefault="00A7239D" w:rsidP="00056D5A">
      <w:pPr>
        <w:numPr>
          <w:ilvl w:val="0"/>
          <w:numId w:val="10"/>
        </w:numPr>
        <w:autoSpaceDE w:val="0"/>
        <w:autoSpaceDN w:val="0"/>
        <w:adjustRightInd w:val="0"/>
        <w:spacing w:after="37"/>
        <w:ind w:left="570" w:hanging="342"/>
        <w:jc w:val="both"/>
        <w:rPr>
          <w:color w:val="000000"/>
          <w:sz w:val="22"/>
          <w:szCs w:val="22"/>
        </w:rPr>
      </w:pPr>
      <w:r w:rsidRPr="00DC5451">
        <w:rPr>
          <w:b/>
          <w:color w:val="000000"/>
          <w:sz w:val="22"/>
          <w:szCs w:val="22"/>
          <w:bdr w:val="single" w:sz="4" w:space="0" w:color="auto"/>
          <w:lang w:val="sr-Cyrl-CS"/>
        </w:rPr>
        <w:t>ОБРАЗАЦ 8</w:t>
      </w:r>
      <w:r w:rsidRPr="00DC5451">
        <w:rPr>
          <w:b/>
          <w:color w:val="000000"/>
          <w:sz w:val="22"/>
          <w:szCs w:val="22"/>
          <w:lang w:val="sr-Cyrl-CS"/>
        </w:rPr>
        <w:t xml:space="preserve"> - </w:t>
      </w:r>
      <w:r w:rsidRPr="00DC5451">
        <w:rPr>
          <w:color w:val="000000"/>
          <w:sz w:val="22"/>
          <w:szCs w:val="22"/>
          <w:u w:val="single"/>
          <w:lang w:val="sr-Cyrl-CS"/>
        </w:rPr>
        <w:t>Изјава о испуњењу додатних услова</w:t>
      </w:r>
      <w:r w:rsidRPr="00DC5451">
        <w:rPr>
          <w:color w:val="000000"/>
          <w:sz w:val="22"/>
          <w:szCs w:val="22"/>
          <w:lang w:val="sr-Cyrl-CS"/>
        </w:rPr>
        <w:t xml:space="preserve"> –И</w:t>
      </w:r>
      <w:r w:rsidRPr="00DC5451">
        <w:rPr>
          <w:bCs/>
          <w:iCs/>
          <w:color w:val="000000"/>
          <w:sz w:val="22"/>
          <w:szCs w:val="22"/>
        </w:rPr>
        <w:t>зјав</w:t>
      </w:r>
      <w:r w:rsidRPr="00DC5451">
        <w:rPr>
          <w:bCs/>
          <w:iCs/>
          <w:color w:val="000000"/>
          <w:sz w:val="22"/>
          <w:szCs w:val="22"/>
          <w:lang w:val="sr-Cyrl-CS"/>
        </w:rPr>
        <w:t>а</w:t>
      </w:r>
      <w:r w:rsidRPr="00DC5451">
        <w:rPr>
          <w:bCs/>
          <w:iCs/>
          <w:color w:val="000000"/>
          <w:sz w:val="22"/>
          <w:szCs w:val="22"/>
        </w:rPr>
        <w:t xml:space="preserve"> о кључном техничком особљу које ће бити одговорно за извршење уговора и квалитет испоручение електричне енергије </w:t>
      </w:r>
      <w:r w:rsidRPr="00DC5451">
        <w:rPr>
          <w:color w:val="000000"/>
          <w:sz w:val="22"/>
          <w:szCs w:val="22"/>
          <w:lang w:val="sr-Cyrl-CS"/>
        </w:rPr>
        <w:t xml:space="preserve">- </w:t>
      </w:r>
      <w:r w:rsidRPr="00DC5451">
        <w:rPr>
          <w:color w:val="000000"/>
          <w:sz w:val="22"/>
          <w:szCs w:val="22"/>
        </w:rPr>
        <w:t>попуњен, потписан од стране овлашћеног лица понуђача и оверен печатом</w:t>
      </w:r>
      <w:r w:rsidRPr="00DC5451">
        <w:rPr>
          <w:color w:val="000000"/>
          <w:sz w:val="22"/>
          <w:szCs w:val="22"/>
          <w:lang w:val="sr-Cyrl-CS"/>
        </w:rPr>
        <w:t>.</w:t>
      </w:r>
    </w:p>
    <w:p w:rsidR="00A7239D" w:rsidRPr="00DC5451" w:rsidRDefault="00A7239D" w:rsidP="00056D5A">
      <w:pPr>
        <w:numPr>
          <w:ilvl w:val="0"/>
          <w:numId w:val="10"/>
        </w:numPr>
        <w:tabs>
          <w:tab w:val="num" w:pos="570"/>
        </w:tabs>
        <w:spacing w:before="120" w:after="60"/>
        <w:ind w:left="570" w:hanging="342"/>
        <w:jc w:val="both"/>
        <w:rPr>
          <w:bCs/>
          <w:sz w:val="22"/>
          <w:szCs w:val="22"/>
          <w:lang w:val="ru-RU"/>
        </w:rPr>
      </w:pPr>
      <w:r w:rsidRPr="00DC5451">
        <w:rPr>
          <w:b/>
          <w:sz w:val="22"/>
          <w:szCs w:val="22"/>
          <w:bdr w:val="single" w:sz="4" w:space="0" w:color="auto"/>
          <w:lang w:val="sr-Cyrl-CS"/>
        </w:rPr>
        <w:t>ОБРАЗАЦ 9</w:t>
      </w:r>
      <w:r w:rsidRPr="00DC5451">
        <w:rPr>
          <w:b/>
          <w:sz w:val="22"/>
          <w:szCs w:val="22"/>
          <w:lang w:val="sr-Cyrl-CS"/>
        </w:rPr>
        <w:t xml:space="preserve"> </w:t>
      </w:r>
      <w:r w:rsidRPr="00DC5451">
        <w:rPr>
          <w:sz w:val="22"/>
          <w:szCs w:val="22"/>
          <w:lang w:val="ru-RU"/>
        </w:rPr>
        <w:t xml:space="preserve"> - </w:t>
      </w:r>
      <w:r w:rsidRPr="00DC5451">
        <w:rPr>
          <w:sz w:val="22"/>
          <w:szCs w:val="22"/>
          <w:u w:val="single"/>
          <w:lang w:val="ru-RU"/>
        </w:rPr>
        <w:t>Модел уговора</w:t>
      </w:r>
      <w:r w:rsidRPr="00DC5451">
        <w:rPr>
          <w:sz w:val="22"/>
          <w:szCs w:val="22"/>
          <w:lang w:val="ru-RU"/>
        </w:rPr>
        <w:t xml:space="preserve"> </w:t>
      </w:r>
      <w:r w:rsidRPr="00DC5451">
        <w:rPr>
          <w:bCs/>
          <w:sz w:val="22"/>
          <w:szCs w:val="22"/>
          <w:lang w:val="ru-RU"/>
        </w:rPr>
        <w:t>- О</w:t>
      </w:r>
      <w:r w:rsidRPr="00DC5451">
        <w:rPr>
          <w:sz w:val="22"/>
          <w:szCs w:val="22"/>
          <w:lang w:val="ru-RU"/>
        </w:rPr>
        <w:t xml:space="preserve">дговорно-овлашћено лице понуђача </w:t>
      </w:r>
      <w:r w:rsidRPr="00DC5451">
        <w:rPr>
          <w:bCs/>
          <w:sz w:val="22"/>
          <w:szCs w:val="22"/>
          <w:lang w:val="ru-RU"/>
        </w:rPr>
        <w:t xml:space="preserve"> мора да попуни и </w:t>
      </w:r>
      <w:r w:rsidRPr="00DC5451">
        <w:rPr>
          <w:bCs/>
          <w:sz w:val="22"/>
          <w:szCs w:val="22"/>
          <w:lang w:val="sr-Cyrl-CS"/>
        </w:rPr>
        <w:t>парафира сваку страну модела уговора, потпише и</w:t>
      </w:r>
      <w:r w:rsidRPr="00DC5451">
        <w:rPr>
          <w:bCs/>
          <w:sz w:val="22"/>
          <w:szCs w:val="22"/>
          <w:lang w:val="ru-RU"/>
        </w:rPr>
        <w:t xml:space="preserve"> овери печатом модел уговора на последњој страни, чиме потврђује да прихвата све елементе модела уговора.</w:t>
      </w:r>
    </w:p>
    <w:p w:rsidR="00A7239D" w:rsidRPr="00DC5451" w:rsidRDefault="00A7239D" w:rsidP="00056D5A">
      <w:pPr>
        <w:pStyle w:val="Default"/>
        <w:numPr>
          <w:ilvl w:val="0"/>
          <w:numId w:val="10"/>
        </w:numPr>
        <w:jc w:val="both"/>
        <w:rPr>
          <w:rFonts w:ascii="Times New Roman" w:hAnsi="Times New Roman" w:cs="Times New Roman"/>
          <w:sz w:val="22"/>
          <w:szCs w:val="22"/>
        </w:rPr>
      </w:pPr>
      <w:r w:rsidRPr="00DC5451">
        <w:rPr>
          <w:rFonts w:ascii="Times New Roman" w:hAnsi="Times New Roman" w:cs="Times New Roman"/>
          <w:b/>
          <w:sz w:val="22"/>
          <w:szCs w:val="22"/>
          <w:bdr w:val="single" w:sz="4" w:space="0" w:color="auto"/>
          <w:lang w:val="sr-Cyrl-CS"/>
        </w:rPr>
        <w:t>ОБРАЗАЦ</w:t>
      </w:r>
      <w:r w:rsidRPr="00DC5451">
        <w:rPr>
          <w:rFonts w:ascii="Times New Roman" w:hAnsi="Times New Roman" w:cs="Times New Roman"/>
          <w:b/>
          <w:sz w:val="22"/>
          <w:szCs w:val="22"/>
          <w:bdr w:val="single" w:sz="4" w:space="0" w:color="auto"/>
          <w:lang w:val="ru-RU"/>
        </w:rPr>
        <w:t xml:space="preserve"> 10</w:t>
      </w:r>
      <w:r w:rsidRPr="00DC5451">
        <w:rPr>
          <w:rFonts w:ascii="Times New Roman" w:hAnsi="Times New Roman" w:cs="Times New Roman"/>
          <w:b/>
          <w:sz w:val="22"/>
          <w:szCs w:val="22"/>
          <w:lang w:val="ru-RU"/>
        </w:rPr>
        <w:t xml:space="preserve"> -  </w:t>
      </w:r>
      <w:r w:rsidRPr="00DC5451">
        <w:rPr>
          <w:rFonts w:ascii="Times New Roman" w:hAnsi="Times New Roman" w:cs="Times New Roman"/>
          <w:sz w:val="22"/>
          <w:szCs w:val="22"/>
          <w:u w:val="single"/>
          <w:lang w:val="sr-Cyrl-CS"/>
        </w:rPr>
        <w:t>Изјава понуђача о финансијском средству обезбеђења уговора</w:t>
      </w:r>
      <w:r w:rsidRPr="00DC5451">
        <w:rPr>
          <w:rFonts w:ascii="Times New Roman" w:hAnsi="Times New Roman" w:cs="Times New Roman"/>
          <w:sz w:val="22"/>
          <w:szCs w:val="22"/>
          <w:lang w:val="sr-Cyrl-CS"/>
        </w:rPr>
        <w:t xml:space="preserve"> – потписана и оверена од стране овлашћеног лица понуђача. (</w:t>
      </w:r>
      <w:r w:rsidRPr="00DC5451">
        <w:rPr>
          <w:rFonts w:ascii="Times New Roman" w:hAnsi="Times New Roman" w:cs="Times New Roman"/>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DC5451">
        <w:rPr>
          <w:rFonts w:ascii="Times New Roman" w:hAnsi="Times New Roman" w:cs="Times New Roman"/>
          <w:i/>
          <w:iCs/>
          <w:sz w:val="22"/>
          <w:szCs w:val="22"/>
        </w:rPr>
        <w:t xml:space="preserve"> образац</w:t>
      </w:r>
      <w:r w:rsidRPr="00DC5451">
        <w:rPr>
          <w:rFonts w:ascii="Times New Roman" w:hAnsi="Times New Roman" w:cs="Times New Roman"/>
          <w:i/>
          <w:iCs/>
          <w:sz w:val="22"/>
          <w:szCs w:val="22"/>
          <w:lang w:val="sr-Cyrl-CS"/>
        </w:rPr>
        <w:t>)</w:t>
      </w:r>
      <w:r w:rsidRPr="00DC5451">
        <w:rPr>
          <w:rFonts w:ascii="Times New Roman" w:hAnsi="Times New Roman" w:cs="Times New Roman"/>
          <w:i/>
          <w:iCs/>
          <w:sz w:val="22"/>
          <w:szCs w:val="22"/>
        </w:rPr>
        <w:t>.</w:t>
      </w:r>
    </w:p>
    <w:p w:rsidR="00A7239D" w:rsidRPr="00DC5451" w:rsidRDefault="00A7239D" w:rsidP="00056D5A">
      <w:pPr>
        <w:pStyle w:val="ListParagraph"/>
        <w:numPr>
          <w:ilvl w:val="0"/>
          <w:numId w:val="10"/>
        </w:numPr>
        <w:tabs>
          <w:tab w:val="left" w:pos="1440"/>
        </w:tabs>
        <w:jc w:val="both"/>
        <w:rPr>
          <w:sz w:val="22"/>
          <w:szCs w:val="22"/>
        </w:rPr>
      </w:pPr>
      <w:r w:rsidRPr="00DC5451">
        <w:rPr>
          <w:b/>
          <w:sz w:val="22"/>
          <w:szCs w:val="22"/>
          <w:bdr w:val="single" w:sz="4" w:space="0" w:color="auto"/>
          <w:lang w:val="sr-Cyrl-CS"/>
        </w:rPr>
        <w:t>В</w:t>
      </w:r>
      <w:r w:rsidRPr="00DC5451">
        <w:rPr>
          <w:b/>
          <w:sz w:val="22"/>
          <w:szCs w:val="22"/>
          <w:bdr w:val="single" w:sz="4" w:space="0" w:color="auto"/>
        </w:rPr>
        <w:t xml:space="preserve">ажећу дозволу </w:t>
      </w:r>
      <w:r w:rsidRPr="00DC5451">
        <w:rPr>
          <w:b/>
          <w:sz w:val="22"/>
          <w:szCs w:val="22"/>
          <w:bdr w:val="single" w:sz="4" w:space="0" w:color="auto"/>
          <w:lang w:val="sr-Cyrl-CS"/>
        </w:rPr>
        <w:t>за рад</w:t>
      </w:r>
      <w:r w:rsidRPr="00DC5451">
        <w:rPr>
          <w:sz w:val="22"/>
          <w:szCs w:val="22"/>
          <w:lang w:val="sr-Cyrl-CS"/>
        </w:rPr>
        <w:t xml:space="preserve"> – дозволу </w:t>
      </w:r>
      <w:r w:rsidRPr="00DC5451">
        <w:rPr>
          <w:sz w:val="22"/>
          <w:szCs w:val="22"/>
        </w:rPr>
        <w:t>надлежног органа за обављање делатности која је предмет јавне набавке</w:t>
      </w:r>
      <w:r w:rsidRPr="00DC5451">
        <w:rPr>
          <w:iCs/>
          <w:sz w:val="22"/>
          <w:szCs w:val="22"/>
        </w:rPr>
        <w:t xml:space="preserve"> - </w:t>
      </w:r>
      <w:r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iCs/>
          <w:sz w:val="22"/>
          <w:szCs w:val="22"/>
        </w:rPr>
        <w:t>–(</w:t>
      </w:r>
      <w:r w:rsidRPr="00DC5451">
        <w:rPr>
          <w:sz w:val="22"/>
          <w:szCs w:val="22"/>
        </w:rPr>
        <w:t>доставити копију лиценце)</w:t>
      </w:r>
    </w:p>
    <w:p w:rsidR="00A7239D" w:rsidRPr="00DC5451" w:rsidRDefault="00A7239D" w:rsidP="009A1DD7">
      <w:pPr>
        <w:pStyle w:val="ListParagraph"/>
        <w:ind w:left="1440"/>
        <w:jc w:val="both"/>
        <w:rPr>
          <w:iCs/>
          <w:color w:val="FF0000"/>
          <w:sz w:val="22"/>
          <w:szCs w:val="22"/>
          <w:lang w:val="sr-Cyrl-CS"/>
        </w:rPr>
      </w:pPr>
    </w:p>
    <w:p w:rsidR="00A7239D" w:rsidRPr="00DC5451" w:rsidRDefault="00A7239D" w:rsidP="008226B9">
      <w:pPr>
        <w:numPr>
          <w:ilvl w:val="0"/>
          <w:numId w:val="10"/>
        </w:numPr>
        <w:autoSpaceDE w:val="0"/>
        <w:autoSpaceDN w:val="0"/>
        <w:adjustRightInd w:val="0"/>
        <w:spacing w:after="37"/>
        <w:rPr>
          <w:color w:val="000000"/>
          <w:sz w:val="22"/>
          <w:szCs w:val="22"/>
        </w:rPr>
      </w:pPr>
      <w:r w:rsidRPr="00DC5451">
        <w:rPr>
          <w:b/>
          <w:bCs/>
          <w:iCs/>
          <w:color w:val="000000"/>
          <w:sz w:val="22"/>
          <w:szCs w:val="22"/>
          <w:bdr w:val="single" w:sz="4" w:space="0" w:color="auto"/>
        </w:rPr>
        <w:t>Изјаву</w:t>
      </w:r>
      <w:r w:rsidRPr="00DC5451">
        <w:rPr>
          <w:b/>
          <w:bCs/>
          <w:iCs/>
          <w:color w:val="000000"/>
          <w:sz w:val="22"/>
          <w:szCs w:val="22"/>
        </w:rPr>
        <w:t xml:space="preserve"> </w:t>
      </w:r>
      <w:r w:rsidRPr="00DC5451">
        <w:rPr>
          <w:color w:val="000000"/>
          <w:sz w:val="22"/>
          <w:szCs w:val="22"/>
        </w:rPr>
        <w:t xml:space="preserve">да ће понуђач, у складу са чланом 141. став 5. Закона о енергетици, закључити уговоре –дату на начин како је дефинисано у </w:t>
      </w:r>
      <w:r w:rsidRPr="00DC5451">
        <w:rPr>
          <w:color w:val="000000"/>
          <w:sz w:val="22"/>
          <w:szCs w:val="22"/>
          <w:lang w:val="sr-Cyrl-CS"/>
        </w:rPr>
        <w:t>поглављу</w:t>
      </w:r>
      <w:r w:rsidRPr="00DC5451">
        <w:rPr>
          <w:color w:val="000000"/>
          <w:sz w:val="22"/>
          <w:szCs w:val="22"/>
        </w:rPr>
        <w:t xml:space="preserve"> V, у тачки 9.5 конкурсне документације</w:t>
      </w:r>
    </w:p>
    <w:p w:rsidR="00A7239D" w:rsidRPr="00DC5451" w:rsidRDefault="00A7239D" w:rsidP="009A1DD7">
      <w:pPr>
        <w:pStyle w:val="Default"/>
        <w:ind w:left="342"/>
        <w:rPr>
          <w:rFonts w:ascii="Times New Roman" w:hAnsi="Times New Roman" w:cs="Times New Roman"/>
          <w:sz w:val="22"/>
          <w:szCs w:val="22"/>
        </w:rPr>
      </w:pPr>
    </w:p>
    <w:p w:rsidR="00A7239D" w:rsidRPr="00DC5451" w:rsidRDefault="00A7239D" w:rsidP="009A1DD7">
      <w:pPr>
        <w:numPr>
          <w:ilvl w:val="0"/>
          <w:numId w:val="10"/>
        </w:numPr>
        <w:tabs>
          <w:tab w:val="left" w:pos="798"/>
        </w:tabs>
        <w:jc w:val="both"/>
        <w:rPr>
          <w:sz w:val="22"/>
          <w:szCs w:val="22"/>
          <w:lang w:val="sr-Cyrl-CS"/>
        </w:rPr>
      </w:pPr>
      <w:r w:rsidRPr="00DC5451">
        <w:rPr>
          <w:b/>
          <w:sz w:val="22"/>
          <w:szCs w:val="22"/>
          <w:bdr w:val="single" w:sz="4" w:space="0" w:color="auto"/>
        </w:rPr>
        <w:t>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p w:rsidR="00A7239D" w:rsidRPr="00DC5451" w:rsidRDefault="00A7239D" w:rsidP="009A1DD7">
      <w:pPr>
        <w:tabs>
          <w:tab w:val="left" w:pos="798"/>
        </w:tabs>
        <w:ind w:left="342"/>
        <w:jc w:val="both"/>
        <w:rPr>
          <w:b/>
          <w:color w:val="800000"/>
          <w:sz w:val="22"/>
          <w:szCs w:val="22"/>
          <w:lang w:val="sr-Cyrl-CS"/>
        </w:rPr>
      </w:pPr>
    </w:p>
    <w:p w:rsidR="00A7239D" w:rsidRPr="00DC5451" w:rsidRDefault="00A7239D" w:rsidP="009A1DD7">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Понуђач који наступа са подизвођачем  доставља,   и:</w:t>
      </w:r>
    </w:p>
    <w:p w:rsidR="00A7239D" w:rsidRPr="00DC5451" w:rsidRDefault="00A7239D" w:rsidP="009A1DD7">
      <w:pPr>
        <w:numPr>
          <w:ilvl w:val="0"/>
          <w:numId w:val="11"/>
        </w:numPr>
        <w:spacing w:before="120" w:after="60"/>
        <w:jc w:val="both"/>
        <w:rPr>
          <w:sz w:val="22"/>
          <w:szCs w:val="22"/>
          <w:u w:val="single"/>
          <w:lang w:val="ru-RU"/>
        </w:rPr>
      </w:pPr>
      <w:r w:rsidRPr="00DC5451">
        <w:rPr>
          <w:b/>
          <w:sz w:val="22"/>
          <w:szCs w:val="22"/>
          <w:bdr w:val="single" w:sz="4" w:space="0" w:color="auto"/>
          <w:lang w:val="ru-RU"/>
        </w:rPr>
        <w:t>Образац 3а</w:t>
      </w:r>
      <w:r w:rsidRPr="00DC5451">
        <w:rPr>
          <w:sz w:val="22"/>
          <w:szCs w:val="22"/>
          <w:lang w:val="ru-RU"/>
        </w:rPr>
        <w:t xml:space="preserve"> -</w:t>
      </w:r>
      <w:r w:rsidRPr="00DC5451">
        <w:rPr>
          <w:sz w:val="22"/>
          <w:szCs w:val="22"/>
          <w:lang w:val="sr-Cyrl-CS"/>
        </w:rPr>
        <w:t xml:space="preserve"> </w:t>
      </w:r>
      <w:r w:rsidRPr="00DC5451">
        <w:rPr>
          <w:sz w:val="22"/>
          <w:szCs w:val="22"/>
          <w:u w:val="single"/>
          <w:lang w:val="sr-Cyrl-CS"/>
        </w:rPr>
        <w:t>Изјава подизвођача о испуњености обавезних и додатних услова</w:t>
      </w:r>
      <w:r w:rsidRPr="00DC5451">
        <w:rPr>
          <w:sz w:val="22"/>
          <w:szCs w:val="22"/>
          <w:lang w:val="sr-Cyrl-CS"/>
        </w:rPr>
        <w:t xml:space="preserve"> и поштовању законских прописа</w:t>
      </w:r>
      <w:r w:rsidRPr="00DC5451">
        <w:rPr>
          <w:iCs/>
          <w:sz w:val="22"/>
          <w:szCs w:val="22"/>
        </w:rPr>
        <w:t xml:space="preserve"> </w:t>
      </w:r>
      <w:r w:rsidRPr="00DC5451">
        <w:rPr>
          <w:iCs/>
          <w:sz w:val="22"/>
          <w:szCs w:val="22"/>
          <w:lang w:val="sr-Cyrl-CS"/>
        </w:rPr>
        <w:t xml:space="preserve">мора бити потписана </w:t>
      </w:r>
      <w:r w:rsidRPr="00DC5451">
        <w:rPr>
          <w:iCs/>
          <w:sz w:val="22"/>
          <w:szCs w:val="22"/>
        </w:rPr>
        <w:t>од стране овлашћеног лица подизвођача и оверена печатом</w:t>
      </w:r>
      <w:r w:rsidRPr="00DC5451">
        <w:rPr>
          <w:sz w:val="22"/>
          <w:szCs w:val="22"/>
          <w:lang w:val="sr-Cyrl-CS"/>
        </w:rPr>
        <w:t>.</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6а</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понуђачу који наступа са подизвођачем</w:t>
      </w:r>
      <w:r w:rsidRPr="00DC5451">
        <w:rPr>
          <w:sz w:val="22"/>
          <w:szCs w:val="22"/>
          <w:lang w:val="sr-Cyrl-CS"/>
        </w:rPr>
        <w:t xml:space="preserve"> -</w:t>
      </w:r>
      <w:r w:rsidRPr="00DC5451">
        <w:rPr>
          <w:sz w:val="22"/>
          <w:szCs w:val="22"/>
          <w:lang w:val="ru-RU"/>
        </w:rPr>
        <w:t xml:space="preserve"> </w:t>
      </w:r>
      <w:r w:rsidRPr="00DC5451">
        <w:rPr>
          <w:iCs/>
          <w:sz w:val="22"/>
          <w:szCs w:val="22"/>
        </w:rPr>
        <w:t>Табелу „Подаци о подизвођачу“ попуњавају само они понуђачи који подносе понуду са подизвођачем</w:t>
      </w:r>
      <w:r w:rsidRPr="00DC5451">
        <w:rPr>
          <w:iCs/>
          <w:sz w:val="22"/>
          <w:szCs w:val="22"/>
          <w:lang w:val="sr-Cyrl-CS"/>
        </w:rPr>
        <w:t>.</w:t>
      </w:r>
    </w:p>
    <w:p w:rsidR="00A7239D" w:rsidRPr="00DC5451" w:rsidRDefault="00A7239D" w:rsidP="009A1DD7">
      <w:pPr>
        <w:spacing w:before="120" w:after="60"/>
        <w:jc w:val="both"/>
        <w:rPr>
          <w:b/>
          <w:sz w:val="22"/>
          <w:szCs w:val="22"/>
          <w:lang w:val="sr-Cyrl-CS"/>
        </w:rPr>
      </w:pPr>
      <w:r w:rsidRPr="00DC5451">
        <w:rPr>
          <w:b/>
          <w:iCs/>
          <w:sz w:val="22"/>
          <w:szCs w:val="22"/>
        </w:rPr>
        <w:t>Уколико понуђачи подносе заједничку понуду</w:t>
      </w:r>
      <w:r w:rsidRPr="00DC5451">
        <w:rPr>
          <w:b/>
          <w:iCs/>
          <w:sz w:val="22"/>
          <w:szCs w:val="22"/>
          <w:lang w:val="sr-Cyrl-CS"/>
        </w:rPr>
        <w:t xml:space="preserve"> достављају, и:</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6б</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учеснику у заједничкој понуди</w:t>
      </w:r>
      <w:r w:rsidRPr="00DC5451">
        <w:rPr>
          <w:sz w:val="22"/>
          <w:szCs w:val="22"/>
          <w:lang w:val="sr-Cyrl-CS"/>
        </w:rPr>
        <w:t xml:space="preserve"> -</w:t>
      </w:r>
      <w:r w:rsidRPr="00DC5451">
        <w:rPr>
          <w:sz w:val="22"/>
          <w:szCs w:val="22"/>
          <w:lang w:val="ru-RU"/>
        </w:rPr>
        <w:t xml:space="preserve"> </w:t>
      </w:r>
      <w:r w:rsidRPr="00DC5451">
        <w:rPr>
          <w:iCs/>
          <w:sz w:val="22"/>
          <w:szCs w:val="22"/>
        </w:rPr>
        <w:t xml:space="preserve">Табелу </w:t>
      </w:r>
      <w:r w:rsidRPr="00DC5451">
        <w:rPr>
          <w:iCs/>
          <w:sz w:val="22"/>
          <w:szCs w:val="22"/>
          <w:lang w:val="sr-Cyrl-CS"/>
        </w:rPr>
        <w:t xml:space="preserve"> </w:t>
      </w:r>
      <w:r w:rsidRPr="00DC5451">
        <w:rPr>
          <w:iCs/>
          <w:sz w:val="22"/>
          <w:szCs w:val="22"/>
        </w:rPr>
        <w:t xml:space="preserve">попуњавају само они понуђачи који подносе </w:t>
      </w:r>
      <w:r w:rsidRPr="00DC5451">
        <w:rPr>
          <w:iCs/>
          <w:sz w:val="22"/>
          <w:szCs w:val="22"/>
          <w:lang w:val="sr-Cyrl-CS"/>
        </w:rPr>
        <w:t>заједничку понуду.</w:t>
      </w:r>
    </w:p>
    <w:p w:rsidR="00A7239D" w:rsidRPr="00DC5451" w:rsidRDefault="00A7239D" w:rsidP="006E7A99">
      <w:pPr>
        <w:jc w:val="both"/>
        <w:rPr>
          <w:sz w:val="22"/>
          <w:szCs w:val="22"/>
          <w:lang w:val="sr-Cyrl-CS"/>
        </w:rPr>
      </w:pPr>
    </w:p>
    <w:p w:rsidR="00A7239D" w:rsidRPr="00DC5451" w:rsidRDefault="00A7239D" w:rsidP="006E7A99">
      <w:pPr>
        <w:numPr>
          <w:ilvl w:val="0"/>
          <w:numId w:val="9"/>
        </w:numPr>
        <w:tabs>
          <w:tab w:val="clear" w:pos="720"/>
          <w:tab w:val="left" w:pos="426"/>
        </w:tabs>
        <w:suppressAutoHyphens/>
        <w:spacing w:line="100" w:lineRule="atLeast"/>
        <w:ind w:hanging="720"/>
        <w:jc w:val="both"/>
        <w:rPr>
          <w:b/>
          <w:bCs/>
          <w:iCs/>
          <w:sz w:val="22"/>
          <w:szCs w:val="22"/>
        </w:rPr>
      </w:pPr>
      <w:r w:rsidRPr="00DC5451">
        <w:rPr>
          <w:b/>
          <w:bCs/>
          <w:iCs/>
          <w:sz w:val="22"/>
          <w:szCs w:val="22"/>
          <w:lang w:val="sr-Cyrl-CS"/>
        </w:rPr>
        <w:t>Партије</w:t>
      </w:r>
    </w:p>
    <w:p w:rsidR="00A7239D" w:rsidRPr="00DC5451" w:rsidRDefault="00A7239D" w:rsidP="006E7A99">
      <w:pPr>
        <w:ind w:left="360"/>
        <w:jc w:val="both"/>
        <w:rPr>
          <w:b/>
          <w:bCs/>
          <w:iCs/>
          <w:sz w:val="22"/>
          <w:szCs w:val="22"/>
        </w:rPr>
      </w:pPr>
    </w:p>
    <w:p w:rsidR="00A7239D" w:rsidRPr="00DC5451" w:rsidRDefault="00A7239D" w:rsidP="006E7A9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Предметна </w:t>
      </w:r>
      <w:r w:rsidRPr="00DC5451">
        <w:rPr>
          <w:rFonts w:ascii="Times New Roman" w:hAnsi="Times New Roman" w:cs="Times New Roman"/>
          <w:sz w:val="22"/>
          <w:szCs w:val="22"/>
          <w:lang w:val="sr-Cyrl-CS"/>
        </w:rPr>
        <w:t>јавна</w:t>
      </w:r>
      <w:r w:rsidRPr="00DC5451">
        <w:rPr>
          <w:rFonts w:ascii="Times New Roman" w:hAnsi="Times New Roman" w:cs="Times New Roman"/>
          <w:sz w:val="22"/>
          <w:szCs w:val="22"/>
        </w:rPr>
        <w:t xml:space="preserve"> набавка није обликована по партијама. </w:t>
      </w:r>
    </w:p>
    <w:p w:rsidR="00A7239D" w:rsidRPr="00DC5451" w:rsidRDefault="00A7239D" w:rsidP="006E7A99">
      <w:pPr>
        <w:jc w:val="both"/>
        <w:rPr>
          <w:sz w:val="22"/>
          <w:szCs w:val="22"/>
        </w:rPr>
      </w:pPr>
    </w:p>
    <w:p w:rsidR="00A7239D" w:rsidRPr="00DC5451" w:rsidRDefault="00A7239D" w:rsidP="006E7A99">
      <w:pPr>
        <w:jc w:val="both"/>
        <w:rPr>
          <w:b/>
          <w:bCs/>
          <w:iCs/>
          <w:sz w:val="22"/>
          <w:szCs w:val="22"/>
          <w:lang w:val="sr-Cyrl-CS"/>
        </w:rPr>
      </w:pPr>
      <w:r w:rsidRPr="00DC5451">
        <w:rPr>
          <w:b/>
          <w:iCs/>
          <w:sz w:val="22"/>
          <w:szCs w:val="22"/>
        </w:rPr>
        <w:t>4.</w:t>
      </w:r>
      <w:r w:rsidRPr="00DC5451">
        <w:rPr>
          <w:b/>
          <w:bCs/>
          <w:iCs/>
          <w:sz w:val="22"/>
          <w:szCs w:val="22"/>
        </w:rPr>
        <w:t xml:space="preserve">  </w:t>
      </w:r>
      <w:r w:rsidRPr="00DC5451">
        <w:rPr>
          <w:b/>
          <w:bCs/>
          <w:iCs/>
          <w:sz w:val="22"/>
          <w:szCs w:val="22"/>
          <w:lang w:val="sr-Cyrl-CS"/>
        </w:rPr>
        <w:t>Понуда са варијантама</w:t>
      </w:r>
    </w:p>
    <w:p w:rsidR="00A7239D" w:rsidRPr="00DC5451" w:rsidRDefault="00A7239D" w:rsidP="006E7A99">
      <w:pPr>
        <w:jc w:val="both"/>
        <w:rPr>
          <w:bCs/>
          <w:iCs/>
          <w:sz w:val="22"/>
          <w:szCs w:val="22"/>
        </w:rPr>
      </w:pPr>
    </w:p>
    <w:p w:rsidR="00A7239D" w:rsidRPr="00DC5451" w:rsidRDefault="00A7239D" w:rsidP="006E7A99">
      <w:pPr>
        <w:jc w:val="both"/>
        <w:rPr>
          <w:bCs/>
          <w:iCs/>
          <w:sz w:val="22"/>
          <w:szCs w:val="22"/>
        </w:rPr>
      </w:pPr>
      <w:r w:rsidRPr="00DC5451">
        <w:rPr>
          <w:bCs/>
          <w:iCs/>
          <w:sz w:val="22"/>
          <w:szCs w:val="22"/>
        </w:rPr>
        <w:t>Подношење понуде са варијантама није дозвољено.</w:t>
      </w:r>
    </w:p>
    <w:p w:rsidR="00EA694D" w:rsidRPr="00DC5451" w:rsidRDefault="00EA694D" w:rsidP="006E7A99">
      <w:pPr>
        <w:jc w:val="both"/>
        <w:rPr>
          <w:b/>
          <w:bCs/>
          <w:iCs/>
          <w:sz w:val="22"/>
          <w:szCs w:val="22"/>
          <w:lang w:val="sr-Cyrl-CS"/>
        </w:rPr>
      </w:pPr>
    </w:p>
    <w:p w:rsidR="00EA694D" w:rsidRPr="00DC5451" w:rsidRDefault="00EA694D" w:rsidP="006E7A99">
      <w:pPr>
        <w:jc w:val="both"/>
        <w:rPr>
          <w:b/>
          <w:bCs/>
          <w:iCs/>
          <w:sz w:val="22"/>
          <w:szCs w:val="22"/>
          <w:lang w:val="sr-Cyrl-CS"/>
        </w:rPr>
      </w:pPr>
    </w:p>
    <w:p w:rsidR="00A7239D" w:rsidRPr="00DC5451" w:rsidRDefault="00A7239D" w:rsidP="006E7A99">
      <w:pPr>
        <w:jc w:val="both"/>
        <w:rPr>
          <w:b/>
          <w:iCs/>
          <w:sz w:val="22"/>
          <w:szCs w:val="22"/>
          <w:lang w:val="sr-Cyrl-CS"/>
        </w:rPr>
      </w:pPr>
      <w:r w:rsidRPr="00DC5451">
        <w:rPr>
          <w:b/>
          <w:bCs/>
          <w:iCs/>
          <w:sz w:val="22"/>
          <w:szCs w:val="22"/>
        </w:rPr>
        <w:t xml:space="preserve">5. </w:t>
      </w:r>
      <w:r w:rsidRPr="00DC5451">
        <w:rPr>
          <w:b/>
          <w:iCs/>
          <w:sz w:val="22"/>
          <w:szCs w:val="22"/>
          <w:lang w:val="sr-Cyrl-CS"/>
        </w:rPr>
        <w:t>Начин измене, допуне и опозива понуде</w:t>
      </w:r>
    </w:p>
    <w:p w:rsidR="00A7239D" w:rsidRPr="00DC5451" w:rsidRDefault="00A7239D" w:rsidP="006E7A99">
      <w:pPr>
        <w:jc w:val="both"/>
        <w:rPr>
          <w:sz w:val="22"/>
          <w:szCs w:val="22"/>
        </w:rPr>
      </w:pPr>
    </w:p>
    <w:p w:rsidR="00A7239D" w:rsidRPr="00DC5451" w:rsidRDefault="00A7239D" w:rsidP="00142F9F">
      <w:pPr>
        <w:jc w:val="both"/>
        <w:rPr>
          <w:sz w:val="22"/>
          <w:szCs w:val="22"/>
        </w:rPr>
      </w:pPr>
      <w:r w:rsidRPr="00DC5451">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7239D" w:rsidRPr="00DC5451" w:rsidRDefault="00A7239D" w:rsidP="00142F9F">
      <w:pPr>
        <w:jc w:val="both"/>
        <w:rPr>
          <w:sz w:val="22"/>
          <w:szCs w:val="22"/>
        </w:rPr>
      </w:pPr>
      <w:r w:rsidRPr="00DC5451">
        <w:rPr>
          <w:sz w:val="22"/>
          <w:szCs w:val="22"/>
        </w:rPr>
        <w:t xml:space="preserve">Понуђач је дужан да јасно назначи који део понуде мења односно која документа накнадно доставља. </w:t>
      </w:r>
    </w:p>
    <w:p w:rsidR="00A7239D" w:rsidRPr="00DC5451" w:rsidRDefault="00A7239D" w:rsidP="00142F9F">
      <w:pPr>
        <w:jc w:val="both"/>
        <w:rPr>
          <w:bCs/>
          <w:iCs/>
          <w:sz w:val="22"/>
          <w:szCs w:val="22"/>
        </w:rPr>
      </w:pPr>
      <w:r w:rsidRPr="00DC5451">
        <w:rPr>
          <w:bCs/>
          <w:iCs/>
          <w:sz w:val="22"/>
          <w:szCs w:val="22"/>
        </w:rPr>
        <w:t xml:space="preserve">Измену, допуну или опозив понуде треба доставити на адресу: </w:t>
      </w:r>
      <w:r w:rsidR="00056D5A" w:rsidRPr="00DC5451">
        <w:rPr>
          <w:sz w:val="22"/>
          <w:szCs w:val="22"/>
          <w:lang w:val="sr-Cyrl-CS"/>
        </w:rPr>
        <w:t>Центра за социјални рад Града Новог Сада, Змај Огњена Вука бр.13</w:t>
      </w:r>
      <w:r w:rsidR="00056D5A" w:rsidRPr="00DC5451">
        <w:rPr>
          <w:bCs/>
          <w:iCs/>
          <w:sz w:val="22"/>
          <w:szCs w:val="22"/>
        </w:rPr>
        <w:t xml:space="preserve"> </w:t>
      </w:r>
      <w:r w:rsidRPr="00DC5451">
        <w:rPr>
          <w:bCs/>
          <w:iCs/>
          <w:sz w:val="22"/>
          <w:szCs w:val="22"/>
        </w:rPr>
        <w:t>са назнаком:</w:t>
      </w:r>
    </w:p>
    <w:p w:rsidR="00A7239D" w:rsidRPr="00DC5451" w:rsidRDefault="00A7239D" w:rsidP="0010035B">
      <w:pPr>
        <w:rPr>
          <w:bCs/>
          <w:iCs/>
          <w:sz w:val="22"/>
          <w:szCs w:val="22"/>
        </w:rPr>
      </w:pPr>
      <w:r w:rsidRPr="00DC5451">
        <w:rPr>
          <w:bCs/>
          <w:iCs/>
          <w:sz w:val="22"/>
          <w:szCs w:val="22"/>
        </w:rPr>
        <w:lastRenderedPageBreak/>
        <w:t>„</w:t>
      </w:r>
      <w:r w:rsidRPr="00DC5451">
        <w:rPr>
          <w:b/>
          <w:bCs/>
          <w:iCs/>
          <w:sz w:val="22"/>
          <w:szCs w:val="22"/>
        </w:rPr>
        <w:t>Измена понуде</w:t>
      </w:r>
      <w:r w:rsidRPr="00DC5451">
        <w:rPr>
          <w:b/>
          <w:bCs/>
          <w:sz w:val="22"/>
          <w:szCs w:val="22"/>
        </w:rPr>
        <w:t xml:space="preserve"> 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7F3FE4">
        <w:rPr>
          <w:b/>
          <w:bCs/>
          <w:sz w:val="22"/>
          <w:szCs w:val="22"/>
        </w:rPr>
        <w:t>20-40401-172</w:t>
      </w:r>
      <w:r w:rsidR="00B61845" w:rsidRPr="00DC5451">
        <w:rPr>
          <w:b/>
          <w:bCs/>
          <w:sz w:val="22"/>
          <w:szCs w:val="22"/>
        </w:rPr>
        <w:t>/201</w:t>
      </w:r>
      <w:r w:rsidR="007F3FE4">
        <w:rPr>
          <w:b/>
          <w:bCs/>
          <w:sz w:val="22"/>
          <w:szCs w:val="22"/>
        </w:rPr>
        <w:t>9</w:t>
      </w:r>
      <w:r w:rsidRPr="00DC5451">
        <w:rPr>
          <w:b/>
          <w:bCs/>
          <w:sz w:val="22"/>
          <w:szCs w:val="22"/>
        </w:rPr>
        <w:t xml:space="preserve"> -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0035B">
      <w:pPr>
        <w:rPr>
          <w:bCs/>
          <w:iCs/>
          <w:sz w:val="22"/>
          <w:szCs w:val="22"/>
        </w:rPr>
      </w:pPr>
      <w:r w:rsidRPr="00DC5451">
        <w:rPr>
          <w:bCs/>
          <w:iCs/>
          <w:sz w:val="22"/>
          <w:szCs w:val="22"/>
        </w:rPr>
        <w:t>„</w:t>
      </w:r>
      <w:r w:rsidRPr="00DC5451">
        <w:rPr>
          <w:b/>
          <w:bCs/>
          <w:iCs/>
          <w:sz w:val="22"/>
          <w:szCs w:val="22"/>
        </w:rPr>
        <w:t>Допуна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B10BAA" w:rsidRPr="00DC5451">
        <w:rPr>
          <w:b/>
          <w:bCs/>
          <w:color w:val="000000"/>
          <w:sz w:val="22"/>
          <w:szCs w:val="22"/>
        </w:rPr>
        <w:t xml:space="preserve"> </w:t>
      </w:r>
      <w:r w:rsidR="007F3FE4">
        <w:rPr>
          <w:b/>
          <w:bCs/>
          <w:sz w:val="22"/>
          <w:szCs w:val="22"/>
        </w:rPr>
        <w:t>20-40401-172</w:t>
      </w:r>
      <w:r w:rsidR="00B61845" w:rsidRPr="00DC5451">
        <w:rPr>
          <w:b/>
          <w:bCs/>
          <w:sz w:val="22"/>
          <w:szCs w:val="22"/>
        </w:rPr>
        <w:t>/201</w:t>
      </w:r>
      <w:r w:rsidR="007F3FE4">
        <w:rPr>
          <w:b/>
          <w:bCs/>
          <w:sz w:val="22"/>
          <w:szCs w:val="22"/>
        </w:rPr>
        <w:t>9</w:t>
      </w:r>
      <w:r w:rsidR="00B61845" w:rsidRPr="00DC5451">
        <w:rPr>
          <w:b/>
          <w:bCs/>
          <w:sz w:val="22"/>
          <w:szCs w:val="22"/>
        </w:rPr>
        <w:t xml:space="preserve"> </w:t>
      </w:r>
      <w:r w:rsidRPr="00DC5451">
        <w:rPr>
          <w:b/>
          <w:bCs/>
          <w:sz w:val="22"/>
          <w:szCs w:val="22"/>
        </w:rPr>
        <w:t>-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42F9F">
      <w:pPr>
        <w:jc w:val="both"/>
        <w:rPr>
          <w:bCs/>
          <w:sz w:val="22"/>
          <w:szCs w:val="22"/>
        </w:rPr>
      </w:pPr>
      <w:r w:rsidRPr="00DC5451">
        <w:rPr>
          <w:bCs/>
          <w:iCs/>
          <w:sz w:val="22"/>
          <w:szCs w:val="22"/>
        </w:rPr>
        <w:t>„</w:t>
      </w:r>
      <w:r w:rsidRPr="00DC5451">
        <w:rPr>
          <w:b/>
          <w:bCs/>
          <w:iCs/>
          <w:sz w:val="22"/>
          <w:szCs w:val="22"/>
        </w:rPr>
        <w:t>Опозив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3D5B9A" w:rsidRPr="00DC5451">
        <w:rPr>
          <w:b/>
          <w:bCs/>
          <w:sz w:val="22"/>
          <w:szCs w:val="22"/>
        </w:rPr>
        <w:t>.</w:t>
      </w:r>
      <w:r w:rsidR="003D5B9A" w:rsidRPr="00DC5451">
        <w:rPr>
          <w:b/>
          <w:bCs/>
          <w:color w:val="000000"/>
          <w:sz w:val="22"/>
          <w:szCs w:val="22"/>
        </w:rPr>
        <w:t xml:space="preserve"> </w:t>
      </w:r>
      <w:r w:rsidR="007F3FE4">
        <w:rPr>
          <w:b/>
          <w:bCs/>
          <w:sz w:val="22"/>
          <w:szCs w:val="22"/>
        </w:rPr>
        <w:t>20-40401-172</w:t>
      </w:r>
      <w:r w:rsidR="003D5B9A" w:rsidRPr="00DC5451">
        <w:rPr>
          <w:b/>
          <w:bCs/>
          <w:sz w:val="22"/>
          <w:szCs w:val="22"/>
        </w:rPr>
        <w:t>/201</w:t>
      </w:r>
      <w:r w:rsidR="007F3FE4">
        <w:rPr>
          <w:b/>
          <w:bCs/>
          <w:sz w:val="22"/>
          <w:szCs w:val="22"/>
        </w:rPr>
        <w:t>9</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b/>
          <w:bCs/>
          <w:sz w:val="22"/>
          <w:szCs w:val="22"/>
        </w:rPr>
        <w:t xml:space="preserve"> </w:t>
      </w:r>
      <w:r w:rsidRPr="00DC5451">
        <w:rPr>
          <w:bCs/>
          <w:sz w:val="22"/>
          <w:szCs w:val="22"/>
        </w:rPr>
        <w:t xml:space="preserve"> или</w:t>
      </w:r>
    </w:p>
    <w:p w:rsidR="00A7239D" w:rsidRPr="00DC5451" w:rsidRDefault="00A7239D" w:rsidP="00142F9F">
      <w:pPr>
        <w:jc w:val="both"/>
        <w:rPr>
          <w:color w:val="FF0000"/>
          <w:sz w:val="22"/>
          <w:szCs w:val="22"/>
          <w:lang w:val="sr-Cyrl-CS"/>
        </w:rPr>
      </w:pPr>
      <w:r w:rsidRPr="00DC5451">
        <w:rPr>
          <w:bCs/>
          <w:iCs/>
          <w:sz w:val="22"/>
          <w:szCs w:val="22"/>
        </w:rPr>
        <w:t>„</w:t>
      </w:r>
      <w:r w:rsidRPr="00DC5451">
        <w:rPr>
          <w:b/>
          <w:bCs/>
          <w:iCs/>
          <w:sz w:val="22"/>
          <w:szCs w:val="22"/>
        </w:rPr>
        <w:t>Измена и допуна понуде</w:t>
      </w:r>
      <w:r w:rsidRPr="00DC5451">
        <w:rPr>
          <w:b/>
          <w:bCs/>
          <w:sz w:val="22"/>
          <w:szCs w:val="22"/>
        </w:rPr>
        <w:t xml:space="preserve"> 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3D5B9A" w:rsidRPr="00DC5451">
        <w:rPr>
          <w:b/>
          <w:bCs/>
          <w:sz w:val="22"/>
          <w:szCs w:val="22"/>
        </w:rPr>
        <w:t>.</w:t>
      </w:r>
      <w:r w:rsidR="003D5B9A" w:rsidRPr="00DC5451">
        <w:rPr>
          <w:b/>
          <w:bCs/>
          <w:color w:val="000000"/>
          <w:sz w:val="22"/>
          <w:szCs w:val="22"/>
        </w:rPr>
        <w:t xml:space="preserve"> </w:t>
      </w:r>
      <w:r w:rsidR="007F3FE4">
        <w:rPr>
          <w:b/>
          <w:bCs/>
          <w:sz w:val="22"/>
          <w:szCs w:val="22"/>
        </w:rPr>
        <w:t>20-40401-172</w:t>
      </w:r>
      <w:r w:rsidR="003D5B9A" w:rsidRPr="00DC5451">
        <w:rPr>
          <w:b/>
          <w:bCs/>
          <w:sz w:val="22"/>
          <w:szCs w:val="22"/>
        </w:rPr>
        <w:t>/201</w:t>
      </w:r>
      <w:r w:rsidR="007F3FE4">
        <w:rPr>
          <w:b/>
          <w:bCs/>
          <w:sz w:val="22"/>
          <w:szCs w:val="22"/>
        </w:rPr>
        <w:t>9</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color w:val="FF0000"/>
          <w:sz w:val="22"/>
          <w:szCs w:val="22"/>
          <w:lang w:val="sr-Cyrl-CS"/>
        </w:rPr>
        <w:t xml:space="preserve"> </w:t>
      </w:r>
    </w:p>
    <w:p w:rsidR="00A7239D" w:rsidRPr="00DC5451" w:rsidRDefault="00A7239D" w:rsidP="00142F9F">
      <w:pPr>
        <w:jc w:val="both"/>
        <w:rPr>
          <w:bCs/>
          <w:sz w:val="22"/>
          <w:szCs w:val="22"/>
        </w:rPr>
      </w:pPr>
      <w:r w:rsidRPr="00DC5451">
        <w:rPr>
          <w:bCs/>
          <w:sz w:val="22"/>
          <w:szCs w:val="22"/>
        </w:rPr>
        <w:t>На полеђини коверте или на кутији навести назив</w:t>
      </w:r>
      <w:r w:rsidRPr="00DC5451">
        <w:rPr>
          <w:bCs/>
          <w:sz w:val="22"/>
          <w:szCs w:val="22"/>
          <w:lang w:val="sr-Cyrl-CS"/>
        </w:rPr>
        <w:t xml:space="preserve"> и адресу</w:t>
      </w:r>
      <w:r w:rsidRPr="00DC5451">
        <w:rPr>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239D" w:rsidRPr="00DC5451" w:rsidRDefault="00A7239D" w:rsidP="00142F9F">
      <w:pPr>
        <w:jc w:val="both"/>
        <w:rPr>
          <w:sz w:val="22"/>
          <w:szCs w:val="22"/>
        </w:rPr>
      </w:pPr>
      <w:r w:rsidRPr="00DC5451">
        <w:rPr>
          <w:sz w:val="22"/>
          <w:szCs w:val="22"/>
        </w:rPr>
        <w:t>По истеку рока за подношење понуда понуђач не може да повуче нити да мења своју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color w:val="000000"/>
          <w:sz w:val="22"/>
          <w:szCs w:val="22"/>
        </w:rPr>
      </w:pPr>
      <w:r w:rsidRPr="00DC5451">
        <w:rPr>
          <w:b/>
          <w:bCs/>
          <w:iCs/>
          <w:color w:val="000000"/>
          <w:sz w:val="22"/>
          <w:szCs w:val="22"/>
        </w:rPr>
        <w:t xml:space="preserve">6. </w:t>
      </w:r>
      <w:r w:rsidRPr="00DC5451">
        <w:rPr>
          <w:b/>
          <w:bCs/>
          <w:iCs/>
          <w:color w:val="000000"/>
          <w:sz w:val="22"/>
          <w:szCs w:val="22"/>
          <w:lang w:val="sr-Cyrl-CS"/>
        </w:rPr>
        <w:t>Учествовање у заједничкој понуди</w:t>
      </w:r>
      <w:r w:rsidRPr="00DC5451">
        <w:rPr>
          <w:b/>
          <w:bCs/>
          <w:iCs/>
          <w:color w:val="000000"/>
          <w:sz w:val="22"/>
          <w:szCs w:val="22"/>
        </w:rPr>
        <w:t xml:space="preserve"> </w:t>
      </w:r>
      <w:r w:rsidRPr="00DC5451">
        <w:rPr>
          <w:b/>
          <w:bCs/>
          <w:iCs/>
          <w:color w:val="000000"/>
          <w:sz w:val="22"/>
          <w:szCs w:val="22"/>
          <w:lang w:val="sr-Cyrl-CS"/>
        </w:rPr>
        <w:t>или као подизвођач</w:t>
      </w:r>
      <w:r w:rsidRPr="00DC5451">
        <w:rPr>
          <w:b/>
          <w:bCs/>
          <w:iCs/>
          <w:color w:val="000000"/>
          <w:sz w:val="22"/>
          <w:szCs w:val="22"/>
        </w:rPr>
        <w:t xml:space="preserve"> </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6D4E46">
      <w:pPr>
        <w:jc w:val="both"/>
        <w:rPr>
          <w:i/>
          <w:iCs/>
          <w:sz w:val="22"/>
          <w:szCs w:val="22"/>
        </w:rPr>
      </w:pPr>
      <w:r w:rsidRPr="00DC5451">
        <w:rPr>
          <w:bCs/>
          <w:iCs/>
          <w:sz w:val="22"/>
          <w:szCs w:val="22"/>
        </w:rPr>
        <w:t>Понуђач може да поднесе само једну понуду.</w:t>
      </w:r>
      <w:r w:rsidRPr="00DC5451">
        <w:rPr>
          <w:i/>
          <w:iCs/>
          <w:sz w:val="22"/>
          <w:szCs w:val="22"/>
        </w:rPr>
        <w:t xml:space="preserve"> </w:t>
      </w:r>
    </w:p>
    <w:p w:rsidR="00A7239D" w:rsidRPr="00DC5451" w:rsidRDefault="00A7239D" w:rsidP="006D4E46">
      <w:pPr>
        <w:jc w:val="both"/>
        <w:rPr>
          <w:iCs/>
          <w:sz w:val="22"/>
          <w:szCs w:val="22"/>
        </w:rPr>
      </w:pPr>
      <w:r w:rsidRPr="00DC545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239D" w:rsidRPr="00DC5451" w:rsidRDefault="00A7239D" w:rsidP="006D4E46">
      <w:pPr>
        <w:jc w:val="both"/>
        <w:rPr>
          <w:iCs/>
          <w:sz w:val="22"/>
          <w:szCs w:val="22"/>
        </w:rPr>
      </w:pPr>
      <w:r w:rsidRPr="00DC5451">
        <w:rPr>
          <w:b/>
          <w:iCs/>
          <w:color w:val="000000"/>
          <w:sz w:val="22"/>
          <w:szCs w:val="22"/>
        </w:rPr>
        <w:t xml:space="preserve">У Обрасцу </w:t>
      </w:r>
      <w:r w:rsidRPr="00DC5451">
        <w:rPr>
          <w:b/>
          <w:color w:val="000000"/>
          <w:sz w:val="22"/>
          <w:szCs w:val="22"/>
          <w:lang w:val="ru-RU"/>
        </w:rPr>
        <w:t xml:space="preserve"> 5 </w:t>
      </w:r>
      <w:r w:rsidRPr="00DC5451">
        <w:rPr>
          <w:color w:val="000000"/>
          <w:sz w:val="22"/>
          <w:szCs w:val="22"/>
          <w:lang w:val="ru-RU"/>
        </w:rPr>
        <w:t>-</w:t>
      </w:r>
      <w:r w:rsidRPr="00DC5451">
        <w:rPr>
          <w:sz w:val="22"/>
          <w:szCs w:val="22"/>
          <w:u w:val="single"/>
          <w:lang w:val="ru-RU"/>
        </w:rPr>
        <w:t>изјава понуђача о начину наступа,</w:t>
      </w:r>
      <w:r w:rsidRPr="00DC5451">
        <w:rPr>
          <w:sz w:val="22"/>
          <w:szCs w:val="22"/>
          <w:lang w:val="ru-RU"/>
        </w:rPr>
        <w:t xml:space="preserve"> </w:t>
      </w:r>
      <w:r w:rsidRPr="00DC5451">
        <w:rPr>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7. </w:t>
      </w:r>
      <w:r w:rsidRPr="00DC5451">
        <w:rPr>
          <w:b/>
          <w:bCs/>
          <w:iCs/>
          <w:color w:val="000000"/>
          <w:sz w:val="22"/>
          <w:szCs w:val="22"/>
          <w:lang w:val="sr-Cyrl-CS"/>
        </w:rPr>
        <w:t>Понуда са Подизвођачем</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за подизвођаче достави Образац изјаве о испуњености услова.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наручиоцу, на његов захтев, омогући приступ код подизвођача, ради утврђивања испуњености тражених услова. </w:t>
      </w:r>
    </w:p>
    <w:p w:rsidR="00B573D7" w:rsidRPr="00DC5451" w:rsidRDefault="00B573D7" w:rsidP="00E84802">
      <w:pPr>
        <w:pStyle w:val="Default"/>
        <w:rPr>
          <w:rFonts w:ascii="Times New Roman" w:hAnsi="Times New Roman" w:cs="Times New Roman"/>
          <w:sz w:val="22"/>
          <w:szCs w:val="22"/>
          <w:lang w:val="en-US"/>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8. </w:t>
      </w:r>
      <w:r w:rsidRPr="00DC5451">
        <w:rPr>
          <w:b/>
          <w:bCs/>
          <w:iCs/>
          <w:color w:val="000000"/>
          <w:sz w:val="22"/>
          <w:szCs w:val="22"/>
          <w:lang w:val="sr-Cyrl-CS"/>
        </w:rPr>
        <w:t>Заједничка понуда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54358E">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Понуду може поднети група понуђача.</w:t>
      </w:r>
    </w:p>
    <w:p w:rsidR="00A7239D" w:rsidRPr="00DC5451" w:rsidRDefault="00A7239D" w:rsidP="0054358E">
      <w:pPr>
        <w:pStyle w:val="Default"/>
        <w:rPr>
          <w:rFonts w:ascii="Times New Roman" w:hAnsi="Times New Roman" w:cs="Times New Roman"/>
          <w:sz w:val="22"/>
          <w:szCs w:val="22"/>
          <w:lang w:val="sr-Cyrl-CS"/>
        </w:rPr>
      </w:pPr>
    </w:p>
    <w:p w:rsidR="003D5B9A" w:rsidRPr="00890CCF" w:rsidRDefault="003D5B9A" w:rsidP="003D5B9A">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3D5B9A" w:rsidRDefault="003D5B9A" w:rsidP="003D5B9A">
      <w:pPr>
        <w:suppressAutoHyphens/>
        <w:spacing w:line="100" w:lineRule="atLeast"/>
        <w:ind w:firstLine="360"/>
        <w:jc w:val="both"/>
        <w:rPr>
          <w:sz w:val="22"/>
          <w:szCs w:val="22"/>
          <w:lang w:val="ru-RU"/>
        </w:rPr>
      </w:pPr>
      <w:r>
        <w:rPr>
          <w:sz w:val="22"/>
          <w:szCs w:val="22"/>
          <w:lang w:val="ru-RU"/>
        </w:rPr>
        <w:t>1)</w:t>
      </w: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D5B9A" w:rsidRPr="00890CCF" w:rsidRDefault="003D5B9A" w:rsidP="003D5B9A">
      <w:pPr>
        <w:suppressAutoHyphens/>
        <w:spacing w:line="100" w:lineRule="atLeast"/>
        <w:ind w:firstLine="360"/>
        <w:jc w:val="both"/>
        <w:rPr>
          <w:sz w:val="22"/>
          <w:szCs w:val="22"/>
          <w:lang w:val="ru-RU"/>
        </w:rPr>
      </w:pPr>
      <w:r>
        <w:rPr>
          <w:sz w:val="22"/>
          <w:szCs w:val="22"/>
          <w:lang w:val="ru-RU"/>
        </w:rPr>
        <w:t>2)опис послова сваког од понуђача из групе понуђача у извршењу уговора</w:t>
      </w:r>
    </w:p>
    <w:p w:rsidR="00A7239D" w:rsidRPr="003D5B9A" w:rsidRDefault="003D5B9A" w:rsidP="003D5B9A">
      <w:pPr>
        <w:pStyle w:val="Default"/>
        <w:rPr>
          <w:rFonts w:ascii="Times New Roman" w:hAnsi="Times New Roman" w:cs="Times New Roman"/>
          <w:sz w:val="22"/>
          <w:szCs w:val="22"/>
          <w:lang w:val="sr-Cyrl-CS"/>
        </w:rPr>
      </w:pPr>
      <w:r w:rsidRPr="003D5B9A">
        <w:rPr>
          <w:rFonts w:ascii="Times New Roman" w:hAnsi="Times New Roman" w:cs="Times New Roman"/>
          <w:sz w:val="22"/>
          <w:szCs w:val="22"/>
          <w:lang w:val="ru-RU"/>
        </w:rPr>
        <w:t>Споразумом се уређују се и друга питања која наручилац одреди конкурсном документацијом</w:t>
      </w:r>
      <w:r>
        <w:rPr>
          <w:rFonts w:ascii="Times New Roman" w:hAnsi="Times New Roman" w:cs="Times New Roman"/>
          <w:sz w:val="22"/>
          <w:szCs w:val="22"/>
          <w:lang w:val="ru-RU"/>
        </w:rPr>
        <w:t xml:space="preserve"> и то:</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потписати уговор;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дати средство обезбеђења;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издати рачун;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рачуну на који ће бити извршено плаћање;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обавезама сваког од понуђача из групе понуђача за извршење уговора. </w:t>
      </w:r>
    </w:p>
    <w:p w:rsidR="00A7239D" w:rsidRPr="00DC5451" w:rsidRDefault="00A7239D" w:rsidP="0054358E">
      <w:pPr>
        <w:pStyle w:val="Default"/>
        <w:rPr>
          <w:rFonts w:ascii="Times New Roman" w:hAnsi="Times New Roman" w:cs="Times New Roman"/>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lastRenderedPageBreak/>
        <w:t xml:space="preserve">Група понуђача је дужна да достави </w:t>
      </w:r>
      <w:r w:rsidRPr="00DC5451">
        <w:rPr>
          <w:sz w:val="22"/>
          <w:szCs w:val="22"/>
          <w:u w:val="single"/>
        </w:rPr>
        <w:t xml:space="preserve">за </w:t>
      </w:r>
      <w:r w:rsidRPr="00DC5451">
        <w:rPr>
          <w:sz w:val="22"/>
          <w:szCs w:val="22"/>
          <w:u w:val="single"/>
          <w:lang w:val="sr-Cyrl-CS"/>
        </w:rPr>
        <w:t xml:space="preserve"> </w:t>
      </w:r>
      <w:r w:rsidRPr="00DC5451">
        <w:rPr>
          <w:sz w:val="22"/>
          <w:szCs w:val="22"/>
          <w:u w:val="single"/>
        </w:rPr>
        <w:t xml:space="preserve">сваког </w:t>
      </w:r>
      <w:r w:rsidRPr="00DC5451">
        <w:rPr>
          <w:sz w:val="22"/>
          <w:szCs w:val="22"/>
          <w:u w:val="single"/>
          <w:lang w:val="sr-Cyrl-CS"/>
        </w:rPr>
        <w:t xml:space="preserve"> </w:t>
      </w:r>
      <w:r w:rsidRPr="00DC5451">
        <w:rPr>
          <w:sz w:val="22"/>
          <w:szCs w:val="22"/>
          <w:u w:val="single"/>
        </w:rPr>
        <w:t>члана</w:t>
      </w:r>
      <w:r w:rsidRPr="00DC5451">
        <w:rPr>
          <w:sz w:val="22"/>
          <w:szCs w:val="22"/>
        </w:rPr>
        <w:t xml:space="preserve"> Образац изјаве о испуњености услова за учешће у овој јавној набавци. </w:t>
      </w:r>
    </w:p>
    <w:p w:rsidR="00A7239D" w:rsidRPr="00DC5451" w:rsidRDefault="00A7239D" w:rsidP="0054358E">
      <w:pPr>
        <w:autoSpaceDE w:val="0"/>
        <w:autoSpaceDN w:val="0"/>
        <w:adjustRightInd w:val="0"/>
        <w:rPr>
          <w:sz w:val="22"/>
          <w:szCs w:val="22"/>
        </w:rPr>
      </w:pPr>
      <w:r w:rsidRPr="00DC5451">
        <w:rPr>
          <w:sz w:val="22"/>
          <w:szCs w:val="22"/>
        </w:rPr>
        <w:t xml:space="preserve">Понуђачи из групе понуђача одговарају неограничено солидарно према наручиоцу. </w:t>
      </w:r>
    </w:p>
    <w:p w:rsidR="00A7239D" w:rsidRPr="00DC5451" w:rsidRDefault="00A7239D" w:rsidP="0054358E">
      <w:pPr>
        <w:autoSpaceDE w:val="0"/>
        <w:autoSpaceDN w:val="0"/>
        <w:adjustRightInd w:val="0"/>
        <w:rPr>
          <w:sz w:val="22"/>
          <w:szCs w:val="22"/>
          <w:lang w:val="sr-Cyrl-CS"/>
        </w:rPr>
      </w:pPr>
      <w:r w:rsidRPr="00DC5451">
        <w:rPr>
          <w:sz w:val="22"/>
          <w:szCs w:val="22"/>
        </w:rPr>
        <w:t xml:space="preserve">Задруга може поднети понуду самостално, у своје име, а за рачун задругара или заједничку понуду у име задругара.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b/>
          <w:bCs/>
          <w:iCs/>
          <w:sz w:val="22"/>
          <w:szCs w:val="22"/>
          <w:lang w:val="sr-Cyrl-CS"/>
        </w:rPr>
      </w:pPr>
      <w:r w:rsidRPr="00DC5451">
        <w:rPr>
          <w:rFonts w:ascii="Times New Roman" w:hAnsi="Times New Roman" w:cs="Times New Roman"/>
          <w:b/>
          <w:bCs/>
          <w:iCs/>
          <w:sz w:val="22"/>
          <w:szCs w:val="22"/>
        </w:rPr>
        <w:t xml:space="preserve">9. </w:t>
      </w:r>
      <w:r w:rsidRPr="00DC5451">
        <w:rPr>
          <w:rFonts w:ascii="Times New Roman" w:hAnsi="Times New Roman" w:cs="Times New Roman"/>
          <w:b/>
          <w:bCs/>
          <w:iCs/>
          <w:sz w:val="22"/>
          <w:szCs w:val="22"/>
          <w:lang w:val="sr-Cyrl-CS"/>
        </w:rPr>
        <w:t>Начин и услови плаћања</w:t>
      </w:r>
      <w:r w:rsidRPr="00DC5451">
        <w:rPr>
          <w:rFonts w:ascii="Times New Roman" w:hAnsi="Times New Roman" w:cs="Times New Roman"/>
          <w:b/>
          <w:bCs/>
          <w:iCs/>
          <w:sz w:val="22"/>
          <w:szCs w:val="22"/>
        </w:rPr>
        <w:t>,</w:t>
      </w:r>
      <w:r w:rsidRPr="00DC5451">
        <w:rPr>
          <w:rFonts w:ascii="Times New Roman" w:hAnsi="Times New Roman" w:cs="Times New Roman"/>
          <w:b/>
          <w:bCs/>
          <w:iCs/>
          <w:sz w:val="22"/>
          <w:szCs w:val="22"/>
          <w:lang w:val="sr-Cyrl-CS"/>
        </w:rPr>
        <w:t xml:space="preserve"> гарантни рок</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као и друге околности</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од којих зависи прихватљивост понуде</w:t>
      </w:r>
    </w:p>
    <w:p w:rsidR="00A7239D" w:rsidRPr="00DC5451" w:rsidRDefault="00A7239D" w:rsidP="00E84802">
      <w:pPr>
        <w:pStyle w:val="Default"/>
        <w:rPr>
          <w:rFonts w:ascii="Times New Roman" w:hAnsi="Times New Roman" w:cs="Times New Roman"/>
          <w:b/>
          <w:bCs/>
          <w:iCs/>
          <w:sz w:val="22"/>
          <w:szCs w:val="22"/>
        </w:rPr>
      </w:pPr>
    </w:p>
    <w:p w:rsidR="00A7239D" w:rsidRPr="00DC5451" w:rsidRDefault="00A7239D" w:rsidP="00E84802">
      <w:pPr>
        <w:autoSpaceDE w:val="0"/>
        <w:autoSpaceDN w:val="0"/>
        <w:adjustRightInd w:val="0"/>
        <w:rPr>
          <w:i/>
          <w:color w:val="000000"/>
          <w:sz w:val="22"/>
          <w:szCs w:val="22"/>
        </w:rPr>
      </w:pPr>
      <w:r w:rsidRPr="00DC5451">
        <w:rPr>
          <w:b/>
          <w:bCs/>
          <w:i/>
          <w:color w:val="000000"/>
          <w:sz w:val="22"/>
          <w:szCs w:val="22"/>
        </w:rPr>
        <w:t>9.1</w:t>
      </w:r>
      <w:r w:rsidRPr="00DC5451">
        <w:rPr>
          <w:b/>
          <w:bCs/>
          <w:i/>
          <w:iCs/>
          <w:color w:val="000000"/>
          <w:sz w:val="22"/>
          <w:szCs w:val="22"/>
        </w:rPr>
        <w:t>.</w:t>
      </w:r>
      <w:r w:rsidRPr="00DC5451">
        <w:rPr>
          <w:i/>
          <w:color w:val="000000"/>
          <w:sz w:val="22"/>
          <w:szCs w:val="22"/>
          <w:bdr w:val="single" w:sz="4" w:space="0" w:color="auto"/>
        </w:rPr>
        <w:t>Захтеви у погледу</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начина, рока</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и услова плаћања</w:t>
      </w:r>
      <w:r w:rsidRPr="00DC5451">
        <w:rPr>
          <w:i/>
          <w:iCs/>
          <w:color w:val="000000"/>
          <w:sz w:val="22"/>
          <w:szCs w:val="22"/>
        </w:rPr>
        <w:t>.</w:t>
      </w:r>
    </w:p>
    <w:p w:rsidR="00A7239D" w:rsidRPr="00DC5451" w:rsidRDefault="00A7239D" w:rsidP="00056D5A">
      <w:pPr>
        <w:autoSpaceDE w:val="0"/>
        <w:autoSpaceDN w:val="0"/>
        <w:adjustRightInd w:val="0"/>
        <w:jc w:val="both"/>
        <w:rPr>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Рок плаћања је</w:t>
      </w:r>
      <w:r w:rsidR="00CA493E" w:rsidRPr="00CA493E">
        <w:rPr>
          <w:color w:val="000000"/>
          <w:sz w:val="22"/>
          <w:szCs w:val="22"/>
          <w:u w:val="single"/>
          <w:lang w:val="sr-Cyrl-CS"/>
        </w:rPr>
        <w:t xml:space="preserve"> </w:t>
      </w:r>
      <w:r w:rsidR="00CA493E" w:rsidRPr="00DC5451">
        <w:rPr>
          <w:color w:val="000000"/>
          <w:sz w:val="22"/>
          <w:szCs w:val="22"/>
          <w:u w:val="single"/>
          <w:lang w:val="sr-Cyrl-CS"/>
        </w:rPr>
        <w:t xml:space="preserve">у року од </w:t>
      </w:r>
      <w:r w:rsidR="00CA493E" w:rsidRPr="00DC5451">
        <w:rPr>
          <w:color w:val="000000"/>
          <w:sz w:val="22"/>
          <w:szCs w:val="22"/>
          <w:u w:val="single"/>
          <w:lang w:val="en-US"/>
        </w:rPr>
        <w:t>45</w:t>
      </w:r>
      <w:r w:rsidR="00CA493E" w:rsidRPr="00DC5451">
        <w:rPr>
          <w:color w:val="000000"/>
          <w:sz w:val="22"/>
          <w:szCs w:val="22"/>
          <w:u w:val="single"/>
          <w:lang w:val="sr-Cyrl-CS"/>
        </w:rPr>
        <w:t xml:space="preserve"> дана од дана издавања рачуна</w:t>
      </w:r>
      <w:r w:rsidRPr="00DC5451">
        <w:rPr>
          <w:color w:val="000000"/>
          <w:sz w:val="22"/>
          <w:szCs w:val="22"/>
        </w:rPr>
        <w:t>, а по пријему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sidRPr="00DC5451">
        <w:rPr>
          <w:color w:val="000000"/>
          <w:sz w:val="22"/>
          <w:szCs w:val="22"/>
          <w:lang w:val="sr-Cyrl-CS"/>
        </w:rPr>
        <w:t xml:space="preserve"> </w:t>
      </w: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Плаћање се врши уплатом на рачун добављача</w:t>
      </w:r>
      <w:r w:rsidRPr="00DC5451">
        <w:rPr>
          <w:color w:val="000000"/>
          <w:sz w:val="22"/>
          <w:szCs w:val="22"/>
          <w:lang w:val="sr-Cyrl-CS"/>
        </w:rPr>
        <w:t xml:space="preserve"> </w:t>
      </w:r>
      <w:r w:rsidRPr="00DC5451">
        <w:rPr>
          <w:color w:val="000000"/>
          <w:sz w:val="22"/>
          <w:szCs w:val="22"/>
        </w:rPr>
        <w:t>(Снабдевача).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 овој набавци није дозвољено авансно плаћање.</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2</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Захтеву  погледу  места и рока  испоруке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Место испоруке  су мерна места купца прикључена на дистрибутивни систем</w:t>
      </w:r>
      <w:r w:rsidRPr="00DC5451">
        <w:rPr>
          <w:color w:val="000000"/>
          <w:sz w:val="22"/>
          <w:szCs w:val="22"/>
          <w:lang w:val="sr-Cyrl-CS"/>
        </w:rPr>
        <w:t>.</w:t>
      </w:r>
      <w:r w:rsidRPr="00DC5451">
        <w:rPr>
          <w:color w:val="000000"/>
          <w:sz w:val="22"/>
          <w:szCs w:val="22"/>
        </w:rPr>
        <w:t xml:space="preserve"> Период испоруке преко целе године од 00:00 h до 24:00 h односно за све време трајања уговора.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3</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  у погледу рока важења понуде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Рок</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не</w:t>
      </w:r>
      <w:r w:rsidRPr="00DC5451">
        <w:rPr>
          <w:color w:val="000000"/>
          <w:sz w:val="22"/>
          <w:szCs w:val="22"/>
          <w:lang w:val="sr-Cyrl-CS"/>
        </w:rPr>
        <w:t xml:space="preserve"> </w:t>
      </w:r>
      <w:r w:rsidRPr="00DC5451">
        <w:rPr>
          <w:color w:val="000000"/>
          <w:sz w:val="22"/>
          <w:szCs w:val="22"/>
        </w:rPr>
        <w:t>може</w:t>
      </w:r>
      <w:r w:rsidRPr="00DC5451">
        <w:rPr>
          <w:color w:val="000000"/>
          <w:sz w:val="22"/>
          <w:szCs w:val="22"/>
          <w:lang w:val="sr-Cyrl-CS"/>
        </w:rPr>
        <w:t xml:space="preserve"> </w:t>
      </w:r>
      <w:r w:rsidRPr="00DC5451">
        <w:rPr>
          <w:color w:val="000000"/>
          <w:sz w:val="22"/>
          <w:szCs w:val="22"/>
        </w:rPr>
        <w:t>битик</w:t>
      </w:r>
      <w:r w:rsidRPr="00DC5451">
        <w:rPr>
          <w:color w:val="000000"/>
          <w:sz w:val="22"/>
          <w:szCs w:val="22"/>
          <w:lang w:val="sr-Cyrl-CS"/>
        </w:rPr>
        <w:t xml:space="preserve"> </w:t>
      </w:r>
      <w:r w:rsidR="00056D5A" w:rsidRPr="00DC5451">
        <w:rPr>
          <w:color w:val="000000"/>
          <w:sz w:val="22"/>
          <w:szCs w:val="22"/>
          <w:lang w:val="sr-Cyrl-CS"/>
        </w:rPr>
        <w:t>к</w:t>
      </w:r>
      <w:r w:rsidRPr="00DC5451">
        <w:rPr>
          <w:color w:val="000000"/>
          <w:sz w:val="22"/>
          <w:szCs w:val="22"/>
        </w:rPr>
        <w:t>раћи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3</w:t>
      </w:r>
      <w:r w:rsidRPr="00DC5451">
        <w:rPr>
          <w:color w:val="000000"/>
          <w:sz w:val="22"/>
          <w:szCs w:val="22"/>
        </w:rPr>
        <w:t>0</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отварања</w:t>
      </w:r>
      <w:r w:rsidRPr="00DC5451">
        <w:rPr>
          <w:color w:val="000000"/>
          <w:sz w:val="22"/>
          <w:szCs w:val="22"/>
          <w:lang w:val="sr-Cyrl-CS"/>
        </w:rPr>
        <w:t xml:space="preserve"> </w:t>
      </w:r>
      <w:r w:rsidRPr="00DC5451">
        <w:rPr>
          <w:color w:val="000000"/>
          <w:sz w:val="22"/>
          <w:szCs w:val="22"/>
        </w:rPr>
        <w:t>понуда.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w:t>
      </w:r>
      <w:r w:rsidRPr="00DC5451">
        <w:rPr>
          <w:color w:val="000000"/>
          <w:sz w:val="22"/>
          <w:szCs w:val="22"/>
          <w:lang w:val="sr-Cyrl-CS"/>
        </w:rPr>
        <w:t xml:space="preserve"> </w:t>
      </w:r>
      <w:r w:rsidRPr="00DC5451">
        <w:rPr>
          <w:color w:val="000000"/>
          <w:sz w:val="22"/>
          <w:szCs w:val="22"/>
        </w:rPr>
        <w:t>случају</w:t>
      </w:r>
      <w:r w:rsidRPr="00DC5451">
        <w:rPr>
          <w:color w:val="000000"/>
          <w:sz w:val="22"/>
          <w:szCs w:val="22"/>
          <w:lang w:val="sr-Cyrl-CS"/>
        </w:rPr>
        <w:t xml:space="preserve"> </w:t>
      </w:r>
      <w:r w:rsidRPr="00DC5451">
        <w:rPr>
          <w:color w:val="000000"/>
          <w:sz w:val="22"/>
          <w:szCs w:val="22"/>
        </w:rPr>
        <w:t>истека</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је</w:t>
      </w:r>
      <w:r w:rsidRPr="00DC5451">
        <w:rPr>
          <w:color w:val="000000"/>
          <w:sz w:val="22"/>
          <w:szCs w:val="22"/>
          <w:lang w:val="sr-Cyrl-CS"/>
        </w:rPr>
        <w:t xml:space="preserve"> </w:t>
      </w:r>
      <w:r w:rsidRPr="00DC5451">
        <w:rPr>
          <w:color w:val="000000"/>
          <w:sz w:val="22"/>
          <w:szCs w:val="22"/>
        </w:rPr>
        <w:t>дужан</w:t>
      </w:r>
      <w:r w:rsidRPr="00DC5451">
        <w:rPr>
          <w:color w:val="000000"/>
          <w:sz w:val="22"/>
          <w:szCs w:val="22"/>
          <w:lang w:val="sr-Cyrl-CS"/>
        </w:rPr>
        <w:t xml:space="preserve"> </w:t>
      </w:r>
      <w:r w:rsidRPr="00DC5451">
        <w:rPr>
          <w:color w:val="000000"/>
          <w:sz w:val="22"/>
          <w:szCs w:val="22"/>
        </w:rPr>
        <w:t>да</w:t>
      </w:r>
      <w:r w:rsidRPr="00DC5451">
        <w:rPr>
          <w:color w:val="000000"/>
          <w:sz w:val="22"/>
          <w:szCs w:val="22"/>
          <w:lang w:val="sr-Cyrl-CS"/>
        </w:rPr>
        <w:t xml:space="preserve"> </w:t>
      </w:r>
      <w:r w:rsidRPr="00DC5451">
        <w:rPr>
          <w:color w:val="000000"/>
          <w:sz w:val="22"/>
          <w:szCs w:val="22"/>
        </w:rPr>
        <w:t>у</w:t>
      </w:r>
      <w:r w:rsidRPr="00DC5451">
        <w:rPr>
          <w:color w:val="000000"/>
          <w:sz w:val="22"/>
          <w:szCs w:val="22"/>
          <w:lang w:val="sr-Cyrl-CS"/>
        </w:rPr>
        <w:t xml:space="preserve"> </w:t>
      </w:r>
      <w:r w:rsidRPr="00DC5451">
        <w:rPr>
          <w:color w:val="000000"/>
          <w:sz w:val="22"/>
          <w:szCs w:val="22"/>
        </w:rPr>
        <w:t>писаном</w:t>
      </w:r>
      <w:r w:rsidRPr="00DC5451">
        <w:rPr>
          <w:color w:val="000000"/>
          <w:sz w:val="22"/>
          <w:szCs w:val="22"/>
          <w:lang w:val="sr-Cyrl-CS"/>
        </w:rPr>
        <w:t xml:space="preserve"> </w:t>
      </w:r>
      <w:r w:rsidRPr="00DC5451">
        <w:rPr>
          <w:color w:val="000000"/>
          <w:sz w:val="22"/>
          <w:szCs w:val="22"/>
        </w:rPr>
        <w:t>облику затражи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понуђача</w:t>
      </w:r>
      <w:r w:rsidRPr="00DC5451">
        <w:rPr>
          <w:color w:val="000000"/>
          <w:sz w:val="22"/>
          <w:szCs w:val="22"/>
          <w:lang w:val="sr-Cyrl-CS"/>
        </w:rPr>
        <w:t xml:space="preserve"> </w:t>
      </w:r>
      <w:r w:rsidRPr="00DC5451">
        <w:rPr>
          <w:color w:val="000000"/>
          <w:sz w:val="22"/>
          <w:szCs w:val="22"/>
        </w:rPr>
        <w:t>продужење</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Понуђач који прихвати захтев за продужење рока важења понуде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може мењати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i/>
          <w:color w:val="000000"/>
          <w:sz w:val="22"/>
          <w:szCs w:val="22"/>
        </w:rPr>
      </w:pPr>
      <w:r w:rsidRPr="00DC5451">
        <w:rPr>
          <w:b/>
          <w:bCs/>
          <w:i/>
          <w:color w:val="000000"/>
          <w:sz w:val="22"/>
          <w:szCs w:val="22"/>
        </w:rPr>
        <w:t>9.</w:t>
      </w:r>
      <w:r w:rsidR="00D72878" w:rsidRPr="00DC5451">
        <w:rPr>
          <w:b/>
          <w:bCs/>
          <w:i/>
          <w:color w:val="000000"/>
          <w:sz w:val="22"/>
          <w:szCs w:val="22"/>
        </w:rPr>
        <w:t>4.</w:t>
      </w:r>
      <w:r w:rsidRPr="00DC5451">
        <w:rPr>
          <w:b/>
          <w:bCs/>
          <w:i/>
          <w:color w:val="000000"/>
          <w:sz w:val="22"/>
          <w:szCs w:val="22"/>
          <w:lang w:val="sr-Cyrl-CS"/>
        </w:rPr>
        <w:t xml:space="preserve"> </w:t>
      </w:r>
      <w:r w:rsidRPr="00DC5451">
        <w:rPr>
          <w:i/>
          <w:color w:val="000000"/>
          <w:sz w:val="22"/>
          <w:szCs w:val="22"/>
          <w:bdr w:val="single" w:sz="4" w:space="0" w:color="auto"/>
        </w:rPr>
        <w:t>Обавезе закључења уговора у смислу члана 141. став 5. Закона о енергетици</w:t>
      </w:r>
    </w:p>
    <w:p w:rsidR="00A7239D" w:rsidRPr="00DC5451" w:rsidRDefault="00A7239D" w:rsidP="00386FB7">
      <w:pPr>
        <w:autoSpaceDE w:val="0"/>
        <w:autoSpaceDN w:val="0"/>
        <w:adjustRightInd w:val="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је прописано:</w:t>
      </w:r>
    </w:p>
    <w:p w:rsidR="00A07906" w:rsidRPr="00DC5451" w:rsidRDefault="00A07906" w:rsidP="00A07906">
      <w:pPr>
        <w:autoSpaceDE w:val="0"/>
        <w:autoSpaceDN w:val="0"/>
        <w:adjustRightInd w:val="0"/>
        <w:rPr>
          <w:color w:val="000000"/>
          <w:sz w:val="22"/>
          <w:szCs w:val="22"/>
          <w:lang w:val="sr-Cyrl-CS"/>
        </w:rPr>
      </w:pPr>
      <w:r w:rsidRPr="00DC5451">
        <w:rPr>
          <w:color w:val="000000"/>
          <w:sz w:val="22"/>
          <w:szCs w:val="22"/>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A07906" w:rsidRPr="00DC5451" w:rsidRDefault="00A07906" w:rsidP="00A07906">
      <w:pPr>
        <w:autoSpaceDE w:val="0"/>
        <w:autoSpaceDN w:val="0"/>
        <w:adjustRightInd w:val="0"/>
        <w:rPr>
          <w:color w:val="000000"/>
          <w:sz w:val="22"/>
          <w:szCs w:val="22"/>
          <w:lang w:val="sr-Cyrl-CS"/>
        </w:rPr>
      </w:pPr>
    </w:p>
    <w:p w:rsidR="00A07906" w:rsidRPr="00DC5451" w:rsidRDefault="00A07906" w:rsidP="00A07906">
      <w:pPr>
        <w:autoSpaceDE w:val="0"/>
        <w:autoSpaceDN w:val="0"/>
        <w:adjustRightInd w:val="0"/>
        <w:spacing w:after="20"/>
        <w:rPr>
          <w:color w:val="000000"/>
          <w:sz w:val="22"/>
          <w:szCs w:val="22"/>
          <w:lang w:val="sr-Cyrl-CS"/>
        </w:rPr>
      </w:pPr>
      <w:r w:rsidRPr="00DC5451">
        <w:rPr>
          <w:color w:val="000000"/>
          <w:sz w:val="22"/>
          <w:szCs w:val="22"/>
        </w:rPr>
        <w:t>1) уговор о приступу систему са оператором система на који је објекат крајњег купца прикључен;</w:t>
      </w:r>
    </w:p>
    <w:p w:rsidR="00A07906" w:rsidRPr="00DC5451" w:rsidRDefault="00A07906" w:rsidP="00A07906">
      <w:pPr>
        <w:autoSpaceDE w:val="0"/>
        <w:autoSpaceDN w:val="0"/>
        <w:adjustRightInd w:val="0"/>
        <w:spacing w:after="2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2) уговор којим преузима балансну одговорност за места примопредаје крајњег купца.“</w:t>
      </w:r>
    </w:p>
    <w:p w:rsidR="00A07906" w:rsidRPr="00DC5451" w:rsidRDefault="00A07906" w:rsidP="00A07906">
      <w:pPr>
        <w:autoSpaceDE w:val="0"/>
        <w:autoSpaceDN w:val="0"/>
        <w:adjustRightInd w:val="0"/>
        <w:rPr>
          <w:color w:val="000000"/>
          <w:sz w:val="22"/>
          <w:szCs w:val="22"/>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 xml:space="preserve">Понуђач је дужан да уз понуду, </w:t>
      </w:r>
      <w:r w:rsidRPr="00DC5451">
        <w:rPr>
          <w:b/>
          <w:bCs/>
          <w:color w:val="000000"/>
          <w:sz w:val="22"/>
          <w:szCs w:val="22"/>
        </w:rPr>
        <w:t>достави</w:t>
      </w:r>
      <w:r w:rsidRPr="00DC5451">
        <w:rPr>
          <w:b/>
          <w:bCs/>
          <w:color w:val="000000"/>
          <w:sz w:val="22"/>
          <w:szCs w:val="22"/>
          <w:lang w:val="sr-Cyrl-CS"/>
        </w:rPr>
        <w:t xml:space="preserve"> </w:t>
      </w:r>
      <w:r w:rsidRPr="00DC5451">
        <w:rPr>
          <w:b/>
          <w:bCs/>
          <w:color w:val="000000"/>
          <w:sz w:val="22"/>
          <w:szCs w:val="22"/>
        </w:rPr>
        <w:t>изјаву</w:t>
      </w:r>
      <w:r w:rsidRPr="00DC5451">
        <w:rPr>
          <w:b/>
          <w:bCs/>
          <w:color w:val="000000"/>
          <w:sz w:val="22"/>
          <w:szCs w:val="22"/>
          <w:lang w:val="sr-Cyrl-CS"/>
        </w:rPr>
        <w:t xml:space="preserve"> </w:t>
      </w:r>
      <w:r w:rsidRPr="00DC5451">
        <w:rPr>
          <w:color w:val="000000"/>
          <w:sz w:val="22"/>
          <w:szCs w:val="22"/>
        </w:rPr>
        <w:t>на сопственом меморандуму</w:t>
      </w:r>
      <w:r w:rsidRPr="00DC5451">
        <w:rPr>
          <w:color w:val="000000"/>
          <w:sz w:val="22"/>
          <w:szCs w:val="22"/>
          <w:lang w:val="sr-Cyrl-CS"/>
        </w:rPr>
        <w:t xml:space="preserve"> </w:t>
      </w:r>
      <w:r w:rsidRPr="00DC5451">
        <w:rPr>
          <w:color w:val="000000"/>
          <w:sz w:val="22"/>
          <w:szCs w:val="22"/>
        </w:rPr>
        <w:t>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односно да ће одмах по потписивању уговора закључити:</w:t>
      </w:r>
    </w:p>
    <w:p w:rsidR="00A07906" w:rsidRPr="00DC5451" w:rsidRDefault="00A07906" w:rsidP="00A07906">
      <w:pPr>
        <w:numPr>
          <w:ilvl w:val="0"/>
          <w:numId w:val="13"/>
        </w:numPr>
        <w:autoSpaceDE w:val="0"/>
        <w:autoSpaceDN w:val="0"/>
        <w:adjustRightInd w:val="0"/>
        <w:spacing w:after="10"/>
        <w:rPr>
          <w:color w:val="000000"/>
          <w:sz w:val="22"/>
          <w:szCs w:val="22"/>
        </w:rPr>
      </w:pPr>
      <w:r w:rsidRPr="00DC5451">
        <w:rPr>
          <w:color w:val="000000"/>
          <w:sz w:val="22"/>
          <w:szCs w:val="22"/>
        </w:rPr>
        <w:t>Уговор о приступу систему са оператором система на који је објекат крајњег купца прикључен;</w:t>
      </w:r>
    </w:p>
    <w:p w:rsidR="00A07906" w:rsidRPr="00DC5451" w:rsidRDefault="00A07906" w:rsidP="00A07906">
      <w:pPr>
        <w:numPr>
          <w:ilvl w:val="0"/>
          <w:numId w:val="13"/>
        </w:numPr>
        <w:autoSpaceDE w:val="0"/>
        <w:autoSpaceDN w:val="0"/>
        <w:adjustRightInd w:val="0"/>
        <w:rPr>
          <w:color w:val="000000"/>
          <w:sz w:val="22"/>
          <w:szCs w:val="22"/>
        </w:rPr>
      </w:pPr>
      <w:r w:rsidRPr="00DC5451">
        <w:rPr>
          <w:color w:val="000000"/>
          <w:sz w:val="22"/>
          <w:szCs w:val="22"/>
        </w:rPr>
        <w:t xml:space="preserve">Уговор којим преузима балансну одговорност за места примопредаје крајњег купца. </w:t>
      </w:r>
    </w:p>
    <w:p w:rsidR="00A7239D" w:rsidRPr="00DC5451" w:rsidRDefault="00A7239D" w:rsidP="002C2688">
      <w:pPr>
        <w:autoSpaceDE w:val="0"/>
        <w:autoSpaceDN w:val="0"/>
        <w:adjustRightInd w:val="0"/>
        <w:ind w:left="360"/>
        <w:rPr>
          <w:color w:val="000000"/>
          <w:sz w:val="22"/>
          <w:szCs w:val="22"/>
          <w:lang w:val="sr-Cyrl-CS"/>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A7239D" w:rsidP="00DC5451">
      <w:pPr>
        <w:autoSpaceDE w:val="0"/>
        <w:autoSpaceDN w:val="0"/>
        <w:adjustRightInd w:val="0"/>
        <w:rPr>
          <w:bCs/>
          <w:i/>
          <w:color w:val="000000"/>
          <w:sz w:val="22"/>
          <w:szCs w:val="22"/>
          <w:bdr w:val="single" w:sz="4" w:space="0" w:color="auto"/>
          <w:lang w:val="sr-Cyrl-CS"/>
        </w:rPr>
      </w:pPr>
      <w:r w:rsidRPr="00DC5451">
        <w:rPr>
          <w:b/>
          <w:bCs/>
          <w:i/>
          <w:color w:val="000000"/>
          <w:sz w:val="22"/>
          <w:szCs w:val="22"/>
        </w:rPr>
        <w:lastRenderedPageBreak/>
        <w:t>9.5</w:t>
      </w:r>
      <w:r w:rsidRPr="00DC5451">
        <w:rPr>
          <w:i/>
          <w:color w:val="000000"/>
          <w:sz w:val="22"/>
          <w:szCs w:val="22"/>
        </w:rPr>
        <w:t xml:space="preserve">. </w:t>
      </w:r>
      <w:r w:rsidRPr="00DC5451">
        <w:rPr>
          <w:bCs/>
          <w:i/>
          <w:color w:val="000000"/>
          <w:sz w:val="22"/>
          <w:szCs w:val="22"/>
          <w:bdr w:val="single" w:sz="4" w:space="0" w:color="auto"/>
        </w:rPr>
        <w:t>Други  захтеви</w:t>
      </w:r>
    </w:p>
    <w:p w:rsidR="00A7239D" w:rsidRPr="00DC5451" w:rsidRDefault="00A7239D" w:rsidP="007A4112">
      <w:pPr>
        <w:autoSpaceDE w:val="0"/>
        <w:autoSpaceDN w:val="0"/>
        <w:adjustRightInd w:val="0"/>
        <w:jc w:val="both"/>
        <w:rPr>
          <w:bCs/>
          <w:i/>
          <w:color w:val="000000"/>
          <w:sz w:val="22"/>
          <w:szCs w:val="22"/>
          <w:bdr w:val="single" w:sz="4" w:space="0" w:color="auto"/>
          <w:lang w:val="sr-Cyrl-CS"/>
        </w:rPr>
      </w:pPr>
      <w:r w:rsidRPr="00DC5451">
        <w:rPr>
          <w:color w:val="000000"/>
          <w:sz w:val="22"/>
          <w:szCs w:val="22"/>
        </w:rPr>
        <w:t>Понуда</w:t>
      </w:r>
      <w:r w:rsidR="00262DE8" w:rsidRPr="00DC5451">
        <w:rPr>
          <w:color w:val="000000"/>
          <w:sz w:val="22"/>
          <w:szCs w:val="22"/>
        </w:rPr>
        <w:t xml:space="preserve"> се доставља у писаном облику, </w:t>
      </w:r>
      <w:r w:rsidRPr="00DC5451">
        <w:rPr>
          <w:color w:val="000000"/>
          <w:sz w:val="22"/>
          <w:szCs w:val="22"/>
        </w:rPr>
        <w:t>у једном примерку, на обрасцу из конкурсне документације</w:t>
      </w:r>
      <w:r w:rsidRPr="00DC5451">
        <w:rPr>
          <w:color w:val="000000"/>
          <w:sz w:val="22"/>
          <w:szCs w:val="22"/>
          <w:lang w:val="sr-Cyrl-CS"/>
        </w:rPr>
        <w:t xml:space="preserve"> </w:t>
      </w:r>
      <w:r w:rsidRPr="00DC5451">
        <w:rPr>
          <w:color w:val="000000"/>
          <w:sz w:val="22"/>
          <w:szCs w:val="22"/>
        </w:rPr>
        <w:t>и мора бити јасна и недвосмилена, читко попуњена-свака ставка мора бити попуњена-откуцана или написана необрисивим мастилом,  оверена и потписана од стране овлашћеног лица понуђача.</w:t>
      </w:r>
    </w:p>
    <w:p w:rsidR="00A7239D" w:rsidRPr="00DC5451" w:rsidRDefault="00A7239D" w:rsidP="00262DE8">
      <w:pPr>
        <w:autoSpaceDE w:val="0"/>
        <w:autoSpaceDN w:val="0"/>
        <w:adjustRightInd w:val="0"/>
        <w:jc w:val="both"/>
        <w:rPr>
          <w:color w:val="000000"/>
          <w:sz w:val="22"/>
          <w:szCs w:val="22"/>
          <w:lang w:val="sr-Cyrl-CS"/>
        </w:rPr>
      </w:pPr>
      <w:r w:rsidRPr="00DC5451">
        <w:rPr>
          <w:color w:val="000000"/>
          <w:sz w:val="22"/>
          <w:szCs w:val="22"/>
        </w:rPr>
        <w:t>Препоручује се</w:t>
      </w:r>
      <w:r w:rsidR="007A4112">
        <w:rPr>
          <w:color w:val="000000"/>
          <w:sz w:val="22"/>
          <w:szCs w:val="22"/>
        </w:rPr>
        <w:t xml:space="preserve"> </w:t>
      </w:r>
      <w:r w:rsidRPr="00DC5451">
        <w:rPr>
          <w:color w:val="000000"/>
          <w:sz w:val="22"/>
          <w:szCs w:val="22"/>
        </w:rPr>
        <w:t>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7239D" w:rsidRPr="00DC5451" w:rsidRDefault="00A7239D" w:rsidP="00262DE8">
      <w:pPr>
        <w:autoSpaceDE w:val="0"/>
        <w:autoSpaceDN w:val="0"/>
        <w:adjustRightInd w:val="0"/>
        <w:jc w:val="both"/>
        <w:rPr>
          <w:color w:val="000000"/>
          <w:sz w:val="22"/>
          <w:szCs w:val="22"/>
          <w:lang w:val="sr-Cyrl-CS"/>
        </w:rPr>
      </w:pP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A7239D" w:rsidRPr="00DC5451" w:rsidRDefault="00A7239D" w:rsidP="00262DE8">
      <w:pPr>
        <w:pStyle w:val="Default"/>
        <w:jc w:val="both"/>
        <w:rPr>
          <w:rFonts w:ascii="Times New Roman" w:hAnsi="Times New Roman" w:cs="Times New Roman"/>
          <w:sz w:val="22"/>
          <w:szCs w:val="22"/>
          <w:lang w:val="sr-Cyrl-CS"/>
        </w:rPr>
      </w:pP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одбити да да информацију која би значила повреду поверљивости података добијених у понуди.</w:t>
      </w: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чувати као пословну тајну имена заинтересованих лица, понуђача и податке о поднетим понудамадо отварања понуда.</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iCs/>
          <w:color w:val="000000"/>
          <w:sz w:val="22"/>
          <w:szCs w:val="22"/>
          <w:lang w:val="sr-Cyrl-CS"/>
        </w:rPr>
      </w:pPr>
      <w:r w:rsidRPr="00DC5451">
        <w:rPr>
          <w:b/>
          <w:bCs/>
          <w:iCs/>
          <w:color w:val="000000"/>
          <w:sz w:val="22"/>
          <w:szCs w:val="22"/>
        </w:rPr>
        <w:t xml:space="preserve">10. </w:t>
      </w:r>
      <w:r w:rsidRPr="00DC5451">
        <w:rPr>
          <w:b/>
          <w:bCs/>
          <w:iCs/>
          <w:color w:val="000000"/>
          <w:sz w:val="22"/>
          <w:szCs w:val="22"/>
          <w:lang w:val="sr-Cyrl-CS"/>
        </w:rPr>
        <w:t>Валута и начин на који мора да буде наведена</w:t>
      </w:r>
      <w:r w:rsidRPr="00DC5451">
        <w:rPr>
          <w:b/>
          <w:bCs/>
          <w:iCs/>
          <w:color w:val="000000"/>
          <w:sz w:val="22"/>
          <w:szCs w:val="22"/>
        </w:rPr>
        <w:t xml:space="preserve"> </w:t>
      </w:r>
      <w:r w:rsidRPr="00DC5451">
        <w:rPr>
          <w:b/>
          <w:bCs/>
          <w:iCs/>
          <w:color w:val="000000"/>
          <w:sz w:val="22"/>
          <w:szCs w:val="22"/>
          <w:lang w:val="sr-Cyrl-CS"/>
        </w:rPr>
        <w:t>и изражена цена у понуди</w:t>
      </w:r>
    </w:p>
    <w:p w:rsidR="00A7239D" w:rsidRPr="00DC5451" w:rsidRDefault="00A7239D" w:rsidP="00386FB7">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rPr>
        <w:t xml:space="preserve">Јединичну цену у понуди потребно је исказати у </w:t>
      </w:r>
      <w:r w:rsidRPr="00DC5451">
        <w:rPr>
          <w:color w:val="000000"/>
          <w:sz w:val="22"/>
          <w:szCs w:val="22"/>
          <w:lang w:val="sr-Cyrl-CS"/>
        </w:rPr>
        <w:t>динарима</w:t>
      </w:r>
      <w:r w:rsidRPr="00DC5451">
        <w:rPr>
          <w:color w:val="000000"/>
          <w:sz w:val="22"/>
          <w:szCs w:val="22"/>
        </w:rPr>
        <w:t xml:space="preserve"> и то са свим пратећим и зависним трошковима. </w:t>
      </w:r>
    </w:p>
    <w:p w:rsidR="00BF75DD" w:rsidRPr="00DC5451" w:rsidRDefault="00BF75DD" w:rsidP="00BF75DD">
      <w:pPr>
        <w:autoSpaceDE w:val="0"/>
        <w:autoSpaceDN w:val="0"/>
        <w:adjustRightInd w:val="0"/>
        <w:rPr>
          <w:color w:val="000000"/>
          <w:sz w:val="22"/>
          <w:szCs w:val="22"/>
        </w:rPr>
      </w:pPr>
      <w:r w:rsidRPr="00DC5451">
        <w:rPr>
          <w:color w:val="000000"/>
          <w:sz w:val="22"/>
          <w:szCs w:val="22"/>
        </w:rPr>
        <w:t>Јединична цена је фиксна и не може се повећавати.</w:t>
      </w:r>
    </w:p>
    <w:p w:rsidR="00BF75DD" w:rsidRPr="00DC5451" w:rsidRDefault="00BF75DD" w:rsidP="00BF75DD">
      <w:pPr>
        <w:autoSpaceDE w:val="0"/>
        <w:autoSpaceDN w:val="0"/>
        <w:adjustRightInd w:val="0"/>
        <w:rPr>
          <w:color w:val="000000"/>
          <w:sz w:val="22"/>
          <w:szCs w:val="22"/>
          <w:lang w:val="sr-Cyrl-CS"/>
        </w:rPr>
      </w:pPr>
      <w:r w:rsidRPr="00DC5451">
        <w:rPr>
          <w:color w:val="000000"/>
          <w:sz w:val="22"/>
          <w:szCs w:val="22"/>
        </w:rPr>
        <w:t xml:space="preserve">У понуђену цену нису урачунати трошкови приступа дистрибутивном систему електричне енергије, као ни трошкови накнаде за подстицај повлашћених произвођача </w:t>
      </w:r>
      <w:r w:rsidRPr="00DC5451">
        <w:rPr>
          <w:color w:val="000000"/>
          <w:sz w:val="22"/>
          <w:szCs w:val="22"/>
          <w:lang w:val="sr-Cyrl-CS"/>
        </w:rPr>
        <w:t xml:space="preserve"> </w:t>
      </w:r>
      <w:r w:rsidRPr="00DC5451">
        <w:rPr>
          <w:color w:val="000000"/>
          <w:sz w:val="22"/>
          <w:szCs w:val="22"/>
        </w:rPr>
        <w:t>електричне енергије</w:t>
      </w:r>
      <w:r w:rsidR="00495A00" w:rsidRPr="00DC5451">
        <w:rPr>
          <w:color w:val="000000"/>
          <w:sz w:val="22"/>
          <w:szCs w:val="22"/>
        </w:rPr>
        <w:t xml:space="preserve"> и трошкови акцизе за утрошену електричну енергију у складу са Законом о изменама и допунама закона о а</w:t>
      </w:r>
      <w:r w:rsidR="005073DA">
        <w:rPr>
          <w:color w:val="000000"/>
          <w:sz w:val="22"/>
          <w:szCs w:val="22"/>
        </w:rPr>
        <w:t>кцизама „Сл. Гласник бр. 108/2016</w:t>
      </w:r>
      <w:r w:rsidR="00495A00" w:rsidRPr="00DC5451">
        <w:rPr>
          <w:color w:val="000000"/>
          <w:sz w:val="22"/>
          <w:szCs w:val="22"/>
        </w:rPr>
        <w:t>)</w:t>
      </w:r>
      <w:r w:rsidRPr="00DC5451">
        <w:rPr>
          <w:color w:val="000000"/>
          <w:sz w:val="22"/>
          <w:szCs w:val="22"/>
        </w:rPr>
        <w:t>.</w:t>
      </w:r>
    </w:p>
    <w:p w:rsidR="00BF75DD" w:rsidRPr="00DC5451" w:rsidRDefault="00BF75DD" w:rsidP="00BF75DD">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u w:val="single"/>
        </w:rPr>
        <w:t>Трошкови приступа дистрибутивном систему</w:t>
      </w:r>
      <w:r w:rsidRPr="00DC5451">
        <w:rPr>
          <w:color w:val="000000"/>
          <w:sz w:val="22"/>
          <w:szCs w:val="22"/>
        </w:rPr>
        <w:t xml:space="preserve"> електричне енергије ће се обрачунавати у складу са важећим Одлукама о цени приступа систему за дистрибуцију електричне енергије. </w:t>
      </w:r>
    </w:p>
    <w:p w:rsidR="00BF75DD" w:rsidRPr="00DC5451" w:rsidRDefault="00BF75DD" w:rsidP="00BF75DD">
      <w:pPr>
        <w:autoSpaceDE w:val="0"/>
        <w:autoSpaceDN w:val="0"/>
        <w:adjustRightInd w:val="0"/>
        <w:rPr>
          <w:color w:val="000000"/>
          <w:sz w:val="22"/>
          <w:szCs w:val="22"/>
        </w:rPr>
      </w:pPr>
      <w:r w:rsidRPr="00DC5451">
        <w:rPr>
          <w:color w:val="000000"/>
          <w:sz w:val="22"/>
          <w:szCs w:val="22"/>
        </w:rPr>
        <w:t>Трошкови из наведених одлука ће бити саставни део рачуна за испоруку електричне енергије и примењиваће се на обрачунске величине за тарифне ставове за места примопредаје Наручиоца , добијене од оператора преносног система.</w:t>
      </w:r>
    </w:p>
    <w:p w:rsidR="00BF75DD" w:rsidRPr="00DC5451" w:rsidRDefault="00BF75DD" w:rsidP="00BF75DD">
      <w:pPr>
        <w:autoSpaceDE w:val="0"/>
        <w:autoSpaceDN w:val="0"/>
        <w:adjustRightInd w:val="0"/>
        <w:rPr>
          <w:b/>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u w:val="single"/>
          <w:lang w:val="sr-Cyrl-CS"/>
        </w:rPr>
        <w:t>Т</w:t>
      </w:r>
      <w:r w:rsidRPr="00DC5451">
        <w:rPr>
          <w:color w:val="000000"/>
          <w:sz w:val="22"/>
          <w:szCs w:val="22"/>
          <w:u w:val="single"/>
        </w:rPr>
        <w:t>рошкови накнаде за подстицај повлашћених произвођача</w:t>
      </w:r>
      <w:r w:rsidRPr="00DC5451">
        <w:rPr>
          <w:color w:val="000000"/>
          <w:sz w:val="22"/>
          <w:szCs w:val="22"/>
        </w:rPr>
        <w:t xml:space="preserve"> електричне енергије се обрачунавају као производ укупно измерене активне електричне енргије у обрачунском периоду изражене у kWh и висине накнаде изражене у  дин/kWh, а која се примењује у складу са одлукама Владе Републике Србије.</w:t>
      </w:r>
    </w:p>
    <w:p w:rsidR="00BF75DD" w:rsidRPr="00DC5451" w:rsidRDefault="00BF75DD" w:rsidP="00BF75DD">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rPr>
        <w:t>Купац ( наручилац) задржава право да у случају смањења цене струје на домаћем тржишту у односу на уговорену јединичну цену, захтева од Снабдевача (Продавца) умањење цене, што ће бити предмет Анекса уговора, а у циљу обезбеђивања равноправног положаја крајних купаца електричне енергије, сходно члану 143. Став 1. Закона о енергетици.</w:t>
      </w:r>
    </w:p>
    <w:p w:rsidR="00BF75DD" w:rsidRPr="00DC5451" w:rsidRDefault="00BF75DD" w:rsidP="00BF75DD">
      <w:pPr>
        <w:autoSpaceDE w:val="0"/>
        <w:autoSpaceDN w:val="0"/>
        <w:adjustRightInd w:val="0"/>
        <w:rPr>
          <w:color w:val="000000"/>
          <w:sz w:val="22"/>
          <w:szCs w:val="22"/>
        </w:rPr>
      </w:pPr>
      <w:r w:rsidRPr="00DC5451">
        <w:rPr>
          <w:color w:val="000000"/>
          <w:sz w:val="22"/>
          <w:szCs w:val="22"/>
        </w:rPr>
        <w:t>Ако је у понуди исказана неуобичајено ниска цена, наручилац ће поступити у складу са чланом 92. Закона.</w:t>
      </w:r>
    </w:p>
    <w:p w:rsidR="00B573D7" w:rsidRPr="00DC5451" w:rsidRDefault="00A7239D" w:rsidP="00386FB7">
      <w:pPr>
        <w:pStyle w:val="Default"/>
        <w:rPr>
          <w:rFonts w:ascii="Times New Roman" w:hAnsi="Times New Roman" w:cs="Times New Roman"/>
          <w:sz w:val="22"/>
          <w:szCs w:val="22"/>
          <w:lang w:val="en-US"/>
        </w:rPr>
      </w:pPr>
      <w:r w:rsidRPr="00DC5451">
        <w:rPr>
          <w:rFonts w:ascii="Times New Roman" w:hAnsi="Times New Roman" w:cs="Times New Roman"/>
          <w:sz w:val="22"/>
          <w:szCs w:val="22"/>
          <w:lang w:val="sr-Cyrl-CS"/>
        </w:rPr>
        <w:t xml:space="preserve"> </w:t>
      </w:r>
    </w:p>
    <w:p w:rsidR="00A7239D" w:rsidRPr="00DC5451" w:rsidRDefault="00A7239D" w:rsidP="00AF6F04">
      <w:pPr>
        <w:jc w:val="both"/>
        <w:rPr>
          <w:b/>
          <w:iCs/>
          <w:sz w:val="22"/>
          <w:szCs w:val="22"/>
          <w:lang w:val="sr-Cyrl-CS"/>
        </w:rPr>
      </w:pPr>
      <w:r w:rsidRPr="00DC5451">
        <w:rPr>
          <w:b/>
          <w:iCs/>
          <w:sz w:val="22"/>
          <w:szCs w:val="22"/>
        </w:rPr>
        <w:t>1</w:t>
      </w:r>
      <w:r w:rsidRPr="00DC5451">
        <w:rPr>
          <w:b/>
          <w:iCs/>
          <w:sz w:val="22"/>
          <w:szCs w:val="22"/>
          <w:lang w:val="sr-Cyrl-CS"/>
        </w:rPr>
        <w:t>1</w:t>
      </w:r>
      <w:r w:rsidRPr="00DC5451">
        <w:rPr>
          <w:b/>
          <w:iCs/>
          <w:sz w:val="22"/>
          <w:szCs w:val="22"/>
        </w:rPr>
        <w:t xml:space="preserve">. </w:t>
      </w:r>
      <w:r w:rsidRPr="00DC5451">
        <w:rPr>
          <w:b/>
          <w:iCs/>
          <w:sz w:val="22"/>
          <w:szCs w:val="22"/>
          <w:lang w:val="sr-Cyrl-CS"/>
        </w:rPr>
        <w:t>Подаци о врсти, садржини, начину подношења</w:t>
      </w:r>
      <w:r w:rsidRPr="00DC5451">
        <w:rPr>
          <w:b/>
          <w:iCs/>
          <w:sz w:val="22"/>
          <w:szCs w:val="22"/>
        </w:rPr>
        <w:t xml:space="preserve">, </w:t>
      </w:r>
      <w:r w:rsidRPr="00DC5451">
        <w:rPr>
          <w:b/>
          <w:iCs/>
          <w:sz w:val="22"/>
          <w:szCs w:val="22"/>
          <w:lang w:val="sr-Cyrl-CS"/>
        </w:rPr>
        <w:t>висини и роковима обезбеђења</w:t>
      </w:r>
      <w:r w:rsidRPr="00DC5451">
        <w:rPr>
          <w:b/>
          <w:iCs/>
          <w:sz w:val="22"/>
          <w:szCs w:val="22"/>
        </w:rPr>
        <w:t xml:space="preserve"> </w:t>
      </w:r>
      <w:r w:rsidRPr="00DC5451">
        <w:rPr>
          <w:b/>
          <w:iCs/>
          <w:sz w:val="22"/>
          <w:szCs w:val="22"/>
          <w:lang w:val="sr-Cyrl-CS"/>
        </w:rPr>
        <w:t>испуњења обавеза понуђача</w:t>
      </w:r>
    </w:p>
    <w:p w:rsidR="00A7239D" w:rsidRPr="00DC5451" w:rsidRDefault="00A7239D" w:rsidP="00386FB7">
      <w:pPr>
        <w:pStyle w:val="Default"/>
        <w:rPr>
          <w:rFonts w:ascii="Times New Roman" w:hAnsi="Times New Roman" w:cs="Times New Roman"/>
          <w:i/>
          <w:iCs/>
          <w:sz w:val="22"/>
          <w:szCs w:val="22"/>
          <w:lang w:val="sr-Cyrl-CS"/>
        </w:rPr>
      </w:pPr>
    </w:p>
    <w:p w:rsidR="00A7239D" w:rsidRPr="00DC5451" w:rsidRDefault="00A7239D" w:rsidP="00056D5A">
      <w:pPr>
        <w:jc w:val="both"/>
        <w:rPr>
          <w:iCs/>
          <w:sz w:val="22"/>
          <w:szCs w:val="22"/>
          <w:lang w:val="sr-Cyrl-CS"/>
        </w:rPr>
      </w:pPr>
      <w:r w:rsidRPr="00DC5451">
        <w:rPr>
          <w:iCs/>
          <w:sz w:val="22"/>
          <w:szCs w:val="22"/>
          <w:lang w:val="sr-Cyrl-CS"/>
        </w:rPr>
        <w:t>Средства финансијског обезбеђења су –</w:t>
      </w:r>
      <w:r w:rsidR="00056D5A" w:rsidRPr="00DC5451">
        <w:rPr>
          <w:iCs/>
          <w:sz w:val="22"/>
          <w:szCs w:val="22"/>
          <w:u w:val="single"/>
          <w:lang w:val="sr-Cyrl-CS"/>
        </w:rPr>
        <w:t>једна</w:t>
      </w:r>
      <w:r w:rsidRPr="00DC5451">
        <w:rPr>
          <w:iCs/>
          <w:sz w:val="22"/>
          <w:szCs w:val="22"/>
          <w:u w:val="single"/>
          <w:lang w:val="sr-Cyrl-CS"/>
        </w:rPr>
        <w:t xml:space="preserve"> бланко сопствен</w:t>
      </w:r>
      <w:r w:rsidRPr="00DC5451">
        <w:rPr>
          <w:iCs/>
          <w:sz w:val="22"/>
          <w:szCs w:val="22"/>
          <w:u w:val="single"/>
          <w:lang w:val="en-US"/>
        </w:rPr>
        <w:t>a</w:t>
      </w:r>
      <w:r w:rsidRPr="00DC5451">
        <w:rPr>
          <w:iCs/>
          <w:sz w:val="22"/>
          <w:szCs w:val="22"/>
          <w:u w:val="single"/>
          <w:lang w:val="sr-Cyrl-CS"/>
        </w:rPr>
        <w:t xml:space="preserve"> мениц</w:t>
      </w:r>
      <w:r w:rsidRPr="00DC5451">
        <w:rPr>
          <w:iCs/>
          <w:sz w:val="22"/>
          <w:szCs w:val="22"/>
          <w:u w:val="single"/>
          <w:lang w:val="en-US"/>
        </w:rPr>
        <w:t>a</w:t>
      </w:r>
      <w:r w:rsidRPr="00DC5451">
        <w:rPr>
          <w:iCs/>
          <w:sz w:val="22"/>
          <w:szCs w:val="22"/>
          <w:u w:val="single"/>
          <w:lang w:val="sr-Cyrl-CS"/>
        </w:rPr>
        <w:t xml:space="preserve"> за добро извршење посла у висини од 10% вредности понуде</w:t>
      </w:r>
      <w:r w:rsidRPr="00DC5451">
        <w:rPr>
          <w:iCs/>
          <w:sz w:val="22"/>
          <w:szCs w:val="22"/>
          <w:lang w:val="sr-Cyrl-CS"/>
        </w:rPr>
        <w:t xml:space="preserve"> – доставља се приликом</w:t>
      </w:r>
      <w:r w:rsidR="00860B2E">
        <w:rPr>
          <w:iCs/>
          <w:sz w:val="22"/>
          <w:szCs w:val="22"/>
          <w:lang w:val="sr-Cyrl-CS"/>
        </w:rPr>
        <w:t xml:space="preserve"> потписивања уговора</w:t>
      </w:r>
      <w:r w:rsidRPr="00DC5451">
        <w:rPr>
          <w:iCs/>
          <w:sz w:val="22"/>
          <w:szCs w:val="22"/>
          <w:lang w:val="sr-Cyrl-CS"/>
        </w:rPr>
        <w:t>.</w:t>
      </w:r>
    </w:p>
    <w:p w:rsidR="00A7239D" w:rsidRPr="00DC5451" w:rsidRDefault="00A7239D" w:rsidP="00056D5A">
      <w:pPr>
        <w:jc w:val="both"/>
        <w:rPr>
          <w:b/>
          <w:bCs/>
          <w:sz w:val="22"/>
          <w:szCs w:val="22"/>
          <w:lang w:val="sr-Cyrl-CS"/>
        </w:rPr>
      </w:pPr>
      <w:r w:rsidRPr="00DC5451">
        <w:rPr>
          <w:sz w:val="22"/>
          <w:szCs w:val="22"/>
        </w:rPr>
        <w:t xml:space="preserve">Изабрани понуђач се обавезује да </w:t>
      </w:r>
      <w:r w:rsidRPr="00DC5451">
        <w:rPr>
          <w:sz w:val="22"/>
          <w:szCs w:val="22"/>
          <w:u w:val="single"/>
        </w:rPr>
        <w:t>у тренутку закључења уговора</w:t>
      </w:r>
      <w:r w:rsidRPr="00DC5451">
        <w:rPr>
          <w:sz w:val="22"/>
          <w:szCs w:val="22"/>
        </w:rPr>
        <w:t xml:space="preserve">, преда наручиоцу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b/>
          <w:bCs/>
          <w:sz w:val="22"/>
          <w:szCs w:val="22"/>
        </w:rPr>
        <w:t>.</w:t>
      </w:r>
    </w:p>
    <w:p w:rsidR="00A7239D" w:rsidRPr="00DC5451" w:rsidRDefault="00A7239D" w:rsidP="00056D5A">
      <w:pPr>
        <w:pStyle w:val="ListParagraph"/>
        <w:ind w:left="0"/>
        <w:jc w:val="both"/>
        <w:rPr>
          <w:bCs/>
          <w:sz w:val="22"/>
          <w:szCs w:val="22"/>
          <w:lang w:val="sr-Cyrl-CS"/>
        </w:rPr>
      </w:pPr>
      <w:r w:rsidRPr="00DC5451">
        <w:rPr>
          <w:bCs/>
          <w:sz w:val="22"/>
          <w:szCs w:val="22"/>
        </w:rPr>
        <w:t xml:space="preserve">Уколико понуђач не достави </w:t>
      </w:r>
      <w:r w:rsidRPr="00DC5451">
        <w:rPr>
          <w:bCs/>
          <w:sz w:val="22"/>
          <w:szCs w:val="22"/>
          <w:lang w:val="sr-Cyrl-CS"/>
        </w:rPr>
        <w:t>меницу</w:t>
      </w:r>
      <w:r w:rsidRPr="00DC5451">
        <w:rPr>
          <w:bCs/>
          <w:sz w:val="22"/>
          <w:szCs w:val="22"/>
        </w:rPr>
        <w:t xml:space="preserve"> </w:t>
      </w:r>
      <w:r w:rsidRPr="00DC5451">
        <w:rPr>
          <w:bCs/>
          <w:sz w:val="22"/>
          <w:szCs w:val="22"/>
          <w:lang w:val="sr-Cyrl-CS"/>
        </w:rPr>
        <w:t xml:space="preserve"> наручилац ће позвати следећег најповољнијег понуђача да склопе уговор.</w:t>
      </w:r>
    </w:p>
    <w:p w:rsidR="00A7239D" w:rsidRPr="00DC5451" w:rsidRDefault="00A7239D" w:rsidP="006F07A6">
      <w:pPr>
        <w:rPr>
          <w:b/>
          <w:bCs/>
          <w:sz w:val="22"/>
          <w:szCs w:val="22"/>
          <w:lang w:val="sr-Cyrl-CS"/>
        </w:rPr>
      </w:pPr>
    </w:p>
    <w:p w:rsidR="00A7239D" w:rsidRPr="00DC5451" w:rsidRDefault="00A7239D" w:rsidP="006F07A6">
      <w:pPr>
        <w:rPr>
          <w:sz w:val="22"/>
          <w:szCs w:val="22"/>
          <w:lang w:val="sr-Cyrl-CS"/>
        </w:rPr>
      </w:pPr>
      <w:r w:rsidRPr="00DC5451">
        <w:rPr>
          <w:sz w:val="22"/>
          <w:szCs w:val="22"/>
        </w:rPr>
        <w:t xml:space="preserve">Меница мора бити евидентирана у Регистру меница и овлашћења Народне банке Србије. </w:t>
      </w:r>
    </w:p>
    <w:p w:rsidR="00A7239D" w:rsidRPr="00DC5451" w:rsidRDefault="00A7239D" w:rsidP="00056D5A">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056D5A">
      <w:pPr>
        <w:jc w:val="both"/>
        <w:rPr>
          <w:sz w:val="22"/>
          <w:szCs w:val="22"/>
        </w:rPr>
      </w:pPr>
      <w:r w:rsidRPr="00DC5451">
        <w:rPr>
          <w:sz w:val="22"/>
          <w:szCs w:val="22"/>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Pr="00DC5451" w:rsidRDefault="00A7239D" w:rsidP="00056D5A">
      <w:pPr>
        <w:autoSpaceDE w:val="0"/>
        <w:autoSpaceDN w:val="0"/>
        <w:adjustRightInd w:val="0"/>
        <w:jc w:val="both"/>
        <w:rPr>
          <w:sz w:val="22"/>
          <w:szCs w:val="22"/>
        </w:rPr>
      </w:pPr>
      <w:r w:rsidRPr="00DC5451">
        <w:rPr>
          <w:sz w:val="22"/>
          <w:szCs w:val="22"/>
        </w:rPr>
        <w:t xml:space="preserve">Наручилац ће уновчити меницу у случају да понуђач не буде извршавао своје уговорне обавезе у роковима и на начин предвиђен уговором. </w:t>
      </w:r>
    </w:p>
    <w:p w:rsidR="00A7239D" w:rsidRPr="00DC5451" w:rsidRDefault="00A7239D" w:rsidP="00056D5A">
      <w:pPr>
        <w:pStyle w:val="ListParagraph"/>
        <w:ind w:left="0"/>
        <w:jc w:val="both"/>
        <w:rPr>
          <w:bCs/>
          <w:color w:val="auto"/>
          <w:sz w:val="22"/>
          <w:szCs w:val="22"/>
          <w:lang w:val="sr-Cyrl-CS"/>
        </w:rPr>
      </w:pPr>
      <w:r w:rsidRPr="00DC5451">
        <w:rPr>
          <w:bCs/>
          <w:color w:val="auto"/>
          <w:sz w:val="22"/>
          <w:szCs w:val="22"/>
          <w:lang w:val="sr-Cyrl-CS"/>
        </w:rPr>
        <w:t>Подносилац понуде достављ</w:t>
      </w:r>
      <w:r w:rsidRPr="00DC5451">
        <w:rPr>
          <w:bCs/>
          <w:color w:val="auto"/>
          <w:sz w:val="22"/>
          <w:szCs w:val="22"/>
          <w:lang w:val="en-US"/>
        </w:rPr>
        <w:t>a</w:t>
      </w:r>
      <w:r w:rsidRPr="00DC5451">
        <w:rPr>
          <w:bCs/>
          <w:color w:val="auto"/>
          <w:sz w:val="22"/>
          <w:szCs w:val="22"/>
          <w:lang w:val="sr-Cyrl-CS"/>
        </w:rPr>
        <w:t xml:space="preserve"> меницу за добро извршење посла приликом потписивања уговора у  висини од 10% вредности уговора само уколико је његова понуда оцењена као најповољнија. </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2</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Заштита поверљивости података које Наручилац ставља понуђачима на располагање, укључујући и њихове подизвођаче</w:t>
      </w:r>
    </w:p>
    <w:p w:rsidR="00A7239D" w:rsidRPr="00DC5451" w:rsidRDefault="00A7239D" w:rsidP="00386FB7">
      <w:pPr>
        <w:pStyle w:val="Default"/>
        <w:rPr>
          <w:rFonts w:ascii="Times New Roman" w:hAnsi="Times New Roman" w:cs="Times New Roman"/>
          <w:b/>
          <w:bCs/>
          <w:sz w:val="22"/>
          <w:szCs w:val="22"/>
        </w:rPr>
      </w:pPr>
    </w:p>
    <w:p w:rsidR="00A7239D" w:rsidRPr="00DC5451" w:rsidRDefault="00A7239D" w:rsidP="00386FB7">
      <w:pPr>
        <w:pStyle w:val="Default"/>
        <w:rPr>
          <w:rFonts w:ascii="Times New Roman" w:hAnsi="Times New Roman" w:cs="Times New Roman"/>
          <w:sz w:val="22"/>
          <w:szCs w:val="22"/>
        </w:rPr>
      </w:pPr>
      <w:r w:rsidRPr="00DC5451">
        <w:rPr>
          <w:rFonts w:ascii="Times New Roman" w:hAnsi="Times New Roman" w:cs="Times New Roman"/>
          <w:sz w:val="22"/>
          <w:szCs w:val="22"/>
        </w:rPr>
        <w:t>Предметна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набавка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садржи поверљиве информације које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наручилац</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ставља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располагање.</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3</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Додатне информације и појашњења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у вези са припремањем понуде</w:t>
      </w:r>
    </w:p>
    <w:p w:rsidR="00A7239D" w:rsidRPr="00DC5451" w:rsidRDefault="00A7239D" w:rsidP="00386FB7">
      <w:pPr>
        <w:pStyle w:val="Default"/>
        <w:rPr>
          <w:rFonts w:ascii="Times New Roman" w:hAnsi="Times New Roman" w:cs="Times New Roman"/>
          <w:b/>
          <w:bCs/>
          <w:sz w:val="22"/>
          <w:szCs w:val="22"/>
          <w:u w:val="single"/>
        </w:rPr>
      </w:pPr>
    </w:p>
    <w:p w:rsidR="00A7239D" w:rsidRPr="00DC5451" w:rsidRDefault="00A7239D" w:rsidP="00010776">
      <w:pPr>
        <w:jc w:val="both"/>
        <w:rPr>
          <w:sz w:val="22"/>
          <w:szCs w:val="22"/>
        </w:rPr>
      </w:pPr>
      <w:r w:rsidRPr="00DC5451">
        <w:rPr>
          <w:sz w:val="22"/>
          <w:szCs w:val="22"/>
        </w:rPr>
        <w:t>Заинтересовано лице може, у писаном облику путем поште</w:t>
      </w:r>
      <w:r w:rsidRPr="00DC5451">
        <w:rPr>
          <w:sz w:val="22"/>
          <w:szCs w:val="22"/>
          <w:lang w:val="sr-Cyrl-CS"/>
        </w:rPr>
        <w:t xml:space="preserve"> на адресу наручиоца</w:t>
      </w:r>
      <w:r w:rsidRPr="00DC5451">
        <w:rPr>
          <w:sz w:val="22"/>
          <w:szCs w:val="22"/>
        </w:rPr>
        <w:t>, електронске поште</w:t>
      </w:r>
      <w:r w:rsidRPr="00DC5451">
        <w:rPr>
          <w:sz w:val="22"/>
          <w:szCs w:val="22"/>
          <w:lang w:val="sr-Cyrl-CS"/>
        </w:rPr>
        <w:t xml:space="preserve"> на </w:t>
      </w:r>
      <w:r w:rsidRPr="00DC5451">
        <w:rPr>
          <w:sz w:val="22"/>
          <w:szCs w:val="22"/>
          <w:lang w:val="en-US"/>
        </w:rPr>
        <w:t>e</w:t>
      </w:r>
      <w:r w:rsidRPr="00DC5451">
        <w:rPr>
          <w:sz w:val="22"/>
          <w:szCs w:val="22"/>
          <w:lang w:val="ru-RU"/>
        </w:rPr>
        <w:t>-</w:t>
      </w:r>
      <w:r w:rsidRPr="00DC5451">
        <w:rPr>
          <w:sz w:val="22"/>
          <w:szCs w:val="22"/>
          <w:lang w:val="en-US"/>
        </w:rPr>
        <w:t>mail</w:t>
      </w:r>
      <w:r w:rsidRPr="00DC5451">
        <w:rPr>
          <w:sz w:val="22"/>
          <w:szCs w:val="22"/>
          <w:lang w:val="sr-Cyrl-CS"/>
        </w:rPr>
        <w:t xml:space="preserve"> </w:t>
      </w:r>
      <w:r w:rsidR="0010035B" w:rsidRPr="00DC5451">
        <w:rPr>
          <w:color w:val="0000FF"/>
          <w:sz w:val="22"/>
          <w:szCs w:val="22"/>
          <w:lang w:val="en-US"/>
        </w:rPr>
        <w:t>novisad.csr@minrzs.gov.rs</w:t>
      </w:r>
      <w:r w:rsidR="00056D5A" w:rsidRPr="00DC5451">
        <w:rPr>
          <w:sz w:val="22"/>
          <w:szCs w:val="22"/>
          <w:lang w:val="en-US"/>
        </w:rPr>
        <w:t xml:space="preserve"> </w:t>
      </w:r>
      <w:r w:rsidRPr="00DC5451">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7239D" w:rsidRPr="00DC5451" w:rsidRDefault="00A7239D" w:rsidP="00010776">
      <w:pPr>
        <w:jc w:val="both"/>
        <w:rPr>
          <w:sz w:val="22"/>
          <w:szCs w:val="22"/>
        </w:rPr>
      </w:pPr>
      <w:r w:rsidRPr="00DC545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7239D" w:rsidRPr="00DC5451" w:rsidRDefault="00A7239D" w:rsidP="00010776">
      <w:pPr>
        <w:jc w:val="both"/>
        <w:rPr>
          <w:b/>
          <w:bCs/>
          <w:sz w:val="22"/>
          <w:szCs w:val="22"/>
          <w:lang w:val="sr-Cyrl-CS"/>
        </w:rPr>
      </w:pPr>
      <w:r w:rsidRPr="00DC545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C5451">
        <w:rPr>
          <w:b/>
          <w:bCs/>
          <w:sz w:val="22"/>
          <w:szCs w:val="22"/>
        </w:rPr>
        <w:t xml:space="preserve"> ЈН</w:t>
      </w:r>
      <w:r w:rsidRPr="00DC5451">
        <w:rPr>
          <w:b/>
          <w:bCs/>
          <w:sz w:val="22"/>
          <w:szCs w:val="22"/>
          <w:lang w:val="sr-Cyrl-CS"/>
        </w:rPr>
        <w:t xml:space="preserve"> </w:t>
      </w:r>
      <w:r w:rsidR="007A4112">
        <w:rPr>
          <w:b/>
          <w:bCs/>
          <w:sz w:val="22"/>
          <w:szCs w:val="22"/>
        </w:rPr>
        <w:t>20-40401-172</w:t>
      </w:r>
      <w:r w:rsidR="00B61845" w:rsidRPr="00DC5451">
        <w:rPr>
          <w:b/>
          <w:bCs/>
          <w:sz w:val="22"/>
          <w:szCs w:val="22"/>
        </w:rPr>
        <w:t>/201</w:t>
      </w:r>
      <w:r w:rsidR="007A4112">
        <w:rPr>
          <w:b/>
          <w:bCs/>
          <w:sz w:val="22"/>
          <w:szCs w:val="22"/>
        </w:rPr>
        <w:t>9</w:t>
      </w:r>
      <w:r w:rsidRPr="00DC5451">
        <w:rPr>
          <w:b/>
          <w:bCs/>
          <w:sz w:val="22"/>
          <w:szCs w:val="22"/>
        </w:rPr>
        <w:t xml:space="preserve"> </w:t>
      </w:r>
      <w:r w:rsidRPr="00DC5451">
        <w:rPr>
          <w:b/>
          <w:bCs/>
          <w:sz w:val="22"/>
          <w:szCs w:val="22"/>
          <w:lang w:val="sr-Cyrl-CS"/>
        </w:rPr>
        <w:t>– електрична енергија.</w:t>
      </w:r>
    </w:p>
    <w:p w:rsidR="00A7239D" w:rsidRPr="00DC5451" w:rsidRDefault="00A7239D" w:rsidP="00010776">
      <w:pPr>
        <w:jc w:val="both"/>
        <w:rPr>
          <w:sz w:val="22"/>
          <w:szCs w:val="22"/>
        </w:rPr>
      </w:pPr>
      <w:r w:rsidRPr="00DC545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239D" w:rsidRPr="00DC5451" w:rsidRDefault="00A7239D" w:rsidP="00010776">
      <w:pPr>
        <w:jc w:val="both"/>
        <w:rPr>
          <w:sz w:val="22"/>
          <w:szCs w:val="22"/>
        </w:rPr>
      </w:pPr>
      <w:r w:rsidRPr="00DC5451">
        <w:rPr>
          <w:sz w:val="22"/>
          <w:szCs w:val="22"/>
        </w:rPr>
        <w:t>По истеку рока предвиђеног за подношење понуда н</w:t>
      </w:r>
      <w:r w:rsidRPr="00DC5451">
        <w:rPr>
          <w:sz w:val="22"/>
          <w:szCs w:val="22"/>
          <w:lang w:val="sr-Cyrl-CS"/>
        </w:rPr>
        <w:t>а</w:t>
      </w:r>
      <w:r w:rsidRPr="00DC5451">
        <w:rPr>
          <w:sz w:val="22"/>
          <w:szCs w:val="22"/>
        </w:rPr>
        <w:t xml:space="preserve">ручилац не може да мења нити да допуњује конкурсну документацију. </w:t>
      </w:r>
    </w:p>
    <w:p w:rsidR="00A7239D" w:rsidRPr="00DC5451" w:rsidRDefault="00A7239D" w:rsidP="00010776">
      <w:pPr>
        <w:jc w:val="both"/>
        <w:rPr>
          <w:sz w:val="22"/>
          <w:szCs w:val="22"/>
        </w:rPr>
      </w:pPr>
      <w:r w:rsidRPr="00DC5451">
        <w:rPr>
          <w:sz w:val="22"/>
          <w:szCs w:val="22"/>
        </w:rPr>
        <w:t xml:space="preserve">Тражење додатних информација или појашњења у вези са припремањем понуде телефоном није дозвољено. </w:t>
      </w:r>
    </w:p>
    <w:p w:rsidR="00A7239D" w:rsidRPr="00DC5451" w:rsidRDefault="00A7239D" w:rsidP="00010776">
      <w:pPr>
        <w:jc w:val="both"/>
        <w:rPr>
          <w:bCs/>
          <w:sz w:val="22"/>
          <w:szCs w:val="22"/>
        </w:rPr>
      </w:pPr>
      <w:r w:rsidRPr="00DC5451">
        <w:rPr>
          <w:bCs/>
          <w:sz w:val="22"/>
          <w:szCs w:val="22"/>
        </w:rPr>
        <w:t>Комуникација у поступку јавне набавке врши се искључиво на начин одређен чланом 20. Закона.</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4</w:t>
      </w:r>
      <w:r w:rsidRPr="00DC5451">
        <w:rPr>
          <w:b/>
          <w:bCs/>
          <w:color w:val="000000"/>
          <w:sz w:val="22"/>
          <w:szCs w:val="22"/>
        </w:rPr>
        <w:t xml:space="preserve">. </w:t>
      </w:r>
      <w:r w:rsidRPr="00DC5451">
        <w:rPr>
          <w:b/>
          <w:bCs/>
          <w:color w:val="000000"/>
          <w:sz w:val="22"/>
          <w:szCs w:val="22"/>
          <w:lang w:val="sr-Cyrl-CS"/>
        </w:rPr>
        <w:t xml:space="preserve">Додатна објашњења од понуђача после отварања понуда </w:t>
      </w:r>
      <w:r w:rsidRPr="00DC5451">
        <w:rPr>
          <w:b/>
          <w:bCs/>
          <w:color w:val="000000"/>
          <w:sz w:val="22"/>
          <w:szCs w:val="22"/>
        </w:rPr>
        <w:t xml:space="preserve"> </w:t>
      </w:r>
      <w:r w:rsidRPr="00DC5451">
        <w:rPr>
          <w:b/>
          <w:bCs/>
          <w:color w:val="000000"/>
          <w:sz w:val="22"/>
          <w:szCs w:val="22"/>
          <w:lang w:val="sr-Cyrl-CS"/>
        </w:rPr>
        <w:t>и контрола код понуђача односно његовог подизвођача</w:t>
      </w:r>
      <w:r w:rsidRPr="00DC5451">
        <w:rPr>
          <w:b/>
          <w:bCs/>
          <w:color w:val="000000"/>
          <w:sz w:val="22"/>
          <w:szCs w:val="22"/>
        </w:rPr>
        <w:t xml:space="preserve"> </w:t>
      </w:r>
    </w:p>
    <w:p w:rsidR="00A7239D" w:rsidRPr="00DC5451" w:rsidRDefault="00A7239D" w:rsidP="00A518A1">
      <w:pPr>
        <w:jc w:val="both"/>
        <w:rPr>
          <w:sz w:val="22"/>
          <w:szCs w:val="22"/>
          <w:lang w:val="sr-Cyrl-CS"/>
        </w:rPr>
      </w:pPr>
      <w:r w:rsidRPr="00DC5451">
        <w:rPr>
          <w:color w:val="000000"/>
          <w:sz w:val="22"/>
          <w:szCs w:val="22"/>
        </w:rPr>
        <w:t xml:space="preserve">После отварања понуда наручилац може приликом стручне оцене понуда да у </w:t>
      </w:r>
      <w:r w:rsidRPr="00DC545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7239D" w:rsidRPr="00DC5451" w:rsidRDefault="00A7239D" w:rsidP="00A518A1">
      <w:pPr>
        <w:jc w:val="both"/>
        <w:rPr>
          <w:sz w:val="22"/>
          <w:szCs w:val="22"/>
          <w:lang w:val="sr-Cyrl-CS"/>
        </w:rPr>
      </w:pPr>
    </w:p>
    <w:p w:rsidR="00A7239D" w:rsidRPr="00DC5451" w:rsidRDefault="00A7239D" w:rsidP="00A518A1">
      <w:pPr>
        <w:tabs>
          <w:tab w:val="left" w:pos="-135"/>
          <w:tab w:val="left" w:pos="0"/>
          <w:tab w:val="left" w:pos="120"/>
        </w:tabs>
        <w:jc w:val="both"/>
        <w:rPr>
          <w:bCs/>
          <w:sz w:val="22"/>
          <w:szCs w:val="22"/>
        </w:rPr>
      </w:pPr>
      <w:r w:rsidRPr="00DC5451">
        <w:rPr>
          <w:bCs/>
          <w:sz w:val="22"/>
          <w:szCs w:val="22"/>
        </w:rPr>
        <w:t>Уколико наручилац оцени да су потребна додатна објашњења или је потребно извршити</w:t>
      </w:r>
      <w:r w:rsidRPr="00DC5451">
        <w:rPr>
          <w:sz w:val="22"/>
          <w:szCs w:val="22"/>
        </w:rPr>
        <w:t xml:space="preserve"> контролу (увид) код понуђача, односно његовог подизвођача</w:t>
      </w:r>
      <w:r w:rsidRPr="00DC5451">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239D" w:rsidRPr="00DC5451" w:rsidRDefault="00A7239D" w:rsidP="00A518A1">
      <w:pPr>
        <w:tabs>
          <w:tab w:val="left" w:pos="-135"/>
          <w:tab w:val="left" w:pos="0"/>
          <w:tab w:val="left" w:pos="120"/>
        </w:tabs>
        <w:jc w:val="both"/>
        <w:rPr>
          <w:sz w:val="22"/>
          <w:szCs w:val="22"/>
          <w:lang w:val="sr-Cyrl-CS"/>
        </w:rPr>
      </w:pPr>
      <w:r w:rsidRPr="00DC545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239D" w:rsidRPr="00DC5451" w:rsidRDefault="00A7239D" w:rsidP="00A518A1">
      <w:pPr>
        <w:tabs>
          <w:tab w:val="left" w:pos="-135"/>
          <w:tab w:val="left" w:pos="0"/>
          <w:tab w:val="left" w:pos="120"/>
        </w:tabs>
        <w:jc w:val="both"/>
        <w:rPr>
          <w:sz w:val="22"/>
          <w:szCs w:val="22"/>
          <w:lang w:val="sr-Cyrl-CS"/>
        </w:rPr>
      </w:pPr>
    </w:p>
    <w:p w:rsidR="00A7239D" w:rsidRPr="00DC5451" w:rsidRDefault="00A7239D" w:rsidP="00A518A1">
      <w:pPr>
        <w:tabs>
          <w:tab w:val="left" w:pos="-135"/>
          <w:tab w:val="left" w:pos="0"/>
          <w:tab w:val="left" w:pos="120"/>
        </w:tabs>
        <w:jc w:val="both"/>
        <w:rPr>
          <w:sz w:val="22"/>
          <w:szCs w:val="22"/>
        </w:rPr>
      </w:pPr>
      <w:r w:rsidRPr="00DC5451">
        <w:rPr>
          <w:sz w:val="22"/>
          <w:szCs w:val="22"/>
        </w:rPr>
        <w:t>У случају разлике између јединичне и укупне цене, меродавна је јединична цена.</w:t>
      </w:r>
    </w:p>
    <w:p w:rsidR="00A7239D" w:rsidRPr="00DC5451" w:rsidRDefault="00A7239D" w:rsidP="00A518A1">
      <w:pPr>
        <w:jc w:val="both"/>
        <w:rPr>
          <w:sz w:val="22"/>
          <w:szCs w:val="22"/>
        </w:rPr>
      </w:pPr>
      <w:r w:rsidRPr="00DC5451">
        <w:rPr>
          <w:sz w:val="22"/>
          <w:szCs w:val="22"/>
        </w:rPr>
        <w:t>Ако се понуђач не сагласи са исправком рачунских грешака, наручил</w:t>
      </w:r>
      <w:r w:rsidRPr="00DC5451">
        <w:rPr>
          <w:sz w:val="22"/>
          <w:szCs w:val="22"/>
          <w:lang w:val="sr-Cyrl-CS"/>
        </w:rPr>
        <w:t>а</w:t>
      </w:r>
      <w:r w:rsidRPr="00DC5451">
        <w:rPr>
          <w:sz w:val="22"/>
          <w:szCs w:val="22"/>
        </w:rPr>
        <w:t xml:space="preserve">ц ће његову понуду одбити као неприхватљиву. </w:t>
      </w: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5</w:t>
      </w:r>
      <w:r w:rsidRPr="00DC5451">
        <w:rPr>
          <w:b/>
          <w:bCs/>
          <w:color w:val="000000"/>
          <w:sz w:val="22"/>
          <w:szCs w:val="22"/>
        </w:rPr>
        <w:t xml:space="preserve">. </w:t>
      </w:r>
      <w:r w:rsidRPr="00DC5451">
        <w:rPr>
          <w:b/>
          <w:bCs/>
          <w:color w:val="000000"/>
          <w:sz w:val="22"/>
          <w:szCs w:val="22"/>
          <w:lang w:val="sr-Cyrl-CS"/>
        </w:rPr>
        <w:t xml:space="preserve">Додатно обезбеђење испуњења уговорних обавеза </w:t>
      </w:r>
      <w:r w:rsidRPr="00DC5451">
        <w:rPr>
          <w:b/>
          <w:bCs/>
          <w:color w:val="000000"/>
          <w:sz w:val="22"/>
          <w:szCs w:val="22"/>
        </w:rPr>
        <w:t xml:space="preserve"> </w:t>
      </w:r>
      <w:r w:rsidRPr="00DC5451">
        <w:rPr>
          <w:b/>
          <w:bCs/>
          <w:color w:val="000000"/>
          <w:sz w:val="22"/>
          <w:szCs w:val="22"/>
          <w:lang w:val="sr-Cyrl-CS"/>
        </w:rPr>
        <w:t xml:space="preserve">Понуђача који </w:t>
      </w:r>
      <w:r w:rsidR="006F4C8F">
        <w:rPr>
          <w:b/>
          <w:bCs/>
          <w:color w:val="000000"/>
          <w:sz w:val="22"/>
          <w:szCs w:val="22"/>
          <w:lang w:val="sr-Cyrl-CS"/>
        </w:rPr>
        <w:t>имају негативне референце: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поступао супротно забрани из чл. 23. и 25. Закона о јавним набавкама;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учинио повреду конкуренције;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одбио да достави доказе и средства обезбеђења на шта се у понуди обавезао.</w:t>
      </w:r>
    </w:p>
    <w:p w:rsidR="006F4C8F" w:rsidRPr="001F07C4" w:rsidRDefault="006F4C8F" w:rsidP="006F4C8F">
      <w:pPr>
        <w:jc w:val="both"/>
        <w:rPr>
          <w:rFonts w:eastAsia="TimesNewRomanPSMT"/>
          <w:bCs/>
          <w:iCs/>
          <w:sz w:val="22"/>
          <w:szCs w:val="22"/>
          <w:lang w:val="ru-RU"/>
        </w:rPr>
      </w:pP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Доказ из ст. 1. и 2. овог члана може бити: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правоснажна судска одлука или коначна одлука другог надлежног органа;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исправа о наплаћеној уговорној казни;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рекламације потрошача, односно корисника, ако нису отклоњене у уговореном року;</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5)</w:t>
      </w:r>
      <w:r w:rsidRPr="001F07C4">
        <w:rPr>
          <w:rFonts w:eastAsia="TimesNewRomanPSMT"/>
          <w:bCs/>
          <w:iCs/>
          <w:sz w:val="22"/>
          <w:szCs w:val="22"/>
          <w:lang w:val="ru-RU"/>
        </w:rPr>
        <w:tab/>
        <w:t>извештај надзорног органа о изведеним радовима који нису  у складу са пројектом, односно уговором;</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6)</w:t>
      </w:r>
      <w:r w:rsidRPr="001F07C4">
        <w:rPr>
          <w:rFonts w:eastAsia="TimesNewRomanPSMT"/>
          <w:bCs/>
          <w:iCs/>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7)</w:t>
      </w:r>
      <w:r w:rsidRPr="001F07C4">
        <w:rPr>
          <w:rFonts w:eastAsia="TimesNewRomanPSMT"/>
          <w:bCs/>
          <w:iCs/>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6F4C8F" w:rsidRPr="006F4C8F" w:rsidRDefault="006F4C8F" w:rsidP="006F4C8F">
      <w:pPr>
        <w:jc w:val="both"/>
        <w:rPr>
          <w:rFonts w:eastAsia="TimesNewRomanPSMT"/>
          <w:bCs/>
          <w:iCs/>
          <w:sz w:val="22"/>
          <w:szCs w:val="22"/>
          <w:lang w:val="ru-RU"/>
        </w:rPr>
      </w:pPr>
      <w:r w:rsidRPr="001F07C4">
        <w:rPr>
          <w:rFonts w:eastAsia="TimesNewRomanPSMT"/>
          <w:bCs/>
          <w:iCs/>
          <w:sz w:val="22"/>
          <w:szCs w:val="22"/>
          <w:lang w:val="ru-RU"/>
        </w:rPr>
        <w:t>8)</w:t>
      </w:r>
      <w:r w:rsidRPr="001F07C4">
        <w:rPr>
          <w:rFonts w:eastAsia="TimesNewRomanPSMT"/>
          <w:bCs/>
          <w:iCs/>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239D" w:rsidRPr="00DC5451" w:rsidRDefault="00A7239D" w:rsidP="00386FB7">
      <w:pPr>
        <w:autoSpaceDE w:val="0"/>
        <w:autoSpaceDN w:val="0"/>
        <w:adjustRightInd w:val="0"/>
        <w:rPr>
          <w:color w:val="000000"/>
          <w:sz w:val="22"/>
          <w:szCs w:val="22"/>
          <w:lang w:val="sr-Cyrl-CS"/>
        </w:rPr>
      </w:pPr>
    </w:p>
    <w:p w:rsidR="00A7239D" w:rsidRPr="00DC5451" w:rsidRDefault="006F4C8F" w:rsidP="00921742">
      <w:pPr>
        <w:jc w:val="both"/>
        <w:rPr>
          <w:bCs/>
          <w:iCs/>
          <w:sz w:val="22"/>
          <w:szCs w:val="22"/>
        </w:rPr>
      </w:pPr>
      <w:r w:rsidRPr="00780017">
        <w:rPr>
          <w:rFonts w:eastAsia="TimesNewRomanPSMT"/>
          <w:bCs/>
          <w:iCs/>
          <w:sz w:val="22"/>
          <w:szCs w:val="22"/>
          <w:lang w:val="ru-RU"/>
        </w:rPr>
        <w:t xml:space="preserve">Понуђач који има негативну референцу за предмет набавке који није истоврстан предмету ове јавне набавке, а уколико таквом понуђачу </w:t>
      </w:r>
      <w:r>
        <w:rPr>
          <w:rFonts w:eastAsia="TimesNewRomanPSMT"/>
          <w:bCs/>
          <w:iCs/>
          <w:sz w:val="22"/>
          <w:szCs w:val="22"/>
          <w:lang w:val="ru-RU"/>
        </w:rPr>
        <w:t>буде додељен уговор</w:t>
      </w:r>
      <w:r w:rsidR="00A7239D" w:rsidRPr="00DC5451">
        <w:rPr>
          <w:bCs/>
          <w:iCs/>
          <w:sz w:val="22"/>
          <w:szCs w:val="22"/>
        </w:rPr>
        <w:t>, дужан је да</w:t>
      </w:r>
      <w:r w:rsidR="00A7239D" w:rsidRPr="00DC5451">
        <w:rPr>
          <w:b/>
          <w:bCs/>
          <w:iCs/>
          <w:sz w:val="22"/>
          <w:szCs w:val="22"/>
        </w:rPr>
        <w:t xml:space="preserve"> у тренутку закључења уговора</w:t>
      </w:r>
      <w:r w:rsidR="00A7239D" w:rsidRPr="00DC5451">
        <w:rPr>
          <w:bCs/>
          <w:iCs/>
          <w:color w:val="FF0000"/>
          <w:sz w:val="22"/>
          <w:szCs w:val="22"/>
        </w:rPr>
        <w:t xml:space="preserve"> </w:t>
      </w:r>
      <w:r w:rsidR="00A7239D" w:rsidRPr="00DC5451">
        <w:rPr>
          <w:bCs/>
          <w:iCs/>
          <w:sz w:val="22"/>
          <w:szCs w:val="22"/>
        </w:rPr>
        <w:t xml:space="preserve">преда наручиоцу </w:t>
      </w:r>
      <w:r w:rsidR="00A7239D" w:rsidRPr="00DC5451">
        <w:rPr>
          <w:b/>
          <w:bCs/>
          <w:iCs/>
          <w:sz w:val="22"/>
          <w:szCs w:val="22"/>
        </w:rPr>
        <w:t>банкарску гаранцију за добро извршење посла</w:t>
      </w:r>
      <w:r w:rsidR="00A7239D" w:rsidRPr="00DC5451">
        <w:rPr>
          <w:bCs/>
          <w:iCs/>
          <w:sz w:val="22"/>
          <w:szCs w:val="22"/>
        </w:rPr>
        <w:t>, која ће бити са клаузулама: безусловна</w:t>
      </w:r>
      <w:r w:rsidR="00A7239D" w:rsidRPr="00DC5451">
        <w:rPr>
          <w:bCs/>
          <w:iCs/>
          <w:sz w:val="22"/>
          <w:szCs w:val="22"/>
          <w:lang w:val="sr-Cyrl-CS"/>
        </w:rPr>
        <w:t xml:space="preserve"> и</w:t>
      </w:r>
      <w:r w:rsidR="00A7239D" w:rsidRPr="00DC5451">
        <w:rPr>
          <w:bCs/>
          <w:iCs/>
          <w:sz w:val="22"/>
          <w:szCs w:val="22"/>
        </w:rPr>
        <w:t xml:space="preserve"> платива на први позив. Банкарска гаранција за добро извршење посла издаје се у висини </w:t>
      </w:r>
      <w:r w:rsidR="00A7239D" w:rsidRPr="00DC5451">
        <w:rPr>
          <w:b/>
          <w:bCs/>
          <w:iCs/>
          <w:sz w:val="22"/>
          <w:szCs w:val="22"/>
          <w:u w:val="single"/>
        </w:rPr>
        <w:t>од 15%</w:t>
      </w:r>
      <w:r w:rsidR="00A7239D" w:rsidRPr="00DC5451">
        <w:rPr>
          <w:b/>
          <w:bCs/>
          <w:iCs/>
          <w:sz w:val="22"/>
          <w:szCs w:val="22"/>
          <w:u w:val="single"/>
          <w:lang w:val="sr-Cyrl-CS"/>
        </w:rPr>
        <w:t>,</w:t>
      </w:r>
      <w:r w:rsidR="00A7239D" w:rsidRPr="00DC5451">
        <w:rPr>
          <w:bCs/>
          <w:iCs/>
          <w:sz w:val="22"/>
          <w:szCs w:val="22"/>
          <w:lang w:val="sr-Cyrl-CS"/>
        </w:rPr>
        <w:t xml:space="preserve"> </w:t>
      </w:r>
      <w:r w:rsidR="00A7239D" w:rsidRPr="00DC5451">
        <w:rPr>
          <w:bCs/>
          <w:iCs/>
          <w:sz w:val="22"/>
          <w:szCs w:val="22"/>
        </w:rPr>
        <w:t xml:space="preserve"> од укупне вредности уговора без ПДВ-а, са роком важности који је </w:t>
      </w:r>
      <w:r w:rsidR="00A7239D" w:rsidRPr="00DC5451">
        <w:rPr>
          <w:bCs/>
          <w:iCs/>
          <w:sz w:val="22"/>
          <w:szCs w:val="22"/>
          <w:lang w:val="sr-Cyrl-CS"/>
        </w:rPr>
        <w:t>45</w:t>
      </w:r>
      <w:r w:rsidR="00A7239D" w:rsidRPr="00DC5451">
        <w:rPr>
          <w:bCs/>
          <w:iCs/>
          <w:sz w:val="22"/>
          <w:szCs w:val="22"/>
        </w:rPr>
        <w:t xml:space="preserve"> (</w:t>
      </w:r>
      <w:r w:rsidR="00A7239D" w:rsidRPr="00DC5451">
        <w:rPr>
          <w:bCs/>
          <w:iCs/>
          <w:sz w:val="22"/>
          <w:szCs w:val="22"/>
          <w:lang w:val="sr-Cyrl-CS"/>
        </w:rPr>
        <w:t>четрдесетпет</w:t>
      </w:r>
      <w:r w:rsidR="00A7239D" w:rsidRPr="00DC5451">
        <w:rPr>
          <w:bCs/>
          <w:iCs/>
          <w:sz w:val="22"/>
          <w:szCs w:val="22"/>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FF0000"/>
          <w:sz w:val="22"/>
          <w:szCs w:val="22"/>
          <w:lang w:val="sr-Cyrl-CS"/>
        </w:rPr>
      </w:pPr>
      <w:r w:rsidRPr="00DC5451">
        <w:rPr>
          <w:b/>
          <w:bCs/>
          <w:color w:val="000000"/>
          <w:sz w:val="22"/>
          <w:szCs w:val="22"/>
        </w:rPr>
        <w:t>1</w:t>
      </w:r>
      <w:r w:rsidRPr="00DC5451">
        <w:rPr>
          <w:b/>
          <w:bCs/>
          <w:color w:val="000000"/>
          <w:sz w:val="22"/>
          <w:szCs w:val="22"/>
          <w:lang w:val="sr-Cyrl-CS"/>
        </w:rPr>
        <w:t>6</w:t>
      </w:r>
      <w:r w:rsidRPr="00DC5451">
        <w:rPr>
          <w:b/>
          <w:bCs/>
          <w:color w:val="000000"/>
          <w:sz w:val="22"/>
          <w:szCs w:val="22"/>
        </w:rPr>
        <w:t xml:space="preserve">. </w:t>
      </w:r>
      <w:r w:rsidRPr="00DC5451">
        <w:rPr>
          <w:b/>
          <w:bCs/>
          <w:color w:val="000000"/>
          <w:sz w:val="22"/>
          <w:szCs w:val="22"/>
          <w:lang w:val="sr-Cyrl-CS"/>
        </w:rPr>
        <w:t>Врста критеријума за доделу уговора</w:t>
      </w:r>
      <w:r w:rsidRPr="00DC5451">
        <w:rPr>
          <w:b/>
          <w:bCs/>
          <w:color w:val="000000"/>
          <w:sz w:val="22"/>
          <w:szCs w:val="22"/>
        </w:rPr>
        <w:t xml:space="preserve">, </w:t>
      </w:r>
      <w:r w:rsidRPr="00DC5451">
        <w:rPr>
          <w:b/>
          <w:bCs/>
          <w:color w:val="000000"/>
          <w:sz w:val="22"/>
          <w:szCs w:val="22"/>
          <w:lang w:val="sr-Cyrl-CS"/>
        </w:rPr>
        <w:t xml:space="preserve">елементи критеријума на основу којих се додељује уговор </w:t>
      </w:r>
      <w:r w:rsidRPr="00DC5451">
        <w:rPr>
          <w:b/>
          <w:bCs/>
          <w:color w:val="000000"/>
          <w:sz w:val="22"/>
          <w:szCs w:val="22"/>
        </w:rPr>
        <w:t xml:space="preserve"> </w:t>
      </w:r>
      <w:r w:rsidRPr="00DC5451">
        <w:rPr>
          <w:b/>
          <w:bCs/>
          <w:color w:val="FF0000"/>
          <w:sz w:val="22"/>
          <w:szCs w:val="22"/>
          <w:lang w:val="sr-Cyrl-CS"/>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 xml:space="preserve">У предметном поступку јавне набавке добара </w:t>
      </w:r>
      <w:r w:rsidRPr="00DC5451">
        <w:rPr>
          <w:rFonts w:ascii="Times New Roman" w:hAnsi="Times New Roman" w:cs="Times New Roman"/>
          <w:sz w:val="22"/>
          <w:szCs w:val="22"/>
          <w:lang w:val="sr-Cyrl-CS"/>
        </w:rPr>
        <w:t>избор најп</w:t>
      </w:r>
      <w:r w:rsidRPr="00DC5451">
        <w:rPr>
          <w:rFonts w:ascii="Times New Roman" w:hAnsi="Times New Roman" w:cs="Times New Roman"/>
          <w:sz w:val="22"/>
          <w:szCs w:val="22"/>
        </w:rPr>
        <w:t xml:space="preserve">овољније понуде ће се извршити применом критеријума </w:t>
      </w:r>
      <w:r w:rsidRPr="00DC5451">
        <w:rPr>
          <w:rFonts w:ascii="Times New Roman" w:hAnsi="Times New Roman" w:cs="Times New Roman"/>
          <w:b/>
          <w:bCs/>
          <w:sz w:val="22"/>
          <w:szCs w:val="22"/>
        </w:rPr>
        <w:t xml:space="preserve">„Најнижа понуђена цена“. </w:t>
      </w:r>
    </w:p>
    <w:p w:rsidR="00A7239D" w:rsidRPr="00DC5451" w:rsidRDefault="00A7239D" w:rsidP="007A4F66">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7</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 xml:space="preserve">Елементи критеријума на основу којих ће наручилац извршити </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доделу уговора у ситуацији када постоје две</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или више по</w:t>
      </w:r>
      <w:r w:rsidR="006F4C8F">
        <w:rPr>
          <w:rFonts w:ascii="Times New Roman" w:hAnsi="Times New Roman" w:cs="Times New Roman"/>
          <w:b/>
          <w:bCs/>
          <w:sz w:val="22"/>
          <w:szCs w:val="22"/>
          <w:lang w:val="sr-Cyrl-CS"/>
        </w:rPr>
        <w:t>нуда са</w:t>
      </w:r>
      <w:r w:rsidRPr="00DC5451">
        <w:rPr>
          <w:rFonts w:ascii="Times New Roman" w:hAnsi="Times New Roman" w:cs="Times New Roman"/>
          <w:b/>
          <w:bCs/>
          <w:sz w:val="22"/>
          <w:szCs w:val="22"/>
          <w:lang w:val="sr-Cyrl-CS"/>
        </w:rPr>
        <w:t xml:space="preserve"> истом понуђеном ценом</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color w:val="auto"/>
          <w:sz w:val="22"/>
          <w:szCs w:val="22"/>
          <w:lang w:val="sr-Cyrl-CS"/>
        </w:rPr>
      </w:pPr>
      <w:r w:rsidRPr="00DC5451">
        <w:rPr>
          <w:rFonts w:ascii="Times New Roman" w:hAnsi="Times New Roman" w:cs="Times New Roman"/>
          <w:color w:val="auto"/>
          <w:sz w:val="22"/>
          <w:szCs w:val="22"/>
        </w:rPr>
        <w:t xml:space="preserve">Уколико две или више понуда имају </w:t>
      </w:r>
      <w:r w:rsidR="006F4C8F">
        <w:rPr>
          <w:rFonts w:ascii="Times New Roman" w:hAnsi="Times New Roman" w:cs="Times New Roman"/>
          <w:b/>
          <w:color w:val="auto"/>
          <w:sz w:val="22"/>
          <w:szCs w:val="22"/>
        </w:rPr>
        <w:t>исту понуђену цену</w:t>
      </w:r>
      <w:r w:rsidRPr="00DC5451">
        <w:rPr>
          <w:rFonts w:ascii="Times New Roman" w:hAnsi="Times New Roman" w:cs="Times New Roman"/>
          <w:b/>
          <w:color w:val="auto"/>
          <w:sz w:val="22"/>
          <w:szCs w:val="22"/>
        </w:rPr>
        <w:t>,</w:t>
      </w:r>
      <w:r w:rsidRPr="00DC5451">
        <w:rPr>
          <w:rFonts w:ascii="Times New Roman" w:hAnsi="Times New Roman" w:cs="Times New Roman"/>
          <w:color w:val="auto"/>
          <w:sz w:val="22"/>
          <w:szCs w:val="22"/>
        </w:rPr>
        <w:t xml:space="preserve"> наручилац ће доделити уговор </w:t>
      </w:r>
      <w:r w:rsidRPr="00DC5451">
        <w:rPr>
          <w:rFonts w:ascii="Times New Roman" w:hAnsi="Times New Roman" w:cs="Times New Roman"/>
          <w:b/>
          <w:color w:val="auto"/>
          <w:sz w:val="22"/>
          <w:szCs w:val="22"/>
        </w:rPr>
        <w:t>оном понуђачу чија је</w:t>
      </w:r>
      <w:r w:rsidRPr="00DC5451">
        <w:rPr>
          <w:rFonts w:ascii="Times New Roman" w:hAnsi="Times New Roman" w:cs="Times New Roman"/>
          <w:b/>
          <w:color w:val="auto"/>
          <w:sz w:val="22"/>
          <w:szCs w:val="22"/>
          <w:lang w:val="sr-Cyrl-CS"/>
        </w:rPr>
        <w:t xml:space="preserve"> </w:t>
      </w:r>
      <w:r w:rsidRPr="00DC5451">
        <w:rPr>
          <w:rFonts w:ascii="Times New Roman" w:hAnsi="Times New Roman" w:cs="Times New Roman"/>
          <w:b/>
          <w:color w:val="auto"/>
          <w:sz w:val="22"/>
          <w:szCs w:val="22"/>
        </w:rPr>
        <w:t>цена ВТ</w:t>
      </w:r>
      <w:r w:rsidRPr="00DC5451">
        <w:rPr>
          <w:rFonts w:ascii="Times New Roman" w:hAnsi="Times New Roman" w:cs="Times New Roman"/>
          <w:b/>
          <w:color w:val="auto"/>
          <w:sz w:val="22"/>
          <w:szCs w:val="22"/>
          <w:lang w:val="sr-Cyrl-CS"/>
        </w:rPr>
        <w:t xml:space="preserve"> –е  </w:t>
      </w:r>
      <w:r w:rsidRPr="00DC5451">
        <w:rPr>
          <w:rFonts w:ascii="Times New Roman" w:hAnsi="Times New Roman" w:cs="Times New Roman"/>
          <w:b/>
          <w:color w:val="auto"/>
          <w:sz w:val="22"/>
          <w:szCs w:val="22"/>
        </w:rPr>
        <w:t>(Збир цена више тарифе</w:t>
      </w:r>
      <w:r w:rsidRPr="00DC5451">
        <w:rPr>
          <w:rFonts w:ascii="Times New Roman" w:hAnsi="Times New Roman" w:cs="Times New Roman"/>
          <w:b/>
          <w:color w:val="auto"/>
          <w:sz w:val="22"/>
          <w:szCs w:val="22"/>
          <w:lang w:val="sr-Cyrl-CS"/>
        </w:rPr>
        <w:t>)</w:t>
      </w:r>
      <w:r w:rsidRPr="00DC5451">
        <w:rPr>
          <w:rFonts w:ascii="Times New Roman" w:hAnsi="Times New Roman" w:cs="Times New Roman"/>
          <w:b/>
          <w:color w:val="auto"/>
          <w:sz w:val="22"/>
          <w:szCs w:val="22"/>
        </w:rPr>
        <w:t xml:space="preserve"> нижа.</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8</w:t>
      </w:r>
      <w:r w:rsidRPr="00DC5451">
        <w:rPr>
          <w:b/>
          <w:bCs/>
          <w:color w:val="000000"/>
          <w:sz w:val="22"/>
          <w:szCs w:val="22"/>
        </w:rPr>
        <w:t xml:space="preserve">. </w:t>
      </w:r>
      <w:r w:rsidRPr="00DC5451">
        <w:rPr>
          <w:b/>
          <w:bCs/>
          <w:color w:val="000000"/>
          <w:sz w:val="22"/>
          <w:szCs w:val="22"/>
          <w:lang w:val="sr-Cyrl-CS"/>
        </w:rPr>
        <w:t>Поштовање обавеза које произилазе из важећих прописа</w:t>
      </w:r>
      <w:r w:rsidRPr="00DC5451">
        <w:rPr>
          <w:b/>
          <w:bCs/>
          <w:color w:val="000000"/>
          <w:sz w:val="22"/>
          <w:szCs w:val="22"/>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sidRPr="00DC5451">
        <w:rPr>
          <w:rFonts w:ascii="Times New Roman" w:hAnsi="Times New Roman" w:cs="Times New Roman"/>
          <w:sz w:val="22"/>
          <w:szCs w:val="22"/>
          <w:lang w:val="sr-Cyrl-CS"/>
        </w:rPr>
        <w:t>бр. 4  у</w:t>
      </w:r>
      <w:r w:rsidRPr="00DC5451">
        <w:rPr>
          <w:rFonts w:ascii="Times New Roman" w:hAnsi="Times New Roman" w:cs="Times New Roman"/>
          <w:sz w:val="22"/>
          <w:szCs w:val="22"/>
        </w:rPr>
        <w:t xml:space="preserve"> конкурсн</w:t>
      </w:r>
      <w:r w:rsidRPr="00DC5451">
        <w:rPr>
          <w:rFonts w:ascii="Times New Roman" w:hAnsi="Times New Roman" w:cs="Times New Roman"/>
          <w:sz w:val="22"/>
          <w:szCs w:val="22"/>
          <w:lang w:val="sr-Cyrl-CS"/>
        </w:rPr>
        <w:t>ој</w:t>
      </w:r>
      <w:r w:rsidRPr="00DC5451">
        <w:rPr>
          <w:rFonts w:ascii="Times New Roman" w:hAnsi="Times New Roman" w:cs="Times New Roman"/>
          <w:sz w:val="22"/>
          <w:szCs w:val="22"/>
        </w:rPr>
        <w:t xml:space="preserve"> документациј</w:t>
      </w:r>
      <w:r w:rsidRPr="00DC5451">
        <w:rPr>
          <w:rFonts w:ascii="Times New Roman" w:hAnsi="Times New Roman" w:cs="Times New Roman"/>
          <w:sz w:val="22"/>
          <w:szCs w:val="22"/>
          <w:lang w:val="sr-Cyrl-CS"/>
        </w:rPr>
        <w:t>и</w:t>
      </w:r>
      <w:r w:rsidRPr="00DC5451">
        <w:rPr>
          <w:rFonts w:ascii="Times New Roman" w:hAnsi="Times New Roman" w:cs="Times New Roman"/>
          <w:sz w:val="22"/>
          <w:szCs w:val="22"/>
        </w:rPr>
        <w:t>).</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lang w:val="sr-Cyrl-CS"/>
        </w:rPr>
        <w:t>19</w:t>
      </w:r>
      <w:r w:rsidRPr="00DC5451">
        <w:rPr>
          <w:b/>
          <w:bCs/>
          <w:color w:val="000000"/>
          <w:sz w:val="22"/>
          <w:szCs w:val="22"/>
        </w:rPr>
        <w:t xml:space="preserve">. </w:t>
      </w:r>
      <w:r w:rsidRPr="00DC5451">
        <w:rPr>
          <w:b/>
          <w:bCs/>
          <w:color w:val="000000"/>
          <w:sz w:val="22"/>
          <w:szCs w:val="22"/>
          <w:lang w:val="sr-Cyrl-CS"/>
        </w:rPr>
        <w:t>Коришћење патената и одговорност за повреду заштићених</w:t>
      </w:r>
      <w:r w:rsidRPr="00DC5451">
        <w:rPr>
          <w:b/>
          <w:bCs/>
          <w:color w:val="000000"/>
          <w:sz w:val="22"/>
          <w:szCs w:val="22"/>
        </w:rPr>
        <w:t xml:space="preserve"> </w:t>
      </w:r>
      <w:r w:rsidRPr="00DC5451">
        <w:rPr>
          <w:b/>
          <w:bCs/>
          <w:color w:val="000000"/>
          <w:sz w:val="22"/>
          <w:szCs w:val="22"/>
          <w:lang w:val="sr-Cyrl-CS"/>
        </w:rPr>
        <w:t>права интелектуалне својине трећих лица</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6F4C8F">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2</w:t>
      </w:r>
      <w:r w:rsidRPr="00DC5451">
        <w:rPr>
          <w:b/>
          <w:bCs/>
          <w:color w:val="000000"/>
          <w:sz w:val="22"/>
          <w:szCs w:val="22"/>
          <w:lang w:val="sr-Cyrl-CS"/>
        </w:rPr>
        <w:t>0</w:t>
      </w:r>
      <w:r w:rsidRPr="00DC5451">
        <w:rPr>
          <w:b/>
          <w:bCs/>
          <w:color w:val="000000"/>
          <w:sz w:val="22"/>
          <w:szCs w:val="22"/>
        </w:rPr>
        <w:t xml:space="preserve">. </w:t>
      </w:r>
      <w:r w:rsidRPr="00DC5451">
        <w:rPr>
          <w:b/>
          <w:bCs/>
          <w:color w:val="000000"/>
          <w:sz w:val="22"/>
          <w:szCs w:val="22"/>
          <w:lang w:val="sr-Cyrl-CS"/>
        </w:rPr>
        <w:t>Начин и рок за подношење захтева за заштиту права понуђача</w:t>
      </w:r>
    </w:p>
    <w:p w:rsidR="006F4C8F" w:rsidRPr="00890CCF" w:rsidRDefault="006F4C8F" w:rsidP="006F4C8F">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6F4C8F" w:rsidRPr="00890CCF" w:rsidRDefault="006F4C8F" w:rsidP="006F4C8F">
      <w:pPr>
        <w:jc w:val="both"/>
        <w:rPr>
          <w:sz w:val="22"/>
          <w:szCs w:val="22"/>
          <w:lang w:val="ru-RU"/>
        </w:rPr>
      </w:pPr>
      <w:r w:rsidRPr="00890CCF">
        <w:rPr>
          <w:rFonts w:eastAsia="TimesNewRomanPSMT"/>
          <w:bCs/>
          <w:sz w:val="22"/>
          <w:szCs w:val="22"/>
          <w:lang w:val="ru-RU"/>
        </w:rPr>
        <w:t>Захтев за заштиту права се доставља непосредно, електронском поштом</w:t>
      </w:r>
      <w:r w:rsidRPr="00890CCF">
        <w:rPr>
          <w:sz w:val="22"/>
          <w:szCs w:val="22"/>
          <w:lang w:val="sr-Cyrl-CS"/>
        </w:rPr>
        <w:t xml:space="preserve"> на </w:t>
      </w:r>
      <w:r w:rsidRPr="00890CCF">
        <w:rPr>
          <w:iCs/>
          <w:sz w:val="22"/>
          <w:szCs w:val="22"/>
        </w:rPr>
        <w:t>e</w:t>
      </w:r>
      <w:r w:rsidRPr="00890CCF">
        <w:rPr>
          <w:iCs/>
          <w:sz w:val="22"/>
          <w:szCs w:val="22"/>
          <w:lang w:val="ru-RU"/>
        </w:rPr>
        <w:t>-</w:t>
      </w:r>
      <w:r w:rsidRPr="00890CCF">
        <w:rPr>
          <w:iCs/>
          <w:sz w:val="22"/>
          <w:szCs w:val="22"/>
        </w:rPr>
        <w:t>mail</w:t>
      </w:r>
      <w:r>
        <w:rPr>
          <w:iCs/>
          <w:sz w:val="22"/>
          <w:szCs w:val="22"/>
        </w:rPr>
        <w:t xml:space="preserve"> </w:t>
      </w:r>
      <w:hyperlink r:id="rId9"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sz w:val="22"/>
          <w:szCs w:val="22"/>
          <w:lang w:val="ru-RU"/>
        </w:rPr>
        <w:t>или препорученом пошиљком (на адресу наручиоца)</w:t>
      </w:r>
      <w:r>
        <w:rPr>
          <w:rFonts w:eastAsia="TimesNewRomanPSMT"/>
          <w:bCs/>
          <w:sz w:val="22"/>
          <w:szCs w:val="22"/>
          <w:lang w:val="ru-RU"/>
        </w:rPr>
        <w:t xml:space="preserve"> </w:t>
      </w:r>
      <w:r w:rsidRPr="00890CCF">
        <w:rPr>
          <w:rFonts w:eastAsia="TimesNewRomanPSMT"/>
          <w:bCs/>
          <w:sz w:val="22"/>
          <w:szCs w:val="22"/>
          <w:lang w:val="ru-RU"/>
        </w:rPr>
        <w:t>са повратницом.</w:t>
      </w:r>
      <w:r>
        <w:rPr>
          <w:rFonts w:eastAsia="TimesNewRomanPSMT"/>
          <w:bCs/>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6F4C8F" w:rsidRDefault="006F4C8F" w:rsidP="006F4C8F">
      <w:pPr>
        <w:jc w:val="both"/>
        <w:rPr>
          <w:sz w:val="22"/>
          <w:szCs w:val="22"/>
          <w:lang w:val="ru-RU"/>
        </w:rPr>
      </w:pPr>
      <w:r w:rsidRPr="00890CCF">
        <w:rPr>
          <w:sz w:val="22"/>
          <w:szCs w:val="22"/>
          <w:lang w:val="ru-RU"/>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6F4C8F" w:rsidRPr="00890CCF" w:rsidRDefault="006F4C8F" w:rsidP="006F4C8F">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6F4C8F" w:rsidRPr="00890CCF" w:rsidRDefault="006F4C8F" w:rsidP="006F4C8F">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F4C8F" w:rsidRPr="00890CCF" w:rsidRDefault="006F4C8F" w:rsidP="006F4C8F">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4C8F" w:rsidRPr="00A2428E" w:rsidRDefault="006F4C8F" w:rsidP="006F4C8F">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sz w:val="22"/>
          <w:szCs w:val="22"/>
          <w:lang w:val="ru-RU"/>
        </w:rPr>
        <w:t>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6F4C8F" w:rsidRDefault="006F4C8F" w:rsidP="006F4C8F">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6F4C8F" w:rsidRPr="009B59E8" w:rsidRDefault="006F4C8F" w:rsidP="006F4C8F">
      <w:pPr>
        <w:jc w:val="both"/>
        <w:rPr>
          <w:sz w:val="22"/>
          <w:szCs w:val="22"/>
        </w:rPr>
      </w:pPr>
      <w:r w:rsidRPr="00B75E73">
        <w:rPr>
          <w:sz w:val="22"/>
          <w:szCs w:val="22"/>
          <w:lang w:val="ru-RU"/>
        </w:rPr>
        <w:t>Као доказ о уплати таксе, у смислу члана 151. став 1</w:t>
      </w:r>
      <w:r>
        <w:rPr>
          <w:sz w:val="22"/>
          <w:szCs w:val="22"/>
          <w:lang w:val="ru-RU"/>
        </w:rPr>
        <w:t xml:space="preserve">. тачка 6) ЗЈН, прихватиће се: </w:t>
      </w:r>
    </w:p>
    <w:p w:rsidR="006F4C8F" w:rsidRPr="00B75E73" w:rsidRDefault="006F4C8F" w:rsidP="006F4C8F">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6F4C8F" w:rsidRPr="00B75E73" w:rsidRDefault="006F4C8F" w:rsidP="006F4C8F">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6F4C8F" w:rsidRPr="00B75E73" w:rsidRDefault="006F4C8F" w:rsidP="006F4C8F">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F4C8F" w:rsidRPr="00B75E73" w:rsidRDefault="006F4C8F" w:rsidP="006F4C8F">
      <w:pPr>
        <w:jc w:val="both"/>
        <w:rPr>
          <w:sz w:val="22"/>
          <w:szCs w:val="22"/>
          <w:lang w:val="ru-RU"/>
        </w:rPr>
      </w:pPr>
      <w:r w:rsidRPr="00B75E73">
        <w:rPr>
          <w:sz w:val="22"/>
          <w:szCs w:val="22"/>
          <w:lang w:val="ru-RU"/>
        </w:rPr>
        <w:t xml:space="preserve">3) износ таксе из члана 156. ЗЈН чија се уплата врши; </w:t>
      </w:r>
    </w:p>
    <w:p w:rsidR="006F4C8F" w:rsidRPr="00B75E73" w:rsidRDefault="006F4C8F" w:rsidP="006F4C8F">
      <w:pPr>
        <w:jc w:val="both"/>
        <w:rPr>
          <w:sz w:val="22"/>
          <w:szCs w:val="22"/>
          <w:lang w:val="ru-RU"/>
        </w:rPr>
      </w:pPr>
      <w:r w:rsidRPr="00B75E73">
        <w:rPr>
          <w:sz w:val="22"/>
          <w:szCs w:val="22"/>
          <w:lang w:val="ru-RU"/>
        </w:rPr>
        <w:t xml:space="preserve">4) број рачуна: 840-30678845-06; </w:t>
      </w:r>
    </w:p>
    <w:p w:rsidR="006F4C8F" w:rsidRPr="00B75E73" w:rsidRDefault="006F4C8F" w:rsidP="006F4C8F">
      <w:pPr>
        <w:jc w:val="both"/>
        <w:rPr>
          <w:sz w:val="22"/>
          <w:szCs w:val="22"/>
          <w:lang w:val="ru-RU"/>
        </w:rPr>
      </w:pPr>
      <w:r w:rsidRPr="00B75E73">
        <w:rPr>
          <w:sz w:val="22"/>
          <w:szCs w:val="22"/>
          <w:lang w:val="ru-RU"/>
        </w:rPr>
        <w:t xml:space="preserve">5) шифру плаћања: 153 или 253; </w:t>
      </w:r>
    </w:p>
    <w:p w:rsidR="006F4C8F" w:rsidRPr="00B75E73" w:rsidRDefault="006F4C8F" w:rsidP="006F4C8F">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8) корисник: буџет Републике Србије; </w:t>
      </w:r>
    </w:p>
    <w:p w:rsidR="006F4C8F" w:rsidRPr="00B75E73" w:rsidRDefault="006F4C8F" w:rsidP="006F4C8F">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6F4C8F" w:rsidRPr="00B75E73" w:rsidRDefault="006F4C8F" w:rsidP="006F4C8F">
      <w:pPr>
        <w:jc w:val="both"/>
        <w:rPr>
          <w:sz w:val="22"/>
          <w:szCs w:val="22"/>
          <w:lang w:val="ru-RU"/>
        </w:rPr>
      </w:pPr>
      <w:r w:rsidRPr="00B75E73">
        <w:rPr>
          <w:sz w:val="22"/>
          <w:szCs w:val="22"/>
          <w:lang w:val="ru-RU"/>
        </w:rPr>
        <w:t>10) потпис овлашћеног лица банке.</w:t>
      </w:r>
    </w:p>
    <w:p w:rsidR="006F4C8F" w:rsidRPr="00B75E73" w:rsidRDefault="006F4C8F" w:rsidP="006F4C8F">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6F4C8F" w:rsidRPr="00B75E73" w:rsidRDefault="006F4C8F" w:rsidP="006F4C8F">
      <w:pPr>
        <w:jc w:val="both"/>
        <w:rPr>
          <w:sz w:val="22"/>
          <w:szCs w:val="22"/>
          <w:lang w:val="ru-RU"/>
        </w:rPr>
      </w:pPr>
    </w:p>
    <w:p w:rsidR="006F4C8F" w:rsidRPr="00B75E73" w:rsidRDefault="006F4C8F" w:rsidP="006F4C8F">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6F4C8F" w:rsidRPr="00B75E73" w:rsidRDefault="006F4C8F" w:rsidP="006F4C8F">
      <w:pPr>
        <w:jc w:val="both"/>
        <w:rPr>
          <w:sz w:val="22"/>
          <w:szCs w:val="22"/>
          <w:lang w:val="ru-RU"/>
        </w:rPr>
      </w:pPr>
    </w:p>
    <w:p w:rsidR="006F4C8F" w:rsidRDefault="006F4C8F" w:rsidP="006F4C8F">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Pr="00D93C7C">
        <w:rPr>
          <w:sz w:val="22"/>
          <w:szCs w:val="22"/>
          <w:lang w:val="ru-RU"/>
        </w:rPr>
        <w:t xml:space="preserve"> </w:t>
      </w:r>
    </w:p>
    <w:p w:rsidR="006F4C8F" w:rsidRPr="00890CCF" w:rsidRDefault="006F4C8F" w:rsidP="006F4C8F">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6F4C8F" w:rsidRPr="00A2428E" w:rsidRDefault="006F4C8F" w:rsidP="006F4C8F">
      <w:pPr>
        <w:jc w:val="both"/>
        <w:rPr>
          <w:b/>
          <w:sz w:val="22"/>
          <w:szCs w:val="22"/>
          <w:lang w:val="ru-RU"/>
        </w:rPr>
      </w:pP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A46282">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1</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Одлука о додели уговора и закључивање уговора</w:t>
      </w:r>
    </w:p>
    <w:p w:rsidR="00A7239D" w:rsidRPr="00DC5451" w:rsidRDefault="00A7239D" w:rsidP="00A46282">
      <w:pPr>
        <w:pStyle w:val="Default"/>
        <w:rPr>
          <w:rFonts w:ascii="Times New Roman" w:hAnsi="Times New Roman" w:cs="Times New Roman"/>
          <w:sz w:val="22"/>
          <w:szCs w:val="22"/>
          <w:lang w:val="sr-Cyrl-CS"/>
        </w:rPr>
      </w:pPr>
    </w:p>
    <w:p w:rsidR="00A7239D" w:rsidRPr="00DC5451" w:rsidRDefault="00A7239D" w:rsidP="002538BE">
      <w:pPr>
        <w:ind w:firstLine="57"/>
        <w:jc w:val="both"/>
        <w:rPr>
          <w:sz w:val="22"/>
          <w:szCs w:val="22"/>
          <w:lang w:val="sr-Cyrl-CS"/>
        </w:rPr>
      </w:pPr>
      <w:r w:rsidRPr="00DC5451">
        <w:rPr>
          <w:sz w:val="22"/>
          <w:szCs w:val="22"/>
          <w:lang w:val="sr-Cyrl-CS"/>
        </w:rPr>
        <w:t xml:space="preserve">Наручилац ће донети Одлуку о додели уговора најкасније у року до </w:t>
      </w:r>
      <w:r w:rsidRPr="00DC5451">
        <w:rPr>
          <w:b/>
          <w:sz w:val="22"/>
          <w:szCs w:val="22"/>
          <w:lang w:val="sr-Cyrl-CS"/>
        </w:rPr>
        <w:t>10 (десет) дана</w:t>
      </w:r>
      <w:r w:rsidRPr="00DC5451">
        <w:rPr>
          <w:sz w:val="22"/>
          <w:szCs w:val="22"/>
          <w:lang w:val="sr-Cyrl-CS"/>
        </w:rPr>
        <w:t xml:space="preserve"> рачунајући од дана јавног отварања понуда.</w:t>
      </w:r>
    </w:p>
    <w:p w:rsidR="00A7239D" w:rsidRPr="00DC5451" w:rsidRDefault="00A7239D" w:rsidP="002538BE">
      <w:pPr>
        <w:ind w:firstLine="57"/>
        <w:jc w:val="both"/>
        <w:rPr>
          <w:sz w:val="22"/>
          <w:szCs w:val="22"/>
          <w:lang w:val="sr-Cyrl-CS"/>
        </w:rPr>
      </w:pPr>
      <w:r w:rsidRPr="00DC5451">
        <w:rPr>
          <w:sz w:val="22"/>
          <w:szCs w:val="22"/>
          <w:lang w:val="sr-Cyrl-CS"/>
        </w:rPr>
        <w:lastRenderedPageBreak/>
        <w:t xml:space="preserve">Након спроведене стручне оцене понуда, на основу извештаја комисије наручилац доноси Одлуку о додели уговора, ако је прибавио </w:t>
      </w:r>
      <w:r w:rsidRPr="00DC5451">
        <w:rPr>
          <w:b/>
          <w:sz w:val="22"/>
          <w:szCs w:val="22"/>
          <w:lang w:val="sr-Cyrl-CS"/>
        </w:rPr>
        <w:t>најмање 1 (једну) прихватљиву понуду</w:t>
      </w:r>
      <w:r w:rsidRPr="00DC5451">
        <w:rPr>
          <w:sz w:val="22"/>
          <w:szCs w:val="22"/>
          <w:lang w:val="sr-Cyrl-CS"/>
        </w:rPr>
        <w:t>.</w:t>
      </w:r>
    </w:p>
    <w:p w:rsidR="00A7239D" w:rsidRPr="00DC5451" w:rsidRDefault="00A7239D" w:rsidP="002538BE">
      <w:pPr>
        <w:jc w:val="both"/>
        <w:rPr>
          <w:sz w:val="22"/>
          <w:szCs w:val="22"/>
          <w:lang w:val="sr-Cyrl-CS"/>
        </w:rPr>
      </w:pPr>
      <w:r w:rsidRPr="00DC5451">
        <w:rPr>
          <w:sz w:val="22"/>
          <w:szCs w:val="22"/>
          <w:lang w:val="ru-RU"/>
        </w:rPr>
        <w:t xml:space="preserve">Одлуку </w:t>
      </w:r>
      <w:r w:rsidRPr="00DC5451">
        <w:rPr>
          <w:sz w:val="22"/>
          <w:szCs w:val="22"/>
          <w:lang w:val="sr-Cyrl-CS"/>
        </w:rPr>
        <w:t>о додели уговора</w:t>
      </w:r>
      <w:r w:rsidRPr="00DC5451">
        <w:rPr>
          <w:sz w:val="22"/>
          <w:szCs w:val="22"/>
          <w:lang w:val="ru-RU"/>
        </w:rPr>
        <w:t>,</w:t>
      </w:r>
      <w:r w:rsidRPr="00DC5451">
        <w:rPr>
          <w:sz w:val="22"/>
          <w:szCs w:val="22"/>
        </w:rPr>
        <w:t xml:space="preserve"> </w:t>
      </w:r>
      <w:r w:rsidRPr="00DC5451">
        <w:rPr>
          <w:sz w:val="22"/>
          <w:szCs w:val="22"/>
          <w:lang w:val="sr-Cyrl-CS"/>
        </w:rPr>
        <w:t xml:space="preserve">Наручилац </w:t>
      </w:r>
      <w:r w:rsidR="009C7185">
        <w:rPr>
          <w:sz w:val="22"/>
          <w:szCs w:val="22"/>
          <w:lang w:val="sr-Cyrl-CS"/>
        </w:rPr>
        <w:t>је дужан да објави на Порталу јавних набавки и на својој интернет страници у року од три дана од дана доношења.</w:t>
      </w:r>
    </w:p>
    <w:p w:rsidR="00A7239D" w:rsidRPr="00DC5451" w:rsidRDefault="00A7239D" w:rsidP="002538BE">
      <w:pPr>
        <w:ind w:firstLine="57"/>
        <w:jc w:val="both"/>
        <w:rPr>
          <w:sz w:val="22"/>
          <w:szCs w:val="22"/>
          <w:lang w:val="sr-Cyrl-CS"/>
        </w:rPr>
      </w:pPr>
      <w:r w:rsidRPr="00DC5451">
        <w:rPr>
          <w:sz w:val="22"/>
          <w:szCs w:val="22"/>
          <w:lang w:val="ru-RU"/>
        </w:rPr>
        <w:t xml:space="preserve">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w:t>
      </w:r>
    </w:p>
    <w:p w:rsidR="00A7239D" w:rsidRPr="00DC5451" w:rsidRDefault="00A7239D" w:rsidP="002538BE">
      <w:pPr>
        <w:autoSpaceDE w:val="0"/>
        <w:autoSpaceDN w:val="0"/>
        <w:adjustRightInd w:val="0"/>
        <w:jc w:val="both"/>
        <w:rPr>
          <w:sz w:val="22"/>
          <w:szCs w:val="22"/>
          <w:lang w:val="sr-Cyrl-CS"/>
        </w:rPr>
      </w:pPr>
    </w:p>
    <w:p w:rsidR="00A7239D" w:rsidRPr="00DC5451" w:rsidRDefault="00A7239D" w:rsidP="002538BE">
      <w:pPr>
        <w:autoSpaceDE w:val="0"/>
        <w:autoSpaceDN w:val="0"/>
        <w:adjustRightInd w:val="0"/>
        <w:jc w:val="both"/>
        <w:rPr>
          <w:sz w:val="22"/>
          <w:szCs w:val="22"/>
        </w:rPr>
      </w:pPr>
      <w:r w:rsidRPr="00DC5451">
        <w:rPr>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7239D" w:rsidRPr="00DC5451" w:rsidRDefault="00A7239D" w:rsidP="002538BE">
      <w:pPr>
        <w:jc w:val="both"/>
        <w:rPr>
          <w:b/>
          <w:bCs/>
          <w:sz w:val="22"/>
          <w:szCs w:val="22"/>
        </w:rPr>
      </w:pPr>
      <w:r w:rsidRPr="00DC545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Pr="00DC5451">
        <w:rPr>
          <w:sz w:val="22"/>
          <w:szCs w:val="22"/>
          <w:lang w:val="sr-Cyrl-CS"/>
        </w:rPr>
        <w:t xml:space="preserve"> </w:t>
      </w:r>
      <w:r w:rsidRPr="00DC5451">
        <w:rPr>
          <w:sz w:val="22"/>
          <w:szCs w:val="22"/>
        </w:rPr>
        <w:t>112. став 2. тачка 5) Закона.</w:t>
      </w:r>
    </w:p>
    <w:p w:rsidR="00A7239D" w:rsidRPr="00DC5451" w:rsidRDefault="00A7239D" w:rsidP="00A46282">
      <w:pPr>
        <w:jc w:val="both"/>
        <w:rPr>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Pr="00DC5451" w:rsidRDefault="00EB402D" w:rsidP="00386FB7">
      <w:pPr>
        <w:pStyle w:val="Default"/>
        <w:rPr>
          <w:rFonts w:ascii="Times New Roman" w:hAnsi="Times New Roman" w:cs="Times New Roman"/>
          <w:sz w:val="22"/>
          <w:szCs w:val="22"/>
          <w:lang w:val="sr-Cyrl-CS"/>
        </w:rPr>
      </w:pPr>
    </w:p>
    <w:p w:rsidR="00B573D7" w:rsidRPr="00DC5451" w:rsidRDefault="00B573D7" w:rsidP="00386FB7">
      <w:pPr>
        <w:pStyle w:val="Default"/>
        <w:rPr>
          <w:rFonts w:ascii="Times New Roman" w:hAnsi="Times New Roman" w:cs="Times New Roman"/>
          <w:sz w:val="22"/>
          <w:szCs w:val="22"/>
          <w:lang w:val="en-US"/>
        </w:rPr>
      </w:pP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Pr="00DC5451" w:rsidRDefault="001C7C18" w:rsidP="00386FB7">
      <w:pPr>
        <w:pStyle w:val="Default"/>
        <w:rPr>
          <w:rFonts w:ascii="Times New Roman" w:hAnsi="Times New Roman" w:cs="Times New Roman"/>
          <w:sz w:val="22"/>
          <w:szCs w:val="22"/>
          <w:lang w:val="sr-Cyrl-CS"/>
        </w:rPr>
      </w:pPr>
    </w:p>
    <w:p w:rsidR="00A7239D" w:rsidRPr="00DC5451" w:rsidRDefault="00A7239D" w:rsidP="00426BA6">
      <w:pPr>
        <w:jc w:val="right"/>
        <w:rPr>
          <w:bCs/>
          <w:sz w:val="22"/>
          <w:szCs w:val="22"/>
          <w:lang w:val="ru-RU"/>
        </w:rPr>
      </w:pPr>
      <w:r w:rsidRPr="00DC5451">
        <w:rPr>
          <w:bCs/>
          <w:sz w:val="22"/>
          <w:szCs w:val="22"/>
          <w:lang w:val="ru-RU"/>
        </w:rPr>
        <w:lastRenderedPageBreak/>
        <w:t>ОБРАЗАЦ 1.</w:t>
      </w:r>
    </w:p>
    <w:p w:rsidR="00A7239D" w:rsidRDefault="00A7239D" w:rsidP="00426BA6">
      <w:pPr>
        <w:tabs>
          <w:tab w:val="left" w:pos="90"/>
        </w:tabs>
        <w:ind w:left="450"/>
        <w:jc w:val="both"/>
        <w:rPr>
          <w:bCs/>
          <w:sz w:val="22"/>
          <w:szCs w:val="22"/>
          <w:lang w:val="ru-RU"/>
        </w:rPr>
      </w:pPr>
    </w:p>
    <w:p w:rsidR="001C7C18" w:rsidRPr="00DC5451" w:rsidRDefault="001C7C18" w:rsidP="00426BA6">
      <w:pPr>
        <w:tabs>
          <w:tab w:val="left" w:pos="90"/>
        </w:tabs>
        <w:ind w:left="450"/>
        <w:jc w:val="both"/>
        <w:rPr>
          <w:bCs/>
          <w:sz w:val="22"/>
          <w:szCs w:val="22"/>
          <w:lang w:val="ru-RU"/>
        </w:rPr>
      </w:pPr>
    </w:p>
    <w:p w:rsidR="00A7239D" w:rsidRPr="00DC5451" w:rsidRDefault="00A7239D" w:rsidP="00426BA6">
      <w:pPr>
        <w:ind w:left="1560" w:hanging="1560"/>
        <w:jc w:val="center"/>
        <w:rPr>
          <w:b/>
          <w:sz w:val="22"/>
          <w:szCs w:val="22"/>
          <w:lang w:val="sr-Cyrl-CS"/>
        </w:rPr>
      </w:pPr>
      <w:r w:rsidRPr="00DC5451">
        <w:rPr>
          <w:b/>
          <w:sz w:val="22"/>
          <w:szCs w:val="22"/>
          <w:lang w:val="sr-Cyrl-CS"/>
        </w:rPr>
        <w:t xml:space="preserve">ОБРАЗАЦ ЗА ОЦЕНУ ИСПУЊЕНОСТИ УСЛОВА </w:t>
      </w:r>
    </w:p>
    <w:p w:rsidR="00A7239D" w:rsidRPr="00DC5451" w:rsidRDefault="00A7239D" w:rsidP="00426BA6">
      <w:pPr>
        <w:jc w:val="both"/>
        <w:rPr>
          <w:sz w:val="22"/>
          <w:szCs w:val="22"/>
        </w:rPr>
      </w:pPr>
      <w:r w:rsidRPr="00DC5451">
        <w:rPr>
          <w:sz w:val="22"/>
          <w:szCs w:val="22"/>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DC5451">
        <w:rPr>
          <w:b/>
          <w:sz w:val="22"/>
          <w:szCs w:val="22"/>
          <w:lang w:val="sr-Cyrl-CS"/>
        </w:rPr>
        <w:t>прилажемо следеће прилоге и обрасце</w:t>
      </w:r>
      <w:r w:rsidRPr="00DC5451">
        <w:rPr>
          <w:sz w:val="22"/>
          <w:szCs w:val="22"/>
          <w:lang w:val="sr-Cyrl-CS"/>
        </w:rPr>
        <w:t xml:space="preserve"> о испуњености обавезних и додатних услова и то: </w:t>
      </w:r>
    </w:p>
    <w:tbl>
      <w:tblPr>
        <w:tblW w:w="9398"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6946"/>
        <w:gridCol w:w="854"/>
        <w:gridCol w:w="843"/>
      </w:tblGrid>
      <w:tr w:rsidR="00A7239D" w:rsidRPr="00DC5451">
        <w:trPr>
          <w:jc w:val="center"/>
        </w:trPr>
        <w:tc>
          <w:tcPr>
            <w:tcW w:w="755"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Ред. Бр.</w:t>
            </w:r>
          </w:p>
        </w:tc>
        <w:tc>
          <w:tcPr>
            <w:tcW w:w="6946"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НАЗИВ ДОКУМЕНТА – ОБРАСЦА</w:t>
            </w:r>
          </w:p>
        </w:tc>
        <w:tc>
          <w:tcPr>
            <w:tcW w:w="854"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2а - </w:t>
            </w:r>
            <w:r w:rsidRPr="00DC5451">
              <w:rPr>
                <w:rFonts w:ascii="Times New Roman" w:hAnsi="Times New Roman" w:cs="Times New Roman"/>
                <w:sz w:val="22"/>
                <w:szCs w:val="22"/>
                <w:lang w:val="sr-Cyrl-CS"/>
              </w:rPr>
              <w:t>Техничке  спецификације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5.</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6.</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7.</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8.</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9.</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10.</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11.</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w:t>
            </w:r>
            <w:r w:rsidRPr="00DC5451">
              <w:rPr>
                <w:sz w:val="22"/>
                <w:szCs w:val="22"/>
                <w:lang w:val="sr-Cyrl-CS"/>
              </w:rPr>
              <w:t>Изјава о независној понуди.</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12.</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13.</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14.</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15.</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дозволу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дозволу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16.</w:t>
            </w:r>
          </w:p>
        </w:tc>
        <w:tc>
          <w:tcPr>
            <w:tcW w:w="694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–дату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17.</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bl>
    <w:p w:rsidR="00A7239D" w:rsidRPr="00DC5451" w:rsidRDefault="00A7239D" w:rsidP="00426BA6">
      <w:pPr>
        <w:tabs>
          <w:tab w:val="left" w:pos="1170"/>
        </w:tabs>
        <w:ind w:left="4494" w:firstLine="1170"/>
        <w:jc w:val="center"/>
        <w:rPr>
          <w:sz w:val="22"/>
          <w:szCs w:val="22"/>
        </w:rPr>
      </w:pPr>
      <w:r w:rsidRPr="00DC5451">
        <w:rPr>
          <w:sz w:val="22"/>
          <w:szCs w:val="22"/>
          <w:lang w:val="sr-Cyrl-CS"/>
        </w:rPr>
        <w:t>ПОТПИС  ОВЛАШЋЕНОГ ЛИЦА</w:t>
      </w:r>
    </w:p>
    <w:p w:rsidR="00A7239D" w:rsidRPr="00DC5451" w:rsidRDefault="00A7239D" w:rsidP="00426BA6">
      <w:pPr>
        <w:tabs>
          <w:tab w:val="left" w:pos="1170"/>
        </w:tabs>
        <w:jc w:val="right"/>
        <w:rPr>
          <w:sz w:val="22"/>
          <w:szCs w:val="22"/>
        </w:rPr>
      </w:pPr>
      <w:r w:rsidRPr="00DC5451">
        <w:rPr>
          <w:sz w:val="22"/>
          <w:szCs w:val="22"/>
        </w:rPr>
        <w:tab/>
      </w:r>
      <w:r w:rsidRPr="00DC5451">
        <w:rPr>
          <w:sz w:val="22"/>
          <w:szCs w:val="22"/>
        </w:rPr>
        <w:tab/>
      </w:r>
      <w:r w:rsidRPr="00DC5451">
        <w:rPr>
          <w:sz w:val="22"/>
          <w:szCs w:val="22"/>
        </w:rPr>
        <w:tab/>
        <w:t>_________________________________</w:t>
      </w:r>
    </w:p>
    <w:p w:rsidR="00A7239D" w:rsidRPr="00DC5451" w:rsidRDefault="00A7239D" w:rsidP="00426BA6">
      <w:pPr>
        <w:tabs>
          <w:tab w:val="left" w:pos="1170"/>
        </w:tabs>
        <w:jc w:val="center"/>
        <w:rPr>
          <w:sz w:val="22"/>
          <w:szCs w:val="22"/>
        </w:rPr>
      </w:pPr>
    </w:p>
    <w:p w:rsidR="00A7239D" w:rsidRPr="00DC5451" w:rsidRDefault="00A7239D" w:rsidP="00426BA6">
      <w:pPr>
        <w:tabs>
          <w:tab w:val="left" w:pos="1170"/>
        </w:tabs>
        <w:jc w:val="center"/>
        <w:rPr>
          <w:b/>
          <w:sz w:val="22"/>
          <w:szCs w:val="22"/>
        </w:rPr>
      </w:pPr>
      <w:r w:rsidRPr="00DC5451">
        <w:rPr>
          <w:sz w:val="22"/>
          <w:szCs w:val="22"/>
          <w:lang w:val="sr-Cyrl-CS"/>
        </w:rPr>
        <w:t>М. П</w:t>
      </w:r>
      <w:r w:rsidRPr="00DC5451">
        <w:rPr>
          <w:sz w:val="22"/>
          <w:szCs w:val="22"/>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408"/>
      </w:tblGrid>
      <w:tr w:rsidR="00A7239D" w:rsidRPr="00DC5451">
        <w:trPr>
          <w:trHeight w:val="281"/>
          <w:jc w:val="center"/>
        </w:trPr>
        <w:tc>
          <w:tcPr>
            <w:tcW w:w="1725" w:type="dxa"/>
            <w:vMerge w:val="restart"/>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НАПОМЕНА:</w:t>
            </w:r>
          </w:p>
        </w:tc>
        <w:tc>
          <w:tcPr>
            <w:tcW w:w="7408" w:type="dxa"/>
          </w:tcPr>
          <w:p w:rsidR="00A7239D" w:rsidRPr="00DC5451" w:rsidRDefault="00A7239D" w:rsidP="005063FE">
            <w:pPr>
              <w:suppressAutoHyphens/>
              <w:spacing w:line="100" w:lineRule="atLeast"/>
              <w:rPr>
                <w:sz w:val="22"/>
                <w:szCs w:val="22"/>
                <w:lang w:val="sr-Cyrl-CS"/>
              </w:rPr>
            </w:pPr>
            <w:r w:rsidRPr="00DC5451">
              <w:rPr>
                <w:sz w:val="22"/>
                <w:szCs w:val="22"/>
                <w:lang w:val="sr-Cyrl-CS"/>
              </w:rPr>
              <w:t>Образац попуњава, потписује и оверава одговорно – овлашћено лице:</w:t>
            </w:r>
          </w:p>
        </w:tc>
      </w:tr>
      <w:tr w:rsidR="00A7239D" w:rsidRPr="00DC5451">
        <w:trPr>
          <w:trHeight w:val="547"/>
          <w:jc w:val="center"/>
        </w:trPr>
        <w:tc>
          <w:tcPr>
            <w:tcW w:w="1725" w:type="dxa"/>
            <w:vMerge/>
          </w:tcPr>
          <w:p w:rsidR="00A7239D" w:rsidRPr="00DC5451" w:rsidRDefault="00A7239D" w:rsidP="005063FE">
            <w:pPr>
              <w:tabs>
                <w:tab w:val="left" w:pos="1170"/>
              </w:tabs>
              <w:suppressAutoHyphens/>
              <w:spacing w:line="100" w:lineRule="atLeast"/>
              <w:jc w:val="both"/>
              <w:rPr>
                <w:b/>
                <w:sz w:val="22"/>
                <w:szCs w:val="22"/>
                <w:lang w:val="sr-Cyrl-CS"/>
              </w:rPr>
            </w:pPr>
          </w:p>
        </w:tc>
        <w:tc>
          <w:tcPr>
            <w:tcW w:w="7408" w:type="dxa"/>
          </w:tcPr>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самостално</w:t>
            </w:r>
          </w:p>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 подизвођачем,</w:t>
            </w:r>
          </w:p>
          <w:p w:rsidR="00A7239D" w:rsidRPr="00DC5451" w:rsidRDefault="00A7239D" w:rsidP="005063FE">
            <w:pPr>
              <w:numPr>
                <w:ilvl w:val="0"/>
                <w:numId w:val="14"/>
              </w:numPr>
              <w:jc w:val="both"/>
              <w:rPr>
                <w:sz w:val="22"/>
                <w:szCs w:val="22"/>
                <w:lang w:val="sr-Cyrl-CS"/>
              </w:rPr>
            </w:pPr>
            <w:r w:rsidRPr="00DC5451">
              <w:rPr>
                <w:sz w:val="22"/>
                <w:szCs w:val="22"/>
                <w:lang w:val="sr-Cyrl-CS"/>
              </w:rPr>
              <w:t>подизвођача,</w:t>
            </w:r>
          </w:p>
          <w:p w:rsidR="00A7239D" w:rsidRPr="00DC5451" w:rsidRDefault="00A7239D" w:rsidP="005063FE">
            <w:pPr>
              <w:numPr>
                <w:ilvl w:val="0"/>
                <w:numId w:val="14"/>
              </w:numPr>
              <w:jc w:val="both"/>
              <w:rPr>
                <w:sz w:val="22"/>
                <w:szCs w:val="22"/>
                <w:lang w:val="sr-Cyrl-CS"/>
              </w:rPr>
            </w:pPr>
            <w:r w:rsidRPr="00DC5451">
              <w:rPr>
                <w:sz w:val="22"/>
                <w:szCs w:val="22"/>
                <w:lang w:val="sr-Cyrl-CS"/>
              </w:rPr>
              <w:t>носиоца посла-овлашћеног члана групе понуђача и</w:t>
            </w:r>
          </w:p>
          <w:p w:rsidR="00A7239D" w:rsidRPr="00DC5451" w:rsidRDefault="00A7239D" w:rsidP="005063FE">
            <w:pPr>
              <w:numPr>
                <w:ilvl w:val="0"/>
                <w:numId w:val="14"/>
              </w:numPr>
              <w:jc w:val="both"/>
              <w:rPr>
                <w:sz w:val="22"/>
                <w:szCs w:val="22"/>
                <w:lang w:val="sr-Cyrl-CS"/>
              </w:rPr>
            </w:pPr>
            <w:r w:rsidRPr="00DC5451">
              <w:rPr>
                <w:sz w:val="22"/>
                <w:szCs w:val="22"/>
                <w:lang w:val="sr-Cyrl-CS"/>
              </w:rPr>
              <w:t>члана групе понуђача.</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Образац копирати у потребном броју примерака за сваког подизвођача и сваког  члана групе понуђача.</w:t>
            </w:r>
          </w:p>
        </w:tc>
      </w:tr>
    </w:tbl>
    <w:p w:rsidR="00A7239D" w:rsidRPr="00DC5451" w:rsidRDefault="00A7239D" w:rsidP="00426BA6">
      <w:pPr>
        <w:jc w:val="both"/>
        <w:rPr>
          <w:sz w:val="22"/>
          <w:szCs w:val="22"/>
        </w:rPr>
        <w:sectPr w:rsidR="00A7239D" w:rsidRPr="00DC5451" w:rsidSect="003343BD">
          <w:footerReference w:type="even" r:id="rId10"/>
          <w:footerReference w:type="default" r:id="rId11"/>
          <w:footnotePr>
            <w:pos w:val="beneathText"/>
          </w:footnotePr>
          <w:pgSz w:w="11905" w:h="16837"/>
          <w:pgMar w:top="720" w:right="720" w:bottom="720" w:left="720" w:header="706" w:footer="720" w:gutter="0"/>
          <w:cols w:space="708"/>
          <w:docGrid w:linePitch="400"/>
        </w:sect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082FC1" w:rsidP="00082FC1">
      <w:pPr>
        <w:pStyle w:val="NoSpacing"/>
        <w:tabs>
          <w:tab w:val="left" w:pos="2445"/>
          <w:tab w:val="right" w:pos="9071"/>
        </w:tabs>
        <w:rPr>
          <w:rFonts w:ascii="Times New Roman" w:hAnsi="Times New Roman"/>
        </w:rPr>
      </w:pPr>
      <w:r w:rsidRPr="00DC5451">
        <w:rPr>
          <w:rFonts w:ascii="Times New Roman" w:hAnsi="Times New Roman"/>
          <w:lang w:val="sr-Cyrl-CS"/>
        </w:rPr>
        <w:tab/>
      </w:r>
      <w:r w:rsidRPr="00DC5451">
        <w:rPr>
          <w:rFonts w:ascii="Times New Roman" w:hAnsi="Times New Roman"/>
          <w:lang w:val="sr-Cyrl-CS"/>
        </w:rPr>
        <w:tab/>
      </w:r>
      <w:r w:rsidR="00A7239D" w:rsidRPr="00DC5451">
        <w:rPr>
          <w:rFonts w:ascii="Times New Roman" w:hAnsi="Times New Roman"/>
          <w:lang w:val="sr-Cyrl-CS"/>
        </w:rPr>
        <w:t xml:space="preserve">ОБРАЗАЦ </w:t>
      </w:r>
      <w:r w:rsidR="00A7239D" w:rsidRPr="00DC5451">
        <w:rPr>
          <w:rFonts w:ascii="Times New Roman" w:hAnsi="Times New Roman"/>
        </w:rPr>
        <w:t>2</w:t>
      </w:r>
    </w:p>
    <w:p w:rsidR="00A7239D" w:rsidRPr="00DC5451" w:rsidRDefault="00A7239D" w:rsidP="00964E8C">
      <w:pPr>
        <w:ind w:hanging="12"/>
        <w:jc w:val="both"/>
        <w:rPr>
          <w:sz w:val="22"/>
          <w:szCs w:val="22"/>
          <w:lang w:val="ru-RU"/>
        </w:rPr>
      </w:pPr>
    </w:p>
    <w:p w:rsidR="00A7239D" w:rsidRPr="00DC5451" w:rsidRDefault="00A7239D" w:rsidP="00964E8C">
      <w:pPr>
        <w:rPr>
          <w:sz w:val="22"/>
          <w:szCs w:val="22"/>
          <w:lang w:val="sr-Cyrl-CS"/>
        </w:rPr>
      </w:pPr>
      <w:r w:rsidRPr="00DC5451">
        <w:rPr>
          <w:sz w:val="22"/>
          <w:szCs w:val="22"/>
          <w:lang w:val="ru-RU"/>
        </w:rPr>
        <w:t xml:space="preserve">На основу позива за достављање понуда у </w:t>
      </w:r>
      <w:r w:rsidRPr="00DC5451">
        <w:rPr>
          <w:sz w:val="22"/>
          <w:szCs w:val="22"/>
          <w:lang w:val="sr-Cyrl-CS"/>
        </w:rPr>
        <w:t xml:space="preserve">поступку јавне набавке мале вредности                                         </w:t>
      </w:r>
      <w:r w:rsidRPr="00DC5451">
        <w:rPr>
          <w:color w:val="000000"/>
          <w:sz w:val="22"/>
          <w:szCs w:val="22"/>
          <w:lang w:val="sr-Cyrl-CS"/>
        </w:rPr>
        <w:t>бр</w:t>
      </w:r>
      <w:r w:rsidRPr="00DC5451">
        <w:rPr>
          <w:b/>
          <w:color w:val="000000"/>
          <w:sz w:val="22"/>
          <w:szCs w:val="22"/>
          <w:lang w:val="sr-Cyrl-CS"/>
        </w:rPr>
        <w:t>.</w:t>
      </w:r>
      <w:r w:rsidRPr="00DC5451">
        <w:rPr>
          <w:b/>
          <w:color w:val="000000"/>
          <w:sz w:val="22"/>
          <w:szCs w:val="22"/>
        </w:rPr>
        <w:t xml:space="preserve"> </w:t>
      </w:r>
      <w:r w:rsidR="00B61845" w:rsidRPr="00DC5451">
        <w:rPr>
          <w:b/>
          <w:color w:val="000000"/>
          <w:sz w:val="22"/>
          <w:szCs w:val="22"/>
        </w:rPr>
        <w:t>ЈН</w:t>
      </w:r>
      <w:r w:rsidRPr="00DC5451">
        <w:rPr>
          <w:b/>
          <w:color w:val="000000"/>
          <w:sz w:val="22"/>
          <w:szCs w:val="22"/>
          <w:lang w:val="sr-Cyrl-CS"/>
        </w:rPr>
        <w:t xml:space="preserve"> </w:t>
      </w:r>
      <w:r w:rsidR="007A4112">
        <w:rPr>
          <w:b/>
          <w:bCs/>
          <w:sz w:val="22"/>
          <w:szCs w:val="22"/>
        </w:rPr>
        <w:t>20-40401-172</w:t>
      </w:r>
      <w:r w:rsidR="00B61845" w:rsidRPr="00DC5451">
        <w:rPr>
          <w:b/>
          <w:bCs/>
          <w:sz w:val="22"/>
          <w:szCs w:val="22"/>
        </w:rPr>
        <w:t>/201</w:t>
      </w:r>
      <w:r w:rsidR="007A4112">
        <w:rPr>
          <w:b/>
          <w:bCs/>
          <w:sz w:val="22"/>
          <w:szCs w:val="22"/>
        </w:rPr>
        <w:t>9</w:t>
      </w:r>
      <w:r w:rsidRPr="00DC5451">
        <w:rPr>
          <w:color w:val="000000"/>
          <w:sz w:val="22"/>
          <w:szCs w:val="22"/>
          <w:lang w:val="sr-Cyrl-CS"/>
        </w:rPr>
        <w:t>, чији је предмет набавка услуга</w:t>
      </w:r>
      <w:r w:rsidRPr="00DC5451">
        <w:rPr>
          <w:color w:val="000000"/>
          <w:sz w:val="22"/>
          <w:szCs w:val="22"/>
          <w:lang w:val="ru-RU"/>
        </w:rPr>
        <w:t xml:space="preserve"> </w:t>
      </w:r>
      <w:r w:rsidRPr="00DC5451">
        <w:rPr>
          <w:color w:val="000000"/>
          <w:sz w:val="22"/>
          <w:szCs w:val="22"/>
          <w:lang w:val="sr-Cyrl-CS"/>
        </w:rPr>
        <w:t xml:space="preserve">– </w:t>
      </w:r>
      <w:r w:rsidRPr="00DC5451">
        <w:rPr>
          <w:b/>
          <w:sz w:val="22"/>
          <w:szCs w:val="22"/>
          <w:lang w:val="ru-RU"/>
        </w:rPr>
        <w:t>набавка</w:t>
      </w:r>
      <w:r w:rsidRPr="00DC5451">
        <w:rPr>
          <w:b/>
          <w:bCs/>
          <w:color w:val="000000"/>
          <w:sz w:val="22"/>
          <w:szCs w:val="22"/>
          <w:lang w:val="sr-Cyrl-CS"/>
        </w:rPr>
        <w:t xml:space="preserve"> електричне</w:t>
      </w:r>
      <w:r w:rsidR="00F7638F">
        <w:rPr>
          <w:b/>
          <w:bCs/>
          <w:color w:val="000000"/>
          <w:sz w:val="22"/>
          <w:szCs w:val="22"/>
          <w:lang w:val="sr-Cyrl-CS"/>
        </w:rPr>
        <w:t xml:space="preserve">,                   </w:t>
      </w:r>
      <w:r w:rsidRPr="00DC5451">
        <w:rPr>
          <w:sz w:val="22"/>
          <w:szCs w:val="22"/>
          <w:lang w:val="sr-Cyrl-CS"/>
        </w:rPr>
        <w:t xml:space="preserve">   </w:t>
      </w:r>
      <w:r w:rsidR="007A4112">
        <w:rPr>
          <w:sz w:val="22"/>
          <w:szCs w:val="22"/>
          <w:lang w:val="sr-Cyrl-CS"/>
        </w:rPr>
        <w:t xml:space="preserve"> </w:t>
      </w:r>
      <w:r w:rsidRPr="00DC5451">
        <w:rPr>
          <w:sz w:val="22"/>
          <w:szCs w:val="22"/>
          <w:lang w:val="ru-RU"/>
        </w:rPr>
        <w:t>д о с т а в љ а м о</w:t>
      </w:r>
    </w:p>
    <w:p w:rsidR="00A7239D" w:rsidRPr="00DC5451" w:rsidRDefault="00A7239D" w:rsidP="00964E8C">
      <w:pPr>
        <w:jc w:val="center"/>
        <w:rPr>
          <w:b/>
          <w:sz w:val="22"/>
          <w:szCs w:val="22"/>
        </w:rPr>
      </w:pPr>
    </w:p>
    <w:p w:rsidR="00A7239D" w:rsidRPr="00DC5451" w:rsidRDefault="00A7239D" w:rsidP="00964E8C">
      <w:pPr>
        <w:jc w:val="center"/>
        <w:rPr>
          <w:b/>
          <w:sz w:val="22"/>
          <w:szCs w:val="22"/>
          <w:lang w:val="sr-Cyrl-CS"/>
        </w:rPr>
      </w:pPr>
      <w:r w:rsidRPr="00DC5451">
        <w:rPr>
          <w:b/>
          <w:sz w:val="22"/>
          <w:szCs w:val="22"/>
          <w:lang w:val="sr-Cyrl-CS"/>
        </w:rPr>
        <w:t xml:space="preserve">П О Н У Д У </w:t>
      </w:r>
    </w:p>
    <w:p w:rsidR="00A7239D" w:rsidRPr="00DC5451" w:rsidRDefault="00A7239D" w:rsidP="00964E8C">
      <w:pPr>
        <w:ind w:left="360"/>
        <w:jc w:val="center"/>
        <w:rPr>
          <w:b/>
          <w:sz w:val="22"/>
          <w:szCs w:val="22"/>
          <w:lang w:val="sr-Cyrl-CS"/>
        </w:rPr>
      </w:pPr>
      <w:r w:rsidRPr="00DC5451">
        <w:rPr>
          <w:b/>
          <w:sz w:val="22"/>
          <w:szCs w:val="22"/>
          <w:lang w:val="sr-Cyrl-CS"/>
        </w:rPr>
        <w:t>ЗА ЈАВНУ НАБАВКУ ЕЛЕКТРИЧНЕ ЕНЕРГИЈЕ</w:t>
      </w:r>
    </w:p>
    <w:p w:rsidR="00A7239D" w:rsidRPr="00DC5451" w:rsidRDefault="00A7239D" w:rsidP="00964E8C">
      <w:pPr>
        <w:jc w:val="both"/>
        <w:rPr>
          <w:sz w:val="22"/>
          <w:szCs w:val="22"/>
          <w:lang w:val="ru-RU"/>
        </w:rPr>
      </w:pPr>
      <w:r w:rsidRPr="00DC5451">
        <w:rPr>
          <w:sz w:val="22"/>
          <w:szCs w:val="22"/>
          <w:lang w:val="ru-RU"/>
        </w:rPr>
        <w:t xml:space="preserve"> </w:t>
      </w:r>
    </w:p>
    <w:p w:rsidR="00A7239D" w:rsidRPr="00DC5451" w:rsidRDefault="00A7239D" w:rsidP="00964E8C">
      <w:pPr>
        <w:jc w:val="both"/>
        <w:rPr>
          <w:sz w:val="22"/>
          <w:szCs w:val="22"/>
          <w:lang w:val="sr-Cyrl-CS"/>
        </w:rPr>
      </w:pPr>
      <w:r w:rsidRPr="00DC5451">
        <w:rPr>
          <w:sz w:val="22"/>
          <w:szCs w:val="22"/>
          <w:lang w:val="sr-Cyrl-CS"/>
        </w:rPr>
        <w:t>ОПШТИ ПОДАЦИ О ПОНУЂАЧУ:</w:t>
      </w:r>
    </w:p>
    <w:p w:rsidR="00A7239D" w:rsidRPr="00DC5451" w:rsidRDefault="00A7239D" w:rsidP="00964E8C">
      <w:pPr>
        <w:jc w:val="both"/>
        <w:rPr>
          <w:sz w:val="22"/>
          <w:szCs w:val="22"/>
          <w:lang w:val="sr-Cyrl-CS"/>
        </w:rPr>
      </w:pPr>
    </w:p>
    <w:p w:rsidR="00A7239D" w:rsidRPr="00DC5451" w:rsidRDefault="00A7239D" w:rsidP="008E2049">
      <w:pPr>
        <w:rPr>
          <w:sz w:val="22"/>
          <w:szCs w:val="22"/>
          <w:lang w:val="sr-Cyrl-CS"/>
        </w:rPr>
      </w:pPr>
      <w:r w:rsidRPr="00DC5451">
        <w:rPr>
          <w:sz w:val="22"/>
          <w:szCs w:val="22"/>
          <w:lang w:val="sr-Cyrl-CS"/>
        </w:rPr>
        <w:t>Назив понуђача:_________________________________________________________</w:t>
      </w:r>
    </w:p>
    <w:p w:rsidR="00A7239D" w:rsidRPr="00DC5451" w:rsidRDefault="00A7239D" w:rsidP="008E2049">
      <w:pPr>
        <w:rPr>
          <w:sz w:val="22"/>
          <w:szCs w:val="22"/>
          <w:lang w:val="ru-RU"/>
        </w:rPr>
      </w:pPr>
      <w:r w:rsidRPr="00DC5451">
        <w:rPr>
          <w:sz w:val="22"/>
          <w:szCs w:val="22"/>
          <w:lang w:val="sr-Cyrl-CS"/>
        </w:rPr>
        <w:t>Седиште и адреса понуђача: :______________________________________________</w:t>
      </w:r>
    </w:p>
    <w:p w:rsidR="00A7239D" w:rsidRPr="00DC5451" w:rsidRDefault="00A7239D" w:rsidP="008E2049">
      <w:pPr>
        <w:rPr>
          <w:sz w:val="22"/>
          <w:szCs w:val="22"/>
          <w:lang w:val="ru-RU"/>
        </w:rPr>
      </w:pPr>
      <w:r w:rsidRPr="00DC5451">
        <w:rPr>
          <w:sz w:val="22"/>
          <w:szCs w:val="22"/>
          <w:lang w:val="sr-Cyrl-CS"/>
        </w:rPr>
        <w:t>Матични број ______________________________, ПИБ ________________________</w:t>
      </w:r>
    </w:p>
    <w:p w:rsidR="00A7239D" w:rsidRPr="00DC5451" w:rsidRDefault="00A7239D" w:rsidP="008E2049">
      <w:pPr>
        <w:rPr>
          <w:sz w:val="22"/>
          <w:szCs w:val="22"/>
          <w:lang w:val="sr-Cyrl-CS"/>
        </w:rPr>
      </w:pPr>
      <w:r w:rsidRPr="00DC5451">
        <w:rPr>
          <w:sz w:val="22"/>
          <w:szCs w:val="22"/>
          <w:lang w:val="sr-Cyrl-CS"/>
        </w:rPr>
        <w:t>Текући рачун ____________________код пословне банке ______________________</w:t>
      </w:r>
    </w:p>
    <w:p w:rsidR="00A7239D" w:rsidRPr="00DC5451" w:rsidRDefault="00A7239D" w:rsidP="00964E8C">
      <w:pPr>
        <w:tabs>
          <w:tab w:val="left" w:pos="2760"/>
        </w:tabs>
        <w:rPr>
          <w:b/>
          <w:sz w:val="22"/>
          <w:szCs w:val="22"/>
          <w:lang w:val="sr-Cyrl-CS"/>
        </w:rPr>
      </w:pPr>
    </w:p>
    <w:p w:rsidR="00A7239D" w:rsidRPr="00DC5451" w:rsidRDefault="00A7239D" w:rsidP="00964E8C">
      <w:pPr>
        <w:tabs>
          <w:tab w:val="left" w:pos="2760"/>
        </w:tabs>
        <w:rPr>
          <w:sz w:val="22"/>
          <w:szCs w:val="22"/>
          <w:lang w:val="sr-Cyrl-CS"/>
        </w:rPr>
      </w:pPr>
      <w:r w:rsidRPr="00DC5451">
        <w:rPr>
          <w:sz w:val="22"/>
          <w:szCs w:val="22"/>
          <w:lang w:val="sr-Cyrl-CS"/>
        </w:rPr>
        <w:t xml:space="preserve">1. </w:t>
      </w:r>
      <w:r w:rsidRPr="00DC5451">
        <w:rPr>
          <w:sz w:val="22"/>
          <w:szCs w:val="22"/>
        </w:rPr>
        <w:t>Обавезујемо се да ћемо</w:t>
      </w:r>
      <w:r w:rsidRPr="00DC5451">
        <w:rPr>
          <w:sz w:val="22"/>
          <w:szCs w:val="22"/>
          <w:lang w:val="sr-Cyrl-CS"/>
        </w:rPr>
        <w:t xml:space="preserve"> изврш</w:t>
      </w:r>
      <w:r w:rsidRPr="00DC5451">
        <w:rPr>
          <w:sz w:val="22"/>
          <w:szCs w:val="22"/>
        </w:rPr>
        <w:t>ити</w:t>
      </w:r>
      <w:r w:rsidRPr="00DC5451">
        <w:rPr>
          <w:sz w:val="22"/>
          <w:szCs w:val="22"/>
          <w:lang w:val="sr-Cyrl-CS"/>
        </w:rPr>
        <w:t xml:space="preserve">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A7239D" w:rsidRPr="00DC5451" w:rsidRDefault="00A7239D" w:rsidP="00964E8C">
      <w:pPr>
        <w:tabs>
          <w:tab w:val="left" w:pos="2760"/>
        </w:tabs>
        <w:jc w:val="both"/>
        <w:rPr>
          <w:sz w:val="22"/>
          <w:szCs w:val="22"/>
          <w:lang w:val="sr-Cyrl-CS"/>
        </w:rPr>
      </w:pPr>
    </w:p>
    <w:p w:rsidR="00A7239D" w:rsidRPr="00DC5451" w:rsidRDefault="00A7239D" w:rsidP="00964E8C">
      <w:pPr>
        <w:tabs>
          <w:tab w:val="left" w:pos="2760"/>
        </w:tabs>
        <w:jc w:val="center"/>
        <w:rPr>
          <w:sz w:val="22"/>
          <w:szCs w:val="22"/>
          <w:lang w:val="sr-Cyrl-CS"/>
        </w:rPr>
      </w:pPr>
      <w:r w:rsidRPr="00DC5451">
        <w:rPr>
          <w:b/>
          <w:sz w:val="22"/>
          <w:szCs w:val="22"/>
          <w:lang w:val="sr-Cyrl-CS"/>
        </w:rPr>
        <w:t>а)</w:t>
      </w:r>
      <w:r w:rsidRPr="00DC5451">
        <w:rPr>
          <w:sz w:val="22"/>
          <w:szCs w:val="22"/>
          <w:lang w:val="sr-Cyrl-CS"/>
        </w:rPr>
        <w:t xml:space="preserve"> самостално                   </w:t>
      </w:r>
      <w:r w:rsidRPr="00DC5451">
        <w:rPr>
          <w:b/>
          <w:sz w:val="22"/>
          <w:szCs w:val="22"/>
          <w:lang w:val="sr-Cyrl-CS"/>
        </w:rPr>
        <w:t>б)</w:t>
      </w:r>
      <w:r w:rsidRPr="00DC5451">
        <w:rPr>
          <w:sz w:val="22"/>
          <w:szCs w:val="22"/>
          <w:lang w:val="sr-Cyrl-CS"/>
        </w:rPr>
        <w:t xml:space="preserve"> са подизвођачем              </w:t>
      </w:r>
      <w:r w:rsidRPr="00DC5451">
        <w:rPr>
          <w:b/>
          <w:sz w:val="22"/>
          <w:szCs w:val="22"/>
          <w:lang w:val="sr-Cyrl-CS"/>
        </w:rPr>
        <w:t>ц)</w:t>
      </w:r>
      <w:r w:rsidRPr="00DC5451">
        <w:rPr>
          <w:sz w:val="22"/>
          <w:szCs w:val="22"/>
          <w:lang w:val="sr-Cyrl-CS"/>
        </w:rPr>
        <w:t xml:space="preserve"> заједничка понуда                </w:t>
      </w:r>
    </w:p>
    <w:p w:rsidR="00A7239D" w:rsidRPr="00DC5451" w:rsidRDefault="00A7239D" w:rsidP="00964E8C">
      <w:pPr>
        <w:tabs>
          <w:tab w:val="left" w:pos="2760"/>
        </w:tabs>
        <w:jc w:val="center"/>
        <w:rPr>
          <w:sz w:val="22"/>
          <w:szCs w:val="22"/>
          <w:lang w:val="sr-Cyrl-CS"/>
        </w:rPr>
      </w:pPr>
    </w:p>
    <w:p w:rsidR="00A7239D" w:rsidRPr="00DC5451" w:rsidRDefault="00A7239D" w:rsidP="00964E8C">
      <w:pPr>
        <w:jc w:val="both"/>
        <w:rPr>
          <w:sz w:val="22"/>
          <w:szCs w:val="22"/>
          <w:lang w:val="sr-Cyrl-CS"/>
        </w:rPr>
      </w:pPr>
      <w:r w:rsidRPr="00DC5451">
        <w:rPr>
          <w:sz w:val="22"/>
          <w:szCs w:val="22"/>
          <w:lang w:val="sr-Cyrl-CS"/>
        </w:rPr>
        <w:t xml:space="preserve"> </w:t>
      </w:r>
      <w:r w:rsidRPr="00DC5451">
        <w:rPr>
          <w:b/>
          <w:sz w:val="22"/>
          <w:szCs w:val="22"/>
          <w:lang w:val="sr-Cyrl-CS"/>
        </w:rPr>
        <w:t>Напомена:</w:t>
      </w:r>
      <w:r w:rsidRPr="00DC5451">
        <w:rPr>
          <w:sz w:val="22"/>
          <w:szCs w:val="22"/>
          <w:lang w:val="sr-Cyrl-CS"/>
        </w:rPr>
        <w:t xml:space="preserve"> Заокружити једну од понуђених опција</w:t>
      </w:r>
    </w:p>
    <w:p w:rsidR="00A7239D" w:rsidRPr="00DC5451" w:rsidRDefault="00A7239D" w:rsidP="00964E8C">
      <w:pPr>
        <w:jc w:val="both"/>
        <w:rPr>
          <w:sz w:val="22"/>
          <w:szCs w:val="22"/>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A558FF">
        <w:trPr>
          <w:trHeight w:val="265"/>
        </w:trPr>
        <w:tc>
          <w:tcPr>
            <w:tcW w:w="621" w:type="dxa"/>
          </w:tcPr>
          <w:p w:rsidR="00CA493E" w:rsidRPr="00DC5451" w:rsidRDefault="00CA493E" w:rsidP="00056C52">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056C52">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056C52">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056C52">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F7638F">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00F7638F">
              <w:rPr>
                <w:b/>
                <w:bCs/>
                <w:sz w:val="22"/>
                <w:szCs w:val="22"/>
                <w:lang w:val="sr-Cyrl-CS"/>
              </w:rPr>
              <w:t>иници</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CA493E">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A558FF">
        <w:trPr>
          <w:trHeight w:val="265"/>
        </w:trPr>
        <w:tc>
          <w:tcPr>
            <w:tcW w:w="621" w:type="dxa"/>
            <w:vMerge w:val="restart"/>
          </w:tcPr>
          <w:p w:rsidR="00CA493E" w:rsidRPr="00DC5451" w:rsidRDefault="00CA493E" w:rsidP="00847350">
            <w:pPr>
              <w:autoSpaceDE w:val="0"/>
              <w:autoSpaceDN w:val="0"/>
              <w:adjustRightInd w:val="0"/>
              <w:rPr>
                <w:b/>
                <w:bCs/>
                <w:sz w:val="22"/>
                <w:szCs w:val="22"/>
                <w:lang w:val="sr-Cyrl-CS"/>
              </w:rPr>
            </w:pPr>
          </w:p>
          <w:p w:rsidR="00CA493E" w:rsidRPr="00DC5451" w:rsidRDefault="00CA493E" w:rsidP="00503625">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847350">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847350">
            <w:pPr>
              <w:autoSpaceDE w:val="0"/>
              <w:autoSpaceDN w:val="0"/>
              <w:adjustRightInd w:val="0"/>
              <w:jc w:val="center"/>
              <w:rPr>
                <w:sz w:val="22"/>
                <w:szCs w:val="22"/>
                <w:lang w:val="sr-Cyrl-CS"/>
              </w:rPr>
            </w:pPr>
          </w:p>
          <w:p w:rsidR="00CA493E" w:rsidRPr="00DC5451" w:rsidRDefault="00CA493E" w:rsidP="00847350">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847350">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rPr>
          <w:trHeight w:val="265"/>
        </w:trPr>
        <w:tc>
          <w:tcPr>
            <w:tcW w:w="621" w:type="dxa"/>
            <w:vMerge/>
          </w:tcPr>
          <w:p w:rsidR="00CA493E" w:rsidRPr="00DC5451" w:rsidRDefault="00CA493E" w:rsidP="00847350">
            <w:pPr>
              <w:autoSpaceDE w:val="0"/>
              <w:autoSpaceDN w:val="0"/>
              <w:adjustRightInd w:val="0"/>
              <w:rPr>
                <w:b/>
                <w:bCs/>
                <w:sz w:val="22"/>
                <w:szCs w:val="22"/>
                <w:lang w:val="sr-Cyrl-CS"/>
              </w:rPr>
            </w:pPr>
          </w:p>
        </w:tc>
        <w:tc>
          <w:tcPr>
            <w:tcW w:w="2817" w:type="dxa"/>
            <w:vMerge/>
          </w:tcPr>
          <w:p w:rsidR="00CA493E" w:rsidRPr="00DC5451" w:rsidRDefault="00CA493E" w:rsidP="00847350">
            <w:pPr>
              <w:autoSpaceDE w:val="0"/>
              <w:autoSpaceDN w:val="0"/>
              <w:adjustRightInd w:val="0"/>
              <w:rPr>
                <w:sz w:val="22"/>
                <w:szCs w:val="22"/>
              </w:rPr>
            </w:pPr>
          </w:p>
        </w:tc>
        <w:tc>
          <w:tcPr>
            <w:tcW w:w="1440" w:type="dxa"/>
            <w:vMerge/>
          </w:tcPr>
          <w:p w:rsidR="00CA493E" w:rsidRPr="00DC5451" w:rsidRDefault="00CA493E" w:rsidP="00847350">
            <w:pPr>
              <w:autoSpaceDE w:val="0"/>
              <w:autoSpaceDN w:val="0"/>
              <w:adjustRightInd w:val="0"/>
              <w:jc w:val="center"/>
              <w:rPr>
                <w:sz w:val="22"/>
                <w:szCs w:val="22"/>
              </w:rPr>
            </w:pPr>
          </w:p>
        </w:tc>
        <w:tc>
          <w:tcPr>
            <w:tcW w:w="1338" w:type="dxa"/>
          </w:tcPr>
          <w:p w:rsidR="00CA493E" w:rsidRPr="00DC5451" w:rsidRDefault="00CA493E" w:rsidP="00847350">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rPr>
          <w:trHeight w:val="265"/>
        </w:trPr>
        <w:tc>
          <w:tcPr>
            <w:tcW w:w="621" w:type="dxa"/>
            <w:vMerge/>
          </w:tcPr>
          <w:p w:rsidR="00CA493E" w:rsidRPr="00DC5451" w:rsidRDefault="00CA493E" w:rsidP="00847350">
            <w:pPr>
              <w:autoSpaceDE w:val="0"/>
              <w:autoSpaceDN w:val="0"/>
              <w:adjustRightInd w:val="0"/>
              <w:rPr>
                <w:b/>
                <w:bCs/>
                <w:sz w:val="22"/>
                <w:szCs w:val="22"/>
                <w:lang w:val="sr-Cyrl-CS"/>
              </w:rPr>
            </w:pPr>
          </w:p>
        </w:tc>
        <w:tc>
          <w:tcPr>
            <w:tcW w:w="2817" w:type="dxa"/>
            <w:vMerge/>
          </w:tcPr>
          <w:p w:rsidR="00CA493E" w:rsidRPr="00DC5451" w:rsidRDefault="00CA493E" w:rsidP="00847350">
            <w:pPr>
              <w:autoSpaceDE w:val="0"/>
              <w:autoSpaceDN w:val="0"/>
              <w:adjustRightInd w:val="0"/>
              <w:rPr>
                <w:sz w:val="22"/>
                <w:szCs w:val="22"/>
              </w:rPr>
            </w:pPr>
          </w:p>
        </w:tc>
        <w:tc>
          <w:tcPr>
            <w:tcW w:w="1440" w:type="dxa"/>
            <w:vMerge/>
          </w:tcPr>
          <w:p w:rsidR="00CA493E" w:rsidRPr="00DC5451" w:rsidRDefault="00CA493E" w:rsidP="00847350">
            <w:pPr>
              <w:autoSpaceDE w:val="0"/>
              <w:autoSpaceDN w:val="0"/>
              <w:adjustRightInd w:val="0"/>
              <w:jc w:val="center"/>
              <w:rPr>
                <w:sz w:val="22"/>
                <w:szCs w:val="22"/>
              </w:rPr>
            </w:pPr>
          </w:p>
        </w:tc>
        <w:tc>
          <w:tcPr>
            <w:tcW w:w="1338" w:type="dxa"/>
          </w:tcPr>
          <w:p w:rsidR="00CA493E" w:rsidRPr="00DC5451" w:rsidRDefault="00CA493E" w:rsidP="00847350">
            <w:pPr>
              <w:autoSpaceDE w:val="0"/>
              <w:autoSpaceDN w:val="0"/>
              <w:adjustRightInd w:val="0"/>
              <w:rPr>
                <w:sz w:val="22"/>
                <w:szCs w:val="22"/>
              </w:rPr>
            </w:pPr>
            <w:r w:rsidRPr="00DC5451">
              <w:rPr>
                <w:sz w:val="22"/>
                <w:szCs w:val="22"/>
                <w:lang w:val="sr-Cyrl-CS"/>
              </w:rPr>
              <w:t>Ј.</w:t>
            </w:r>
            <w:r w:rsidRPr="00DC5451">
              <w:rPr>
                <w:sz w:val="22"/>
                <w:szCs w:val="22"/>
              </w:rPr>
              <w:t xml:space="preserve"> тарифа</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5063FE">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w:t>
            </w:r>
            <w:r w:rsidRPr="00DC5451">
              <w:rPr>
                <w:rFonts w:ascii="Times New Roman" w:hAnsi="Times New Roman" w:cs="Times New Roman"/>
                <w:sz w:val="22"/>
                <w:szCs w:val="22"/>
                <w:lang w:val="sr-Cyrl-CS"/>
              </w:rPr>
              <w:t xml:space="preserve">  Ј.</w:t>
            </w:r>
            <w:r w:rsidRPr="00DC5451">
              <w:rPr>
                <w:rFonts w:ascii="Times New Roman" w:hAnsi="Times New Roman" w:cs="Times New Roman"/>
                <w:sz w:val="22"/>
                <w:szCs w:val="22"/>
              </w:rPr>
              <w:t>тарифа</w:t>
            </w:r>
          </w:p>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r w:rsidR="00CA493E" w:rsidRPr="00DC5451" w:rsidTr="001E3853">
        <w:tblPrEx>
          <w:tblLook w:val="01E0"/>
        </w:tblPrEx>
        <w:tc>
          <w:tcPr>
            <w:tcW w:w="6216" w:type="dxa"/>
            <w:gridSpan w:val="4"/>
          </w:tcPr>
          <w:p w:rsidR="00CA493E" w:rsidRPr="00DC5451" w:rsidRDefault="00CA493E" w:rsidP="005063FE">
            <w:pPr>
              <w:pStyle w:val="Default"/>
              <w:suppressAutoHyphens/>
              <w:spacing w:line="100" w:lineRule="atLeast"/>
              <w:rPr>
                <w:rFonts w:ascii="Times New Roman" w:hAnsi="Times New Roman" w:cs="Times New Roman"/>
                <w:b/>
                <w:sz w:val="22"/>
                <w:szCs w:val="22"/>
                <w:lang w:val="sr-Cyrl-CS"/>
              </w:rPr>
            </w:pPr>
          </w:p>
        </w:tc>
        <w:tc>
          <w:tcPr>
            <w:tcW w:w="2982" w:type="dxa"/>
            <w:gridSpan w:val="2"/>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bl>
    <w:p w:rsidR="00A7239D" w:rsidRPr="00DC5451" w:rsidRDefault="00A7239D" w:rsidP="003F1EDB">
      <w:pPr>
        <w:rPr>
          <w:b/>
          <w:bCs/>
          <w:sz w:val="22"/>
          <w:szCs w:val="22"/>
          <w:lang w:val="sr-Cyrl-CS"/>
        </w:rPr>
      </w:pPr>
      <w:r w:rsidRPr="00DC5451">
        <w:rPr>
          <w:b/>
          <w:bCs/>
          <w:sz w:val="22"/>
          <w:szCs w:val="22"/>
        </w:rPr>
        <w:t xml:space="preserve"> </w:t>
      </w:r>
    </w:p>
    <w:p w:rsidR="00A558FF" w:rsidRPr="00DC5451" w:rsidRDefault="00A558FF" w:rsidP="003F1EDB">
      <w:pPr>
        <w:rPr>
          <w:sz w:val="22"/>
          <w:szCs w:val="22"/>
          <w:lang w:val="sr-Cyrl-CS"/>
        </w:rPr>
      </w:pPr>
    </w:p>
    <w:p w:rsidR="00A90B10" w:rsidRPr="00DC5451" w:rsidRDefault="00A7239D" w:rsidP="00A90B10">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1. </w:t>
      </w:r>
      <w:r w:rsidRPr="00DC5451">
        <w:rPr>
          <w:rFonts w:ascii="Times New Roman" w:hAnsi="Times New Roman" w:cs="Times New Roman"/>
          <w:b/>
          <w:bCs/>
          <w:sz w:val="22"/>
          <w:szCs w:val="22"/>
        </w:rPr>
        <w:t xml:space="preserve">Трошкови приступа систему за дистрибуцију електричне енергије </w:t>
      </w:r>
      <w:r w:rsidR="00A90B10" w:rsidRPr="00DC5451">
        <w:rPr>
          <w:rFonts w:ascii="Times New Roman" w:hAnsi="Times New Roman" w:cs="Times New Roman"/>
          <w:b/>
          <w:bCs/>
          <w:sz w:val="22"/>
          <w:szCs w:val="22"/>
        </w:rPr>
        <w:t>–</w:t>
      </w:r>
      <w:r w:rsidR="00A90B10" w:rsidRPr="00DC5451">
        <w:rPr>
          <w:rFonts w:ascii="Times New Roman" w:hAnsi="Times New Roman" w:cs="Times New Roman"/>
          <w:sz w:val="22"/>
          <w:szCs w:val="22"/>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w:t>
      </w:r>
      <w:r w:rsidR="00A90B10" w:rsidRPr="00DC5451">
        <w:rPr>
          <w:rFonts w:ascii="Times New Roman" w:hAnsi="Times New Roman" w:cs="Times New Roman"/>
          <w:sz w:val="22"/>
          <w:szCs w:val="22"/>
          <w:lang w:val="sr-Cyrl-CS"/>
        </w:rPr>
        <w:t>у</w:t>
      </w:r>
      <w:r w:rsidR="00A90B10" w:rsidRPr="00DC5451">
        <w:rPr>
          <w:rFonts w:ascii="Times New Roman" w:hAnsi="Times New Roman" w:cs="Times New Roman"/>
          <w:sz w:val="22"/>
          <w:szCs w:val="22"/>
        </w:rPr>
        <w:t xml:space="preserve"> објављене у „ Службеном гласнику Републике Србије“.</w:t>
      </w:r>
    </w:p>
    <w:p w:rsidR="00A7239D" w:rsidRPr="00DC5451" w:rsidRDefault="00A7239D" w:rsidP="00A90B10">
      <w:pPr>
        <w:pStyle w:val="Default"/>
        <w:jc w:val="both"/>
        <w:rPr>
          <w:rFonts w:ascii="Times New Roman" w:hAnsi="Times New Roman" w:cs="Times New Roman"/>
          <w:sz w:val="22"/>
          <w:szCs w:val="22"/>
          <w:lang w:val="sr-Cyrl-CS"/>
        </w:rPr>
      </w:pPr>
      <w:r w:rsidRPr="00DC5451">
        <w:rPr>
          <w:rFonts w:ascii="Times New Roman" w:hAnsi="Times New Roman" w:cs="Times New Roman"/>
          <w:b/>
          <w:sz w:val="22"/>
          <w:szCs w:val="22"/>
        </w:rPr>
        <w:t>НАПОМЕНА:</w:t>
      </w:r>
      <w:r w:rsidRPr="00DC5451">
        <w:rPr>
          <w:rFonts w:ascii="Times New Roman" w:hAnsi="Times New Roman" w:cs="Times New Roman"/>
          <w:sz w:val="22"/>
          <w:szCs w:val="22"/>
        </w:rPr>
        <w:t xml:space="preserve"> Сагласност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примену начина обрачуна верификује понуђач</w:t>
      </w:r>
      <w:r w:rsidRPr="00DC5451">
        <w:rPr>
          <w:rFonts w:ascii="Times New Roman" w:hAnsi="Times New Roman" w:cs="Times New Roman"/>
          <w:sz w:val="22"/>
          <w:szCs w:val="22"/>
          <w:lang w:val="sr-Cyrl-CS"/>
        </w:rPr>
        <w:t>.</w:t>
      </w:r>
    </w:p>
    <w:p w:rsidR="00A7239D" w:rsidRPr="00DC5451" w:rsidRDefault="00A7239D" w:rsidP="002538BE">
      <w:pPr>
        <w:jc w:val="both"/>
        <w:rPr>
          <w:sz w:val="22"/>
          <w:szCs w:val="22"/>
          <w:lang w:val="sr-Cyrl-CS"/>
        </w:rPr>
      </w:pPr>
    </w:p>
    <w:p w:rsidR="00A7239D" w:rsidRPr="00DC5451" w:rsidRDefault="00A7239D" w:rsidP="002538BE">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2. </w:t>
      </w:r>
      <w:r w:rsidRPr="00DC5451">
        <w:rPr>
          <w:rFonts w:ascii="Times New Roman" w:hAnsi="Times New Roman" w:cs="Times New Roman"/>
          <w:b/>
          <w:bCs/>
          <w:sz w:val="22"/>
          <w:szCs w:val="22"/>
        </w:rPr>
        <w:t>Трошкови накнаде за подстицај повлашћених произвођача електричне енергије –</w:t>
      </w:r>
      <w:r w:rsidRPr="00DC5451">
        <w:rPr>
          <w:rFonts w:ascii="Times New Roman" w:hAnsi="Times New Roman" w:cs="Times New Roman"/>
          <w:sz w:val="22"/>
          <w:szCs w:val="22"/>
        </w:rPr>
        <w:t>У складу са Одлукама Владе Републике Србије о мерама подстицаја за повлашћене произвођаче електричне енергије.</w:t>
      </w:r>
    </w:p>
    <w:p w:rsidR="00A7239D" w:rsidRPr="00DC5451" w:rsidRDefault="00A7239D" w:rsidP="002538BE">
      <w:pPr>
        <w:jc w:val="both"/>
        <w:rPr>
          <w:sz w:val="22"/>
          <w:szCs w:val="22"/>
          <w:lang w:val="sr-Cyrl-CS"/>
        </w:rPr>
      </w:pPr>
      <w:r w:rsidRPr="00DC5451">
        <w:rPr>
          <w:b/>
          <w:sz w:val="22"/>
          <w:szCs w:val="22"/>
        </w:rPr>
        <w:t>НАПОМЕНА:</w:t>
      </w:r>
      <w:r w:rsidRPr="00DC5451">
        <w:rPr>
          <w:sz w:val="22"/>
          <w:szCs w:val="22"/>
        </w:rPr>
        <w:t xml:space="preserve"> Сагласност</w:t>
      </w:r>
      <w:r w:rsidRPr="00DC5451">
        <w:rPr>
          <w:sz w:val="22"/>
          <w:szCs w:val="22"/>
          <w:lang w:val="sr-Cyrl-CS"/>
        </w:rPr>
        <w:t xml:space="preserve"> </w:t>
      </w:r>
      <w:r w:rsidRPr="00DC5451">
        <w:rPr>
          <w:sz w:val="22"/>
          <w:szCs w:val="22"/>
        </w:rPr>
        <w:t>на примену начина обрачуна верификује понуђач.</w:t>
      </w:r>
    </w:p>
    <w:p w:rsidR="00A7239D" w:rsidRPr="00DC5451" w:rsidRDefault="000031B1" w:rsidP="002538BE">
      <w:pPr>
        <w:jc w:val="both"/>
        <w:rPr>
          <w:sz w:val="22"/>
          <w:szCs w:val="22"/>
          <w:lang w:val="sr-Cyrl-CS"/>
        </w:rPr>
      </w:pPr>
      <w:r w:rsidRPr="00DC5451">
        <w:rPr>
          <w:b/>
          <w:sz w:val="22"/>
          <w:szCs w:val="22"/>
          <w:lang w:val="sr-Cyrl-CS"/>
        </w:rPr>
        <w:lastRenderedPageBreak/>
        <w:t>3.</w:t>
      </w:r>
      <w:r w:rsidRPr="00DC5451">
        <w:rPr>
          <w:sz w:val="22"/>
          <w:szCs w:val="22"/>
          <w:lang w:val="sr-Cyrl-CS"/>
        </w:rPr>
        <w:t xml:space="preserve"> 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0031B1" w:rsidP="002538BE">
      <w:pPr>
        <w:autoSpaceDE w:val="0"/>
        <w:autoSpaceDN w:val="0"/>
        <w:adjustRightInd w:val="0"/>
        <w:jc w:val="both"/>
        <w:rPr>
          <w:color w:val="000000"/>
          <w:sz w:val="22"/>
          <w:szCs w:val="22"/>
          <w:lang w:val="sr-Cyrl-CS"/>
        </w:rPr>
      </w:pPr>
      <w:r w:rsidRPr="00DC5451">
        <w:rPr>
          <w:b/>
          <w:color w:val="000000"/>
          <w:sz w:val="22"/>
          <w:szCs w:val="22"/>
          <w:lang w:val="sr-Cyrl-CS"/>
        </w:rPr>
        <w:t>4</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Рок плаћања</w:t>
      </w:r>
      <w:r w:rsidR="007B48AA" w:rsidRPr="007B48AA">
        <w:rPr>
          <w:color w:val="000000"/>
          <w:sz w:val="22"/>
          <w:szCs w:val="22"/>
        </w:rPr>
        <w:t xml:space="preserve"> </w:t>
      </w:r>
      <w:r w:rsidR="007B48AA" w:rsidRPr="00DC5451">
        <w:rPr>
          <w:color w:val="000000"/>
          <w:sz w:val="22"/>
          <w:szCs w:val="22"/>
        </w:rPr>
        <w:t>је</w:t>
      </w:r>
      <w:r w:rsidR="007B48AA">
        <w:rPr>
          <w:color w:val="000000"/>
          <w:sz w:val="22"/>
          <w:szCs w:val="22"/>
          <w:lang w:val="sr-Cyrl-CS"/>
        </w:rPr>
        <w:t xml:space="preserve"> </w:t>
      </w:r>
      <w:r w:rsidR="007B48AA" w:rsidRPr="00DC5451">
        <w:rPr>
          <w:color w:val="000000"/>
          <w:sz w:val="22"/>
          <w:szCs w:val="22"/>
          <w:u w:val="single"/>
          <w:lang w:val="en-US"/>
        </w:rPr>
        <w:t>45</w:t>
      </w:r>
      <w:r w:rsidR="007B48AA" w:rsidRPr="00DC5451">
        <w:rPr>
          <w:color w:val="000000"/>
          <w:sz w:val="22"/>
          <w:szCs w:val="22"/>
          <w:u w:val="single"/>
          <w:lang w:val="sr-Cyrl-CS"/>
        </w:rPr>
        <w:t xml:space="preserve"> дана од дана издавања рачуна</w:t>
      </w:r>
      <w:r w:rsidR="00A7239D" w:rsidRPr="00DC5451">
        <w:rPr>
          <w:color w:val="000000"/>
          <w:sz w:val="22"/>
          <w:szCs w:val="22"/>
        </w:rPr>
        <w:t xml:space="preserve"> а по пријему рачуна за испоручене количине електричне енергије коју испоставља добављач (Снабдевач) на основу документа којим наручилац</w:t>
      </w:r>
      <w:r w:rsidR="00A7239D" w:rsidRPr="00DC5451">
        <w:rPr>
          <w:color w:val="000000"/>
          <w:sz w:val="22"/>
          <w:szCs w:val="22"/>
          <w:lang w:val="sr-Cyrl-CS"/>
        </w:rPr>
        <w:t xml:space="preserve"> </w:t>
      </w:r>
      <w:r w:rsidR="00A7239D" w:rsidRPr="00DC5451">
        <w:rPr>
          <w:color w:val="000000"/>
          <w:sz w:val="22"/>
          <w:szCs w:val="22"/>
        </w:rPr>
        <w:t>(Купац) и добављач (Снабдевач) потврђују испоручене количине електричне енергије.</w:t>
      </w:r>
    </w:p>
    <w:p w:rsidR="00A7239D" w:rsidRPr="00DC5451" w:rsidRDefault="000031B1" w:rsidP="002538BE">
      <w:pPr>
        <w:jc w:val="both"/>
        <w:rPr>
          <w:color w:val="000000"/>
          <w:sz w:val="22"/>
          <w:szCs w:val="22"/>
          <w:lang w:val="sr-Cyrl-CS"/>
        </w:rPr>
      </w:pPr>
      <w:r w:rsidRPr="00DC5451">
        <w:rPr>
          <w:b/>
          <w:color w:val="000000"/>
          <w:sz w:val="22"/>
          <w:szCs w:val="22"/>
          <w:lang w:val="sr-Cyrl-CS"/>
        </w:rPr>
        <w:t>5</w:t>
      </w:r>
      <w:r w:rsidR="00A7239D" w:rsidRPr="00DC5451">
        <w:rPr>
          <w:b/>
          <w:color w:val="000000"/>
          <w:sz w:val="22"/>
          <w:szCs w:val="22"/>
          <w:lang w:val="sr-Cyrl-CS"/>
        </w:rPr>
        <w:t>.</w:t>
      </w:r>
      <w:r w:rsidR="00A7239D" w:rsidRPr="00DC5451">
        <w:rPr>
          <w:color w:val="000000"/>
          <w:sz w:val="22"/>
          <w:szCs w:val="22"/>
          <w:lang w:val="sr-Cyrl-CS"/>
        </w:rPr>
        <w:t xml:space="preserve"> Рок важења понуде - не краћи од 30 (тридесет) од дана јавног отварања понуда.</w:t>
      </w:r>
    </w:p>
    <w:p w:rsidR="00A7239D" w:rsidRPr="00DC5451" w:rsidRDefault="00A7239D" w:rsidP="002538BE">
      <w:pPr>
        <w:jc w:val="both"/>
        <w:rPr>
          <w:b/>
          <w:color w:val="000000"/>
          <w:sz w:val="22"/>
          <w:szCs w:val="22"/>
          <w:lang w:val="sr-Cyrl-CS"/>
        </w:rPr>
      </w:pPr>
    </w:p>
    <w:p w:rsidR="00A7239D" w:rsidRPr="00DC5451" w:rsidRDefault="000031B1" w:rsidP="002538BE">
      <w:pPr>
        <w:jc w:val="both"/>
        <w:rPr>
          <w:color w:val="000000"/>
          <w:sz w:val="22"/>
          <w:szCs w:val="22"/>
          <w:lang w:val="sr-Cyrl-CS"/>
        </w:rPr>
      </w:pPr>
      <w:r w:rsidRPr="00DC5451">
        <w:rPr>
          <w:b/>
          <w:color w:val="000000"/>
          <w:sz w:val="22"/>
          <w:szCs w:val="22"/>
          <w:lang w:val="sr-Cyrl-CS"/>
        </w:rPr>
        <w:t>6</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Период испоруке је током целе године од 00:00 h до 24:00 h</w:t>
      </w:r>
      <w:r w:rsidR="00A7239D" w:rsidRPr="00DC5451">
        <w:rPr>
          <w:color w:val="000000"/>
          <w:sz w:val="22"/>
          <w:szCs w:val="22"/>
          <w:lang w:val="sr-Cyrl-CS"/>
        </w:rPr>
        <w:t xml:space="preserve"> </w:t>
      </w:r>
      <w:r w:rsidR="00A7239D" w:rsidRPr="00DC5451">
        <w:rPr>
          <w:color w:val="000000"/>
          <w:sz w:val="22"/>
          <w:szCs w:val="22"/>
        </w:rPr>
        <w:t>за све време трајања уговора.</w:t>
      </w:r>
    </w:p>
    <w:p w:rsidR="00A7239D" w:rsidRPr="00DC5451" w:rsidRDefault="000031B1" w:rsidP="002538BE">
      <w:pPr>
        <w:jc w:val="both"/>
        <w:rPr>
          <w:color w:val="000000"/>
          <w:sz w:val="22"/>
          <w:szCs w:val="22"/>
          <w:lang w:val="sr-Cyrl-CS"/>
        </w:rPr>
      </w:pPr>
      <w:r w:rsidRPr="00DC5451">
        <w:rPr>
          <w:b/>
          <w:color w:val="000000"/>
          <w:sz w:val="22"/>
          <w:szCs w:val="22"/>
          <w:lang w:val="sr-Cyrl-CS"/>
        </w:rPr>
        <w:t>7</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Место и начин испоруке су мерна места купца прикључена на дистибутивни систем</w:t>
      </w:r>
      <w:r w:rsidR="00A7239D" w:rsidRPr="00DC5451">
        <w:rPr>
          <w:color w:val="000000"/>
          <w:sz w:val="22"/>
          <w:szCs w:val="22"/>
          <w:lang w:val="sr-Cyrl-CS"/>
        </w:rPr>
        <w:t>.</w:t>
      </w:r>
    </w:p>
    <w:p w:rsidR="00A7239D" w:rsidRPr="00DC5451" w:rsidRDefault="000031B1" w:rsidP="002538BE">
      <w:pPr>
        <w:jc w:val="both"/>
        <w:rPr>
          <w:sz w:val="22"/>
          <w:szCs w:val="22"/>
          <w:lang w:val="sr-Cyrl-CS"/>
        </w:rPr>
      </w:pPr>
      <w:r w:rsidRPr="00DC5451">
        <w:rPr>
          <w:b/>
          <w:bCs/>
          <w:color w:val="000000"/>
          <w:sz w:val="22"/>
          <w:szCs w:val="22"/>
          <w:lang w:val="sr-Cyrl-CS"/>
        </w:rPr>
        <w:t>8</w:t>
      </w:r>
      <w:r w:rsidR="00A7239D" w:rsidRPr="00DC5451">
        <w:rPr>
          <w:b/>
          <w:bCs/>
          <w:color w:val="000000"/>
          <w:sz w:val="22"/>
          <w:szCs w:val="22"/>
          <w:lang w:val="sr-Cyrl-CS"/>
        </w:rPr>
        <w:t xml:space="preserve">. </w:t>
      </w:r>
      <w:r w:rsidR="00A7239D" w:rsidRPr="00DC5451">
        <w:rPr>
          <w:b/>
          <w:bCs/>
          <w:color w:val="000000"/>
          <w:sz w:val="22"/>
          <w:szCs w:val="22"/>
        </w:rPr>
        <w:t>Плаћање</w:t>
      </w:r>
      <w:r w:rsidR="00A7239D" w:rsidRPr="00DC5451">
        <w:rPr>
          <w:color w:val="000000"/>
          <w:sz w:val="22"/>
          <w:szCs w:val="22"/>
        </w:rPr>
        <w:t xml:space="preserve">: </w:t>
      </w:r>
      <w:r w:rsidR="00A7239D" w:rsidRPr="00DC5451">
        <w:rPr>
          <w:color w:val="000000"/>
          <w:sz w:val="22"/>
          <w:szCs w:val="22"/>
          <w:lang w:val="sr-Cyrl-CS"/>
        </w:rPr>
        <w:t>цена се обрачунава у динарима</w:t>
      </w:r>
      <w:r w:rsidR="00A7239D" w:rsidRPr="00DC5451">
        <w:rPr>
          <w:color w:val="000000"/>
          <w:sz w:val="22"/>
          <w:szCs w:val="22"/>
        </w:rPr>
        <w:t xml:space="preserve"> </w:t>
      </w:r>
      <w:r w:rsidR="00A7239D" w:rsidRPr="00DC5451">
        <w:rPr>
          <w:color w:val="000000"/>
          <w:sz w:val="22"/>
          <w:szCs w:val="22"/>
          <w:lang w:val="sr-Cyrl-CS"/>
        </w:rPr>
        <w:t xml:space="preserve"> </w:t>
      </w:r>
      <w:r w:rsidR="00A7239D" w:rsidRPr="00DC5451">
        <w:rPr>
          <w:color w:val="000000"/>
          <w:sz w:val="22"/>
          <w:szCs w:val="22"/>
        </w:rPr>
        <w:t>и то са свим пратећим и зависним трошковима</w:t>
      </w:r>
      <w:r w:rsidR="00A7239D" w:rsidRPr="00DC5451">
        <w:rPr>
          <w:color w:val="000000"/>
          <w:sz w:val="22"/>
          <w:szCs w:val="22"/>
          <w:lang w:val="sr-Cyrl-CS"/>
        </w:rPr>
        <w:t xml:space="preserve">. </w:t>
      </w:r>
      <w:r w:rsidR="00A7239D" w:rsidRPr="00DC5451">
        <w:rPr>
          <w:color w:val="000000"/>
          <w:sz w:val="22"/>
          <w:szCs w:val="22"/>
        </w:rPr>
        <w:t>Јединична цена је фиксна и не може се повећавати</w:t>
      </w:r>
      <w:r w:rsidR="00A7239D" w:rsidRPr="00DC5451">
        <w:rPr>
          <w:color w:val="000000"/>
          <w:sz w:val="22"/>
          <w:szCs w:val="22"/>
          <w:lang w:val="sr-Cyrl-CS"/>
        </w:rPr>
        <w:t>.</w:t>
      </w:r>
    </w:p>
    <w:p w:rsidR="00A7239D" w:rsidRPr="00DC5451" w:rsidRDefault="00A7239D" w:rsidP="002538BE">
      <w:pPr>
        <w:jc w:val="both"/>
        <w:rPr>
          <w:sz w:val="22"/>
          <w:szCs w:val="22"/>
          <w:lang w:val="sr-Cyrl-CS"/>
        </w:rPr>
      </w:pPr>
    </w:p>
    <w:p w:rsidR="00A7239D" w:rsidRPr="00DC5451" w:rsidRDefault="00A7239D" w:rsidP="002538BE">
      <w:pPr>
        <w:jc w:val="both"/>
        <w:rPr>
          <w:sz w:val="22"/>
          <w:szCs w:val="22"/>
          <w:lang w:val="sr-Cyrl-CS"/>
        </w:rPr>
      </w:pPr>
      <w:r w:rsidRPr="00DC5451">
        <w:rPr>
          <w:sz w:val="22"/>
          <w:szCs w:val="22"/>
        </w:rPr>
        <w:t>У јединичну цену нису урачунати трошкови приступа дистрибутивном систему електричне енергије, трошкови наканаде за подстицај повлашћених произвођача електричне енергије и ПДВ</w:t>
      </w:r>
      <w:r w:rsidR="00495A00" w:rsidRPr="00DC5451">
        <w:rPr>
          <w:color w:val="000000"/>
          <w:sz w:val="22"/>
          <w:szCs w:val="22"/>
        </w:rPr>
        <w:t xml:space="preserve"> и трошкови акцизе за утрошену електричну енергију у складу са </w:t>
      </w:r>
      <w:r w:rsidR="00165BF1" w:rsidRPr="00165BF1">
        <w:rPr>
          <w:color w:val="000000"/>
          <w:sz w:val="22"/>
          <w:szCs w:val="22"/>
        </w:rPr>
        <w:t>Закона о акцизама („Службени гласник РС”, бр. 22/01, 73/01, 80/02, 80/02 – др. закон, 43/03, 72/03, 43/04, 55/04, 135/04, 46/05, 101/05 – др. закон, 61/07, 5/09, 31/09, 101/10, 43/11, 101/11, 93/12, 119/12, 47/13, 68/14 – др.</w:t>
      </w:r>
      <w:r w:rsidR="00374DAB">
        <w:rPr>
          <w:color w:val="000000"/>
          <w:sz w:val="22"/>
          <w:szCs w:val="22"/>
        </w:rPr>
        <w:t xml:space="preserve"> закон, 142/14, 55/15, 103/15, 5/16, </w:t>
      </w:r>
      <w:r w:rsidR="00165BF1" w:rsidRPr="00165BF1">
        <w:rPr>
          <w:color w:val="000000"/>
          <w:sz w:val="22"/>
          <w:szCs w:val="22"/>
        </w:rPr>
        <w:t>108/16</w:t>
      </w:r>
      <w:r w:rsidR="00374DAB">
        <w:rPr>
          <w:color w:val="000000"/>
          <w:sz w:val="22"/>
          <w:szCs w:val="22"/>
        </w:rPr>
        <w:t>, 7/17, 18/18, 30/18 и 4/19</w:t>
      </w:r>
      <w:r w:rsidR="00165BF1" w:rsidRPr="00165BF1">
        <w:rPr>
          <w:color w:val="000000"/>
          <w:sz w:val="22"/>
          <w:szCs w:val="22"/>
        </w:rPr>
        <w:t>)</w:t>
      </w:r>
      <w:r w:rsidR="00495A00" w:rsidRPr="00DC5451">
        <w:rPr>
          <w:color w:val="000000"/>
          <w:sz w:val="22"/>
          <w:szCs w:val="22"/>
        </w:rPr>
        <w:t>.</w:t>
      </w: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660C54">
      <w:pPr>
        <w:autoSpaceDE w:val="0"/>
        <w:autoSpaceDN w:val="0"/>
        <w:adjustRightInd w:val="0"/>
        <w:rPr>
          <w:color w:val="000000"/>
          <w:sz w:val="22"/>
          <w:szCs w:val="22"/>
          <w:lang w:val="sr-Cyrl-CS"/>
        </w:rPr>
      </w:pP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7C2907">
      <w:pPr>
        <w:autoSpaceDE w:val="0"/>
        <w:autoSpaceDN w:val="0"/>
        <w:adjustRightInd w:val="0"/>
        <w:ind w:firstLine="708"/>
        <w:rPr>
          <w:color w:val="000000"/>
          <w:sz w:val="22"/>
          <w:szCs w:val="22"/>
        </w:rPr>
      </w:pPr>
      <w:r w:rsidRPr="00DC5451">
        <w:rPr>
          <w:color w:val="000000"/>
          <w:sz w:val="22"/>
          <w:szCs w:val="22"/>
        </w:rPr>
        <w:t xml:space="preserve">Датум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t xml:space="preserve">                      </w:t>
      </w:r>
      <w:r w:rsidRPr="00DC5451">
        <w:rPr>
          <w:color w:val="000000"/>
          <w:sz w:val="22"/>
          <w:szCs w:val="22"/>
        </w:rPr>
        <w:t>Потпис понуђача</w:t>
      </w:r>
    </w:p>
    <w:p w:rsidR="00A7239D" w:rsidRPr="00DC5451" w:rsidRDefault="00A7239D" w:rsidP="00393F96">
      <w:pPr>
        <w:autoSpaceDE w:val="0"/>
        <w:autoSpaceDN w:val="0"/>
        <w:adjustRightInd w:val="0"/>
        <w:jc w:val="center"/>
        <w:rPr>
          <w:color w:val="000000"/>
          <w:sz w:val="22"/>
          <w:szCs w:val="22"/>
        </w:rPr>
      </w:pPr>
      <w:r w:rsidRPr="00DC5451">
        <w:rPr>
          <w:color w:val="000000"/>
          <w:sz w:val="22"/>
          <w:szCs w:val="22"/>
        </w:rPr>
        <w:t>М. П.</w:t>
      </w:r>
    </w:p>
    <w:p w:rsidR="00A7239D" w:rsidRPr="00DC5451" w:rsidRDefault="00A7239D" w:rsidP="00393F96">
      <w:pPr>
        <w:pStyle w:val="Default"/>
        <w:rPr>
          <w:rFonts w:ascii="Times New Roman" w:hAnsi="Times New Roman" w:cs="Times New Roman"/>
          <w:b/>
          <w:bCs/>
          <w:sz w:val="22"/>
          <w:szCs w:val="22"/>
          <w:lang w:val="sr-Cyrl-CS"/>
        </w:rPr>
      </w:pPr>
      <w:r w:rsidRPr="00DC5451">
        <w:rPr>
          <w:rFonts w:ascii="Times New Roman" w:hAnsi="Times New Roman" w:cs="Times New Roman"/>
          <w:i/>
          <w:iCs/>
          <w:sz w:val="22"/>
          <w:szCs w:val="22"/>
        </w:rPr>
        <w:t>_______</w:t>
      </w:r>
      <w:r w:rsidRPr="00DC5451">
        <w:rPr>
          <w:rFonts w:ascii="Times New Roman" w:hAnsi="Times New Roman" w:cs="Times New Roman"/>
          <w:i/>
          <w:iCs/>
          <w:sz w:val="22"/>
          <w:szCs w:val="22"/>
          <w:lang w:val="sr-Cyrl-CS"/>
        </w:rPr>
        <w:t>_________</w:t>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t>__________________</w:t>
      </w:r>
    </w:p>
    <w:p w:rsidR="00A7239D" w:rsidRPr="00DC5451" w:rsidRDefault="00A7239D" w:rsidP="00393F96">
      <w:pPr>
        <w:rPr>
          <w:sz w:val="22"/>
          <w:szCs w:val="22"/>
          <w:lang w:val="sr-Cyrl-CS"/>
        </w:rPr>
      </w:pPr>
    </w:p>
    <w:p w:rsidR="00A7239D" w:rsidRPr="00DC5451" w:rsidRDefault="00A7239D" w:rsidP="00393F96">
      <w:pPr>
        <w:autoSpaceDE w:val="0"/>
        <w:autoSpaceDN w:val="0"/>
        <w:adjustRightInd w:val="0"/>
        <w:rPr>
          <w:b/>
          <w:color w:val="000000"/>
          <w:sz w:val="22"/>
          <w:szCs w:val="22"/>
        </w:rPr>
      </w:pPr>
      <w:r w:rsidRPr="00DC5451">
        <w:rPr>
          <w:b/>
          <w:bCs/>
          <w:iCs/>
          <w:color w:val="000000"/>
          <w:sz w:val="22"/>
          <w:szCs w:val="22"/>
        </w:rPr>
        <w:t>Напомене:</w:t>
      </w:r>
    </w:p>
    <w:p w:rsidR="00A7239D" w:rsidRPr="00DC5451" w:rsidRDefault="00A7239D" w:rsidP="00393F96">
      <w:pPr>
        <w:rPr>
          <w:iCs/>
          <w:color w:val="000000"/>
          <w:sz w:val="22"/>
          <w:szCs w:val="22"/>
          <w:lang w:val="sr-Cyrl-CS"/>
        </w:rPr>
      </w:pPr>
      <w:r w:rsidRPr="00DC5451">
        <w:rPr>
          <w:iCs/>
          <w:color w:val="000000"/>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239D" w:rsidRPr="00DC5451" w:rsidRDefault="00A7239D" w:rsidP="00393F96">
      <w:pPr>
        <w:rPr>
          <w:i/>
          <w:iCs/>
          <w:color w:val="000000"/>
          <w:sz w:val="22"/>
          <w:szCs w:val="22"/>
          <w:lang w:val="sr-Cyrl-CS"/>
        </w:rPr>
      </w:pPr>
    </w:p>
    <w:p w:rsidR="00A7239D" w:rsidRPr="00DC5451" w:rsidRDefault="00A7239D" w:rsidP="003F1EDB">
      <w:pPr>
        <w:rPr>
          <w:sz w:val="22"/>
          <w:szCs w:val="22"/>
        </w:rPr>
      </w:pPr>
    </w:p>
    <w:p w:rsidR="00A7239D" w:rsidRPr="00DC5451" w:rsidRDefault="00A7239D" w:rsidP="003F1EDB">
      <w:pPr>
        <w:rPr>
          <w:sz w:val="22"/>
          <w:szCs w:val="22"/>
        </w:rPr>
      </w:pPr>
    </w:p>
    <w:p w:rsidR="00A7239D" w:rsidRPr="00DC5451" w:rsidRDefault="00A7239D" w:rsidP="00964E8C">
      <w:pPr>
        <w:jc w:val="both"/>
        <w:rPr>
          <w:sz w:val="22"/>
          <w:szCs w:val="22"/>
          <w:lang w:val="sr-Cyrl-CS"/>
        </w:rPr>
      </w:pPr>
      <w:r w:rsidRPr="00DC5451">
        <w:rPr>
          <w:b/>
          <w:color w:val="FF0000"/>
          <w:sz w:val="22"/>
          <w:szCs w:val="22"/>
          <w:lang w:val="sr-Cyrl-CS"/>
        </w:rPr>
        <w:t xml:space="preserve"> </w:t>
      </w:r>
    </w:p>
    <w:p w:rsidR="00A7239D" w:rsidRPr="00DC5451" w:rsidRDefault="00A7239D" w:rsidP="00964E8C">
      <w:pPr>
        <w:jc w:val="both"/>
        <w:rPr>
          <w:sz w:val="22"/>
          <w:szCs w:val="22"/>
          <w:lang w:val="sr-Cyrl-CS"/>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jc w:val="right"/>
        <w:rPr>
          <w:bCs/>
          <w:sz w:val="22"/>
          <w:szCs w:val="22"/>
        </w:rPr>
      </w:pPr>
    </w:p>
    <w:p w:rsidR="00A7239D" w:rsidRPr="00DC5451" w:rsidRDefault="00A7239D" w:rsidP="00964E8C">
      <w:pPr>
        <w:jc w:val="right"/>
        <w:rPr>
          <w:bCs/>
          <w:sz w:val="22"/>
          <w:szCs w:val="22"/>
          <w:lang w:val="sr-Cyrl-CS"/>
        </w:rPr>
      </w:pPr>
    </w:p>
    <w:p w:rsidR="00A7239D" w:rsidRPr="00DC5451" w:rsidRDefault="00A7239D" w:rsidP="00964E8C">
      <w:pPr>
        <w:jc w:val="right"/>
        <w:rPr>
          <w:bCs/>
          <w:sz w:val="22"/>
          <w:szCs w:val="22"/>
          <w:lang w:val="sr-Cyrl-CS"/>
        </w:rPr>
      </w:pPr>
    </w:p>
    <w:p w:rsidR="00A7239D" w:rsidRPr="00DC5451" w:rsidRDefault="00A7239D" w:rsidP="00964E8C">
      <w:pPr>
        <w:jc w:val="right"/>
        <w:rPr>
          <w:bCs/>
          <w:sz w:val="22"/>
          <w:szCs w:val="22"/>
          <w:lang w:val="sr-Cyrl-CS"/>
        </w:rPr>
      </w:pPr>
    </w:p>
    <w:p w:rsidR="00A400D0" w:rsidRPr="00DC5451" w:rsidRDefault="00A400D0" w:rsidP="00F17E8B">
      <w:pPr>
        <w:autoSpaceDE w:val="0"/>
        <w:autoSpaceDN w:val="0"/>
        <w:adjustRightInd w:val="0"/>
        <w:rPr>
          <w:b/>
          <w:bCs/>
          <w:i/>
          <w:iCs/>
          <w:color w:val="000000"/>
          <w:sz w:val="22"/>
          <w:szCs w:val="22"/>
          <w:lang w:val="en-US"/>
        </w:rPr>
      </w:pPr>
    </w:p>
    <w:p w:rsidR="003738A6" w:rsidRPr="00DC5451" w:rsidRDefault="003738A6" w:rsidP="00F17E8B">
      <w:pPr>
        <w:autoSpaceDE w:val="0"/>
        <w:autoSpaceDN w:val="0"/>
        <w:adjustRightInd w:val="0"/>
        <w:rPr>
          <w:color w:val="000000"/>
          <w:sz w:val="22"/>
          <w:szCs w:val="22"/>
          <w:lang w:val="sr-Cyrl-CS"/>
        </w:rPr>
      </w:pPr>
    </w:p>
    <w:p w:rsidR="00EB402D" w:rsidRDefault="0049293D" w:rsidP="00DC0E2A">
      <w:pPr>
        <w:rPr>
          <w:b/>
          <w:bCs/>
          <w:color w:val="000000"/>
          <w:sz w:val="22"/>
          <w:szCs w:val="22"/>
          <w:lang w:val="sr-Cyrl-CS"/>
        </w:rPr>
      </w:pPr>
      <w:r w:rsidRPr="00DC5451">
        <w:rPr>
          <w:b/>
          <w:bCs/>
          <w:color w:val="000000"/>
          <w:sz w:val="22"/>
          <w:szCs w:val="22"/>
          <w:lang w:val="sr-Cyrl-CS"/>
        </w:rPr>
        <w:tab/>
      </w:r>
      <w:r w:rsidRPr="00DC5451">
        <w:rPr>
          <w:b/>
          <w:bCs/>
          <w:color w:val="000000"/>
          <w:sz w:val="22"/>
          <w:szCs w:val="22"/>
          <w:lang w:val="sr-Cyrl-CS"/>
        </w:rPr>
        <w:tab/>
      </w:r>
    </w:p>
    <w:p w:rsidR="00EB402D" w:rsidRDefault="00EB402D" w:rsidP="00DC0E2A">
      <w:pPr>
        <w:rPr>
          <w:b/>
          <w:bCs/>
          <w:color w:val="000000"/>
          <w:sz w:val="22"/>
          <w:szCs w:val="22"/>
          <w:lang w:val="sr-Cyrl-CS"/>
        </w:rPr>
      </w:pPr>
    </w:p>
    <w:p w:rsidR="007B48AA" w:rsidRDefault="007B48AA" w:rsidP="00DC0E2A">
      <w:pPr>
        <w:rPr>
          <w:b/>
          <w:bCs/>
          <w:color w:val="000000"/>
          <w:sz w:val="22"/>
          <w:szCs w:val="22"/>
          <w:lang w:val="sr-Cyrl-CS"/>
        </w:rPr>
      </w:pPr>
    </w:p>
    <w:p w:rsidR="007B48AA" w:rsidRDefault="007B48AA" w:rsidP="00DC0E2A">
      <w:pPr>
        <w:rPr>
          <w:b/>
          <w:bCs/>
          <w:color w:val="000000"/>
          <w:sz w:val="22"/>
          <w:szCs w:val="22"/>
          <w:lang w:val="sr-Cyrl-CS"/>
        </w:rPr>
      </w:pPr>
    </w:p>
    <w:p w:rsidR="007B5F3D" w:rsidRDefault="007B5F3D" w:rsidP="007B5F3D">
      <w:pPr>
        <w:rPr>
          <w:b/>
          <w:bCs/>
          <w:color w:val="000000"/>
          <w:sz w:val="22"/>
          <w:szCs w:val="22"/>
          <w:lang w:val="sr-Cyrl-CS"/>
        </w:rPr>
      </w:pPr>
      <w:r>
        <w:rPr>
          <w:bCs/>
          <w:sz w:val="22"/>
          <w:szCs w:val="22"/>
          <w:lang w:val="sr-Cyrl-CS"/>
        </w:rPr>
        <w:lastRenderedPageBreak/>
        <w:t>ОБРАЗАЦ 2а</w:t>
      </w:r>
    </w:p>
    <w:p w:rsidR="007B5F3D" w:rsidRDefault="007B5F3D" w:rsidP="007B5F3D">
      <w:pPr>
        <w:rPr>
          <w:b/>
          <w:bCs/>
          <w:color w:val="000000"/>
          <w:sz w:val="22"/>
          <w:szCs w:val="22"/>
          <w:lang w:val="sr-Cyrl-CS"/>
        </w:rPr>
      </w:pPr>
    </w:p>
    <w:p w:rsidR="007B5F3D" w:rsidRDefault="007B5F3D" w:rsidP="007B5F3D">
      <w:pPr>
        <w:rPr>
          <w:b/>
          <w:bCs/>
          <w:sz w:val="22"/>
          <w:szCs w:val="22"/>
          <w:lang w:val="sr-Cyrl-CS"/>
        </w:rPr>
      </w:pPr>
      <w:r>
        <w:rPr>
          <w:b/>
          <w:bCs/>
          <w:sz w:val="22"/>
          <w:szCs w:val="22"/>
          <w:lang w:val="sr-Cyrl-CS"/>
        </w:rPr>
        <w:t>ТЕХНИЧКЕ СПЕЦИФИКАЦИЈЕ</w:t>
      </w:r>
    </w:p>
    <w:p w:rsidR="007B5F3D" w:rsidRDefault="007B5F3D" w:rsidP="007B5F3D">
      <w:pPr>
        <w:rPr>
          <w:bCs/>
          <w:sz w:val="22"/>
          <w:szCs w:val="22"/>
          <w:lang w:val="sr-Cyrl-CS"/>
        </w:rPr>
      </w:pPr>
    </w:p>
    <w:p w:rsidR="007B5F3D" w:rsidRDefault="007B5F3D" w:rsidP="007B5F3D">
      <w:pPr>
        <w:rPr>
          <w:bCs/>
          <w:sz w:val="22"/>
          <w:szCs w:val="22"/>
          <w:lang w:val="sr-Cyrl-CS"/>
        </w:rPr>
      </w:pPr>
      <w:r>
        <w:rPr>
          <w:bCs/>
          <w:sz w:val="22"/>
          <w:szCs w:val="22"/>
        </w:rPr>
        <w:t xml:space="preserve">Планирана </w:t>
      </w:r>
      <w:r>
        <w:rPr>
          <w:bCs/>
          <w:sz w:val="22"/>
          <w:szCs w:val="22"/>
          <w:lang w:val="sr-Cyrl-CS"/>
        </w:rPr>
        <w:t xml:space="preserve">годишња </w:t>
      </w:r>
      <w:r w:rsidR="00B8637C">
        <w:rPr>
          <w:bCs/>
          <w:sz w:val="22"/>
          <w:szCs w:val="22"/>
        </w:rPr>
        <w:t>потрошња за 2019</w:t>
      </w:r>
      <w:r w:rsidR="00B8637C">
        <w:rPr>
          <w:bCs/>
          <w:sz w:val="22"/>
          <w:szCs w:val="22"/>
          <w:lang w:val="sr-Cyrl-CS"/>
        </w:rPr>
        <w:t xml:space="preserve"> – 20</w:t>
      </w:r>
      <w:r w:rsidR="00B8637C">
        <w:rPr>
          <w:bCs/>
          <w:sz w:val="22"/>
          <w:szCs w:val="22"/>
        </w:rPr>
        <w:t>20</w:t>
      </w:r>
      <w:r>
        <w:rPr>
          <w:bCs/>
          <w:sz w:val="22"/>
          <w:szCs w:val="22"/>
          <w:lang w:val="sr-Cyrl-CS"/>
        </w:rPr>
        <w:t>.</w:t>
      </w:r>
      <w:r>
        <w:rPr>
          <w:bCs/>
          <w:sz w:val="22"/>
          <w:szCs w:val="22"/>
        </w:rPr>
        <w:t xml:space="preserve"> годину по мерном месту:</w:t>
      </w:r>
    </w:p>
    <w:p w:rsidR="007B5F3D" w:rsidRDefault="007B5F3D" w:rsidP="007B5F3D">
      <w:pPr>
        <w:rPr>
          <w:sz w:val="22"/>
          <w:szCs w:val="22"/>
          <w:lang w:val="sr-Cyrl-CS"/>
        </w:rPr>
      </w:pPr>
    </w:p>
    <w:p w:rsidR="007B5F3D" w:rsidRDefault="007B5F3D" w:rsidP="007B5F3D">
      <w:pPr>
        <w:rPr>
          <w:sz w:val="22"/>
          <w:szCs w:val="22"/>
        </w:rPr>
      </w:pPr>
    </w:p>
    <w:p w:rsidR="007B5F3D" w:rsidRDefault="007B5F3D" w:rsidP="007B5F3D">
      <w:pPr>
        <w:rPr>
          <w:sz w:val="22"/>
          <w:szCs w:val="22"/>
          <w:lang w:val="sr-Cyrl-CS"/>
        </w:rPr>
      </w:pPr>
    </w:p>
    <w:p w:rsidR="007B5F3D" w:rsidRDefault="007B5F3D" w:rsidP="007B5F3D">
      <w:pPr>
        <w:rPr>
          <w:b/>
          <w:bCs/>
          <w:color w:val="000000"/>
          <w:lang w:val="sr-Cyrl-CS"/>
        </w:rPr>
      </w:pPr>
      <w:r>
        <w:rPr>
          <w:b/>
          <w:color w:val="FF0000"/>
          <w:bdr w:val="single" w:sz="4" w:space="0" w:color="auto" w:frame="1"/>
        </w:rPr>
        <w:t>Мерно место 1</w:t>
      </w:r>
      <w:r>
        <w:rPr>
          <w:b/>
          <w:color w:val="000000"/>
          <w:bdr w:val="single" w:sz="4" w:space="0" w:color="auto" w:frame="1"/>
        </w:rPr>
        <w:t>(</w:t>
      </w:r>
      <w:r>
        <w:rPr>
          <w:b/>
          <w:color w:val="000000"/>
          <w:bdr w:val="single" w:sz="4" w:space="0" w:color="auto" w:frame="1"/>
          <w:lang w:val="sr-Cyrl-CS"/>
        </w:rPr>
        <w:t>141</w:t>
      </w:r>
      <w:r>
        <w:rPr>
          <w:b/>
          <w:color w:val="000000"/>
          <w:bdr w:val="single" w:sz="4" w:space="0" w:color="auto" w:frame="1"/>
        </w:rPr>
        <w:t>0</w:t>
      </w:r>
      <w:r>
        <w:rPr>
          <w:b/>
          <w:color w:val="000000"/>
          <w:bdr w:val="single" w:sz="4" w:space="0" w:color="auto" w:frame="1"/>
          <w:lang w:val="sr-Cyrl-CS"/>
        </w:rPr>
        <w:t>369660, 141369679-надоградња</w:t>
      </w:r>
      <w:r>
        <w:rPr>
          <w:b/>
          <w:color w:val="000000"/>
          <w:bdr w:val="single" w:sz="4" w:space="0" w:color="auto" w:frame="1"/>
        </w:rPr>
        <w:t>)</w:t>
      </w:r>
    </w:p>
    <w:p w:rsidR="007B5F3D" w:rsidRDefault="007B5F3D" w:rsidP="007B5F3D">
      <w:pPr>
        <w:rPr>
          <w:lang w:val="sr-Cyrl-CS"/>
        </w:rPr>
      </w:pPr>
      <w:r>
        <w:rPr>
          <w:b/>
          <w:bCs/>
          <w:color w:val="000000"/>
        </w:rPr>
        <w:t>Одељење</w:t>
      </w:r>
      <w:r>
        <w:rPr>
          <w:b/>
          <w:bCs/>
          <w:color w:val="000000"/>
          <w:lang w:val="sr-Cyrl-CS"/>
        </w:rPr>
        <w:t>:</w:t>
      </w:r>
      <w:r>
        <w:rPr>
          <w:color w:val="000000"/>
          <w:lang w:val="sr-Cyrl-CS"/>
        </w:rPr>
        <w:t>Нови Сад, Змај Огњена Вука бр.13</w:t>
      </w:r>
    </w:p>
    <w:p w:rsidR="007B5F3D" w:rsidRDefault="007B5F3D" w:rsidP="007B5F3D">
      <w:pPr>
        <w:rPr>
          <w:b/>
        </w:rPr>
      </w:pPr>
      <w:r>
        <w:rPr>
          <w:b/>
        </w:rPr>
        <w:t>Одобрена снага: 47,3</w:t>
      </w:r>
      <w:r>
        <w:rPr>
          <w:b/>
          <w:lang w:val="en-US"/>
        </w:rPr>
        <w:t>kw/h-13,8kw/h</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0"/>
        <w:gridCol w:w="1260"/>
        <w:gridCol w:w="1204"/>
        <w:gridCol w:w="1256"/>
      </w:tblGrid>
      <w:tr w:rsidR="007B5F3D" w:rsidTr="007B5F3D">
        <w:tc>
          <w:tcPr>
            <w:tcW w:w="1998" w:type="dxa"/>
            <w:tcBorders>
              <w:top w:val="single" w:sz="4" w:space="0" w:color="auto"/>
              <w:left w:val="single" w:sz="4" w:space="0" w:color="auto"/>
              <w:bottom w:val="single" w:sz="4" w:space="0" w:color="auto"/>
              <w:right w:val="single" w:sz="4" w:space="0" w:color="auto"/>
            </w:tcBorders>
          </w:tcPr>
          <w:p w:rsidR="007B5F3D" w:rsidRDefault="007B5F3D">
            <w:pPr>
              <w:suppressAutoHyphens/>
              <w:autoSpaceDE w:val="0"/>
              <w:autoSpaceDN w:val="0"/>
              <w:adjustRightInd w:val="0"/>
              <w:spacing w:line="100" w:lineRule="atLeast"/>
              <w:jc w:val="center"/>
              <w:rPr>
                <w:bCs/>
                <w:color w:val="000000"/>
                <w:lang w:val="en-US"/>
              </w:rPr>
            </w:pPr>
            <w:r>
              <w:rPr>
                <w:bCs/>
                <w:color w:val="000000"/>
              </w:rPr>
              <w:t xml:space="preserve">Период </w:t>
            </w:r>
          </w:p>
          <w:p w:rsidR="007B5F3D" w:rsidRDefault="007B5F3D">
            <w:pPr>
              <w:suppressAutoHyphens/>
              <w:autoSpaceDE w:val="0"/>
              <w:autoSpaceDN w:val="0"/>
              <w:adjustRightInd w:val="0"/>
              <w:spacing w:line="100" w:lineRule="atLeast"/>
              <w:jc w:val="center"/>
              <w:rPr>
                <w:color w:val="000000"/>
                <w:lang w:val="sr-Cyrl-CS"/>
              </w:rPr>
            </w:pP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rPr>
              <w:t>Укупно</w:t>
            </w:r>
          </w:p>
          <w:p w:rsidR="007B5F3D" w:rsidRDefault="007B5F3D">
            <w:pPr>
              <w:suppressAutoHyphens/>
              <w:autoSpaceDE w:val="0"/>
              <w:autoSpaceDN w:val="0"/>
              <w:adjustRightInd w:val="0"/>
              <w:spacing w:line="100" w:lineRule="atLeast"/>
              <w:jc w:val="center"/>
              <w:rPr>
                <w:color w:val="000000"/>
              </w:rPr>
            </w:pPr>
            <w:r>
              <w:rPr>
                <w:bCs/>
                <w:color w:val="000000"/>
              </w:rPr>
              <w:t>(kWh)</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1</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lang w:val="sr-Cyrl-CS"/>
              </w:rPr>
            </w:pPr>
            <w:r>
              <w:rPr>
                <w:b/>
                <w:lang w:val="sr-Cyrl-CS"/>
              </w:rPr>
              <w:t>3</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421A9B">
            <w:pPr>
              <w:suppressAutoHyphens/>
              <w:spacing w:line="100" w:lineRule="atLeast"/>
              <w:rPr>
                <w:b/>
                <w:bCs/>
                <w:color w:val="000000"/>
              </w:rPr>
            </w:pPr>
            <w:r>
              <w:rPr>
                <w:b/>
                <w:bCs/>
                <w:color w:val="000000"/>
              </w:rPr>
              <w:t>Јануар 2018</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A51C36" w:rsidRDefault="00421A9B">
            <w:pPr>
              <w:suppressAutoHyphens/>
              <w:spacing w:line="100" w:lineRule="atLeast"/>
              <w:jc w:val="right"/>
              <w:rPr>
                <w:color w:val="000000" w:themeColor="text1"/>
              </w:rPr>
            </w:pPr>
            <w:r w:rsidRPr="00A51C36">
              <w:rPr>
                <w:color w:val="000000" w:themeColor="text1"/>
              </w:rPr>
              <w:t>7</w:t>
            </w:r>
            <w:r w:rsidR="00A51C36" w:rsidRPr="00A51C36">
              <w:rPr>
                <w:color w:val="000000" w:themeColor="text1"/>
              </w:rPr>
              <w:t>.</w:t>
            </w:r>
            <w:r w:rsidRPr="00A51C36">
              <w:rPr>
                <w:color w:val="000000" w:themeColor="text1"/>
              </w:rPr>
              <w:t>634</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421A9B" w:rsidRDefault="00421A9B">
            <w:pPr>
              <w:suppressAutoHyphens/>
              <w:spacing w:line="100" w:lineRule="atLeast"/>
              <w:jc w:val="right"/>
            </w:pPr>
            <w:r>
              <w:rPr>
                <w:lang w:val="sr-Cyrl-CS"/>
              </w:rPr>
              <w:t>1</w:t>
            </w:r>
            <w:r w:rsidR="00A51C36">
              <w:t>.</w:t>
            </w:r>
            <w:r>
              <w:t>9</w:t>
            </w:r>
            <w:r w:rsidR="007B5F3D">
              <w:rPr>
                <w:lang w:val="sr-Cyrl-CS"/>
              </w:rPr>
              <w:t>0</w:t>
            </w:r>
            <w:r>
              <w:t>9</w:t>
            </w:r>
          </w:p>
        </w:tc>
        <w:tc>
          <w:tcPr>
            <w:tcW w:w="1256" w:type="dxa"/>
            <w:tcBorders>
              <w:top w:val="single" w:sz="4" w:space="0" w:color="auto"/>
              <w:left w:val="single" w:sz="4" w:space="0" w:color="auto"/>
              <w:bottom w:val="single" w:sz="4" w:space="0" w:color="auto"/>
              <w:right w:val="single" w:sz="4" w:space="0" w:color="auto"/>
            </w:tcBorders>
            <w:hideMark/>
          </w:tcPr>
          <w:p w:rsidR="007B5F3D" w:rsidRPr="00421A9B" w:rsidRDefault="00421A9B">
            <w:pPr>
              <w:suppressAutoHyphens/>
              <w:spacing w:line="100" w:lineRule="atLeast"/>
              <w:jc w:val="right"/>
            </w:pPr>
            <w:r>
              <w:t>5</w:t>
            </w:r>
            <w:r w:rsidR="00A51C36">
              <w:t>.</w:t>
            </w:r>
            <w:r>
              <w:t>725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AD1D3D">
            <w:pPr>
              <w:suppressAutoHyphens/>
              <w:spacing w:line="100" w:lineRule="atLeast"/>
              <w:rPr>
                <w:b/>
                <w:bCs/>
                <w:color w:val="000000"/>
              </w:rPr>
            </w:pPr>
            <w:r>
              <w:rPr>
                <w:b/>
                <w:bCs/>
                <w:color w:val="000000"/>
              </w:rPr>
              <w:t>Фебруар 2018</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5E7699" w:rsidRDefault="00AD1D3D">
            <w:pPr>
              <w:suppressAutoHyphens/>
              <w:spacing w:line="100" w:lineRule="atLeast"/>
              <w:jc w:val="right"/>
              <w:rPr>
                <w:color w:val="000000" w:themeColor="text1"/>
              </w:rPr>
            </w:pPr>
            <w:r w:rsidRPr="005E7699">
              <w:rPr>
                <w:color w:val="000000" w:themeColor="text1"/>
              </w:rPr>
              <w:t>6.683</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AD1D3D">
            <w:pPr>
              <w:suppressAutoHyphens/>
              <w:spacing w:line="100" w:lineRule="atLeast"/>
              <w:jc w:val="right"/>
            </w:pPr>
            <w:r>
              <w:t>1.598</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AD1D3D">
            <w:pPr>
              <w:suppressAutoHyphens/>
              <w:spacing w:line="100" w:lineRule="atLeast"/>
              <w:jc w:val="right"/>
            </w:pPr>
            <w:r>
              <w:t>5.085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054535">
            <w:pPr>
              <w:suppressAutoHyphens/>
              <w:spacing w:line="100" w:lineRule="atLeast"/>
              <w:rPr>
                <w:b/>
                <w:bCs/>
                <w:color w:val="000000"/>
              </w:rPr>
            </w:pPr>
            <w:r>
              <w:rPr>
                <w:b/>
                <w:bCs/>
                <w:color w:val="000000"/>
              </w:rPr>
              <w:t>Март 2018</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133FF6" w:rsidRDefault="00054535">
            <w:pPr>
              <w:suppressAutoHyphens/>
              <w:spacing w:line="100" w:lineRule="atLeast"/>
              <w:jc w:val="right"/>
            </w:pPr>
            <w:r w:rsidRPr="00133FF6">
              <w:t>6.893</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054535">
            <w:pPr>
              <w:suppressAutoHyphens/>
              <w:spacing w:line="100" w:lineRule="atLeast"/>
              <w:jc w:val="right"/>
            </w:pPr>
            <w:r>
              <w:t>1.760</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054535">
            <w:pPr>
              <w:suppressAutoHyphens/>
              <w:spacing w:line="100" w:lineRule="atLeast"/>
              <w:jc w:val="right"/>
            </w:pPr>
            <w:r>
              <w:t>5.133</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133FF6">
            <w:pPr>
              <w:suppressAutoHyphens/>
              <w:spacing w:line="100" w:lineRule="atLeast"/>
              <w:rPr>
                <w:b/>
                <w:bCs/>
                <w:color w:val="000000"/>
              </w:rPr>
            </w:pPr>
            <w:r>
              <w:rPr>
                <w:b/>
                <w:bCs/>
                <w:color w:val="000000"/>
              </w:rPr>
              <w:t>Април 2018</w:t>
            </w:r>
            <w:r w:rsidR="007B5F3D">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C14F0F" w:rsidRDefault="00C14F0F">
            <w:pPr>
              <w:suppressAutoHyphens/>
              <w:spacing w:line="100" w:lineRule="atLeast"/>
              <w:jc w:val="right"/>
            </w:pPr>
            <w:r w:rsidRPr="00C14F0F">
              <w:t>4.607</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C14F0F">
            <w:pPr>
              <w:suppressAutoHyphens/>
              <w:spacing w:line="100" w:lineRule="atLeast"/>
              <w:jc w:val="right"/>
            </w:pPr>
            <w:r>
              <w:t>1.324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133FF6">
            <w:pPr>
              <w:suppressAutoHyphens/>
              <w:spacing w:line="100" w:lineRule="atLeast"/>
              <w:jc w:val="right"/>
            </w:pPr>
            <w:r>
              <w:t>3.283</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 xml:space="preserve">Мај </w:t>
            </w:r>
            <w:r>
              <w:rPr>
                <w:b/>
                <w:bCs/>
                <w:color w:val="000000"/>
              </w:rPr>
              <w:t>201</w:t>
            </w:r>
            <w:r w:rsidR="00E259A6">
              <w:rPr>
                <w:b/>
                <w:bCs/>
                <w:color w:val="000000"/>
              </w:rPr>
              <w:t>8</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E259A6" w:rsidRDefault="00E259A6">
            <w:pPr>
              <w:suppressAutoHyphens/>
              <w:spacing w:line="100" w:lineRule="atLeast"/>
              <w:jc w:val="right"/>
            </w:pPr>
            <w:r>
              <w:t>4.493</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E259A6" w:rsidRDefault="00E259A6">
            <w:pPr>
              <w:suppressAutoHyphens/>
              <w:spacing w:line="100" w:lineRule="atLeast"/>
              <w:jc w:val="right"/>
            </w:pPr>
            <w:r>
              <w:t>1.076</w:t>
            </w:r>
          </w:p>
        </w:tc>
        <w:tc>
          <w:tcPr>
            <w:tcW w:w="1256" w:type="dxa"/>
            <w:tcBorders>
              <w:top w:val="single" w:sz="4" w:space="0" w:color="auto"/>
              <w:left w:val="single" w:sz="4" w:space="0" w:color="auto"/>
              <w:bottom w:val="single" w:sz="4" w:space="0" w:color="auto"/>
              <w:right w:val="single" w:sz="4" w:space="0" w:color="auto"/>
            </w:tcBorders>
            <w:hideMark/>
          </w:tcPr>
          <w:p w:rsidR="007B5F3D" w:rsidRPr="00E259A6" w:rsidRDefault="00E259A6">
            <w:pPr>
              <w:suppressAutoHyphens/>
              <w:spacing w:line="100" w:lineRule="atLeast"/>
              <w:jc w:val="right"/>
            </w:pPr>
            <w:r>
              <w:t>3.417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Јун</w:t>
            </w:r>
            <w:r>
              <w:rPr>
                <w:b/>
                <w:bCs/>
                <w:color w:val="000000"/>
              </w:rPr>
              <w:t xml:space="preserve"> 201</w:t>
            </w:r>
            <w:r w:rsidR="00DE0FE0">
              <w:rPr>
                <w:b/>
                <w:bCs/>
                <w:color w:val="000000"/>
              </w:rPr>
              <w:t>8</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216097" w:rsidRDefault="00DE0FE0">
            <w:pPr>
              <w:suppressAutoHyphens/>
              <w:spacing w:line="100" w:lineRule="atLeast"/>
              <w:jc w:val="right"/>
            </w:pPr>
            <w:r w:rsidRPr="00216097">
              <w:t>5.310</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DE0FE0" w:rsidRDefault="00DE0FE0">
            <w:pPr>
              <w:suppressAutoHyphens/>
              <w:spacing w:line="100" w:lineRule="atLeast"/>
              <w:jc w:val="right"/>
            </w:pPr>
            <w:r>
              <w:t>1.126</w:t>
            </w:r>
          </w:p>
        </w:tc>
        <w:tc>
          <w:tcPr>
            <w:tcW w:w="1256" w:type="dxa"/>
            <w:tcBorders>
              <w:top w:val="single" w:sz="4" w:space="0" w:color="auto"/>
              <w:left w:val="single" w:sz="4" w:space="0" w:color="auto"/>
              <w:bottom w:val="single" w:sz="4" w:space="0" w:color="auto"/>
              <w:right w:val="single" w:sz="4" w:space="0" w:color="auto"/>
            </w:tcBorders>
            <w:hideMark/>
          </w:tcPr>
          <w:p w:rsidR="007B5F3D" w:rsidRPr="00DE0FE0" w:rsidRDefault="00DE0FE0">
            <w:pPr>
              <w:suppressAutoHyphens/>
              <w:spacing w:line="100" w:lineRule="atLeast"/>
              <w:jc w:val="right"/>
            </w:pPr>
            <w:r>
              <w:t>4.184</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Јул 2</w:t>
            </w:r>
            <w:r>
              <w:rPr>
                <w:b/>
                <w:bCs/>
                <w:color w:val="000000"/>
              </w:rPr>
              <w:t>01</w:t>
            </w:r>
            <w:r w:rsidR="000C594B">
              <w:rPr>
                <w:b/>
                <w:bCs/>
                <w:color w:val="000000"/>
              </w:rPr>
              <w:t>8</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8605F7" w:rsidRDefault="008605F7">
            <w:pPr>
              <w:suppressAutoHyphens/>
              <w:spacing w:line="100" w:lineRule="atLeast"/>
              <w:jc w:val="right"/>
            </w:pPr>
            <w:r>
              <w:t>5.475</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8605F7" w:rsidRDefault="007B5F3D" w:rsidP="008605F7">
            <w:pPr>
              <w:suppressAutoHyphens/>
              <w:spacing w:line="100" w:lineRule="atLeast"/>
              <w:jc w:val="right"/>
            </w:pPr>
            <w:r>
              <w:rPr>
                <w:lang w:val="sr-Cyrl-CS"/>
              </w:rPr>
              <w:t>1</w:t>
            </w:r>
            <w:r w:rsidR="008605F7">
              <w:t>.182</w:t>
            </w:r>
          </w:p>
        </w:tc>
        <w:tc>
          <w:tcPr>
            <w:tcW w:w="1256" w:type="dxa"/>
            <w:tcBorders>
              <w:top w:val="single" w:sz="4" w:space="0" w:color="auto"/>
              <w:left w:val="single" w:sz="4" w:space="0" w:color="auto"/>
              <w:bottom w:val="single" w:sz="4" w:space="0" w:color="auto"/>
              <w:right w:val="single" w:sz="4" w:space="0" w:color="auto"/>
            </w:tcBorders>
            <w:hideMark/>
          </w:tcPr>
          <w:p w:rsidR="007B5F3D" w:rsidRPr="008605F7" w:rsidRDefault="008605F7">
            <w:pPr>
              <w:suppressAutoHyphens/>
              <w:spacing w:line="100" w:lineRule="atLeast"/>
              <w:jc w:val="right"/>
            </w:pPr>
            <w:r>
              <w:t>4.293</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sidR="000C594B">
              <w:rPr>
                <w:b/>
                <w:bCs/>
                <w:color w:val="000000"/>
              </w:rPr>
              <w:t>8</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FB7D47" w:rsidRDefault="00FB7D47">
            <w:pPr>
              <w:suppressAutoHyphens/>
              <w:spacing w:line="100" w:lineRule="atLeast"/>
              <w:jc w:val="right"/>
            </w:pPr>
            <w:r>
              <w:t>7.630</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FB7D47" w:rsidRDefault="00FB7D47">
            <w:pPr>
              <w:suppressAutoHyphens/>
              <w:spacing w:line="100" w:lineRule="atLeast"/>
              <w:jc w:val="right"/>
            </w:pPr>
            <w:r>
              <w:t>1.544</w:t>
            </w:r>
          </w:p>
        </w:tc>
        <w:tc>
          <w:tcPr>
            <w:tcW w:w="1256" w:type="dxa"/>
            <w:tcBorders>
              <w:top w:val="single" w:sz="4" w:space="0" w:color="auto"/>
              <w:left w:val="single" w:sz="4" w:space="0" w:color="auto"/>
              <w:bottom w:val="single" w:sz="4" w:space="0" w:color="auto"/>
              <w:right w:val="single" w:sz="4" w:space="0" w:color="auto"/>
            </w:tcBorders>
            <w:hideMark/>
          </w:tcPr>
          <w:p w:rsidR="007B5F3D" w:rsidRPr="00FB7D47" w:rsidRDefault="00FB7D47">
            <w:pPr>
              <w:suppressAutoHyphens/>
              <w:spacing w:line="100" w:lineRule="atLeast"/>
              <w:jc w:val="right"/>
            </w:pPr>
            <w:r>
              <w:t>6.086</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590504" w:rsidRDefault="00590504">
            <w:pPr>
              <w:suppressAutoHyphens/>
              <w:spacing w:line="100" w:lineRule="atLeast"/>
              <w:jc w:val="right"/>
            </w:pPr>
            <w:r>
              <w:t>7.365</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590504" w:rsidRDefault="00590504">
            <w:pPr>
              <w:suppressAutoHyphens/>
              <w:spacing w:line="100" w:lineRule="atLeast"/>
              <w:jc w:val="right"/>
            </w:pPr>
            <w:r>
              <w:t>1.476</w:t>
            </w:r>
          </w:p>
        </w:tc>
        <w:tc>
          <w:tcPr>
            <w:tcW w:w="1256" w:type="dxa"/>
            <w:tcBorders>
              <w:top w:val="single" w:sz="4" w:space="0" w:color="auto"/>
              <w:left w:val="single" w:sz="4" w:space="0" w:color="auto"/>
              <w:bottom w:val="single" w:sz="4" w:space="0" w:color="auto"/>
              <w:right w:val="single" w:sz="4" w:space="0" w:color="auto"/>
            </w:tcBorders>
            <w:hideMark/>
          </w:tcPr>
          <w:p w:rsidR="007B5F3D" w:rsidRPr="00590504" w:rsidRDefault="00590504">
            <w:pPr>
              <w:suppressAutoHyphens/>
              <w:spacing w:line="100" w:lineRule="atLeast"/>
              <w:jc w:val="right"/>
            </w:pPr>
            <w:r>
              <w:t>5.889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706C1E" w:rsidRDefault="00706C1E">
            <w:pPr>
              <w:suppressAutoHyphens/>
              <w:spacing w:line="100" w:lineRule="atLeast"/>
              <w:jc w:val="right"/>
            </w:pPr>
            <w:r>
              <w:t>3.754</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706C1E" w:rsidRDefault="007B5F3D">
            <w:pPr>
              <w:suppressAutoHyphens/>
              <w:spacing w:line="100" w:lineRule="atLeast"/>
              <w:jc w:val="right"/>
            </w:pPr>
            <w:r>
              <w:rPr>
                <w:lang w:val="sr-Cyrl-CS"/>
              </w:rPr>
              <w:t>1</w:t>
            </w:r>
            <w:r w:rsidR="00706C1E">
              <w:t>.208</w:t>
            </w:r>
          </w:p>
        </w:tc>
        <w:tc>
          <w:tcPr>
            <w:tcW w:w="1256" w:type="dxa"/>
            <w:tcBorders>
              <w:top w:val="single" w:sz="4" w:space="0" w:color="auto"/>
              <w:left w:val="single" w:sz="4" w:space="0" w:color="auto"/>
              <w:bottom w:val="single" w:sz="4" w:space="0" w:color="auto"/>
              <w:right w:val="single" w:sz="4" w:space="0" w:color="auto"/>
            </w:tcBorders>
            <w:hideMark/>
          </w:tcPr>
          <w:p w:rsidR="007B5F3D" w:rsidRPr="00706C1E" w:rsidRDefault="00706C1E">
            <w:pPr>
              <w:suppressAutoHyphens/>
              <w:spacing w:line="100" w:lineRule="atLeast"/>
              <w:jc w:val="right"/>
            </w:pPr>
            <w:r>
              <w:t>2.546</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684BB8" w:rsidRDefault="00684BB8">
            <w:pPr>
              <w:suppressAutoHyphens/>
              <w:spacing w:line="100" w:lineRule="atLeast"/>
              <w:jc w:val="right"/>
            </w:pPr>
            <w:r>
              <w:t>6.020</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684BB8" w:rsidRDefault="00684BB8">
            <w:pPr>
              <w:suppressAutoHyphens/>
              <w:spacing w:line="100" w:lineRule="atLeast"/>
              <w:jc w:val="right"/>
            </w:pPr>
            <w:r>
              <w:t>1.305</w:t>
            </w:r>
          </w:p>
        </w:tc>
        <w:tc>
          <w:tcPr>
            <w:tcW w:w="1256" w:type="dxa"/>
            <w:tcBorders>
              <w:top w:val="single" w:sz="4" w:space="0" w:color="auto"/>
              <w:left w:val="single" w:sz="4" w:space="0" w:color="auto"/>
              <w:bottom w:val="single" w:sz="4" w:space="0" w:color="auto"/>
              <w:right w:val="single" w:sz="4" w:space="0" w:color="auto"/>
            </w:tcBorders>
            <w:hideMark/>
          </w:tcPr>
          <w:p w:rsidR="007B5F3D" w:rsidRPr="00684BB8" w:rsidRDefault="00684BB8">
            <w:pPr>
              <w:suppressAutoHyphens/>
              <w:spacing w:line="100" w:lineRule="atLeast"/>
              <w:jc w:val="right"/>
            </w:pPr>
            <w:r>
              <w:t>4.715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CD10FA" w:rsidRDefault="00CD10FA">
            <w:pPr>
              <w:suppressAutoHyphens/>
              <w:spacing w:line="100" w:lineRule="atLeast"/>
              <w:jc w:val="right"/>
            </w:pPr>
            <w:r>
              <w:t>7.239</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CD10FA" w:rsidRDefault="00CD10FA">
            <w:pPr>
              <w:suppressAutoHyphens/>
              <w:spacing w:line="100" w:lineRule="atLeast"/>
              <w:jc w:val="right"/>
            </w:pPr>
            <w:r>
              <w:rPr>
                <w:lang w:val="sr-Cyrl-CS"/>
              </w:rPr>
              <w:t>1</w:t>
            </w:r>
            <w:r>
              <w:t>.661</w:t>
            </w:r>
          </w:p>
        </w:tc>
        <w:tc>
          <w:tcPr>
            <w:tcW w:w="1256" w:type="dxa"/>
            <w:tcBorders>
              <w:top w:val="single" w:sz="4" w:space="0" w:color="auto"/>
              <w:left w:val="single" w:sz="4" w:space="0" w:color="auto"/>
              <w:bottom w:val="single" w:sz="4" w:space="0" w:color="auto"/>
              <w:right w:val="single" w:sz="4" w:space="0" w:color="auto"/>
            </w:tcBorders>
            <w:hideMark/>
          </w:tcPr>
          <w:p w:rsidR="007B5F3D" w:rsidRPr="00CD10FA" w:rsidRDefault="00CD10FA">
            <w:pPr>
              <w:suppressAutoHyphens/>
              <w:spacing w:line="100" w:lineRule="atLeast"/>
              <w:jc w:val="right"/>
            </w:pPr>
            <w:r>
              <w:t>5.578</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Pr="00FE2D8E" w:rsidRDefault="005D0C86">
            <w:pPr>
              <w:suppressAutoHyphens/>
              <w:spacing w:line="100" w:lineRule="atLeast"/>
              <w:jc w:val="right"/>
              <w:rPr>
                <w:b/>
                <w:lang w:val="sr-Cyrl-CS"/>
              </w:rPr>
            </w:pPr>
            <w:r w:rsidRPr="00FE2D8E">
              <w:rPr>
                <w:b/>
                <w:lang w:val="sr-Cyrl-CS"/>
              </w:rPr>
              <w:fldChar w:fldCharType="begin"/>
            </w:r>
            <w:r w:rsidR="007B5F3D" w:rsidRPr="00FE2D8E">
              <w:rPr>
                <w:b/>
                <w:lang w:val="sr-Cyrl-CS"/>
              </w:rPr>
              <w:instrText xml:space="preserve"> =SUM(ABOVE)SUM() </w:instrText>
            </w:r>
            <w:r w:rsidRPr="00FE2D8E">
              <w:rPr>
                <w:b/>
                <w:lang w:val="sr-Cyrl-CS"/>
              </w:rPr>
              <w:fldChar w:fldCharType="end"/>
            </w:r>
            <w:r w:rsidRPr="00FE2D8E">
              <w:rPr>
                <w:b/>
                <w:lang w:val="sr-Cyrl-CS"/>
              </w:rPr>
              <w:fldChar w:fldCharType="begin"/>
            </w:r>
            <w:r w:rsidR="007B5F3D" w:rsidRPr="00FE2D8E">
              <w:rPr>
                <w:b/>
                <w:lang w:val="sr-Cyrl-CS"/>
              </w:rPr>
              <w:instrText xml:space="preserve"> =SUM(ABOVE) \# "0.00" </w:instrText>
            </w:r>
            <w:r w:rsidRPr="00FE2D8E">
              <w:rPr>
                <w:b/>
                <w:lang w:val="sr-Cyrl-CS"/>
              </w:rPr>
              <w:fldChar w:fldCharType="end"/>
            </w:r>
            <w:r w:rsidR="00776140" w:rsidRPr="00FE2D8E">
              <w:rPr>
                <w:b/>
              </w:rPr>
              <w:t>73.103</w:t>
            </w:r>
            <w:r w:rsidRPr="00FE2D8E">
              <w:rPr>
                <w:b/>
                <w:lang w:val="sr-Cyrl-CS"/>
              </w:rPr>
              <w:fldChar w:fldCharType="begin"/>
            </w:r>
            <w:r w:rsidR="007B5F3D" w:rsidRPr="00FE2D8E">
              <w:rPr>
                <w:b/>
                <w:lang w:val="sr-Cyrl-CS"/>
              </w:rPr>
              <w:instrText xml:space="preserve"> SUM() \# "0.00" </w:instrText>
            </w:r>
            <w:r w:rsidRPr="00FE2D8E">
              <w:rPr>
                <w:b/>
                <w:lang w:val="sr-Cyrl-CS"/>
              </w:rPr>
              <w:fldChar w:fldCharType="end"/>
            </w:r>
            <w:r w:rsidRPr="00FE2D8E">
              <w:rPr>
                <w:b/>
                <w:lang w:val="sr-Cyrl-CS"/>
              </w:rPr>
              <w:fldChar w:fldCharType="begin"/>
            </w:r>
            <w:r w:rsidR="007B5F3D" w:rsidRPr="00FE2D8E">
              <w:rPr>
                <w:b/>
                <w:lang w:val="sr-Cyrl-CS"/>
              </w:rPr>
              <w:instrText xml:space="preserve"> =SUM(ABOVE)SUM()SUM() \# "0.00" </w:instrText>
            </w:r>
            <w:r w:rsidRPr="00FE2D8E">
              <w:rPr>
                <w:b/>
                <w:lang w:val="sr-Cyrl-CS"/>
              </w:rPr>
              <w:fldChar w:fldCharType="end"/>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b/>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Pr="00CD10FA" w:rsidRDefault="00CD10FA">
            <w:pPr>
              <w:suppressAutoHyphens/>
              <w:spacing w:line="100" w:lineRule="atLeast"/>
              <w:jc w:val="right"/>
              <w:rPr>
                <w:b/>
              </w:rPr>
            </w:pPr>
            <w:r>
              <w:rPr>
                <w:b/>
                <w:lang w:val="sr-Cyrl-CS"/>
              </w:rPr>
              <w:t>1</w:t>
            </w:r>
            <w:r>
              <w:rPr>
                <w:b/>
              </w:rPr>
              <w:t>7.169</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76140">
            <w:pPr>
              <w:suppressAutoHyphens/>
              <w:spacing w:line="100" w:lineRule="atLeast"/>
              <w:jc w:val="right"/>
              <w:rPr>
                <w:b/>
                <w:noProof/>
              </w:rPr>
            </w:pPr>
            <w:r>
              <w:rPr>
                <w:b/>
              </w:rPr>
              <w:t>55.934</w:t>
            </w:r>
          </w:p>
        </w:tc>
      </w:tr>
    </w:tbl>
    <w:p w:rsidR="007B5F3D" w:rsidRDefault="007B5F3D" w:rsidP="007B5F3D">
      <w:pPr>
        <w:rPr>
          <w:b/>
        </w:rPr>
      </w:pPr>
      <w:r>
        <w:rPr>
          <w:b/>
        </w:rPr>
        <w:br w:type="textWrapping" w:clear="all"/>
      </w:r>
    </w:p>
    <w:p w:rsidR="007B5F3D" w:rsidRDefault="007B5F3D" w:rsidP="007B5F3D">
      <w:pPr>
        <w:rPr>
          <w:b/>
        </w:rPr>
      </w:pPr>
    </w:p>
    <w:p w:rsidR="007B5F3D" w:rsidRDefault="007B5F3D" w:rsidP="007B5F3D">
      <w:pPr>
        <w:rPr>
          <w:color w:val="000000"/>
          <w:lang w:val="sr-Cyrl-CS"/>
        </w:rPr>
      </w:pPr>
      <w:r>
        <w:rPr>
          <w:b/>
          <w:color w:val="FF0000"/>
          <w:bdr w:val="single" w:sz="4" w:space="0" w:color="auto" w:frame="1"/>
        </w:rPr>
        <w:t xml:space="preserve">Мерно место </w:t>
      </w:r>
      <w:r>
        <w:rPr>
          <w:b/>
          <w:color w:val="FF0000"/>
          <w:bdr w:val="single" w:sz="4" w:space="0" w:color="auto" w:frame="1"/>
          <w:lang w:val="sr-Cyrl-CS"/>
        </w:rPr>
        <w:t>2</w:t>
      </w:r>
      <w:r>
        <w:rPr>
          <w:b/>
          <w:bdr w:val="single" w:sz="4" w:space="0" w:color="auto" w:frame="1"/>
        </w:rPr>
        <w:t xml:space="preserve"> (</w:t>
      </w:r>
      <w:r>
        <w:rPr>
          <w:b/>
          <w:bdr w:val="single" w:sz="4" w:space="0" w:color="auto" w:frame="1"/>
          <w:lang w:val="sr-Cyrl-CS"/>
        </w:rPr>
        <w:t>141</w:t>
      </w:r>
      <w:r>
        <w:rPr>
          <w:b/>
          <w:bdr w:val="single" w:sz="4" w:space="0" w:color="auto" w:frame="1"/>
        </w:rPr>
        <w:t>0</w:t>
      </w:r>
      <w:r>
        <w:rPr>
          <w:b/>
          <w:bdr w:val="single" w:sz="4" w:space="0" w:color="auto" w:frame="1"/>
          <w:lang w:val="sr-Cyrl-CS"/>
        </w:rPr>
        <w:t>231987</w:t>
      </w:r>
      <w:r>
        <w:rPr>
          <w:b/>
          <w:bdr w:val="single" w:sz="4" w:space="0" w:color="auto" w:frame="1"/>
        </w:rPr>
        <w:t>)</w:t>
      </w:r>
      <w:r>
        <w:rPr>
          <w:b/>
          <w:bCs/>
        </w:rPr>
        <w:t>Одељење</w:t>
      </w:r>
      <w:r>
        <w:rPr>
          <w:bCs/>
          <w:lang w:val="sr-Cyrl-CS"/>
        </w:rPr>
        <w:t xml:space="preserve">: у Новом Саду у </w:t>
      </w:r>
      <w:r>
        <w:rPr>
          <w:color w:val="000000"/>
          <w:lang w:val="sr-Cyrl-CS"/>
        </w:rPr>
        <w:t>Змај Огњена Вука бр.15</w:t>
      </w:r>
    </w:p>
    <w:p w:rsidR="007B5F3D" w:rsidRDefault="007B5F3D" w:rsidP="007B5F3D">
      <w:pPr>
        <w:rPr>
          <w:b/>
        </w:rPr>
      </w:pPr>
      <w:r>
        <w:rPr>
          <w:b/>
        </w:rPr>
        <w:t>Одобрена снага: 44,25 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416"/>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pPr>
              <w:suppressAutoHyphens/>
              <w:spacing w:line="100" w:lineRule="atLeast"/>
              <w:rPr>
                <w:b/>
                <w:bCs/>
                <w:color w:val="000000"/>
              </w:rPr>
            </w:pPr>
            <w:r>
              <w:rPr>
                <w:b/>
                <w:bCs/>
                <w:color w:val="000000"/>
              </w:rPr>
              <w:t>Јануар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72A58">
            <w:pPr>
              <w:jc w:val="right"/>
              <w:rPr>
                <w:color w:val="000000" w:themeColor="text1"/>
              </w:rPr>
            </w:pPr>
            <w:r w:rsidRPr="003A2B5D">
              <w:rPr>
                <w:color w:val="000000" w:themeColor="text1"/>
              </w:rPr>
              <w:t>8.458</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w:t>
            </w:r>
            <w:r w:rsidR="00972A58">
              <w:rPr>
                <w:color w:val="000000"/>
              </w:rPr>
              <w:t>.126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6</w:t>
            </w:r>
            <w:r w:rsidR="00972A58">
              <w:rPr>
                <w:color w:val="000000"/>
              </w:rPr>
              <w:t>.332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pPr>
              <w:suppressAutoHyphens/>
              <w:spacing w:line="100" w:lineRule="atLeast"/>
              <w:rPr>
                <w:b/>
                <w:bCs/>
                <w:color w:val="000000"/>
              </w:rPr>
            </w:pPr>
            <w:r>
              <w:rPr>
                <w:b/>
                <w:bCs/>
                <w:color w:val="000000"/>
              </w:rPr>
              <w:t>Фебруар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5E7699">
            <w:pPr>
              <w:jc w:val="right"/>
              <w:rPr>
                <w:color w:val="000000" w:themeColor="text1"/>
              </w:rPr>
            </w:pPr>
            <w:r w:rsidRPr="009A6366">
              <w:rPr>
                <w:color w:val="000000" w:themeColor="text1"/>
              </w:rPr>
              <w:t>9.994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5E7699">
            <w:pPr>
              <w:jc w:val="right"/>
              <w:rPr>
                <w:bCs/>
                <w:color w:val="000000"/>
              </w:rPr>
            </w:pPr>
            <w:r>
              <w:rPr>
                <w:bCs/>
                <w:color w:val="000000"/>
              </w:rPr>
              <w:t>2.620</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5E7699">
            <w:pPr>
              <w:jc w:val="right"/>
              <w:rPr>
                <w:bCs/>
                <w:color w:val="000000"/>
              </w:rPr>
            </w:pPr>
            <w:r>
              <w:rPr>
                <w:bCs/>
                <w:color w:val="000000"/>
              </w:rPr>
              <w:t>7.374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pPr>
              <w:suppressAutoHyphens/>
              <w:spacing w:line="100" w:lineRule="atLeast"/>
              <w:rPr>
                <w:b/>
                <w:bCs/>
                <w:color w:val="000000"/>
              </w:rPr>
            </w:pPr>
            <w:r>
              <w:rPr>
                <w:b/>
                <w:bCs/>
                <w:color w:val="000000"/>
              </w:rPr>
              <w:t>Март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054535">
            <w:pPr>
              <w:jc w:val="right"/>
            </w:pPr>
            <w:r w:rsidRPr="00133FF6">
              <w:t>9.861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054535">
            <w:pPr>
              <w:jc w:val="right"/>
              <w:rPr>
                <w:bCs/>
                <w:color w:val="000000"/>
              </w:rPr>
            </w:pPr>
            <w:r>
              <w:rPr>
                <w:bCs/>
                <w:color w:val="000000"/>
              </w:rPr>
              <w:t>2.611</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054535">
            <w:pPr>
              <w:jc w:val="right"/>
              <w:rPr>
                <w:bCs/>
                <w:color w:val="000000"/>
              </w:rPr>
            </w:pPr>
            <w:r>
              <w:rPr>
                <w:bCs/>
                <w:color w:val="000000"/>
              </w:rPr>
              <w:t>7.250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pPr>
              <w:suppressAutoHyphens/>
              <w:spacing w:line="100" w:lineRule="atLeast"/>
              <w:rPr>
                <w:b/>
                <w:bCs/>
                <w:color w:val="000000"/>
              </w:rPr>
            </w:pPr>
            <w:r>
              <w:rPr>
                <w:b/>
                <w:bCs/>
                <w:color w:val="000000"/>
              </w:rPr>
              <w:t>Април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259A6" w:rsidRDefault="00C14F0F">
            <w:pPr>
              <w:jc w:val="right"/>
            </w:pPr>
            <w:r w:rsidRPr="00E259A6">
              <w:t>7.756</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C14F0F">
            <w:pPr>
              <w:jc w:val="right"/>
              <w:rPr>
                <w:bCs/>
                <w:color w:val="000000"/>
              </w:rPr>
            </w:pPr>
            <w:r>
              <w:rPr>
                <w:bCs/>
                <w:color w:val="000000"/>
              </w:rPr>
              <w:t>2.172</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C14F0F">
            <w:pPr>
              <w:jc w:val="right"/>
              <w:rPr>
                <w:bCs/>
                <w:color w:val="000000"/>
              </w:rPr>
            </w:pPr>
            <w:r>
              <w:rPr>
                <w:bCs/>
                <w:color w:val="000000"/>
              </w:rPr>
              <w:t>5.584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 xml:space="preserve">Мај </w:t>
            </w:r>
            <w:r>
              <w:rPr>
                <w:b/>
                <w:bCs/>
                <w:color w:val="000000"/>
              </w:rPr>
              <w:t>201</w:t>
            </w:r>
            <w:r w:rsidR="00E259A6">
              <w:rPr>
                <w:b/>
                <w:bCs/>
                <w:color w:val="000000"/>
              </w:rPr>
              <w:t>8</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F56532">
            <w:pPr>
              <w:jc w:val="right"/>
            </w:pPr>
            <w:r w:rsidRPr="00F56532">
              <w:t>7.691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F56532" w:rsidRDefault="00F56532">
            <w:pPr>
              <w:jc w:val="right"/>
              <w:rPr>
                <w:bCs/>
                <w:color w:val="000000"/>
              </w:rPr>
            </w:pPr>
            <w:r>
              <w:rPr>
                <w:bCs/>
                <w:color w:val="000000"/>
                <w:lang w:val="sr-Cyrl-CS"/>
              </w:rPr>
              <w:t>1</w:t>
            </w:r>
            <w:r>
              <w:rPr>
                <w:bCs/>
                <w:color w:val="000000"/>
              </w:rPr>
              <w:t>.970</w:t>
            </w:r>
          </w:p>
        </w:tc>
        <w:tc>
          <w:tcPr>
            <w:tcW w:w="1416" w:type="dxa"/>
            <w:tcBorders>
              <w:top w:val="single" w:sz="4" w:space="0" w:color="auto"/>
              <w:left w:val="single" w:sz="4" w:space="0" w:color="auto"/>
              <w:bottom w:val="single" w:sz="4" w:space="0" w:color="auto"/>
              <w:right w:val="single" w:sz="4" w:space="0" w:color="auto"/>
            </w:tcBorders>
            <w:hideMark/>
          </w:tcPr>
          <w:p w:rsidR="007B5F3D" w:rsidRPr="00F56532" w:rsidRDefault="00F56532">
            <w:pPr>
              <w:jc w:val="right"/>
              <w:rPr>
                <w:bCs/>
                <w:color w:val="000000"/>
              </w:rPr>
            </w:pPr>
            <w:r>
              <w:rPr>
                <w:bCs/>
                <w:color w:val="000000"/>
              </w:rPr>
              <w:t>5.721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Јун</w:t>
            </w:r>
            <w:r>
              <w:rPr>
                <w:b/>
                <w:bCs/>
                <w:color w:val="000000"/>
              </w:rPr>
              <w:t xml:space="preserve"> 201</w:t>
            </w:r>
            <w:r w:rsidR="008F70E0">
              <w:rPr>
                <w:b/>
                <w:bCs/>
                <w:color w:val="000000"/>
              </w:rPr>
              <w:t>8</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pPr>
            <w:r w:rsidRPr="008F70E0">
              <w:t>7.744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lang w:val="sr-Cyrl-CS"/>
              </w:rPr>
              <w:t>1</w:t>
            </w:r>
            <w:r>
              <w:rPr>
                <w:bCs/>
                <w:color w:val="000000"/>
              </w:rPr>
              <w:t>.919</w:t>
            </w:r>
          </w:p>
        </w:tc>
        <w:tc>
          <w:tcPr>
            <w:tcW w:w="1416"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rPr>
              <w:t>5.825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Јул 2</w:t>
            </w:r>
            <w:r>
              <w:rPr>
                <w:b/>
                <w:bCs/>
                <w:color w:val="000000"/>
              </w:rPr>
              <w:t>01</w:t>
            </w:r>
            <w:r w:rsidR="000C594B">
              <w:rPr>
                <w:b/>
                <w:bCs/>
                <w:color w:val="000000"/>
              </w:rPr>
              <w:t>8</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pPr>
            <w:r>
              <w:t>7.543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1.812</w:t>
            </w:r>
          </w:p>
        </w:tc>
        <w:tc>
          <w:tcPr>
            <w:tcW w:w="1416"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5.731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sidR="000C594B">
              <w:rPr>
                <w:b/>
                <w:bCs/>
                <w:color w:val="000000"/>
              </w:rPr>
              <w:t>8</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FB7D47">
            <w:pPr>
              <w:jc w:val="right"/>
            </w:pPr>
            <w:r>
              <w:t>8.097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FB7D47" w:rsidRDefault="007B5F3D">
            <w:pPr>
              <w:autoSpaceDE w:val="0"/>
              <w:autoSpaceDN w:val="0"/>
              <w:adjustRightInd w:val="0"/>
              <w:jc w:val="right"/>
              <w:rPr>
                <w:color w:val="000000"/>
              </w:rPr>
            </w:pPr>
            <w:r>
              <w:rPr>
                <w:color w:val="000000"/>
                <w:lang w:val="sr-Cyrl-CS"/>
              </w:rPr>
              <w:t>1</w:t>
            </w:r>
            <w:r w:rsidR="00FB7D47">
              <w:rPr>
                <w:color w:val="000000"/>
              </w:rPr>
              <w:t>.780</w:t>
            </w:r>
          </w:p>
        </w:tc>
        <w:tc>
          <w:tcPr>
            <w:tcW w:w="1416" w:type="dxa"/>
            <w:tcBorders>
              <w:top w:val="single" w:sz="4" w:space="0" w:color="auto"/>
              <w:left w:val="single" w:sz="4" w:space="0" w:color="auto"/>
              <w:bottom w:val="single" w:sz="4" w:space="0" w:color="auto"/>
              <w:right w:val="single" w:sz="4" w:space="0" w:color="auto"/>
            </w:tcBorders>
            <w:hideMark/>
          </w:tcPr>
          <w:p w:rsidR="007B5F3D" w:rsidRPr="00FB7D47" w:rsidRDefault="00FB7D47">
            <w:pPr>
              <w:jc w:val="right"/>
              <w:rPr>
                <w:bCs/>
                <w:color w:val="000000"/>
              </w:rPr>
            </w:pPr>
            <w:r>
              <w:rPr>
                <w:bCs/>
                <w:color w:val="000000"/>
              </w:rPr>
              <w:t>6.317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E6DAE" w:rsidRDefault="00BE6DAE">
            <w:pPr>
              <w:jc w:val="right"/>
            </w:pPr>
            <w:r>
              <w:t>6.721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lang w:val="sr-Cyrl-CS"/>
              </w:rPr>
              <w:t>1</w:t>
            </w:r>
            <w:r>
              <w:rPr>
                <w:color w:val="000000"/>
              </w:rPr>
              <w:t>.763</w:t>
            </w:r>
          </w:p>
        </w:tc>
        <w:tc>
          <w:tcPr>
            <w:tcW w:w="1416"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4.958</w:t>
            </w:r>
          </w:p>
        </w:tc>
      </w:tr>
      <w:tr w:rsidR="007B5F3D" w:rsidTr="007B5F3D">
        <w:trPr>
          <w:trHeight w:val="2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pPr>
            <w:r>
              <w:rPr>
                <w:lang w:val="sr-Cyrl-CS"/>
              </w:rPr>
              <w:t>8</w:t>
            </w:r>
            <w:r>
              <w:t>.146</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lang w:val="sr-Cyrl-CS"/>
              </w:rPr>
              <w:t>2</w:t>
            </w:r>
            <w:r>
              <w:rPr>
                <w:bCs/>
                <w:color w:val="000000"/>
              </w:rPr>
              <w:t>.107</w:t>
            </w:r>
          </w:p>
        </w:tc>
        <w:tc>
          <w:tcPr>
            <w:tcW w:w="1416"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lang w:val="sr-Cyrl-CS"/>
              </w:rPr>
              <w:t>6</w:t>
            </w:r>
            <w:r>
              <w:rPr>
                <w:bCs/>
                <w:color w:val="000000"/>
              </w:rPr>
              <w:t>.039</w:t>
            </w:r>
          </w:p>
        </w:tc>
      </w:tr>
      <w:tr w:rsidR="007B5F3D" w:rsidTr="007B5F3D">
        <w:trPr>
          <w:trHeight w:val="16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517D5A" w:rsidRDefault="00517D5A">
            <w:pPr>
              <w:jc w:val="right"/>
            </w:pPr>
            <w:r>
              <w:rPr>
                <w:lang w:val="sr-Cyrl-CS"/>
              </w:rPr>
              <w:t>8</w:t>
            </w:r>
            <w:r>
              <w:t>.737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517D5A" w:rsidRDefault="007B5F3D" w:rsidP="00517D5A">
            <w:pPr>
              <w:jc w:val="right"/>
              <w:rPr>
                <w:bCs/>
                <w:color w:val="000000"/>
              </w:rPr>
            </w:pPr>
            <w:r>
              <w:rPr>
                <w:bCs/>
                <w:color w:val="000000"/>
                <w:lang w:val="sr-Cyrl-CS"/>
              </w:rPr>
              <w:t>2</w:t>
            </w:r>
            <w:r w:rsidR="00517D5A">
              <w:rPr>
                <w:bCs/>
                <w:color w:val="000000"/>
              </w:rPr>
              <w:t>.245</w:t>
            </w:r>
          </w:p>
        </w:tc>
        <w:tc>
          <w:tcPr>
            <w:tcW w:w="1416" w:type="dxa"/>
            <w:tcBorders>
              <w:top w:val="single" w:sz="4" w:space="0" w:color="auto"/>
              <w:left w:val="single" w:sz="4" w:space="0" w:color="auto"/>
              <w:bottom w:val="single" w:sz="4" w:space="0" w:color="auto"/>
              <w:right w:val="single" w:sz="4" w:space="0" w:color="auto"/>
            </w:tcBorders>
            <w:hideMark/>
          </w:tcPr>
          <w:p w:rsidR="007B5F3D" w:rsidRPr="00517D5A" w:rsidRDefault="00517D5A">
            <w:pPr>
              <w:jc w:val="right"/>
              <w:rPr>
                <w:bCs/>
                <w:color w:val="000000"/>
              </w:rPr>
            </w:pPr>
            <w:r>
              <w:rPr>
                <w:bCs/>
                <w:color w:val="000000"/>
              </w:rPr>
              <w:t>6.492</w:t>
            </w:r>
          </w:p>
        </w:tc>
      </w:tr>
      <w:tr w:rsidR="007B5F3D" w:rsidTr="007B5F3D">
        <w:trPr>
          <w:trHeight w:val="2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pPr>
            <w:r>
              <w:t>9.812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Cs/>
                <w:color w:val="000000"/>
              </w:rPr>
            </w:pPr>
            <w:r>
              <w:rPr>
                <w:bCs/>
                <w:color w:val="000000"/>
              </w:rPr>
              <w:t>2.618</w:t>
            </w:r>
          </w:p>
        </w:tc>
        <w:tc>
          <w:tcPr>
            <w:tcW w:w="1416"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Cs/>
                <w:color w:val="000000"/>
              </w:rPr>
            </w:pPr>
            <w:r>
              <w:rPr>
                <w:bCs/>
                <w:color w:val="000000"/>
              </w:rPr>
              <w:t>7.194</w:t>
            </w:r>
          </w:p>
        </w:tc>
      </w:tr>
      <w:tr w:rsidR="007B5F3D" w:rsidTr="007B5F3D">
        <w:trPr>
          <w:trHeight w:val="184"/>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E2D8E" w:rsidRDefault="00ED3E56">
            <w:pPr>
              <w:jc w:val="right"/>
              <w:rPr>
                <w:b/>
              </w:rPr>
            </w:pPr>
            <w:r w:rsidRPr="00FE2D8E">
              <w:rPr>
                <w:b/>
              </w:rPr>
              <w:t>100.560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
                <w:bCs/>
                <w:color w:val="000000"/>
              </w:rPr>
            </w:pPr>
            <w:r>
              <w:rPr>
                <w:b/>
                <w:bCs/>
                <w:color w:val="000000"/>
                <w:lang w:val="sr-Cyrl-CS"/>
              </w:rPr>
              <w:t>2</w:t>
            </w:r>
            <w:r>
              <w:rPr>
                <w:b/>
                <w:bCs/>
                <w:color w:val="000000"/>
              </w:rPr>
              <w:t>5.743</w:t>
            </w:r>
          </w:p>
        </w:tc>
        <w:tc>
          <w:tcPr>
            <w:tcW w:w="1416"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
                <w:bCs/>
                <w:color w:val="000000"/>
              </w:rPr>
            </w:pPr>
            <w:r>
              <w:rPr>
                <w:b/>
                <w:bCs/>
                <w:color w:val="000000"/>
              </w:rPr>
              <w:t>74.817</w:t>
            </w:r>
          </w:p>
        </w:tc>
      </w:tr>
    </w:tbl>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r>
        <w:rPr>
          <w:b/>
          <w:color w:val="FF0000"/>
          <w:bdr w:val="single" w:sz="4" w:space="0" w:color="auto" w:frame="1"/>
        </w:rPr>
        <w:lastRenderedPageBreak/>
        <w:t xml:space="preserve">Мерно место </w:t>
      </w:r>
      <w:r>
        <w:rPr>
          <w:b/>
          <w:color w:val="FF0000"/>
          <w:bdr w:val="single" w:sz="4" w:space="0" w:color="auto" w:frame="1"/>
          <w:lang w:val="sr-Cyrl-CS"/>
        </w:rPr>
        <w:t>3</w:t>
      </w:r>
      <w:r>
        <w:rPr>
          <w:b/>
          <w:bdr w:val="single" w:sz="4" w:space="0" w:color="auto" w:frame="1"/>
        </w:rPr>
        <w:t xml:space="preserve"> (14100</w:t>
      </w:r>
      <w:r>
        <w:rPr>
          <w:b/>
          <w:bdr w:val="single" w:sz="4" w:space="0" w:color="auto" w:frame="1"/>
          <w:lang w:val="sr-Cyrl-CS"/>
        </w:rPr>
        <w:t>46229</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528"/>
        <w:gridCol w:w="1227"/>
        <w:gridCol w:w="1094"/>
        <w:gridCol w:w="1687"/>
      </w:tblGrid>
      <w:tr w:rsidR="007B5F3D" w:rsidTr="007B5F3D">
        <w:trPr>
          <w:trHeight w:val="39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972A58">
            <w:pPr>
              <w:suppressAutoHyphens/>
              <w:spacing w:line="100" w:lineRule="atLeast"/>
              <w:rPr>
                <w:b/>
                <w:bCs/>
                <w:color w:val="000000"/>
              </w:rPr>
            </w:pPr>
            <w:r>
              <w:rPr>
                <w:b/>
                <w:bCs/>
                <w:color w:val="000000"/>
              </w:rPr>
              <w:t>Јануар 2018</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3A2B5D" w:rsidRDefault="007B5F3D">
            <w:pPr>
              <w:autoSpaceDE w:val="0"/>
              <w:autoSpaceDN w:val="0"/>
              <w:adjustRightInd w:val="0"/>
              <w:jc w:val="right"/>
              <w:rPr>
                <w:color w:val="000000" w:themeColor="text1"/>
              </w:rPr>
            </w:pPr>
            <w:r w:rsidRPr="003A2B5D">
              <w:rPr>
                <w:color w:val="000000" w:themeColor="text1"/>
              </w:rPr>
              <w:t>1</w:t>
            </w:r>
            <w:r w:rsidR="00972A58" w:rsidRPr="003A2B5D">
              <w:rPr>
                <w:color w:val="000000" w:themeColor="text1"/>
              </w:rPr>
              <w:t>.793</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w:t>
            </w:r>
            <w:r w:rsidR="00972A58">
              <w:rPr>
                <w:color w:val="000000"/>
              </w:rPr>
              <w:t>.793</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AD1D3D">
            <w:pPr>
              <w:suppressAutoHyphens/>
              <w:spacing w:line="100" w:lineRule="atLeast"/>
              <w:rPr>
                <w:b/>
                <w:bCs/>
                <w:color w:val="000000"/>
              </w:rPr>
            </w:pPr>
            <w:r>
              <w:rPr>
                <w:b/>
                <w:bCs/>
                <w:color w:val="000000"/>
              </w:rPr>
              <w:t>Фебруар 2018</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9A6366" w:rsidRDefault="00AD1D3D">
            <w:pPr>
              <w:jc w:val="right"/>
              <w:rPr>
                <w:bCs/>
                <w:color w:val="000000" w:themeColor="text1"/>
              </w:rPr>
            </w:pPr>
            <w:r w:rsidRPr="009A6366">
              <w:rPr>
                <w:bCs/>
                <w:color w:val="000000" w:themeColor="text1"/>
              </w:rPr>
              <w:t>1.911</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AD1D3D">
            <w:pPr>
              <w:jc w:val="right"/>
              <w:rPr>
                <w:bCs/>
                <w:color w:val="000000"/>
              </w:rPr>
            </w:pPr>
            <w:r>
              <w:rPr>
                <w:bCs/>
                <w:color w:val="000000"/>
              </w:rPr>
              <w:t>1.911</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054535">
            <w:pPr>
              <w:suppressAutoHyphens/>
              <w:spacing w:line="100" w:lineRule="atLeast"/>
              <w:rPr>
                <w:b/>
                <w:bCs/>
                <w:color w:val="000000"/>
              </w:rPr>
            </w:pPr>
            <w:r>
              <w:rPr>
                <w:b/>
                <w:bCs/>
                <w:color w:val="000000"/>
              </w:rPr>
              <w:t>Март 2018</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133FF6" w:rsidRDefault="00054535">
            <w:pPr>
              <w:jc w:val="right"/>
              <w:rPr>
                <w:bCs/>
              </w:rPr>
            </w:pPr>
            <w:r w:rsidRPr="00133FF6">
              <w:rPr>
                <w:bCs/>
              </w:rPr>
              <w:t>1.483</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w:t>
            </w:r>
            <w:r w:rsidR="00054535">
              <w:rPr>
                <w:bCs/>
                <w:color w:val="000000"/>
              </w:rPr>
              <w:t>.483</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C14F0F">
            <w:pPr>
              <w:suppressAutoHyphens/>
              <w:spacing w:line="100" w:lineRule="atLeast"/>
              <w:rPr>
                <w:b/>
                <w:bCs/>
                <w:color w:val="000000"/>
              </w:rPr>
            </w:pPr>
            <w:r>
              <w:rPr>
                <w:b/>
                <w:bCs/>
                <w:color w:val="000000"/>
              </w:rPr>
              <w:t>Април 2018</w:t>
            </w:r>
            <w:r w:rsidR="007B5F3D">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C14F0F" w:rsidRDefault="00C14F0F">
            <w:pPr>
              <w:jc w:val="right"/>
              <w:rPr>
                <w:bCs/>
                <w:lang w:val="sr-Cyrl-CS"/>
              </w:rPr>
            </w:pPr>
            <w:r w:rsidRPr="00C14F0F">
              <w:rPr>
                <w:bCs/>
              </w:rPr>
              <w:t>1.248</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C14F0F" w:rsidRDefault="00C14F0F">
            <w:pPr>
              <w:jc w:val="right"/>
              <w:rPr>
                <w:bCs/>
                <w:color w:val="000000"/>
              </w:rPr>
            </w:pPr>
            <w:r>
              <w:rPr>
                <w:bCs/>
                <w:color w:val="000000"/>
              </w:rPr>
              <w:t>1.248</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sidR="00E259A6">
              <w:rPr>
                <w:b/>
                <w:bCs/>
                <w:color w:val="000000"/>
              </w:rPr>
              <w:t>8</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56532" w:rsidRDefault="00E259A6">
            <w:pPr>
              <w:jc w:val="right"/>
              <w:rPr>
                <w:bCs/>
                <w:lang w:val="sr-Cyrl-CS"/>
              </w:rPr>
            </w:pPr>
            <w:r w:rsidRPr="00F56532">
              <w:rPr>
                <w:bCs/>
              </w:rPr>
              <w:t>1.116</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E259A6" w:rsidRDefault="00E259A6">
            <w:pPr>
              <w:jc w:val="right"/>
              <w:rPr>
                <w:bCs/>
                <w:color w:val="000000"/>
              </w:rPr>
            </w:pPr>
            <w:r>
              <w:rPr>
                <w:bCs/>
                <w:color w:val="000000"/>
              </w:rPr>
              <w:t>1.116</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sidR="008F70E0">
              <w:rPr>
                <w:b/>
                <w:bCs/>
                <w:color w:val="000000"/>
              </w:rPr>
              <w:t>8</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lang w:val="sr-Cyrl-CS"/>
              </w:rPr>
            </w:pPr>
            <w:r w:rsidRPr="008F70E0">
              <w:rPr>
                <w:bCs/>
                <w:lang w:val="sr-Cyrl-CS"/>
              </w:rPr>
              <w:t>1</w:t>
            </w:r>
            <w:r w:rsidRPr="008F70E0">
              <w:rPr>
                <w:bCs/>
              </w:rPr>
              <w:t>.249</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lang w:val="sr-Cyrl-CS"/>
              </w:rPr>
              <w:t>1</w:t>
            </w:r>
            <w:r>
              <w:rPr>
                <w:bCs/>
                <w:color w:val="000000"/>
              </w:rPr>
              <w:t>.249</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sidR="000C594B">
              <w:rPr>
                <w:b/>
                <w:bCs/>
                <w:color w:val="000000"/>
              </w:rPr>
              <w:t>8</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8605F7">
            <w:pPr>
              <w:jc w:val="right"/>
              <w:rPr>
                <w:bCs/>
                <w:color w:val="000000"/>
                <w:lang w:val="sr-Cyrl-CS"/>
              </w:rPr>
            </w:pPr>
            <w:r>
              <w:rPr>
                <w:bCs/>
                <w:color w:val="000000"/>
              </w:rPr>
              <w:t>1.207</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1.207</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C594B">
              <w:rPr>
                <w:b/>
                <w:bCs/>
                <w:color w:val="000000"/>
              </w:rPr>
              <w:t>8</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B7D47" w:rsidRDefault="007B5F3D">
            <w:pPr>
              <w:jc w:val="right"/>
              <w:rPr>
                <w:bCs/>
                <w:color w:val="000000"/>
              </w:rPr>
            </w:pPr>
            <w:r>
              <w:rPr>
                <w:bCs/>
                <w:color w:val="000000"/>
                <w:lang w:val="sr-Cyrl-CS"/>
              </w:rPr>
              <w:t>1</w:t>
            </w:r>
            <w:r w:rsidR="00FB7D47">
              <w:rPr>
                <w:bCs/>
                <w:color w:val="000000"/>
              </w:rPr>
              <w:t>.527</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FB7D47" w:rsidRDefault="007B5F3D">
            <w:pPr>
              <w:jc w:val="right"/>
              <w:rPr>
                <w:bCs/>
                <w:color w:val="000000"/>
              </w:rPr>
            </w:pPr>
            <w:r>
              <w:rPr>
                <w:bCs/>
                <w:color w:val="000000"/>
                <w:lang w:val="sr-Cyrl-CS"/>
              </w:rPr>
              <w:t>1</w:t>
            </w:r>
            <w:r w:rsidR="00FB7D47">
              <w:rPr>
                <w:bCs/>
                <w:color w:val="000000"/>
              </w:rPr>
              <w:t>.527</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0</w:t>
            </w:r>
          </w:p>
        </w:tc>
      </w:tr>
      <w:tr w:rsidR="007B5F3D" w:rsidTr="007B5F3D">
        <w:trPr>
          <w:trHeight w:val="164"/>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06C1E">
            <w:pPr>
              <w:jc w:val="right"/>
              <w:rPr>
                <w:bCs/>
                <w:color w:val="000000"/>
                <w:lang w:val="sr-Cyrl-CS"/>
              </w:rPr>
            </w:pPr>
            <w:r>
              <w:rPr>
                <w:bCs/>
                <w:color w:val="000000"/>
              </w:rPr>
              <w:t>2.441</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rPr>
              <w:t>2.441</w:t>
            </w:r>
          </w:p>
        </w:tc>
      </w:tr>
      <w:tr w:rsidR="007B5F3D" w:rsidTr="007B5F3D">
        <w:trPr>
          <w:trHeight w:val="2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517D5A">
            <w:pPr>
              <w:jc w:val="right"/>
              <w:rPr>
                <w:bCs/>
                <w:color w:val="000000"/>
                <w:lang w:val="sr-Cyrl-CS"/>
              </w:rPr>
            </w:pPr>
            <w:r>
              <w:rPr>
                <w:bCs/>
                <w:color w:val="000000"/>
                <w:lang w:val="sr-Cyrl-CS"/>
              </w:rPr>
              <w:t>1</w:t>
            </w:r>
            <w:r>
              <w:rPr>
                <w:bCs/>
                <w:color w:val="000000"/>
              </w:rPr>
              <w:t>.</w:t>
            </w:r>
            <w:r>
              <w:rPr>
                <w:bCs/>
                <w:color w:val="000000"/>
                <w:lang w:val="sr-Cyrl-CS"/>
              </w:rPr>
              <w:t>5</w:t>
            </w:r>
            <w:r>
              <w:rPr>
                <w:bCs/>
                <w:color w:val="000000"/>
              </w:rPr>
              <w:t>70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0C594B" w:rsidP="000C594B">
            <w:pPr>
              <w:tabs>
                <w:tab w:val="center" w:pos="439"/>
                <w:tab w:val="right" w:pos="878"/>
              </w:tabs>
              <w:rPr>
                <w:bCs/>
                <w:color w:val="000000"/>
                <w:lang w:val="sr-Cyrl-CS"/>
              </w:rPr>
            </w:pPr>
            <w:r>
              <w:rPr>
                <w:bCs/>
                <w:color w:val="000000"/>
                <w:lang w:val="sr-Cyrl-CS"/>
              </w:rPr>
              <w:tab/>
            </w:r>
            <w:r>
              <w:rPr>
                <w:bCs/>
                <w:color w:val="000000"/>
                <w:lang w:val="sr-Cyrl-CS"/>
              </w:rPr>
              <w:tab/>
            </w:r>
            <w:r w:rsidR="007B5F3D">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517D5A" w:rsidRDefault="007B5F3D">
            <w:pPr>
              <w:jc w:val="right"/>
              <w:rPr>
                <w:bCs/>
                <w:color w:val="000000"/>
              </w:rPr>
            </w:pPr>
            <w:r>
              <w:rPr>
                <w:bCs/>
                <w:color w:val="000000"/>
                <w:lang w:val="sr-Cyrl-CS"/>
              </w:rPr>
              <w:t>1</w:t>
            </w:r>
            <w:r w:rsidR="00517D5A">
              <w:rPr>
                <w:bCs/>
                <w:color w:val="000000"/>
              </w:rPr>
              <w:t>.</w:t>
            </w:r>
            <w:r w:rsidR="00517D5A">
              <w:rPr>
                <w:bCs/>
                <w:color w:val="000000"/>
                <w:lang w:val="sr-Cyrl-CS"/>
              </w:rPr>
              <w:t>5</w:t>
            </w:r>
            <w:r w:rsidR="00517D5A">
              <w:rPr>
                <w:bCs/>
                <w:color w:val="000000"/>
              </w:rPr>
              <w:t>70</w:t>
            </w:r>
          </w:p>
        </w:tc>
      </w:tr>
      <w:tr w:rsidR="007B5F3D" w:rsidTr="007B5F3D">
        <w:trPr>
          <w:trHeight w:val="1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6B0366" w:rsidRDefault="006B0366">
            <w:pPr>
              <w:jc w:val="right"/>
              <w:rPr>
                <w:bCs/>
                <w:color w:val="000000"/>
              </w:rPr>
            </w:pPr>
            <w:r>
              <w:rPr>
                <w:bCs/>
                <w:color w:val="000000"/>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6B0366" w:rsidRDefault="006B0366">
            <w:pPr>
              <w:jc w:val="right"/>
              <w:rPr>
                <w:bCs/>
                <w:color w:val="000000"/>
              </w:rPr>
            </w:pPr>
            <w:r>
              <w:rPr>
                <w:bCs/>
                <w:color w:val="000000"/>
              </w:rPr>
              <w:t>0</w:t>
            </w:r>
          </w:p>
        </w:tc>
      </w:tr>
      <w:tr w:rsidR="007B5F3D" w:rsidTr="007B5F3D">
        <w:trPr>
          <w:trHeight w:val="16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Pr="00FE2D8E" w:rsidRDefault="006B0366">
            <w:pPr>
              <w:jc w:val="right"/>
              <w:rPr>
                <w:b/>
                <w:bCs/>
                <w:lang w:val="sr-Cyrl-CS"/>
              </w:rPr>
            </w:pPr>
            <w:r w:rsidRPr="00FE2D8E">
              <w:rPr>
                <w:b/>
                <w:bCs/>
                <w:lang w:val="sr-Cyrl-CS"/>
              </w:rPr>
              <w:t>1</w:t>
            </w:r>
            <w:r w:rsidRPr="00FE2D8E">
              <w:rPr>
                <w:b/>
                <w:bCs/>
              </w:rPr>
              <w:t>5.545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Pr="006B0366" w:rsidRDefault="006B0366">
            <w:pPr>
              <w:jc w:val="right"/>
              <w:rPr>
                <w:b/>
                <w:bCs/>
                <w:color w:val="000000"/>
              </w:rPr>
            </w:pPr>
            <w:r>
              <w:rPr>
                <w:b/>
                <w:bCs/>
                <w:color w:val="000000"/>
                <w:lang w:val="sr-Cyrl-CS"/>
              </w:rPr>
              <w:t>1</w:t>
            </w:r>
            <w:r>
              <w:rPr>
                <w:b/>
                <w:bCs/>
                <w:color w:val="000000"/>
              </w:rPr>
              <w:t>5.545</w:t>
            </w:r>
          </w:p>
        </w:tc>
      </w:tr>
    </w:tbl>
    <w:p w:rsidR="007B5F3D" w:rsidRDefault="007B5F3D" w:rsidP="007B5F3D"/>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4</w:t>
      </w:r>
      <w:r>
        <w:rPr>
          <w:b/>
          <w:bdr w:val="single" w:sz="4" w:space="0" w:color="auto" w:frame="1"/>
        </w:rPr>
        <w:t xml:space="preserve"> (14100</w:t>
      </w:r>
      <w:r>
        <w:rPr>
          <w:b/>
          <w:bdr w:val="single" w:sz="4" w:space="0" w:color="auto" w:frame="1"/>
          <w:lang w:val="sr-Cyrl-CS"/>
        </w:rPr>
        <w:t>46210</w:t>
      </w:r>
      <w:r>
        <w:rPr>
          <w:b/>
          <w:bdr w:val="single" w:sz="4" w:space="0" w:color="auto" w:frame="1"/>
        </w:rPr>
        <w:t>)</w:t>
      </w:r>
      <w:r>
        <w:rPr>
          <w:b/>
          <w:bCs/>
        </w:rPr>
        <w:t xml:space="preserve">Одељење: </w:t>
      </w:r>
      <w:r>
        <w:rPr>
          <w:bCs/>
          <w:lang w:val="sr-Cyrl-CS"/>
        </w:rPr>
        <w:t xml:space="preserve">у Новом Саду у </w:t>
      </w:r>
      <w:r>
        <w:rPr>
          <w:color w:val="000000"/>
          <w:lang w:val="sr-Cyrl-CS"/>
        </w:rPr>
        <w:t xml:space="preserve">Змај </w:t>
      </w:r>
      <w:r>
        <w:rPr>
          <w:color w:val="000000"/>
        </w:rPr>
        <w:t>O</w:t>
      </w:r>
      <w:r>
        <w:rPr>
          <w:color w:val="000000"/>
          <w:lang w:val="sr-Cyrl-CS"/>
        </w:rPr>
        <w:t>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pPr>
              <w:suppressAutoHyphens/>
              <w:spacing w:line="100" w:lineRule="atLeast"/>
              <w:rPr>
                <w:b/>
                <w:bCs/>
                <w:color w:val="000000"/>
              </w:rPr>
            </w:pPr>
            <w:r>
              <w:rPr>
                <w:b/>
                <w:bCs/>
                <w:color w:val="000000"/>
              </w:rPr>
              <w:t>Јануар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72A58">
            <w:pPr>
              <w:autoSpaceDE w:val="0"/>
              <w:autoSpaceDN w:val="0"/>
              <w:adjustRightInd w:val="0"/>
              <w:jc w:val="right"/>
              <w:rPr>
                <w:color w:val="000000" w:themeColor="text1"/>
              </w:rPr>
            </w:pPr>
            <w:r w:rsidRPr="003A2B5D">
              <w:rPr>
                <w:color w:val="000000" w:themeColor="text1"/>
              </w:rPr>
              <w:t>2.156</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972A58">
            <w:pPr>
              <w:autoSpaceDE w:val="0"/>
              <w:autoSpaceDN w:val="0"/>
              <w:adjustRightInd w:val="0"/>
              <w:jc w:val="right"/>
              <w:rPr>
                <w:color w:val="000000"/>
              </w:rPr>
            </w:pPr>
            <w:r>
              <w:rPr>
                <w:color w:val="000000"/>
              </w:rPr>
              <w:t>2.156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pPr>
              <w:suppressAutoHyphens/>
              <w:spacing w:line="100" w:lineRule="atLeast"/>
              <w:rPr>
                <w:b/>
                <w:bCs/>
                <w:color w:val="000000"/>
              </w:rPr>
            </w:pPr>
            <w:r>
              <w:rPr>
                <w:b/>
                <w:bCs/>
                <w:color w:val="000000"/>
              </w:rPr>
              <w:t>Фебруар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5E7699">
            <w:pPr>
              <w:jc w:val="right"/>
              <w:rPr>
                <w:bCs/>
                <w:color w:val="000000" w:themeColor="text1"/>
              </w:rPr>
            </w:pPr>
            <w:r w:rsidRPr="009A6366">
              <w:rPr>
                <w:bCs/>
                <w:color w:val="000000" w:themeColor="text1"/>
              </w:rPr>
              <w:t>2.231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5E7699">
            <w:pPr>
              <w:jc w:val="right"/>
              <w:rPr>
                <w:bCs/>
                <w:color w:val="000000"/>
              </w:rPr>
            </w:pPr>
            <w:r>
              <w:rPr>
                <w:bCs/>
                <w:color w:val="000000"/>
              </w:rPr>
              <w:t>2.231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133FF6">
            <w:pPr>
              <w:suppressAutoHyphens/>
              <w:spacing w:line="100" w:lineRule="atLeast"/>
              <w:rPr>
                <w:b/>
                <w:bCs/>
                <w:color w:val="000000"/>
              </w:rPr>
            </w:pPr>
            <w:r>
              <w:rPr>
                <w:b/>
                <w:bCs/>
                <w:color w:val="000000"/>
              </w:rPr>
              <w:t>Март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133FF6">
            <w:pPr>
              <w:jc w:val="right"/>
              <w:rPr>
                <w:bCs/>
              </w:rPr>
            </w:pPr>
            <w:r w:rsidRPr="00133FF6">
              <w:rPr>
                <w:bCs/>
              </w:rPr>
              <w:t>2.010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133FF6">
            <w:pPr>
              <w:jc w:val="right"/>
              <w:rPr>
                <w:bCs/>
                <w:color w:val="000000"/>
              </w:rPr>
            </w:pPr>
            <w:r>
              <w:rPr>
                <w:bCs/>
                <w:color w:val="000000"/>
              </w:rPr>
              <w:t>2.010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w:t>
            </w:r>
            <w:r w:rsidR="00C14F0F">
              <w:rPr>
                <w:b/>
                <w:bCs/>
                <w:color w:val="000000"/>
              </w:rPr>
              <w:t>прил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259A6" w:rsidRDefault="00C14F0F">
            <w:pPr>
              <w:jc w:val="right"/>
              <w:rPr>
                <w:bCs/>
                <w:lang w:val="sr-Cyrl-CS"/>
              </w:rPr>
            </w:pPr>
            <w:r w:rsidRPr="00E259A6">
              <w:rPr>
                <w:bCs/>
              </w:rPr>
              <w:t>1.721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C14F0F" w:rsidRDefault="00C14F0F">
            <w:pPr>
              <w:jc w:val="right"/>
              <w:rPr>
                <w:bCs/>
                <w:color w:val="000000"/>
              </w:rPr>
            </w:pPr>
            <w:r>
              <w:rPr>
                <w:bCs/>
                <w:color w:val="000000"/>
              </w:rPr>
              <w:t>1.721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sidR="00F56532">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F56532">
            <w:pPr>
              <w:jc w:val="right"/>
              <w:rPr>
                <w:bCs/>
              </w:rPr>
            </w:pPr>
            <w:r w:rsidRPr="00F56532">
              <w:rPr>
                <w:bCs/>
              </w:rPr>
              <w:t>1.703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56532" w:rsidRDefault="00F56532">
            <w:pPr>
              <w:jc w:val="right"/>
              <w:rPr>
                <w:bCs/>
                <w:color w:val="000000"/>
              </w:rPr>
            </w:pPr>
            <w:r>
              <w:rPr>
                <w:bCs/>
                <w:color w:val="000000"/>
              </w:rPr>
              <w:t>1.703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sidR="008F70E0">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lang w:val="sr-Cyrl-CS"/>
              </w:rPr>
            </w:pPr>
            <w:r w:rsidRPr="008F70E0">
              <w:rPr>
                <w:bCs/>
                <w:lang w:val="sr-Cyrl-CS"/>
              </w:rPr>
              <w:t>1</w:t>
            </w:r>
            <w:r w:rsidRPr="008F70E0">
              <w:rPr>
                <w:bCs/>
              </w:rPr>
              <w:t>.927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lang w:val="sr-Cyrl-CS"/>
              </w:rPr>
              <w:t>1</w:t>
            </w:r>
            <w:r>
              <w:rPr>
                <w:bCs/>
                <w:color w:val="000000"/>
              </w:rPr>
              <w:t>.927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8605F7">
            <w:pPr>
              <w:jc w:val="right"/>
              <w:rPr>
                <w:bCs/>
                <w:color w:val="000000"/>
                <w:lang w:val="sr-Cyrl-CS"/>
              </w:rPr>
            </w:pPr>
            <w:r>
              <w:rPr>
                <w:bCs/>
                <w:color w:val="000000"/>
                <w:lang w:val="sr-Cyrl-CS"/>
              </w:rPr>
              <w:t>1</w:t>
            </w:r>
            <w:r>
              <w:rPr>
                <w:bCs/>
                <w:color w:val="000000"/>
              </w:rPr>
              <w:t>.887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8605F7" w:rsidRDefault="007B5F3D">
            <w:pPr>
              <w:jc w:val="right"/>
              <w:rPr>
                <w:bCs/>
                <w:color w:val="000000"/>
              </w:rPr>
            </w:pPr>
            <w:r>
              <w:rPr>
                <w:bCs/>
                <w:color w:val="000000"/>
                <w:lang w:val="sr-Cyrl-CS"/>
              </w:rPr>
              <w:t>1</w:t>
            </w:r>
            <w:r w:rsidR="008605F7">
              <w:rPr>
                <w:bCs/>
                <w:color w:val="000000"/>
              </w:rPr>
              <w:t>.887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7B5F3D">
            <w:pPr>
              <w:jc w:val="right"/>
              <w:rPr>
                <w:bCs/>
                <w:color w:val="000000"/>
              </w:rPr>
            </w:pPr>
            <w:r>
              <w:rPr>
                <w:bCs/>
                <w:color w:val="000000"/>
                <w:lang w:val="sr-Cyrl-CS"/>
              </w:rPr>
              <w:t>2</w:t>
            </w:r>
            <w:r w:rsidR="00FB7D47">
              <w:rPr>
                <w:bCs/>
                <w:color w:val="000000"/>
              </w:rPr>
              <w:t>.173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FB7D47" w:rsidRDefault="00FB7D47">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FB7D47" w:rsidRDefault="007B5F3D">
            <w:pPr>
              <w:jc w:val="right"/>
              <w:rPr>
                <w:bCs/>
                <w:color w:val="000000"/>
              </w:rPr>
            </w:pPr>
            <w:r>
              <w:rPr>
                <w:bCs/>
                <w:color w:val="000000"/>
                <w:lang w:val="sr-Cyrl-CS"/>
              </w:rPr>
              <w:t>2</w:t>
            </w:r>
            <w:r w:rsidR="00FB7D47">
              <w:rPr>
                <w:bCs/>
                <w:color w:val="000000"/>
              </w:rPr>
              <w:t>.173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0</w:t>
            </w:r>
          </w:p>
        </w:tc>
      </w:tr>
      <w:tr w:rsidR="007B5F3D" w:rsidTr="007B5F3D">
        <w:trPr>
          <w:trHeight w:val="1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06C1E">
            <w:pPr>
              <w:jc w:val="right"/>
              <w:rPr>
                <w:bCs/>
                <w:color w:val="000000"/>
                <w:lang w:val="sr-Cyrl-CS"/>
              </w:rPr>
            </w:pPr>
            <w:r>
              <w:rPr>
                <w:bCs/>
                <w:color w:val="000000"/>
              </w:rPr>
              <w:t>3.253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rPr>
              <w:t>3.253</w:t>
            </w:r>
          </w:p>
        </w:tc>
      </w:tr>
      <w:tr w:rsidR="007B5F3D" w:rsidTr="007B5F3D">
        <w:trPr>
          <w:trHeight w:val="298"/>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517D5A" w:rsidRDefault="00517D5A">
            <w:pPr>
              <w:jc w:val="right"/>
              <w:rPr>
                <w:bCs/>
                <w:color w:val="000000"/>
              </w:rPr>
            </w:pPr>
            <w:r>
              <w:rPr>
                <w:bCs/>
                <w:color w:val="000000"/>
              </w:rPr>
              <w:t>1.854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517D5A" w:rsidRDefault="00517D5A">
            <w:pPr>
              <w:jc w:val="right"/>
              <w:rPr>
                <w:bCs/>
                <w:color w:val="000000"/>
              </w:rPr>
            </w:pPr>
            <w:r>
              <w:rPr>
                <w:bCs/>
                <w:color w:val="000000"/>
              </w:rPr>
              <w:t>1.854</w:t>
            </w:r>
          </w:p>
        </w:tc>
      </w:tr>
      <w:tr w:rsidR="007B5F3D" w:rsidTr="007B5F3D">
        <w:trPr>
          <w:trHeight w:val="1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Cs/>
                <w:color w:val="000000"/>
              </w:rPr>
            </w:pPr>
            <w:r>
              <w:rPr>
                <w:bCs/>
                <w:color w:val="000000"/>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Cs/>
                <w:color w:val="000000"/>
              </w:rPr>
            </w:pPr>
            <w:r>
              <w:rPr>
                <w:bCs/>
                <w:color w:val="000000"/>
              </w:rPr>
              <w:t>0</w:t>
            </w:r>
          </w:p>
        </w:tc>
      </w:tr>
      <w:tr w:rsidR="007B5F3D" w:rsidTr="007B5F3D">
        <w:trPr>
          <w:trHeight w:val="18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E2D8E" w:rsidRDefault="00ED3E56">
            <w:pPr>
              <w:jc w:val="right"/>
              <w:rPr>
                <w:b/>
                <w:bCs/>
              </w:rPr>
            </w:pPr>
            <w:r w:rsidRPr="00FE2D8E">
              <w:rPr>
                <w:b/>
                <w:bCs/>
                <w:lang w:val="sr-Cyrl-CS"/>
              </w:rPr>
              <w:t>2</w:t>
            </w:r>
            <w:r w:rsidRPr="00FE2D8E">
              <w:rPr>
                <w:b/>
                <w:bCs/>
              </w:rPr>
              <w:t>0.915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
                <w:bCs/>
                <w:color w:val="000000"/>
              </w:rPr>
            </w:pPr>
            <w:r>
              <w:rPr>
                <w:b/>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Pr="00ED3E56" w:rsidRDefault="00ED3E56">
            <w:pPr>
              <w:jc w:val="right"/>
              <w:rPr>
                <w:b/>
                <w:bCs/>
                <w:color w:val="000000"/>
              </w:rPr>
            </w:pPr>
            <w:r>
              <w:rPr>
                <w:b/>
                <w:bCs/>
                <w:color w:val="000000"/>
                <w:lang w:val="sr-Cyrl-CS"/>
              </w:rPr>
              <w:t>2</w:t>
            </w:r>
            <w:r>
              <w:rPr>
                <w:b/>
                <w:bCs/>
                <w:color w:val="000000"/>
              </w:rPr>
              <w:t>0.915</w:t>
            </w:r>
          </w:p>
        </w:tc>
      </w:tr>
    </w:tbl>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rPr>
      </w:pPr>
    </w:p>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5</w:t>
      </w:r>
      <w:r>
        <w:rPr>
          <w:b/>
          <w:bdr w:val="single" w:sz="4" w:space="0" w:color="auto" w:frame="1"/>
        </w:rPr>
        <w:t xml:space="preserve"> (14100</w:t>
      </w:r>
      <w:r>
        <w:rPr>
          <w:b/>
          <w:bdr w:val="single" w:sz="4" w:space="0" w:color="auto" w:frame="1"/>
          <w:lang w:val="sr-Cyrl-CS"/>
        </w:rPr>
        <w:t>46202</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pPr>
              <w:suppressAutoHyphens/>
              <w:spacing w:line="100" w:lineRule="atLeast"/>
              <w:rPr>
                <w:b/>
                <w:bCs/>
                <w:color w:val="000000"/>
              </w:rPr>
            </w:pPr>
            <w:r>
              <w:rPr>
                <w:b/>
                <w:bCs/>
                <w:color w:val="000000"/>
              </w:rPr>
              <w:t>Јануар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72A58">
            <w:pPr>
              <w:autoSpaceDE w:val="0"/>
              <w:autoSpaceDN w:val="0"/>
              <w:adjustRightInd w:val="0"/>
              <w:jc w:val="right"/>
              <w:rPr>
                <w:color w:val="000000" w:themeColor="text1"/>
              </w:rPr>
            </w:pPr>
            <w:r w:rsidRPr="003A2B5D">
              <w:rPr>
                <w:color w:val="000000" w:themeColor="text1"/>
              </w:rPr>
              <w:t>700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972A58">
            <w:pPr>
              <w:autoSpaceDE w:val="0"/>
              <w:autoSpaceDN w:val="0"/>
              <w:adjustRightInd w:val="0"/>
              <w:jc w:val="right"/>
              <w:rPr>
                <w:color w:val="000000"/>
              </w:rPr>
            </w:pPr>
            <w:r>
              <w:rPr>
                <w:color w:val="000000"/>
              </w:rPr>
              <w:t>700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pPr>
              <w:suppressAutoHyphens/>
              <w:spacing w:line="100" w:lineRule="atLeast"/>
              <w:rPr>
                <w:b/>
                <w:bCs/>
                <w:color w:val="000000"/>
              </w:rPr>
            </w:pPr>
            <w:r>
              <w:rPr>
                <w:b/>
                <w:bCs/>
                <w:color w:val="000000"/>
              </w:rPr>
              <w:t>Фебруар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B8637C" w:rsidRDefault="005E7699">
            <w:pPr>
              <w:jc w:val="right"/>
              <w:rPr>
                <w:bCs/>
                <w:color w:val="000000" w:themeColor="text1"/>
              </w:rPr>
            </w:pPr>
            <w:r w:rsidRPr="00B8637C">
              <w:rPr>
                <w:bCs/>
                <w:color w:val="000000" w:themeColor="text1"/>
              </w:rPr>
              <w:t>948</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5E7699">
            <w:pPr>
              <w:jc w:val="right"/>
              <w:rPr>
                <w:bCs/>
                <w:color w:val="000000"/>
              </w:rPr>
            </w:pPr>
            <w:r>
              <w:rPr>
                <w:bCs/>
                <w:color w:val="000000"/>
              </w:rPr>
              <w:t>948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133FF6">
            <w:pPr>
              <w:suppressAutoHyphens/>
              <w:spacing w:line="100" w:lineRule="atLeast"/>
              <w:rPr>
                <w:b/>
                <w:bCs/>
                <w:color w:val="000000"/>
              </w:rPr>
            </w:pPr>
            <w:r>
              <w:rPr>
                <w:b/>
                <w:bCs/>
                <w:color w:val="000000"/>
              </w:rPr>
              <w:t>Март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133FF6">
            <w:pPr>
              <w:jc w:val="right"/>
              <w:rPr>
                <w:bCs/>
              </w:rPr>
            </w:pPr>
            <w:r w:rsidRPr="00133FF6">
              <w:rPr>
                <w:bCs/>
              </w:rPr>
              <w:t>710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133FF6">
            <w:pPr>
              <w:jc w:val="right"/>
              <w:rPr>
                <w:bCs/>
                <w:color w:val="000000"/>
              </w:rPr>
            </w:pPr>
            <w:r>
              <w:rPr>
                <w:bCs/>
                <w:color w:val="000000"/>
              </w:rPr>
              <w:t>710</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rPr>
              <w:t>Април 2018.</w:t>
            </w:r>
          </w:p>
        </w:tc>
        <w:tc>
          <w:tcPr>
            <w:tcW w:w="1539" w:type="dxa"/>
            <w:tcBorders>
              <w:top w:val="single" w:sz="4" w:space="0" w:color="auto"/>
              <w:left w:val="single" w:sz="4" w:space="0" w:color="auto"/>
              <w:bottom w:val="single" w:sz="4" w:space="0" w:color="auto"/>
              <w:right w:val="single" w:sz="4" w:space="0" w:color="auto"/>
            </w:tcBorders>
            <w:hideMark/>
          </w:tcPr>
          <w:p w:rsidR="00C14F0F" w:rsidRPr="00E259A6" w:rsidRDefault="00C14F0F" w:rsidP="008605F7">
            <w:pPr>
              <w:jc w:val="right"/>
              <w:rPr>
                <w:bCs/>
              </w:rPr>
            </w:pPr>
            <w:r w:rsidRPr="00E259A6">
              <w:rPr>
                <w:bCs/>
              </w:rPr>
              <w:t>345</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C14F0F" w:rsidRDefault="00C14F0F">
            <w:pPr>
              <w:jc w:val="right"/>
              <w:rPr>
                <w:bCs/>
                <w:color w:val="000000"/>
              </w:rPr>
            </w:pPr>
            <w:r>
              <w:rPr>
                <w:bCs/>
                <w:color w:val="000000"/>
              </w:rPr>
              <w:t>345</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lang w:val="sr-Cyrl-CS"/>
              </w:rPr>
              <w:lastRenderedPageBreak/>
              <w:t xml:space="preserve">Мај </w:t>
            </w:r>
            <w:r>
              <w:rPr>
                <w:b/>
                <w:bCs/>
                <w:color w:val="000000"/>
              </w:rPr>
              <w:t>201</w:t>
            </w:r>
            <w:r w:rsidR="00F56532">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56532" w:rsidRDefault="00F56532">
            <w:pPr>
              <w:jc w:val="right"/>
              <w:rPr>
                <w:bCs/>
              </w:rPr>
            </w:pPr>
            <w:r w:rsidRPr="00F56532">
              <w:rPr>
                <w:bCs/>
              </w:rPr>
              <w:t>325</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F56532" w:rsidRDefault="00F56532">
            <w:pPr>
              <w:jc w:val="right"/>
              <w:rPr>
                <w:bCs/>
                <w:color w:val="000000"/>
              </w:rPr>
            </w:pPr>
            <w:r>
              <w:rPr>
                <w:bCs/>
                <w:color w:val="000000"/>
              </w:rPr>
              <w:t>325</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lang w:val="sr-Cyrl-CS"/>
              </w:rPr>
              <w:t>Јун</w:t>
            </w:r>
            <w:r>
              <w:rPr>
                <w:b/>
                <w:bCs/>
                <w:color w:val="000000"/>
              </w:rPr>
              <w:t xml:space="preserve"> 201</w:t>
            </w:r>
            <w:r w:rsidR="008F70E0">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8F70E0" w:rsidRDefault="008F70E0">
            <w:pPr>
              <w:jc w:val="right"/>
              <w:rPr>
                <w:bCs/>
              </w:rPr>
            </w:pPr>
            <w:r w:rsidRPr="008F70E0">
              <w:rPr>
                <w:bCs/>
              </w:rPr>
              <w:t>471</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8F70E0" w:rsidRDefault="008F70E0">
            <w:pPr>
              <w:jc w:val="right"/>
              <w:rPr>
                <w:bCs/>
                <w:color w:val="000000"/>
              </w:rPr>
            </w:pPr>
            <w:r>
              <w:rPr>
                <w:bCs/>
                <w:color w:val="000000"/>
              </w:rPr>
              <w:t>471</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lang w:val="sr-Cyrl-CS"/>
              </w:rPr>
              <w:t>Јул 2</w:t>
            </w:r>
            <w:r>
              <w:rPr>
                <w:b/>
                <w:bCs/>
                <w:color w:val="000000"/>
              </w:rPr>
              <w:t>01</w:t>
            </w:r>
            <w:r w:rsidR="008605F7">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8605F7" w:rsidRDefault="008605F7">
            <w:pPr>
              <w:jc w:val="right"/>
              <w:rPr>
                <w:bCs/>
                <w:color w:val="000000"/>
              </w:rPr>
            </w:pPr>
            <w:r>
              <w:rPr>
                <w:bCs/>
                <w:color w:val="000000"/>
              </w:rPr>
              <w:t>376</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8605F7" w:rsidRDefault="008605F7">
            <w:pPr>
              <w:jc w:val="right"/>
              <w:rPr>
                <w:bCs/>
                <w:color w:val="000000"/>
              </w:rPr>
            </w:pPr>
            <w:r>
              <w:rPr>
                <w:bCs/>
                <w:color w:val="000000"/>
              </w:rPr>
              <w:t>376</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B7D47" w:rsidRDefault="00C14F0F">
            <w:pPr>
              <w:jc w:val="right"/>
              <w:rPr>
                <w:bCs/>
                <w:color w:val="000000"/>
              </w:rPr>
            </w:pPr>
            <w:r>
              <w:rPr>
                <w:bCs/>
                <w:color w:val="000000"/>
                <w:lang w:val="sr-Cyrl-CS"/>
              </w:rPr>
              <w:t>6</w:t>
            </w:r>
            <w:r w:rsidR="00FB7D47">
              <w:rPr>
                <w:bCs/>
                <w:color w:val="000000"/>
              </w:rPr>
              <w:t>77</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FB7D47" w:rsidRDefault="00C14F0F">
            <w:pPr>
              <w:jc w:val="right"/>
              <w:rPr>
                <w:bCs/>
                <w:color w:val="000000"/>
              </w:rPr>
            </w:pPr>
            <w:r>
              <w:rPr>
                <w:bCs/>
                <w:color w:val="000000"/>
                <w:lang w:val="sr-Cyrl-CS"/>
              </w:rPr>
              <w:t>6</w:t>
            </w:r>
            <w:r w:rsidR="00FB7D47">
              <w:rPr>
                <w:bCs/>
                <w:color w:val="000000"/>
              </w:rPr>
              <w:t>77</w:t>
            </w:r>
          </w:p>
        </w:tc>
      </w:tr>
      <w:tr w:rsidR="00C14F0F"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706C1E" w:rsidRDefault="00706C1E">
            <w:pPr>
              <w:autoSpaceDE w:val="0"/>
              <w:autoSpaceDN w:val="0"/>
              <w:adjustRightInd w:val="0"/>
              <w:jc w:val="right"/>
              <w:rPr>
                <w:color w:val="000000"/>
              </w:rPr>
            </w:pPr>
            <w:r>
              <w:rPr>
                <w:color w:val="000000"/>
              </w:rPr>
              <w:t>0</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706C1E" w:rsidRDefault="00706C1E">
            <w:pPr>
              <w:autoSpaceDE w:val="0"/>
              <w:autoSpaceDN w:val="0"/>
              <w:adjustRightInd w:val="0"/>
              <w:jc w:val="right"/>
              <w:rPr>
                <w:color w:val="000000"/>
              </w:rPr>
            </w:pPr>
            <w:r>
              <w:rPr>
                <w:color w:val="000000"/>
              </w:rPr>
              <w:t>0</w:t>
            </w:r>
          </w:p>
        </w:tc>
      </w:tr>
      <w:tr w:rsidR="00C14F0F" w:rsidTr="007B5F3D">
        <w:trPr>
          <w:trHeight w:val="287"/>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BE6DAE" w:rsidRDefault="00706C1E">
            <w:pPr>
              <w:jc w:val="right"/>
              <w:rPr>
                <w:bCs/>
                <w:color w:val="000000"/>
              </w:rPr>
            </w:pPr>
            <w:r>
              <w:rPr>
                <w:bCs/>
                <w:color w:val="000000"/>
              </w:rPr>
              <w:t>683</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BE6DAE" w:rsidRDefault="00706C1E">
            <w:pPr>
              <w:jc w:val="right"/>
              <w:rPr>
                <w:bCs/>
                <w:color w:val="000000"/>
              </w:rPr>
            </w:pPr>
            <w:r>
              <w:rPr>
                <w:bCs/>
                <w:color w:val="000000"/>
              </w:rPr>
              <w:t>683</w:t>
            </w:r>
          </w:p>
        </w:tc>
      </w:tr>
      <w:tr w:rsidR="00C14F0F" w:rsidTr="007B5F3D">
        <w:trPr>
          <w:trHeight w:val="159"/>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Default="00517D5A">
            <w:pPr>
              <w:jc w:val="right"/>
              <w:rPr>
                <w:bCs/>
                <w:color w:val="000000"/>
                <w:lang w:val="sr-Cyrl-CS"/>
              </w:rPr>
            </w:pPr>
            <w:r>
              <w:rPr>
                <w:bCs/>
                <w:color w:val="000000"/>
              </w:rPr>
              <w:t>41</w:t>
            </w:r>
            <w:r>
              <w:rPr>
                <w:bCs/>
                <w:color w:val="000000"/>
                <w:lang w:val="sr-Cyrl-CS"/>
              </w:rPr>
              <w:t>3</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Default="00517D5A">
            <w:pPr>
              <w:jc w:val="right"/>
              <w:rPr>
                <w:bCs/>
                <w:color w:val="000000"/>
                <w:lang w:val="sr-Cyrl-CS"/>
              </w:rPr>
            </w:pPr>
            <w:r>
              <w:rPr>
                <w:bCs/>
                <w:color w:val="000000"/>
              </w:rPr>
              <w:t>41</w:t>
            </w:r>
            <w:r w:rsidR="00C14F0F">
              <w:rPr>
                <w:bCs/>
                <w:color w:val="000000"/>
                <w:lang w:val="sr-Cyrl-CS"/>
              </w:rPr>
              <w:t>3</w:t>
            </w:r>
          </w:p>
        </w:tc>
      </w:tr>
      <w:tr w:rsidR="00C14F0F" w:rsidTr="007B5F3D">
        <w:trPr>
          <w:trHeight w:val="267"/>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394D17" w:rsidRDefault="00394D17">
            <w:pPr>
              <w:jc w:val="right"/>
              <w:rPr>
                <w:bCs/>
                <w:color w:val="000000"/>
              </w:rPr>
            </w:pPr>
            <w:r>
              <w:rPr>
                <w:bCs/>
                <w:color w:val="000000"/>
              </w:rPr>
              <w:t>0</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394D17" w:rsidRDefault="00394D17">
            <w:pPr>
              <w:jc w:val="right"/>
              <w:rPr>
                <w:bCs/>
                <w:color w:val="000000"/>
              </w:rPr>
            </w:pPr>
            <w:r>
              <w:rPr>
                <w:bCs/>
                <w:color w:val="000000"/>
              </w:rPr>
              <w:t>0</w:t>
            </w:r>
          </w:p>
        </w:tc>
      </w:tr>
      <w:tr w:rsidR="00C14F0F" w:rsidTr="007B5F3D">
        <w:trPr>
          <w:trHeight w:val="181"/>
        </w:trPr>
        <w:tc>
          <w:tcPr>
            <w:tcW w:w="2046" w:type="dxa"/>
            <w:tcBorders>
              <w:top w:val="single" w:sz="4" w:space="0" w:color="auto"/>
              <w:left w:val="single" w:sz="4" w:space="0" w:color="auto"/>
              <w:bottom w:val="single" w:sz="4" w:space="0" w:color="auto"/>
              <w:right w:val="single" w:sz="4" w:space="0" w:color="auto"/>
            </w:tcBorders>
            <w:hideMark/>
          </w:tcPr>
          <w:p w:rsidR="00C14F0F" w:rsidRDefault="00C14F0F">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C14F0F" w:rsidRPr="00FE2D8E" w:rsidRDefault="00394D17">
            <w:pPr>
              <w:jc w:val="right"/>
              <w:rPr>
                <w:b/>
                <w:bCs/>
              </w:rPr>
            </w:pPr>
            <w:r w:rsidRPr="00FE2D8E">
              <w:rPr>
                <w:b/>
                <w:bCs/>
              </w:rPr>
              <w:t>5.648</w:t>
            </w:r>
          </w:p>
        </w:tc>
        <w:tc>
          <w:tcPr>
            <w:tcW w:w="1323" w:type="dxa"/>
            <w:tcBorders>
              <w:top w:val="single" w:sz="4" w:space="0" w:color="auto"/>
              <w:left w:val="single" w:sz="4" w:space="0" w:color="auto"/>
              <w:bottom w:val="single" w:sz="4" w:space="0" w:color="auto"/>
              <w:right w:val="single" w:sz="4" w:space="0" w:color="auto"/>
            </w:tcBorders>
          </w:tcPr>
          <w:p w:rsidR="00C14F0F" w:rsidRDefault="00C14F0F">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C14F0F" w:rsidRDefault="00C14F0F">
            <w:pPr>
              <w:jc w:val="right"/>
              <w:rPr>
                <w:b/>
                <w:bCs/>
                <w:color w:val="000000"/>
                <w:lang w:val="sr-Cyrl-CS"/>
              </w:rPr>
            </w:pPr>
            <w:r>
              <w:rPr>
                <w:b/>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C14F0F" w:rsidRPr="00394D17" w:rsidRDefault="00394D17">
            <w:pPr>
              <w:jc w:val="right"/>
              <w:rPr>
                <w:b/>
                <w:bCs/>
                <w:color w:val="000000"/>
              </w:rPr>
            </w:pPr>
            <w:r>
              <w:rPr>
                <w:b/>
                <w:bCs/>
                <w:color w:val="000000"/>
              </w:rPr>
              <w:t>5.648</w:t>
            </w:r>
          </w:p>
        </w:tc>
      </w:tr>
    </w:tbl>
    <w:p w:rsidR="007B5F3D" w:rsidRDefault="007B5F3D" w:rsidP="007B5F3D"/>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6</w:t>
      </w:r>
      <w:r>
        <w:rPr>
          <w:b/>
          <w:bdr w:val="single" w:sz="4" w:space="0" w:color="auto" w:frame="1"/>
        </w:rPr>
        <w:t xml:space="preserve"> (1</w:t>
      </w:r>
      <w:r>
        <w:rPr>
          <w:b/>
          <w:bdr w:val="single" w:sz="4" w:space="0" w:color="auto" w:frame="1"/>
          <w:lang w:val="sr-Cyrl-CS"/>
        </w:rPr>
        <w:t>59</w:t>
      </w:r>
      <w:r>
        <w:rPr>
          <w:b/>
          <w:bdr w:val="single" w:sz="4" w:space="0" w:color="auto" w:frame="1"/>
        </w:rPr>
        <w:t>0</w:t>
      </w:r>
      <w:r>
        <w:rPr>
          <w:b/>
          <w:bdr w:val="single" w:sz="4" w:space="0" w:color="auto" w:frame="1"/>
          <w:lang w:val="sr-Cyrl-CS"/>
        </w:rPr>
        <w:t>308383</w:t>
      </w:r>
      <w:r>
        <w:rPr>
          <w:b/>
          <w:bdr w:val="single" w:sz="4" w:space="0" w:color="auto" w:frame="1"/>
        </w:rPr>
        <w:t>)</w:t>
      </w:r>
      <w:r>
        <w:rPr>
          <w:b/>
          <w:bCs/>
        </w:rPr>
        <w:t>Одељење</w:t>
      </w:r>
      <w:r>
        <w:rPr>
          <w:b/>
          <w:bCs/>
          <w:lang w:val="sr-Cyrl-CS"/>
        </w:rPr>
        <w:t xml:space="preserve">: </w:t>
      </w:r>
      <w:r>
        <w:rPr>
          <w:bCs/>
          <w:lang w:val="sr-Cyrl-CS"/>
        </w:rPr>
        <w:t xml:space="preserve">Сремска Каменица, Бранислава </w:t>
      </w:r>
      <w:r w:rsidR="000E7C68">
        <w:rPr>
          <w:bCs/>
          <w:lang w:val="sr-Cyrl-CS"/>
        </w:rPr>
        <w:t xml:space="preserve">Букурова </w:t>
      </w:r>
      <w:r w:rsidR="000E7C68">
        <w:rPr>
          <w:bCs/>
        </w:rPr>
        <w:t>бб</w:t>
      </w:r>
      <w:r>
        <w:rPr>
          <w:bCs/>
          <w:lang w:val="sr-Cyrl-CS"/>
        </w:rPr>
        <w:t xml:space="preserve"> </w:t>
      </w:r>
    </w:p>
    <w:p w:rsidR="007B5F3D" w:rsidRDefault="007B5F3D" w:rsidP="007B5F3D">
      <w:pPr>
        <w:rPr>
          <w:b/>
          <w:lang w:val="en-US"/>
        </w:rPr>
      </w:pPr>
      <w:r>
        <w:rPr>
          <w:b/>
          <w:bCs/>
          <w:lang w:val="sr-Cyrl-CS"/>
        </w:rPr>
        <w:t>О</w:t>
      </w:r>
      <w:r>
        <w:rPr>
          <w:b/>
          <w:bCs/>
        </w:rPr>
        <w:t>добрена</w:t>
      </w:r>
      <w:r>
        <w:rPr>
          <w:b/>
          <w:bCs/>
          <w:lang w:val="sr-Cyrl-CS"/>
        </w:rPr>
        <w:t xml:space="preserve"> снага: 17,25 </w:t>
      </w:r>
      <w:r>
        <w:rPr>
          <w:b/>
          <w:bCs/>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1"/>
        <w:gridCol w:w="1543"/>
        <w:gridCol w:w="1630"/>
        <w:gridCol w:w="1279"/>
        <w:gridCol w:w="1425"/>
      </w:tblGrid>
      <w:tr w:rsidR="007B5F3D" w:rsidTr="007B5F3D">
        <w:trPr>
          <w:trHeight w:val="39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972A58">
            <w:pPr>
              <w:suppressAutoHyphens/>
              <w:spacing w:line="100" w:lineRule="atLeast"/>
              <w:rPr>
                <w:b/>
                <w:bCs/>
                <w:color w:val="000000"/>
              </w:rPr>
            </w:pPr>
            <w:r>
              <w:rPr>
                <w:b/>
                <w:bCs/>
                <w:color w:val="000000"/>
              </w:rPr>
              <w:t>Јануар 2018</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3A2B5D" w:rsidRDefault="00972A58">
            <w:pPr>
              <w:autoSpaceDE w:val="0"/>
              <w:autoSpaceDN w:val="0"/>
              <w:adjustRightInd w:val="0"/>
              <w:jc w:val="right"/>
              <w:rPr>
                <w:color w:val="000000" w:themeColor="text1"/>
              </w:rPr>
            </w:pPr>
            <w:r w:rsidRPr="003A2B5D">
              <w:rPr>
                <w:color w:val="000000" w:themeColor="text1"/>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972A58">
            <w:pPr>
              <w:autoSpaceDE w:val="0"/>
              <w:autoSpaceDN w:val="0"/>
              <w:adjustRightInd w:val="0"/>
              <w:jc w:val="right"/>
              <w:rPr>
                <w:color w:val="000000"/>
              </w:rPr>
            </w:pPr>
            <w:r>
              <w:rPr>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972A58">
            <w:pPr>
              <w:autoSpaceDE w:val="0"/>
              <w:autoSpaceDN w:val="0"/>
              <w:adjustRightInd w:val="0"/>
              <w:jc w:val="right"/>
              <w:rPr>
                <w:color w:val="000000"/>
              </w:rPr>
            </w:pPr>
            <w:r>
              <w:rPr>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5E7699">
            <w:pPr>
              <w:suppressAutoHyphens/>
              <w:spacing w:line="100" w:lineRule="atLeast"/>
              <w:rPr>
                <w:b/>
                <w:bCs/>
                <w:color w:val="000000"/>
              </w:rPr>
            </w:pPr>
            <w:r>
              <w:rPr>
                <w:b/>
                <w:bCs/>
                <w:color w:val="000000"/>
              </w:rPr>
              <w:t>Фебруар 2018</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B8637C" w:rsidRDefault="005E7699">
            <w:pPr>
              <w:jc w:val="right"/>
              <w:rPr>
                <w:bCs/>
                <w:color w:val="000000" w:themeColor="text1"/>
              </w:rPr>
            </w:pPr>
            <w:r w:rsidRPr="00B8637C">
              <w:rPr>
                <w:bCs/>
                <w:color w:val="000000" w:themeColor="text1"/>
              </w:rPr>
              <w:t>4.641</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5E7699">
            <w:pPr>
              <w:jc w:val="right"/>
              <w:rPr>
                <w:bCs/>
                <w:color w:val="000000"/>
              </w:rPr>
            </w:pPr>
            <w:r>
              <w:rPr>
                <w:bCs/>
                <w:color w:val="000000"/>
              </w:rPr>
              <w:t>1.292</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5E7699">
            <w:pPr>
              <w:jc w:val="right"/>
              <w:rPr>
                <w:bCs/>
                <w:color w:val="000000"/>
              </w:rPr>
            </w:pPr>
            <w:r>
              <w:rPr>
                <w:bCs/>
                <w:color w:val="000000"/>
              </w:rPr>
              <w:t>3.349</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133FF6">
            <w:pPr>
              <w:suppressAutoHyphens/>
              <w:spacing w:line="100" w:lineRule="atLeast"/>
              <w:rPr>
                <w:b/>
                <w:bCs/>
                <w:color w:val="000000"/>
              </w:rPr>
            </w:pPr>
            <w:r>
              <w:rPr>
                <w:b/>
                <w:bCs/>
                <w:color w:val="000000"/>
              </w:rPr>
              <w:t>Март 2018</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133FF6">
            <w:pPr>
              <w:jc w:val="right"/>
              <w:rPr>
                <w:bCs/>
                <w:color w:val="000000"/>
              </w:rPr>
            </w:pPr>
            <w:r>
              <w:rPr>
                <w:bCs/>
                <w:color w:val="000000"/>
              </w:rPr>
              <w:t>2.829</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133FF6">
            <w:pPr>
              <w:jc w:val="right"/>
              <w:rPr>
                <w:bCs/>
                <w:color w:val="000000"/>
              </w:rPr>
            </w:pPr>
            <w:r>
              <w:rPr>
                <w:bCs/>
                <w:color w:val="000000"/>
              </w:rPr>
              <w:t>701</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133FF6">
            <w:pPr>
              <w:jc w:val="right"/>
              <w:rPr>
                <w:bCs/>
                <w:color w:val="000000"/>
              </w:rPr>
            </w:pPr>
            <w:r>
              <w:rPr>
                <w:bCs/>
                <w:color w:val="000000"/>
              </w:rPr>
              <w:t>2.128</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C14F0F">
            <w:pPr>
              <w:suppressAutoHyphens/>
              <w:spacing w:line="100" w:lineRule="atLeast"/>
              <w:rPr>
                <w:b/>
                <w:bCs/>
                <w:color w:val="000000"/>
              </w:rPr>
            </w:pPr>
            <w:r>
              <w:rPr>
                <w:b/>
                <w:bCs/>
                <w:color w:val="000000"/>
              </w:rPr>
              <w:t>Април 2018</w:t>
            </w:r>
            <w:r w:rsidR="007B5F3D">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C14F0F">
            <w:pPr>
              <w:jc w:val="right"/>
              <w:rPr>
                <w:bCs/>
                <w:color w:val="000000"/>
              </w:rPr>
            </w:pPr>
            <w:r>
              <w:rPr>
                <w:bCs/>
                <w:color w:val="000000"/>
              </w:rPr>
              <w:t>2.617</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C14F0F">
            <w:pPr>
              <w:jc w:val="right"/>
              <w:rPr>
                <w:bCs/>
                <w:color w:val="000000"/>
              </w:rPr>
            </w:pPr>
            <w:r>
              <w:rPr>
                <w:bCs/>
                <w:color w:val="000000"/>
              </w:rPr>
              <w:t>665</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C14F0F">
            <w:pPr>
              <w:jc w:val="right"/>
              <w:rPr>
                <w:bCs/>
                <w:color w:val="000000"/>
              </w:rPr>
            </w:pPr>
            <w:r>
              <w:rPr>
                <w:bCs/>
                <w:color w:val="000000"/>
              </w:rPr>
              <w:t>1.952</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sidR="00F56532">
              <w:rPr>
                <w:b/>
                <w:bCs/>
                <w:color w:val="000000"/>
              </w:rPr>
              <w:t>8</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F56532" w:rsidRDefault="00F56532">
            <w:pPr>
              <w:jc w:val="right"/>
              <w:rPr>
                <w:bCs/>
              </w:rPr>
            </w:pPr>
            <w:r w:rsidRPr="00F56532">
              <w:rPr>
                <w:bCs/>
              </w:rPr>
              <w:t>2.149</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F56532" w:rsidRDefault="00F56532">
            <w:pPr>
              <w:jc w:val="right"/>
              <w:rPr>
                <w:bCs/>
                <w:color w:val="000000"/>
              </w:rPr>
            </w:pPr>
            <w:r>
              <w:rPr>
                <w:bCs/>
                <w:color w:val="000000"/>
              </w:rPr>
              <w:t>617</w:t>
            </w:r>
          </w:p>
        </w:tc>
        <w:tc>
          <w:tcPr>
            <w:tcW w:w="1425" w:type="dxa"/>
            <w:tcBorders>
              <w:top w:val="single" w:sz="4" w:space="0" w:color="auto"/>
              <w:left w:val="single" w:sz="4" w:space="0" w:color="auto"/>
              <w:bottom w:val="single" w:sz="4" w:space="0" w:color="auto"/>
              <w:right w:val="single" w:sz="4" w:space="0" w:color="auto"/>
            </w:tcBorders>
            <w:hideMark/>
          </w:tcPr>
          <w:p w:rsidR="007B5F3D" w:rsidRPr="00F56532" w:rsidRDefault="00F56532">
            <w:pPr>
              <w:jc w:val="right"/>
              <w:rPr>
                <w:bCs/>
                <w:color w:val="000000"/>
              </w:rPr>
            </w:pPr>
            <w:r>
              <w:rPr>
                <w:bCs/>
                <w:color w:val="000000"/>
                <w:lang w:val="sr-Cyrl-CS"/>
              </w:rPr>
              <w:t>1</w:t>
            </w:r>
            <w:r>
              <w:rPr>
                <w:bCs/>
                <w:color w:val="000000"/>
              </w:rPr>
              <w:t>.532</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sidR="008F70E0">
              <w:rPr>
                <w:b/>
                <w:bCs/>
                <w:color w:val="000000"/>
              </w:rPr>
              <w:t>8</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rPr>
            </w:pPr>
            <w:r w:rsidRPr="008F70E0">
              <w:rPr>
                <w:bCs/>
              </w:rPr>
              <w:t>1.569</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rPr>
              <w:t>429</w:t>
            </w:r>
          </w:p>
        </w:tc>
        <w:tc>
          <w:tcPr>
            <w:tcW w:w="1425"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rPr>
              <w:t>1.140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Pr="000C594B" w:rsidRDefault="007B5F3D">
            <w:pPr>
              <w:suppressAutoHyphens/>
              <w:spacing w:line="100" w:lineRule="atLeast"/>
              <w:rPr>
                <w:b/>
                <w:bCs/>
                <w:color w:val="000000"/>
              </w:rPr>
            </w:pPr>
            <w:r>
              <w:rPr>
                <w:b/>
                <w:bCs/>
                <w:color w:val="000000"/>
                <w:lang w:val="sr-Cyrl-CS"/>
              </w:rPr>
              <w:t>Јул 2</w:t>
            </w:r>
            <w:r>
              <w:rPr>
                <w:b/>
                <w:bCs/>
                <w:color w:val="000000"/>
              </w:rPr>
              <w:t>01</w:t>
            </w:r>
            <w:r w:rsidR="000C594B">
              <w:rPr>
                <w:b/>
                <w:bCs/>
                <w:color w:val="000000"/>
              </w:rPr>
              <w:t>8.</w:t>
            </w:r>
          </w:p>
        </w:tc>
        <w:tc>
          <w:tcPr>
            <w:tcW w:w="1543"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1.937</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582</w:t>
            </w:r>
          </w:p>
        </w:tc>
        <w:tc>
          <w:tcPr>
            <w:tcW w:w="1425"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1.355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C594B">
              <w:rPr>
                <w:b/>
                <w:bCs/>
                <w:color w:val="000000"/>
              </w:rPr>
              <w:t>8</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FB7D47" w:rsidRDefault="00FB7D47">
            <w:pPr>
              <w:autoSpaceDE w:val="0"/>
              <w:autoSpaceDN w:val="0"/>
              <w:adjustRightInd w:val="0"/>
              <w:jc w:val="right"/>
              <w:rPr>
                <w:color w:val="000000"/>
              </w:rPr>
            </w:pPr>
            <w:r>
              <w:rPr>
                <w:color w:val="000000"/>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FB7D47" w:rsidRDefault="00FB7D47">
            <w:pPr>
              <w:autoSpaceDE w:val="0"/>
              <w:autoSpaceDN w:val="0"/>
              <w:adjustRightInd w:val="0"/>
              <w:jc w:val="right"/>
              <w:rPr>
                <w:color w:val="000000"/>
              </w:rPr>
            </w:pPr>
            <w:r>
              <w:rPr>
                <w:color w:val="000000"/>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Pr="00FB7D47" w:rsidRDefault="00FB7D47">
            <w:pPr>
              <w:jc w:val="right"/>
              <w:rPr>
                <w:bCs/>
                <w:color w:val="000000"/>
              </w:rPr>
            </w:pPr>
            <w:r>
              <w:rPr>
                <w:bCs/>
                <w:color w:val="000000"/>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4.884</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1.283</w:t>
            </w:r>
          </w:p>
        </w:tc>
        <w:tc>
          <w:tcPr>
            <w:tcW w:w="1425"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3.601</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rPr>
              <w:t>2.387</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rPr>
              <w:t>602</w:t>
            </w:r>
          </w:p>
        </w:tc>
        <w:tc>
          <w:tcPr>
            <w:tcW w:w="1425"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rPr>
              <w:t>1.785</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517D5A" w:rsidRDefault="00517D5A">
            <w:pPr>
              <w:jc w:val="right"/>
              <w:rPr>
                <w:bCs/>
                <w:color w:val="000000"/>
              </w:rPr>
            </w:pPr>
            <w:r>
              <w:rPr>
                <w:bCs/>
                <w:color w:val="000000"/>
              </w:rPr>
              <w:t>2.178</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517D5A" w:rsidRDefault="00517D5A">
            <w:pPr>
              <w:jc w:val="right"/>
              <w:rPr>
                <w:bCs/>
                <w:color w:val="000000"/>
              </w:rPr>
            </w:pPr>
            <w:r>
              <w:rPr>
                <w:bCs/>
                <w:color w:val="000000"/>
              </w:rPr>
              <w:t>411</w:t>
            </w:r>
          </w:p>
        </w:tc>
        <w:tc>
          <w:tcPr>
            <w:tcW w:w="1425" w:type="dxa"/>
            <w:tcBorders>
              <w:top w:val="single" w:sz="4" w:space="0" w:color="auto"/>
              <w:left w:val="single" w:sz="4" w:space="0" w:color="auto"/>
              <w:bottom w:val="single" w:sz="4" w:space="0" w:color="auto"/>
              <w:right w:val="single" w:sz="4" w:space="0" w:color="auto"/>
            </w:tcBorders>
            <w:hideMark/>
          </w:tcPr>
          <w:p w:rsidR="007B5F3D" w:rsidRPr="00517D5A" w:rsidRDefault="00517D5A">
            <w:pPr>
              <w:jc w:val="right"/>
              <w:rPr>
                <w:bCs/>
                <w:color w:val="000000"/>
              </w:rPr>
            </w:pPr>
            <w:r>
              <w:rPr>
                <w:bCs/>
                <w:color w:val="000000"/>
              </w:rPr>
              <w:t>1.767</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394D17" w:rsidRDefault="00394D17">
            <w:pPr>
              <w:jc w:val="right"/>
              <w:rPr>
                <w:bCs/>
                <w:color w:val="000000"/>
              </w:rPr>
            </w:pPr>
            <w:r>
              <w:rPr>
                <w:bCs/>
                <w:color w:val="000000"/>
              </w:rPr>
              <w:t>2.813</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394D17" w:rsidRDefault="00394D17">
            <w:pPr>
              <w:jc w:val="right"/>
              <w:rPr>
                <w:bCs/>
                <w:color w:val="000000"/>
              </w:rPr>
            </w:pPr>
            <w:r>
              <w:rPr>
                <w:bCs/>
                <w:color w:val="000000"/>
              </w:rPr>
              <w:t>540</w:t>
            </w:r>
          </w:p>
        </w:tc>
        <w:tc>
          <w:tcPr>
            <w:tcW w:w="1425" w:type="dxa"/>
            <w:tcBorders>
              <w:top w:val="single" w:sz="4" w:space="0" w:color="auto"/>
              <w:left w:val="single" w:sz="4" w:space="0" w:color="auto"/>
              <w:bottom w:val="single" w:sz="4" w:space="0" w:color="auto"/>
              <w:right w:val="single" w:sz="4" w:space="0" w:color="auto"/>
            </w:tcBorders>
            <w:hideMark/>
          </w:tcPr>
          <w:p w:rsidR="007B5F3D" w:rsidRPr="00394D17" w:rsidRDefault="00394D17">
            <w:pPr>
              <w:jc w:val="right"/>
              <w:rPr>
                <w:bCs/>
                <w:color w:val="000000"/>
              </w:rPr>
            </w:pPr>
            <w:r>
              <w:rPr>
                <w:bCs/>
                <w:color w:val="000000"/>
              </w:rPr>
              <w:t>2.273</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Pr="00A20905" w:rsidRDefault="00394D17">
            <w:pPr>
              <w:jc w:val="right"/>
              <w:rPr>
                <w:b/>
                <w:bCs/>
              </w:rPr>
            </w:pPr>
            <w:r w:rsidRPr="00A20905">
              <w:rPr>
                <w:b/>
                <w:bCs/>
              </w:rPr>
              <w:t>28.004</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Pr="00394D17" w:rsidRDefault="00394D17">
            <w:pPr>
              <w:jc w:val="right"/>
              <w:rPr>
                <w:b/>
                <w:bCs/>
                <w:color w:val="000000"/>
              </w:rPr>
            </w:pPr>
            <w:r>
              <w:rPr>
                <w:b/>
                <w:bCs/>
                <w:color w:val="000000"/>
              </w:rPr>
              <w:t>7.122</w:t>
            </w:r>
          </w:p>
        </w:tc>
        <w:tc>
          <w:tcPr>
            <w:tcW w:w="1425" w:type="dxa"/>
            <w:tcBorders>
              <w:top w:val="single" w:sz="4" w:space="0" w:color="auto"/>
              <w:left w:val="single" w:sz="4" w:space="0" w:color="auto"/>
              <w:bottom w:val="single" w:sz="4" w:space="0" w:color="auto"/>
              <w:right w:val="single" w:sz="4" w:space="0" w:color="auto"/>
            </w:tcBorders>
            <w:hideMark/>
          </w:tcPr>
          <w:p w:rsidR="007B5F3D" w:rsidRPr="00394D17" w:rsidRDefault="00394D17">
            <w:pPr>
              <w:jc w:val="right"/>
              <w:rPr>
                <w:b/>
                <w:bCs/>
                <w:color w:val="000000"/>
              </w:rPr>
            </w:pPr>
            <w:r>
              <w:rPr>
                <w:b/>
                <w:bCs/>
                <w:color w:val="000000"/>
              </w:rPr>
              <w:t>20.882</w:t>
            </w:r>
          </w:p>
        </w:tc>
      </w:tr>
    </w:tbl>
    <w:p w:rsidR="007B5F3D" w:rsidRDefault="007B5F3D" w:rsidP="007B5F3D">
      <w:pPr>
        <w:rPr>
          <w:b/>
        </w:rPr>
      </w:pPr>
    </w:p>
    <w:p w:rsidR="007B5F3D" w:rsidRDefault="007B5F3D" w:rsidP="007B5F3D">
      <w:pPr>
        <w:rPr>
          <w:b/>
          <w:sz w:val="22"/>
          <w:szCs w:val="22"/>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7</w:t>
      </w:r>
      <w:r>
        <w:rPr>
          <w:b/>
          <w:bdr w:val="single" w:sz="4" w:space="0" w:color="auto" w:frame="1"/>
        </w:rPr>
        <w:t xml:space="preserve"> (1410039524)</w:t>
      </w:r>
      <w:r>
        <w:rPr>
          <w:b/>
          <w:bCs/>
        </w:rPr>
        <w:t>Одељење</w:t>
      </w:r>
      <w:r>
        <w:rPr>
          <w:b/>
          <w:bCs/>
          <w:lang w:val="sr-Cyrl-CS"/>
        </w:rPr>
        <w:t>:</w:t>
      </w:r>
      <w:r>
        <w:rPr>
          <w:bCs/>
          <w:lang w:val="sr-Cyrl-CS"/>
        </w:rPr>
        <w:t>Нови Сад,Булевар ослобођења</w:t>
      </w:r>
      <w:r w:rsidR="000E7C68">
        <w:rPr>
          <w:bCs/>
          <w:lang w:val="sr-Cyrl-CS"/>
        </w:rPr>
        <w:t xml:space="preserve"> </w:t>
      </w:r>
      <w:r>
        <w:rPr>
          <w:bCs/>
          <w:lang w:val="sr-Cyrl-CS"/>
        </w:rPr>
        <w:t xml:space="preserve">91,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2B692F">
            <w:pPr>
              <w:suppressAutoHyphens/>
              <w:spacing w:line="100" w:lineRule="atLeast"/>
              <w:rPr>
                <w:b/>
                <w:bCs/>
                <w:color w:val="000000"/>
              </w:rPr>
            </w:pPr>
            <w:r>
              <w:rPr>
                <w:b/>
                <w:bCs/>
                <w:color w:val="000000"/>
              </w:rPr>
              <w:t>Јануар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A51C36" w:rsidRDefault="007B5F3D">
            <w:pPr>
              <w:autoSpaceDE w:val="0"/>
              <w:autoSpaceDN w:val="0"/>
              <w:adjustRightInd w:val="0"/>
              <w:jc w:val="right"/>
              <w:rPr>
                <w:color w:val="000000" w:themeColor="text1"/>
              </w:rPr>
            </w:pPr>
            <w:r w:rsidRPr="00A51C36">
              <w:rPr>
                <w:color w:val="000000" w:themeColor="text1"/>
              </w:rPr>
              <w:t>1</w:t>
            </w:r>
            <w:r w:rsidR="002B692F" w:rsidRPr="00A51C36">
              <w:rPr>
                <w:color w:val="000000" w:themeColor="text1"/>
              </w:rPr>
              <w:t>.112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w:t>
            </w:r>
            <w:r w:rsidR="002B692F">
              <w:rPr>
                <w:color w:val="000000"/>
              </w:rPr>
              <w:t>.112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pPr>
              <w:suppressAutoHyphens/>
              <w:spacing w:line="100" w:lineRule="atLeast"/>
              <w:rPr>
                <w:b/>
                <w:bCs/>
                <w:color w:val="000000"/>
              </w:rPr>
            </w:pPr>
            <w:r>
              <w:rPr>
                <w:b/>
                <w:bCs/>
                <w:color w:val="000000"/>
              </w:rPr>
              <w:t>Фебруар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AD1D3D">
            <w:pPr>
              <w:jc w:val="right"/>
              <w:rPr>
                <w:bCs/>
                <w:color w:val="000000" w:themeColor="text1"/>
              </w:rPr>
            </w:pPr>
            <w:r w:rsidRPr="009A6366">
              <w:rPr>
                <w:bCs/>
                <w:color w:val="000000" w:themeColor="text1"/>
              </w:rPr>
              <w:t>1.095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AD1D3D">
            <w:pPr>
              <w:jc w:val="right"/>
              <w:rPr>
                <w:bCs/>
                <w:color w:val="000000"/>
              </w:rPr>
            </w:pPr>
            <w:r>
              <w:rPr>
                <w:bCs/>
                <w:color w:val="000000"/>
              </w:rPr>
              <w:t>1.095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pPr>
              <w:suppressAutoHyphens/>
              <w:spacing w:line="100" w:lineRule="atLeast"/>
              <w:rPr>
                <w:b/>
                <w:bCs/>
                <w:color w:val="000000"/>
              </w:rPr>
            </w:pPr>
            <w:r>
              <w:rPr>
                <w:b/>
                <w:bCs/>
                <w:color w:val="000000"/>
              </w:rPr>
              <w:t>Март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054535">
            <w:pPr>
              <w:jc w:val="right"/>
              <w:rPr>
                <w:bCs/>
              </w:rPr>
            </w:pPr>
            <w:r w:rsidRPr="00133FF6">
              <w:rPr>
                <w:bCs/>
              </w:rPr>
              <w:t>1.121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w:t>
            </w:r>
            <w:r w:rsidR="00054535">
              <w:rPr>
                <w:bCs/>
                <w:color w:val="000000"/>
              </w:rPr>
              <w:t>.121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pPr>
              <w:suppressAutoHyphens/>
              <w:spacing w:line="100" w:lineRule="atLeast"/>
              <w:rPr>
                <w:b/>
                <w:bCs/>
                <w:color w:val="000000"/>
              </w:rPr>
            </w:pPr>
            <w:r>
              <w:rPr>
                <w:b/>
                <w:bCs/>
                <w:color w:val="000000"/>
              </w:rPr>
              <w:t>Април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C14F0F" w:rsidRDefault="00C14F0F">
            <w:pPr>
              <w:jc w:val="right"/>
              <w:rPr>
                <w:bCs/>
              </w:rPr>
            </w:pPr>
            <w:r w:rsidRPr="00C14F0F">
              <w:rPr>
                <w:bCs/>
              </w:rPr>
              <w:t>73</w:t>
            </w:r>
            <w:r w:rsidR="007B5F3D" w:rsidRPr="00C14F0F">
              <w:rPr>
                <w:bCs/>
              </w:rPr>
              <w:t>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C14F0F">
            <w:pPr>
              <w:jc w:val="right"/>
              <w:rPr>
                <w:bCs/>
                <w:color w:val="000000"/>
              </w:rPr>
            </w:pPr>
            <w:r>
              <w:rPr>
                <w:bCs/>
                <w:color w:val="000000"/>
              </w:rPr>
              <w:t>73</w:t>
            </w:r>
            <w:r w:rsidR="007B5F3D">
              <w:rPr>
                <w:bCs/>
                <w:color w:val="000000"/>
              </w:rPr>
              <w:t>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sidR="00E259A6">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E259A6">
            <w:pPr>
              <w:jc w:val="right"/>
              <w:rPr>
                <w:bCs/>
              </w:rPr>
            </w:pPr>
            <w:r w:rsidRPr="00F56532">
              <w:rPr>
                <w:bCs/>
              </w:rPr>
              <w:t>747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E259A6" w:rsidRDefault="00E259A6">
            <w:pPr>
              <w:jc w:val="right"/>
              <w:rPr>
                <w:bCs/>
                <w:color w:val="000000"/>
              </w:rPr>
            </w:pPr>
            <w:r>
              <w:rPr>
                <w:bCs/>
                <w:color w:val="000000"/>
              </w:rPr>
              <w:t>747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sidR="008F70E0">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rPr>
              <w:t>787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rPr>
              <w:t>787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8605F7">
            <w:pPr>
              <w:jc w:val="right"/>
              <w:rPr>
                <w:bCs/>
                <w:color w:val="000000"/>
                <w:lang w:val="sr-Cyrl-CS"/>
              </w:rPr>
            </w:pPr>
            <w:r>
              <w:rPr>
                <w:bCs/>
                <w:color w:val="000000"/>
              </w:rPr>
              <w:t>796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796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FB7D47">
            <w:pPr>
              <w:autoSpaceDE w:val="0"/>
              <w:autoSpaceDN w:val="0"/>
              <w:adjustRightInd w:val="0"/>
              <w:jc w:val="right"/>
              <w:rPr>
                <w:color w:val="000000"/>
              </w:rPr>
            </w:pPr>
            <w:r>
              <w:rPr>
                <w:color w:val="000000"/>
              </w:rPr>
              <w:t>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FB7D47" w:rsidRDefault="00FB7D47">
            <w:pPr>
              <w:autoSpaceDE w:val="0"/>
              <w:autoSpaceDN w:val="0"/>
              <w:adjustRightInd w:val="0"/>
              <w:jc w:val="right"/>
              <w:rPr>
                <w:color w:val="000000"/>
              </w:rPr>
            </w:pPr>
            <w:r>
              <w:rPr>
                <w:color w:val="000000"/>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BE6DAE">
            <w:pPr>
              <w:autoSpaceDE w:val="0"/>
              <w:autoSpaceDN w:val="0"/>
              <w:adjustRightInd w:val="0"/>
              <w:jc w:val="right"/>
              <w:rPr>
                <w:color w:val="000000"/>
                <w:lang w:val="sr-Cyrl-CS"/>
              </w:rPr>
            </w:pPr>
            <w:r>
              <w:rPr>
                <w:color w:val="000000"/>
              </w:rPr>
              <w:t>1.849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BE6DAE" w:rsidRDefault="00BE6DAE">
            <w:pPr>
              <w:autoSpaceDE w:val="0"/>
              <w:autoSpaceDN w:val="0"/>
              <w:adjustRightInd w:val="0"/>
              <w:jc w:val="right"/>
              <w:rPr>
                <w:color w:val="000000"/>
              </w:rPr>
            </w:pPr>
            <w:r>
              <w:rPr>
                <w:color w:val="000000"/>
              </w:rPr>
              <w:t>1.849</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lang w:val="sr-Cyrl-CS"/>
              </w:rPr>
              <w:t>9</w:t>
            </w:r>
            <w:r>
              <w:rPr>
                <w:bCs/>
                <w:color w:val="000000"/>
              </w:rPr>
              <w:t>82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lang w:val="sr-Cyrl-CS"/>
              </w:rPr>
              <w:t>9</w:t>
            </w:r>
            <w:r>
              <w:rPr>
                <w:bCs/>
                <w:color w:val="000000"/>
              </w:rPr>
              <w:t>82</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684BB8">
            <w:pPr>
              <w:jc w:val="right"/>
              <w:rPr>
                <w:bCs/>
                <w:color w:val="000000"/>
                <w:lang w:val="sr-Cyrl-CS"/>
              </w:rPr>
            </w:pPr>
            <w:r>
              <w:rPr>
                <w:bCs/>
                <w:color w:val="000000"/>
                <w:lang w:val="sr-Cyrl-CS"/>
              </w:rPr>
              <w:t>8</w:t>
            </w:r>
            <w:r>
              <w:rPr>
                <w:bCs/>
                <w:color w:val="000000"/>
              </w:rPr>
              <w:t>99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84BB8" w:rsidRDefault="00684BB8">
            <w:pPr>
              <w:jc w:val="right"/>
              <w:rPr>
                <w:bCs/>
                <w:color w:val="000000"/>
              </w:rPr>
            </w:pPr>
            <w:r>
              <w:rPr>
                <w:bCs/>
                <w:color w:val="000000"/>
                <w:lang w:val="sr-Cyrl-CS"/>
              </w:rPr>
              <w:t>8</w:t>
            </w:r>
            <w:r>
              <w:rPr>
                <w:bCs/>
                <w:color w:val="000000"/>
              </w:rPr>
              <w:t>99</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6B0366">
            <w:pPr>
              <w:jc w:val="right"/>
              <w:rPr>
                <w:bCs/>
                <w:color w:val="000000"/>
                <w:lang w:val="sr-Cyrl-CS"/>
              </w:rPr>
            </w:pPr>
            <w:r>
              <w:rPr>
                <w:bCs/>
                <w:color w:val="000000"/>
              </w:rPr>
              <w:t>1.082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6B0366">
            <w:pPr>
              <w:jc w:val="right"/>
              <w:rPr>
                <w:bCs/>
                <w:color w:val="000000"/>
              </w:rPr>
            </w:pPr>
            <w:r>
              <w:rPr>
                <w:bCs/>
                <w:color w:val="000000"/>
              </w:rPr>
              <w:t>1.082</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A20905" w:rsidRDefault="006B0366">
            <w:pPr>
              <w:jc w:val="right"/>
              <w:rPr>
                <w:b/>
                <w:bCs/>
              </w:rPr>
            </w:pPr>
            <w:r w:rsidRPr="00A20905">
              <w:rPr>
                <w:b/>
                <w:bCs/>
                <w:lang w:val="sr-Cyrl-CS"/>
              </w:rPr>
              <w:t>11</w:t>
            </w:r>
            <w:r w:rsidRPr="00A20905">
              <w:rPr>
                <w:b/>
                <w:bCs/>
              </w:rPr>
              <w:t>.209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6B0366">
            <w:pPr>
              <w:jc w:val="right"/>
              <w:rPr>
                <w:b/>
                <w:bCs/>
                <w:color w:val="000000"/>
              </w:rPr>
            </w:pPr>
            <w:r>
              <w:rPr>
                <w:b/>
                <w:bCs/>
                <w:color w:val="000000"/>
                <w:lang w:val="sr-Cyrl-CS"/>
              </w:rPr>
              <w:t>11</w:t>
            </w:r>
            <w:r>
              <w:rPr>
                <w:b/>
                <w:bCs/>
                <w:color w:val="000000"/>
              </w:rPr>
              <w:t>.209</w:t>
            </w:r>
          </w:p>
        </w:tc>
      </w:tr>
    </w:tbl>
    <w:p w:rsidR="007B5F3D" w:rsidRPr="00DF1B6B" w:rsidRDefault="007B5F3D" w:rsidP="007B5F3D">
      <w:pPr>
        <w:rPr>
          <w:b/>
          <w:color w:val="FF0000"/>
          <w:bdr w:val="single" w:sz="4" w:space="0" w:color="auto" w:frame="1"/>
          <w:lang w:val="en-US"/>
        </w:rPr>
      </w:pPr>
    </w:p>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lang w:val="sr-Cyrl-CS"/>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8</w:t>
      </w:r>
      <w:r>
        <w:rPr>
          <w:b/>
          <w:bdr w:val="single" w:sz="4" w:space="0" w:color="auto" w:frame="1"/>
        </w:rPr>
        <w:t xml:space="preserve"> (1410043408)</w:t>
      </w:r>
      <w:r>
        <w:rPr>
          <w:b/>
          <w:bCs/>
        </w:rPr>
        <w:t>Одељење</w:t>
      </w:r>
      <w:r>
        <w:rPr>
          <w:b/>
          <w:bCs/>
          <w:lang w:val="sr-Cyrl-CS"/>
        </w:rPr>
        <w:t>:</w:t>
      </w:r>
      <w:r>
        <w:rPr>
          <w:bCs/>
          <w:lang w:val="sr-Cyrl-CS"/>
        </w:rPr>
        <w:t>Нови Сад,Булевар ослобођења</w:t>
      </w:r>
      <w:r w:rsidR="000E7C68">
        <w:rPr>
          <w:bCs/>
          <w:lang w:val="sr-Cyrl-CS"/>
        </w:rPr>
        <w:t xml:space="preserve"> </w:t>
      </w:r>
      <w:r>
        <w:rPr>
          <w:bCs/>
          <w:lang w:val="sr-Cyrl-CS"/>
        </w:rPr>
        <w:t xml:space="preserve">39,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972A58">
            <w:pPr>
              <w:suppressAutoHyphens/>
              <w:spacing w:line="100" w:lineRule="atLeast"/>
              <w:rPr>
                <w:b/>
                <w:bCs/>
                <w:color w:val="000000"/>
              </w:rPr>
            </w:pPr>
            <w:r>
              <w:rPr>
                <w:b/>
                <w:bCs/>
                <w:color w:val="000000"/>
              </w:rPr>
              <w:t>Јануар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3A2B5D" w:rsidRDefault="00972A58">
            <w:pPr>
              <w:autoSpaceDE w:val="0"/>
              <w:autoSpaceDN w:val="0"/>
              <w:adjustRightInd w:val="0"/>
              <w:jc w:val="right"/>
              <w:rPr>
                <w:color w:val="000000" w:themeColor="text1"/>
              </w:rPr>
            </w:pPr>
            <w:r w:rsidRPr="003A2B5D">
              <w:rPr>
                <w:color w:val="000000" w:themeColor="text1"/>
              </w:rPr>
              <w:t>1.921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972A58">
            <w:pPr>
              <w:autoSpaceDE w:val="0"/>
              <w:autoSpaceDN w:val="0"/>
              <w:adjustRightInd w:val="0"/>
              <w:jc w:val="right"/>
              <w:rPr>
                <w:color w:val="000000"/>
              </w:rPr>
            </w:pPr>
            <w:r>
              <w:rPr>
                <w:color w:val="000000"/>
              </w:rPr>
              <w:t>1.921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D1D3D">
            <w:pPr>
              <w:suppressAutoHyphens/>
              <w:spacing w:line="100" w:lineRule="atLeast"/>
              <w:rPr>
                <w:b/>
                <w:bCs/>
                <w:color w:val="000000"/>
              </w:rPr>
            </w:pPr>
            <w:r>
              <w:rPr>
                <w:b/>
                <w:bCs/>
                <w:color w:val="000000"/>
              </w:rPr>
              <w:t>Фебруар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9A6366" w:rsidRDefault="00AD1D3D">
            <w:pPr>
              <w:jc w:val="right"/>
              <w:rPr>
                <w:bCs/>
                <w:color w:val="000000" w:themeColor="text1"/>
              </w:rPr>
            </w:pPr>
            <w:r w:rsidRPr="009A6366">
              <w:rPr>
                <w:bCs/>
                <w:color w:val="000000" w:themeColor="text1"/>
              </w:rPr>
              <w:t>1.849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AD1D3D">
            <w:pPr>
              <w:jc w:val="right"/>
              <w:rPr>
                <w:bCs/>
                <w:color w:val="000000"/>
              </w:rPr>
            </w:pPr>
            <w:r>
              <w:rPr>
                <w:bCs/>
                <w:color w:val="000000"/>
              </w:rPr>
              <w:t>1.849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054535">
            <w:pPr>
              <w:suppressAutoHyphens/>
              <w:spacing w:line="100" w:lineRule="atLeast"/>
              <w:rPr>
                <w:b/>
                <w:bCs/>
                <w:color w:val="000000"/>
              </w:rPr>
            </w:pPr>
            <w:r>
              <w:rPr>
                <w:b/>
                <w:bCs/>
                <w:color w:val="000000"/>
              </w:rPr>
              <w:t>Март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133FF6" w:rsidRDefault="00054535">
            <w:pPr>
              <w:jc w:val="right"/>
              <w:rPr>
                <w:bCs/>
              </w:rPr>
            </w:pPr>
            <w:r w:rsidRPr="00133FF6">
              <w:rPr>
                <w:bCs/>
              </w:rPr>
              <w:t>1.868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w:t>
            </w:r>
            <w:r w:rsidR="00054535">
              <w:rPr>
                <w:bCs/>
                <w:color w:val="000000"/>
              </w:rPr>
              <w:t>.868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C14F0F">
            <w:pPr>
              <w:suppressAutoHyphens/>
              <w:spacing w:line="100" w:lineRule="atLeast"/>
              <w:rPr>
                <w:b/>
                <w:bCs/>
                <w:color w:val="000000"/>
              </w:rPr>
            </w:pPr>
            <w:r>
              <w:rPr>
                <w:b/>
                <w:bCs/>
                <w:color w:val="000000"/>
              </w:rPr>
              <w:t>Април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C14F0F" w:rsidRDefault="00C14F0F">
            <w:pPr>
              <w:jc w:val="right"/>
              <w:rPr>
                <w:bCs/>
              </w:rPr>
            </w:pPr>
            <w:r w:rsidRPr="00C14F0F">
              <w:rPr>
                <w:bCs/>
              </w:rPr>
              <w:t>1.318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w:t>
            </w:r>
            <w:r w:rsidR="00C14F0F">
              <w:rPr>
                <w:bCs/>
                <w:color w:val="000000"/>
              </w:rPr>
              <w:t>.318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sidR="00E259A6">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56532" w:rsidRDefault="00E259A6">
            <w:pPr>
              <w:jc w:val="right"/>
              <w:rPr>
                <w:bCs/>
                <w:lang w:val="sr-Cyrl-CS"/>
              </w:rPr>
            </w:pPr>
            <w:r w:rsidRPr="00F56532">
              <w:rPr>
                <w:bCs/>
              </w:rPr>
              <w:t>1.66</w:t>
            </w:r>
            <w:r w:rsidR="007B5F3D" w:rsidRPr="00F56532">
              <w:rPr>
                <w:bCs/>
                <w:lang w:val="sr-Cyrl-CS"/>
              </w:rPr>
              <w:t>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E259A6">
            <w:pPr>
              <w:jc w:val="right"/>
              <w:rPr>
                <w:bCs/>
                <w:color w:val="000000"/>
                <w:lang w:val="sr-Cyrl-CS"/>
              </w:rPr>
            </w:pPr>
            <w:r>
              <w:rPr>
                <w:bCs/>
                <w:color w:val="000000"/>
                <w:lang w:val="sr-Cyrl-CS"/>
              </w:rPr>
              <w:t>1</w:t>
            </w:r>
            <w:r>
              <w:rPr>
                <w:bCs/>
                <w:color w:val="000000"/>
              </w:rPr>
              <w:t>.66</w:t>
            </w:r>
            <w:r w:rsidR="007B5F3D">
              <w:rPr>
                <w:bCs/>
                <w:color w:val="000000"/>
                <w:lang w:val="sr-Cyrl-CS"/>
              </w:rPr>
              <w:t>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sidR="008F70E0">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216097" w:rsidRDefault="008F70E0">
            <w:pPr>
              <w:jc w:val="right"/>
              <w:rPr>
                <w:bCs/>
                <w:lang w:val="sr-Cyrl-CS"/>
              </w:rPr>
            </w:pPr>
            <w:r w:rsidRPr="00216097">
              <w:rPr>
                <w:bCs/>
              </w:rPr>
              <w:t>1.477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F70E0" w:rsidRDefault="008F70E0">
            <w:pPr>
              <w:jc w:val="right"/>
              <w:rPr>
                <w:bCs/>
                <w:color w:val="000000"/>
              </w:rPr>
            </w:pPr>
            <w:r>
              <w:rPr>
                <w:bCs/>
                <w:color w:val="000000"/>
              </w:rPr>
              <w:t>1.477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8605F7">
            <w:pPr>
              <w:jc w:val="right"/>
              <w:rPr>
                <w:bCs/>
                <w:color w:val="000000"/>
                <w:lang w:val="sr-Cyrl-CS"/>
              </w:rPr>
            </w:pPr>
            <w:r>
              <w:rPr>
                <w:bCs/>
                <w:color w:val="000000"/>
              </w:rPr>
              <w:t>1.822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8605F7" w:rsidRDefault="008605F7">
            <w:pPr>
              <w:jc w:val="right"/>
              <w:rPr>
                <w:bCs/>
                <w:color w:val="000000"/>
              </w:rPr>
            </w:pPr>
            <w:r>
              <w:rPr>
                <w:bCs/>
                <w:color w:val="000000"/>
              </w:rPr>
              <w:t>1.822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FB7D47" w:rsidRDefault="007B5F3D">
            <w:pPr>
              <w:autoSpaceDE w:val="0"/>
              <w:autoSpaceDN w:val="0"/>
              <w:adjustRightInd w:val="0"/>
              <w:jc w:val="right"/>
              <w:rPr>
                <w:color w:val="000000"/>
              </w:rPr>
            </w:pPr>
            <w:r>
              <w:rPr>
                <w:color w:val="000000"/>
                <w:lang w:val="sr-Cyrl-CS"/>
              </w:rPr>
              <w:t>1</w:t>
            </w:r>
            <w:r w:rsidR="00FB7D47">
              <w:rPr>
                <w:color w:val="000000"/>
              </w:rPr>
              <w:t>.537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FB7D47" w:rsidRDefault="007B5F3D">
            <w:pPr>
              <w:jc w:val="right"/>
              <w:rPr>
                <w:bCs/>
                <w:color w:val="000000"/>
              </w:rPr>
            </w:pPr>
            <w:r>
              <w:rPr>
                <w:bCs/>
                <w:color w:val="000000"/>
                <w:lang w:val="sr-Cyrl-CS"/>
              </w:rPr>
              <w:t>1</w:t>
            </w:r>
            <w:r w:rsidR="00FB7D47">
              <w:rPr>
                <w:bCs/>
                <w:color w:val="000000"/>
              </w:rPr>
              <w:t>.537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BE6DAE">
            <w:pPr>
              <w:autoSpaceDE w:val="0"/>
              <w:autoSpaceDN w:val="0"/>
              <w:adjustRightInd w:val="0"/>
              <w:jc w:val="right"/>
              <w:rPr>
                <w:color w:val="000000"/>
                <w:lang w:val="sr-Cyrl-CS"/>
              </w:rPr>
            </w:pPr>
            <w:r>
              <w:rPr>
                <w:color w:val="000000"/>
                <w:lang w:val="sr-Cyrl-CS"/>
              </w:rPr>
              <w:t>1</w:t>
            </w:r>
            <w:r>
              <w:rPr>
                <w:color w:val="000000"/>
              </w:rPr>
              <w:t>.811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BE6DAE" w:rsidRDefault="007B5F3D">
            <w:pPr>
              <w:autoSpaceDE w:val="0"/>
              <w:autoSpaceDN w:val="0"/>
              <w:adjustRightInd w:val="0"/>
              <w:jc w:val="right"/>
              <w:rPr>
                <w:color w:val="000000"/>
              </w:rPr>
            </w:pPr>
            <w:r>
              <w:rPr>
                <w:color w:val="000000"/>
                <w:lang w:val="sr-Cyrl-CS"/>
              </w:rPr>
              <w:t>1</w:t>
            </w:r>
            <w:r w:rsidR="00BE6DAE">
              <w:rPr>
                <w:color w:val="000000"/>
              </w:rPr>
              <w:t>.811</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rPr>
              <w:t>1.447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706C1E" w:rsidRDefault="00706C1E">
            <w:pPr>
              <w:jc w:val="right"/>
              <w:rPr>
                <w:bCs/>
                <w:color w:val="000000"/>
              </w:rPr>
            </w:pPr>
            <w:r>
              <w:rPr>
                <w:bCs/>
                <w:color w:val="000000"/>
              </w:rPr>
              <w:t>1.447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517D5A">
            <w:pPr>
              <w:jc w:val="right"/>
              <w:rPr>
                <w:bCs/>
                <w:color w:val="000000"/>
                <w:lang w:val="sr-Cyrl-CS"/>
              </w:rPr>
            </w:pPr>
            <w:r>
              <w:rPr>
                <w:bCs/>
                <w:color w:val="000000"/>
                <w:lang w:val="sr-Cyrl-CS"/>
              </w:rPr>
              <w:t>1</w:t>
            </w:r>
            <w:r>
              <w:rPr>
                <w:bCs/>
                <w:color w:val="000000"/>
              </w:rPr>
              <w:t>.415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517D5A" w:rsidRDefault="007B5F3D">
            <w:pPr>
              <w:jc w:val="right"/>
              <w:rPr>
                <w:bCs/>
                <w:color w:val="000000"/>
              </w:rPr>
            </w:pPr>
            <w:r>
              <w:rPr>
                <w:bCs/>
                <w:color w:val="000000"/>
                <w:lang w:val="sr-Cyrl-CS"/>
              </w:rPr>
              <w:t>1</w:t>
            </w:r>
            <w:r w:rsidR="00517D5A">
              <w:rPr>
                <w:bCs/>
                <w:color w:val="000000"/>
              </w:rPr>
              <w:t>.415</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6B0366" w:rsidRDefault="006B0366">
            <w:pPr>
              <w:jc w:val="right"/>
              <w:rPr>
                <w:bCs/>
                <w:color w:val="000000"/>
              </w:rPr>
            </w:pPr>
            <w:r>
              <w:rPr>
                <w:bCs/>
                <w:color w:val="000000"/>
              </w:rPr>
              <w:t>1.934</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6B0366">
            <w:pPr>
              <w:jc w:val="right"/>
              <w:rPr>
                <w:bCs/>
                <w:color w:val="000000"/>
              </w:rPr>
            </w:pPr>
            <w:r>
              <w:rPr>
                <w:bCs/>
                <w:color w:val="000000"/>
              </w:rPr>
              <w:t>1.934</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Pr="00EB63B8" w:rsidRDefault="007B5F3D">
            <w:pPr>
              <w:jc w:val="right"/>
              <w:rPr>
                <w:b/>
                <w:bCs/>
              </w:rPr>
            </w:pPr>
            <w:r w:rsidRPr="00EB63B8">
              <w:rPr>
                <w:b/>
                <w:bCs/>
                <w:lang w:val="sr-Cyrl-CS"/>
              </w:rPr>
              <w:t>2</w:t>
            </w:r>
            <w:r w:rsidR="006B0366" w:rsidRPr="00EB63B8">
              <w:rPr>
                <w:b/>
                <w:bCs/>
              </w:rPr>
              <w:t>0.061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Pr="006B0366" w:rsidRDefault="007B5F3D">
            <w:pPr>
              <w:jc w:val="right"/>
              <w:rPr>
                <w:b/>
                <w:bCs/>
                <w:color w:val="000000"/>
              </w:rPr>
            </w:pPr>
            <w:r>
              <w:rPr>
                <w:b/>
                <w:bCs/>
                <w:color w:val="000000"/>
                <w:lang w:val="sr-Cyrl-CS"/>
              </w:rPr>
              <w:t>2</w:t>
            </w:r>
            <w:r w:rsidR="006B0366">
              <w:rPr>
                <w:b/>
                <w:bCs/>
                <w:color w:val="000000"/>
              </w:rPr>
              <w:t>0.061</w:t>
            </w:r>
          </w:p>
        </w:tc>
      </w:tr>
    </w:tbl>
    <w:p w:rsidR="007B5F3D" w:rsidRDefault="007B5F3D" w:rsidP="007B5F3D">
      <w:pPr>
        <w:rPr>
          <w:b/>
        </w:rPr>
      </w:pPr>
    </w:p>
    <w:p w:rsidR="007B5F3D" w:rsidRDefault="007B5F3D" w:rsidP="007B5F3D">
      <w:pPr>
        <w:rPr>
          <w:bCs/>
          <w:lang w:val="sr-Cyrl-CS"/>
        </w:rPr>
      </w:pPr>
      <w:r>
        <w:rPr>
          <w:b/>
          <w:color w:val="FF0000"/>
          <w:bdr w:val="single" w:sz="4" w:space="0" w:color="auto" w:frame="1"/>
        </w:rPr>
        <w:t>Мерно место 9</w:t>
      </w:r>
      <w:r>
        <w:rPr>
          <w:b/>
          <w:color w:val="000000"/>
          <w:bdr w:val="single" w:sz="4" w:space="0" w:color="auto" w:frame="1"/>
          <w:lang w:val="sr-Cyrl-CS"/>
        </w:rPr>
        <w:t>(</w:t>
      </w:r>
      <w:r>
        <w:rPr>
          <w:b/>
          <w:color w:val="000000"/>
          <w:bdr w:val="single" w:sz="4" w:space="0" w:color="auto" w:frame="1"/>
        </w:rPr>
        <w:t>1410007991</w:t>
      </w:r>
      <w:r>
        <w:rPr>
          <w:b/>
          <w:bdr w:val="single" w:sz="4" w:space="0" w:color="auto" w:frame="1"/>
          <w:lang w:val="sr-Cyrl-CS"/>
        </w:rPr>
        <w:t>)</w:t>
      </w:r>
      <w:r>
        <w:rPr>
          <w:b/>
          <w:bCs/>
          <w:lang w:val="sr-Cyrl-CS"/>
        </w:rPr>
        <w:t>:</w:t>
      </w:r>
      <w:r>
        <w:rPr>
          <w:b/>
          <w:bCs/>
        </w:rPr>
        <w:t xml:space="preserve"> Одељење</w:t>
      </w:r>
      <w:r>
        <w:rPr>
          <w:b/>
          <w:bCs/>
          <w:lang w:val="sr-Cyrl-CS"/>
        </w:rPr>
        <w:t>:</w:t>
      </w:r>
      <w:r>
        <w:rPr>
          <w:bCs/>
          <w:lang w:val="sr-Cyrl-CS"/>
        </w:rPr>
        <w:t xml:space="preserve">Нови Сад, </w:t>
      </w:r>
      <w:r>
        <w:rPr>
          <w:bCs/>
        </w:rPr>
        <w:t>Темеринска 6,</w:t>
      </w:r>
    </w:p>
    <w:p w:rsidR="007B5F3D" w:rsidRDefault="007B5F3D" w:rsidP="007B5F3D">
      <w:pPr>
        <w:rPr>
          <w:b/>
        </w:rPr>
      </w:pPr>
      <w:r>
        <w:rPr>
          <w:b/>
        </w:rPr>
        <w:t xml:space="preserve">Одобрена снага: </w:t>
      </w:r>
      <w:r>
        <w:rPr>
          <w:b/>
          <w:color w:val="000000"/>
          <w:lang w:val="sr-Cyrl-CS"/>
        </w:rPr>
        <w:t>5,75</w:t>
      </w:r>
      <w:r>
        <w:rPr>
          <w:b/>
          <w:color w:val="000000"/>
          <w:lang w:val="en-US"/>
        </w:rPr>
        <w:t>kw/h</w:t>
      </w:r>
    </w:p>
    <w:p w:rsidR="007B5F3D" w:rsidRDefault="007B5F3D" w:rsidP="007B5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A51C36">
            <w:pPr>
              <w:suppressAutoHyphens/>
              <w:spacing w:line="100" w:lineRule="atLeast"/>
              <w:rPr>
                <w:b/>
                <w:bCs/>
                <w:color w:val="000000"/>
              </w:rPr>
            </w:pPr>
            <w:r>
              <w:rPr>
                <w:b/>
                <w:bCs/>
                <w:color w:val="000000"/>
              </w:rPr>
              <w:t>Јануар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Pr="003A2B5D" w:rsidRDefault="00A51C36">
            <w:pPr>
              <w:autoSpaceDE w:val="0"/>
              <w:autoSpaceDN w:val="0"/>
              <w:adjustRightInd w:val="0"/>
              <w:jc w:val="right"/>
              <w:rPr>
                <w:color w:val="000000" w:themeColor="text1"/>
              </w:rPr>
            </w:pPr>
            <w:r w:rsidRPr="003A2B5D">
              <w:rPr>
                <w:color w:val="000000" w:themeColor="text1"/>
              </w:rPr>
              <w:t>8</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Pr="00A51C36" w:rsidRDefault="00A51C36">
            <w:pPr>
              <w:autoSpaceDE w:val="0"/>
              <w:autoSpaceDN w:val="0"/>
              <w:adjustRightInd w:val="0"/>
              <w:jc w:val="right"/>
              <w:rPr>
                <w:color w:val="000000"/>
              </w:rPr>
            </w:pPr>
            <w:r>
              <w:rPr>
                <w:color w:val="000000"/>
              </w:rPr>
              <w:t>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5E7699">
            <w:pPr>
              <w:suppressAutoHyphens/>
              <w:spacing w:line="100" w:lineRule="atLeast"/>
              <w:rPr>
                <w:b/>
                <w:bCs/>
                <w:color w:val="000000"/>
              </w:rPr>
            </w:pPr>
            <w:r>
              <w:rPr>
                <w:b/>
                <w:bCs/>
                <w:color w:val="000000"/>
              </w:rPr>
              <w:t>Фебруар 2018</w:t>
            </w:r>
            <w:r w:rsidR="007B5F3D">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Pr="00B8637C" w:rsidRDefault="005E7699">
            <w:pPr>
              <w:jc w:val="right"/>
              <w:rPr>
                <w:bCs/>
                <w:color w:val="000000" w:themeColor="text1"/>
              </w:rPr>
            </w:pPr>
            <w:r w:rsidRPr="00B8637C">
              <w:rPr>
                <w:bCs/>
                <w:color w:val="000000" w:themeColor="text1"/>
              </w:rPr>
              <w:t>229</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Pr="005E7699" w:rsidRDefault="005E7699">
            <w:pPr>
              <w:jc w:val="right"/>
              <w:rPr>
                <w:bCs/>
                <w:color w:val="000000"/>
              </w:rPr>
            </w:pPr>
            <w:r>
              <w:rPr>
                <w:bCs/>
                <w:color w:val="000000"/>
              </w:rPr>
              <w:t>229</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rPr>
              <w:t>Март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133FF6" w:rsidRDefault="00133FF6" w:rsidP="008605F7">
            <w:pPr>
              <w:jc w:val="right"/>
              <w:rPr>
                <w:bCs/>
              </w:rPr>
            </w:pPr>
            <w:r w:rsidRPr="00133FF6">
              <w:rPr>
                <w:bCs/>
              </w:rPr>
              <w:t>1.179</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133FF6" w:rsidRDefault="00133FF6">
            <w:pPr>
              <w:jc w:val="right"/>
              <w:rPr>
                <w:bCs/>
                <w:color w:val="000000"/>
              </w:rPr>
            </w:pPr>
            <w:r>
              <w:rPr>
                <w:bCs/>
                <w:color w:val="000000"/>
              </w:rPr>
              <w:t>1.179</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C14F0F">
            <w:pPr>
              <w:suppressAutoHyphens/>
              <w:spacing w:line="100" w:lineRule="atLeast"/>
              <w:rPr>
                <w:b/>
                <w:bCs/>
                <w:color w:val="000000"/>
              </w:rPr>
            </w:pPr>
            <w:r>
              <w:rPr>
                <w:b/>
                <w:bCs/>
                <w:color w:val="000000"/>
              </w:rPr>
              <w:t>Април 2018</w:t>
            </w:r>
            <w:r w:rsidR="00133FF6">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E259A6" w:rsidRDefault="00C14F0F">
            <w:pPr>
              <w:jc w:val="right"/>
              <w:rPr>
                <w:bCs/>
              </w:rPr>
            </w:pPr>
            <w:r w:rsidRPr="00E259A6">
              <w:rPr>
                <w:bCs/>
                <w:lang w:val="sr-Cyrl-CS"/>
              </w:rPr>
              <w:t>41</w:t>
            </w:r>
            <w:r w:rsidRPr="00E259A6">
              <w:rPr>
                <w:bCs/>
              </w:rPr>
              <w:t>1</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C14F0F" w:rsidRDefault="00C14F0F">
            <w:pPr>
              <w:jc w:val="right"/>
              <w:rPr>
                <w:bCs/>
                <w:color w:val="000000"/>
              </w:rPr>
            </w:pPr>
            <w:r>
              <w:rPr>
                <w:bCs/>
                <w:color w:val="000000"/>
                <w:lang w:val="sr-Cyrl-CS"/>
              </w:rPr>
              <w:t>41</w:t>
            </w:r>
            <w:r>
              <w:rPr>
                <w:bCs/>
                <w:color w:val="000000"/>
              </w:rPr>
              <w:t>1</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lang w:val="sr-Cyrl-CS"/>
              </w:rPr>
              <w:t xml:space="preserve">Мај </w:t>
            </w:r>
            <w:r>
              <w:rPr>
                <w:b/>
                <w:bCs/>
                <w:color w:val="000000"/>
              </w:rPr>
              <w:t>201</w:t>
            </w:r>
            <w:r w:rsidR="00F56532">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lang w:val="sr-Cyrl-CS"/>
              </w:rPr>
              <w:t>Јун</w:t>
            </w:r>
            <w:r>
              <w:rPr>
                <w:b/>
                <w:bCs/>
                <w:color w:val="000000"/>
              </w:rPr>
              <w:t xml:space="preserve"> 201</w:t>
            </w:r>
            <w:r w:rsidR="008F70E0">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8F70E0" w:rsidRDefault="008F70E0">
            <w:pPr>
              <w:jc w:val="right"/>
              <w:rPr>
                <w:bCs/>
                <w:color w:val="000000"/>
              </w:rPr>
            </w:pPr>
            <w:r>
              <w:rPr>
                <w:bCs/>
                <w:color w:val="000000"/>
              </w:rPr>
              <w:t>0</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8F70E0" w:rsidRDefault="008F70E0">
            <w:pPr>
              <w:jc w:val="right"/>
              <w:rPr>
                <w:bCs/>
                <w:color w:val="000000"/>
              </w:rPr>
            </w:pPr>
            <w:r>
              <w:rPr>
                <w:bCs/>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lang w:val="sr-Cyrl-CS"/>
              </w:rPr>
              <w:t>Јул 2</w:t>
            </w:r>
            <w:r>
              <w:rPr>
                <w:b/>
                <w:bCs/>
                <w:color w:val="000000"/>
              </w:rPr>
              <w:t>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8605F7" w:rsidRDefault="008605F7">
            <w:pPr>
              <w:jc w:val="right"/>
              <w:rPr>
                <w:bCs/>
                <w:color w:val="000000"/>
              </w:rPr>
            </w:pPr>
            <w:r>
              <w:rPr>
                <w:bCs/>
                <w:color w:val="000000"/>
              </w:rPr>
              <w:t>0</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8605F7" w:rsidRDefault="008605F7">
            <w:pPr>
              <w:jc w:val="right"/>
              <w:rPr>
                <w:bCs/>
                <w:color w:val="000000"/>
              </w:rPr>
            </w:pPr>
            <w:r>
              <w:rPr>
                <w:bCs/>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sidR="000C594B">
              <w:rPr>
                <w:b/>
                <w:bCs/>
                <w:color w:val="000000"/>
              </w:rPr>
              <w:t>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FB7D47" w:rsidRDefault="00FB7D47">
            <w:pPr>
              <w:autoSpaceDE w:val="0"/>
              <w:autoSpaceDN w:val="0"/>
              <w:adjustRightInd w:val="0"/>
              <w:jc w:val="right"/>
              <w:rPr>
                <w:color w:val="000000"/>
              </w:rPr>
            </w:pPr>
            <w:r>
              <w:rPr>
                <w:color w:val="000000"/>
              </w:rPr>
              <w:t>0</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FB7D47" w:rsidRDefault="00FB7D47">
            <w:pPr>
              <w:autoSpaceDE w:val="0"/>
              <w:autoSpaceDN w:val="0"/>
              <w:adjustRightInd w:val="0"/>
              <w:jc w:val="right"/>
              <w:rPr>
                <w:color w:val="000000"/>
              </w:rPr>
            </w:pPr>
            <w:r>
              <w:rPr>
                <w:color w:val="000000"/>
              </w:rPr>
              <w:t>0</w:t>
            </w:r>
          </w:p>
        </w:tc>
      </w:tr>
      <w:tr w:rsidR="00133FF6"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autoSpaceDE w:val="0"/>
              <w:autoSpaceDN w:val="0"/>
              <w:adjustRightInd w:val="0"/>
              <w:spacing w:line="100" w:lineRule="atLeast"/>
              <w:rPr>
                <w:color w:val="000000"/>
              </w:rPr>
            </w:pPr>
            <w:r>
              <w:rPr>
                <w:b/>
                <w:bCs/>
                <w:color w:val="000000"/>
                <w:lang w:val="sr-Cyrl-CS"/>
              </w:rPr>
              <w:t>Септембар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BE6DAE" w:rsidRDefault="00BE6DAE">
            <w:pPr>
              <w:autoSpaceDE w:val="0"/>
              <w:autoSpaceDN w:val="0"/>
              <w:adjustRightInd w:val="0"/>
              <w:jc w:val="right"/>
              <w:rPr>
                <w:color w:val="000000"/>
              </w:rPr>
            </w:pPr>
            <w:r>
              <w:rPr>
                <w:color w:val="000000"/>
              </w:rPr>
              <w:t>0</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BE6DAE" w:rsidRDefault="00BE6DAE">
            <w:pPr>
              <w:autoSpaceDE w:val="0"/>
              <w:autoSpaceDN w:val="0"/>
              <w:adjustRightInd w:val="0"/>
              <w:jc w:val="right"/>
              <w:rPr>
                <w:color w:val="000000"/>
              </w:rPr>
            </w:pPr>
            <w:r>
              <w:rPr>
                <w:color w:val="000000"/>
              </w:rPr>
              <w:t>0</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lang w:val="sr-Cyrl-CS"/>
              </w:rPr>
              <w:t>Октобар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706C1E" w:rsidRDefault="00706C1E">
            <w:pPr>
              <w:jc w:val="right"/>
              <w:rPr>
                <w:bCs/>
                <w:color w:val="000000"/>
              </w:rPr>
            </w:pPr>
            <w:r>
              <w:rPr>
                <w:bCs/>
                <w:color w:val="000000"/>
              </w:rPr>
              <w:t>0</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706C1E" w:rsidRDefault="00706C1E">
            <w:pPr>
              <w:jc w:val="right"/>
              <w:rPr>
                <w:bCs/>
                <w:color w:val="000000"/>
              </w:rPr>
            </w:pPr>
            <w:r>
              <w:rPr>
                <w:bCs/>
                <w:color w:val="000000"/>
              </w:rPr>
              <w:t>0</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lang w:val="sr-Cyrl-CS"/>
              </w:rPr>
              <w:t>Новембар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Default="00517D5A">
            <w:pPr>
              <w:jc w:val="right"/>
              <w:rPr>
                <w:bCs/>
                <w:color w:val="000000"/>
                <w:lang w:val="sr-Cyrl-CS"/>
              </w:rPr>
            </w:pPr>
            <w:r>
              <w:rPr>
                <w:bCs/>
                <w:color w:val="000000"/>
                <w:lang w:val="sr-Cyrl-CS"/>
              </w:rPr>
              <w:t>46</w:t>
            </w:r>
            <w:r>
              <w:rPr>
                <w:bCs/>
                <w:color w:val="000000"/>
              </w:rPr>
              <w:t>8</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517D5A" w:rsidRDefault="00133FF6">
            <w:pPr>
              <w:jc w:val="right"/>
              <w:rPr>
                <w:bCs/>
                <w:color w:val="000000"/>
              </w:rPr>
            </w:pPr>
            <w:r>
              <w:rPr>
                <w:bCs/>
                <w:color w:val="000000"/>
                <w:lang w:val="sr-Cyrl-CS"/>
              </w:rPr>
              <w:t>46</w:t>
            </w:r>
            <w:r w:rsidR="00517D5A">
              <w:rPr>
                <w:bCs/>
                <w:color w:val="000000"/>
              </w:rPr>
              <w:t>8</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lang w:val="sr-Cyrl-CS"/>
              </w:rPr>
              <w:t>Децембар</w:t>
            </w:r>
            <w:r w:rsidR="000C594B">
              <w:rPr>
                <w:b/>
                <w:bCs/>
                <w:color w:val="000000"/>
              </w:rPr>
              <w:t xml:space="preserve"> 2018</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394D17">
            <w:pPr>
              <w:jc w:val="right"/>
              <w:rPr>
                <w:bCs/>
                <w:color w:val="000000"/>
              </w:rPr>
            </w:pPr>
            <w:r>
              <w:rPr>
                <w:bCs/>
                <w:color w:val="000000"/>
              </w:rPr>
              <w:t>758</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394D17">
            <w:pPr>
              <w:jc w:val="right"/>
              <w:rPr>
                <w:bCs/>
                <w:color w:val="000000"/>
              </w:rPr>
            </w:pPr>
            <w:r>
              <w:rPr>
                <w:bCs/>
                <w:color w:val="000000"/>
              </w:rPr>
              <w:t>758</w:t>
            </w:r>
          </w:p>
        </w:tc>
      </w:tr>
      <w:tr w:rsidR="00133FF6"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133FF6" w:rsidRDefault="00133FF6">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3FF6" w:rsidRPr="004515C8" w:rsidRDefault="00394D17">
            <w:pPr>
              <w:jc w:val="right"/>
              <w:rPr>
                <w:b/>
                <w:bCs/>
              </w:rPr>
            </w:pPr>
            <w:r w:rsidRPr="004515C8">
              <w:rPr>
                <w:b/>
                <w:bCs/>
              </w:rPr>
              <w:t>3.053</w:t>
            </w:r>
          </w:p>
        </w:tc>
        <w:tc>
          <w:tcPr>
            <w:tcW w:w="1626" w:type="dxa"/>
            <w:tcBorders>
              <w:top w:val="single" w:sz="4" w:space="0" w:color="auto"/>
              <w:left w:val="single" w:sz="4" w:space="0" w:color="auto"/>
              <w:bottom w:val="single" w:sz="4" w:space="0" w:color="auto"/>
              <w:right w:val="single" w:sz="4" w:space="0" w:color="auto"/>
            </w:tcBorders>
            <w:vAlign w:val="center"/>
          </w:tcPr>
          <w:p w:rsidR="00133FF6" w:rsidRDefault="00133FF6">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FF6" w:rsidRDefault="00133FF6">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FF6" w:rsidRPr="00394D17" w:rsidRDefault="00394D17">
            <w:pPr>
              <w:jc w:val="right"/>
              <w:rPr>
                <w:b/>
                <w:bCs/>
                <w:color w:val="000000"/>
              </w:rPr>
            </w:pPr>
            <w:r>
              <w:rPr>
                <w:b/>
                <w:bCs/>
                <w:color w:val="000000"/>
              </w:rPr>
              <w:t>3.053</w:t>
            </w:r>
          </w:p>
        </w:tc>
      </w:tr>
    </w:tbl>
    <w:p w:rsidR="007B5F3D" w:rsidRDefault="007B5F3D" w:rsidP="007B5F3D"/>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
          <w:color w:val="FF0000"/>
          <w:bdr w:val="single" w:sz="4" w:space="0" w:color="auto" w:frame="1"/>
        </w:rPr>
      </w:pPr>
    </w:p>
    <w:p w:rsidR="00870557" w:rsidRDefault="00870557" w:rsidP="00870557">
      <w:pPr>
        <w:rPr>
          <w:bCs/>
          <w:lang w:val="sr-Cyrl-CS"/>
        </w:rPr>
      </w:pPr>
      <w:r>
        <w:rPr>
          <w:b/>
          <w:color w:val="FF0000"/>
          <w:bdr w:val="single" w:sz="4" w:space="0" w:color="auto" w:frame="1"/>
        </w:rPr>
        <w:lastRenderedPageBreak/>
        <w:t>Мерно место 10</w:t>
      </w:r>
      <w:r>
        <w:rPr>
          <w:b/>
          <w:color w:val="000000"/>
          <w:bdr w:val="single" w:sz="4" w:space="0" w:color="auto" w:frame="1"/>
          <w:lang w:val="sr-Cyrl-CS"/>
        </w:rPr>
        <w:t>(</w:t>
      </w:r>
      <w:r>
        <w:rPr>
          <w:b/>
          <w:color w:val="000000"/>
          <w:bdr w:val="single" w:sz="4" w:space="0" w:color="auto" w:frame="1"/>
        </w:rPr>
        <w:t>1410172239</w:t>
      </w:r>
      <w:r>
        <w:rPr>
          <w:b/>
          <w:bdr w:val="single" w:sz="4" w:space="0" w:color="auto" w:frame="1"/>
          <w:lang w:val="sr-Cyrl-CS"/>
        </w:rPr>
        <w:t>)</w:t>
      </w:r>
      <w:r>
        <w:rPr>
          <w:b/>
          <w:bCs/>
          <w:lang w:val="sr-Cyrl-CS"/>
        </w:rPr>
        <w:t>:</w:t>
      </w:r>
      <w:r>
        <w:rPr>
          <w:b/>
          <w:bCs/>
        </w:rPr>
        <w:t xml:space="preserve"> Одељење</w:t>
      </w:r>
      <w:r>
        <w:rPr>
          <w:b/>
          <w:bCs/>
          <w:lang w:val="sr-Cyrl-CS"/>
        </w:rPr>
        <w:t>:</w:t>
      </w:r>
      <w:r>
        <w:rPr>
          <w:bCs/>
          <w:lang w:val="sr-Cyrl-CS"/>
        </w:rPr>
        <w:t xml:space="preserve">Нови Сад, </w:t>
      </w:r>
      <w:r>
        <w:rPr>
          <w:bCs/>
        </w:rPr>
        <w:t>Руменачка 110/А,</w:t>
      </w:r>
    </w:p>
    <w:p w:rsidR="00870557" w:rsidRDefault="00870557" w:rsidP="00870557">
      <w:pPr>
        <w:rPr>
          <w:b/>
        </w:rPr>
      </w:pPr>
      <w:r>
        <w:rPr>
          <w:b/>
        </w:rPr>
        <w:t xml:space="preserve">Одобрена снага: </w:t>
      </w:r>
      <w:r>
        <w:rPr>
          <w:b/>
          <w:color w:val="000000"/>
          <w:lang w:val="sr-Cyrl-CS"/>
        </w:rPr>
        <w:t>17,25</w:t>
      </w:r>
      <w:r>
        <w:rPr>
          <w:b/>
          <w:color w:val="000000"/>
          <w:lang w:val="en-US"/>
        </w:rPr>
        <w:t>kw/h</w:t>
      </w:r>
    </w:p>
    <w:p w:rsidR="00870557" w:rsidRDefault="00870557" w:rsidP="00870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870557" w:rsidTr="004F0348">
        <w:trPr>
          <w:trHeight w:val="392"/>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870557" w:rsidRDefault="00870557" w:rsidP="004F0348">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870557" w:rsidTr="004F0348">
        <w:trPr>
          <w:trHeight w:val="69"/>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870557" w:rsidRDefault="00870557" w:rsidP="004F0348">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870557" w:rsidRDefault="00870557" w:rsidP="004F0348">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870557" w:rsidRDefault="00870557" w:rsidP="004F0348">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870557" w:rsidRDefault="00870557" w:rsidP="004F0348">
            <w:pPr>
              <w:autoSpaceDE w:val="0"/>
              <w:autoSpaceDN w:val="0"/>
              <w:adjustRightInd w:val="0"/>
              <w:jc w:val="center"/>
              <w:rPr>
                <w:color w:val="000000"/>
              </w:rPr>
            </w:pPr>
            <w:r>
              <w:rPr>
                <w:b/>
                <w:bCs/>
                <w:color w:val="000000"/>
              </w:rPr>
              <w:t>5</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rPr>
              <w:t>Јануар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896F20" w:rsidRDefault="00870557" w:rsidP="004F0348">
            <w:pPr>
              <w:autoSpaceDE w:val="0"/>
              <w:autoSpaceDN w:val="0"/>
              <w:adjustRightInd w:val="0"/>
              <w:jc w:val="right"/>
              <w:rPr>
                <w:color w:val="000000" w:themeColor="text1"/>
              </w:rPr>
            </w:pPr>
            <w:r>
              <w:rPr>
                <w:color w:val="000000" w:themeColor="text1"/>
              </w:rPr>
              <w:t>680</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896F20" w:rsidRDefault="00870557" w:rsidP="004F0348">
            <w:pPr>
              <w:autoSpaceDE w:val="0"/>
              <w:autoSpaceDN w:val="0"/>
              <w:adjustRightInd w:val="0"/>
              <w:jc w:val="right"/>
              <w:rPr>
                <w:color w:val="000000"/>
              </w:rPr>
            </w:pPr>
            <w:r>
              <w:rPr>
                <w:color w:val="000000"/>
              </w:rPr>
              <w:t>680</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rPr>
              <w:t>Фебруар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093022" w:rsidRDefault="00870557" w:rsidP="004F0348">
            <w:pPr>
              <w:jc w:val="right"/>
              <w:rPr>
                <w:bCs/>
                <w:color w:val="000000" w:themeColor="text1"/>
              </w:rPr>
            </w:pPr>
            <w:r>
              <w:rPr>
                <w:bCs/>
                <w:color w:val="000000" w:themeColor="text1"/>
              </w:rPr>
              <w:t>684</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093022" w:rsidRDefault="00870557" w:rsidP="004F0348">
            <w:pPr>
              <w:jc w:val="right"/>
              <w:rPr>
                <w:bCs/>
                <w:color w:val="000000"/>
              </w:rPr>
            </w:pPr>
            <w:r>
              <w:rPr>
                <w:bCs/>
                <w:color w:val="000000"/>
              </w:rPr>
              <w:t>684</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rPr>
              <w:t>Март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D74D5" w:rsidRDefault="00870557" w:rsidP="004F0348">
            <w:pPr>
              <w:jc w:val="right"/>
              <w:rPr>
                <w:bCs/>
              </w:rPr>
            </w:pPr>
            <w:r>
              <w:rPr>
                <w:bCs/>
              </w:rPr>
              <w:t>738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D74D5" w:rsidRDefault="00870557" w:rsidP="004F0348">
            <w:pPr>
              <w:jc w:val="right"/>
              <w:rPr>
                <w:bCs/>
                <w:color w:val="000000"/>
              </w:rPr>
            </w:pPr>
            <w:r>
              <w:rPr>
                <w:bCs/>
                <w:color w:val="000000"/>
              </w:rPr>
              <w:t>738</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rPr>
              <w:t>Април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1F0DE5" w:rsidRDefault="00870557" w:rsidP="004F0348">
            <w:pPr>
              <w:jc w:val="right"/>
              <w:rPr>
                <w:bCs/>
              </w:rPr>
            </w:pPr>
            <w:r w:rsidRPr="00E259A6">
              <w:rPr>
                <w:bCs/>
                <w:lang w:val="sr-Cyrl-CS"/>
              </w:rPr>
              <w:t>4</w:t>
            </w:r>
            <w:r>
              <w:rPr>
                <w:bCs/>
                <w:lang w:val="sr-Cyrl-CS"/>
              </w:rPr>
              <w:t>92</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1F0DE5" w:rsidRDefault="00870557" w:rsidP="004F0348">
            <w:pPr>
              <w:jc w:val="right"/>
              <w:rPr>
                <w:bCs/>
                <w:color w:val="000000"/>
              </w:rPr>
            </w:pPr>
            <w:r>
              <w:rPr>
                <w:bCs/>
                <w:color w:val="000000"/>
                <w:lang w:val="sr-Cyrl-CS"/>
              </w:rPr>
              <w:t>492</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lang w:val="sr-Cyrl-CS"/>
              </w:rPr>
              <w:t xml:space="preserve">Мај </w:t>
            </w:r>
            <w:r>
              <w:rPr>
                <w:b/>
                <w:bCs/>
                <w:color w:val="000000"/>
              </w:rPr>
              <w:t>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446</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446</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lang w:val="sr-Cyrl-CS"/>
              </w:rPr>
              <w:t>Јун</w:t>
            </w:r>
            <w:r>
              <w:rPr>
                <w:b/>
                <w:bCs/>
                <w:color w:val="000000"/>
              </w:rPr>
              <w:t xml:space="preserve">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E93440" w:rsidRDefault="00870557" w:rsidP="004F0348">
            <w:pPr>
              <w:jc w:val="right"/>
              <w:rPr>
                <w:bCs/>
                <w:color w:val="000000"/>
              </w:rPr>
            </w:pPr>
            <w:r>
              <w:rPr>
                <w:bCs/>
                <w:color w:val="000000"/>
              </w:rPr>
              <w:t>455</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E93440" w:rsidRDefault="00870557" w:rsidP="004F0348">
            <w:pPr>
              <w:jc w:val="right"/>
              <w:rPr>
                <w:bCs/>
                <w:color w:val="000000"/>
              </w:rPr>
            </w:pPr>
            <w:r>
              <w:rPr>
                <w:bCs/>
                <w:color w:val="000000"/>
              </w:rPr>
              <w:t>455</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lang w:val="sr-Cyrl-CS"/>
              </w:rPr>
              <w:t>Јул 2</w:t>
            </w:r>
            <w:r>
              <w:rPr>
                <w:b/>
                <w:bCs/>
                <w:color w:val="000000"/>
              </w:rPr>
              <w:t>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54EE1" w:rsidRDefault="00870557" w:rsidP="004F0348">
            <w:pPr>
              <w:jc w:val="right"/>
              <w:rPr>
                <w:bCs/>
                <w:color w:val="000000"/>
              </w:rPr>
            </w:pPr>
            <w:r>
              <w:rPr>
                <w:bCs/>
                <w:color w:val="000000"/>
              </w:rPr>
              <w:t>410</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54EE1" w:rsidRDefault="00870557" w:rsidP="004F0348">
            <w:pPr>
              <w:jc w:val="right"/>
              <w:rPr>
                <w:bCs/>
                <w:color w:val="000000"/>
              </w:rPr>
            </w:pPr>
            <w:r>
              <w:rPr>
                <w:bCs/>
                <w:color w:val="000000"/>
              </w:rPr>
              <w:t>410</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4411EB" w:rsidRDefault="00870557" w:rsidP="004F0348">
            <w:pPr>
              <w:autoSpaceDE w:val="0"/>
              <w:autoSpaceDN w:val="0"/>
              <w:adjustRightInd w:val="0"/>
              <w:jc w:val="right"/>
              <w:rPr>
                <w:color w:val="000000"/>
              </w:rPr>
            </w:pPr>
            <w:r>
              <w:rPr>
                <w:color w:val="000000"/>
              </w:rPr>
              <w:t>434</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4411EB" w:rsidRDefault="00870557" w:rsidP="004F0348">
            <w:pPr>
              <w:autoSpaceDE w:val="0"/>
              <w:autoSpaceDN w:val="0"/>
              <w:adjustRightInd w:val="0"/>
              <w:jc w:val="right"/>
              <w:rPr>
                <w:color w:val="000000"/>
              </w:rPr>
            </w:pPr>
            <w:r>
              <w:rPr>
                <w:color w:val="000000"/>
              </w:rPr>
              <w:t>434</w:t>
            </w:r>
          </w:p>
        </w:tc>
      </w:tr>
      <w:tr w:rsidR="00870557" w:rsidTr="004F0348">
        <w:trPr>
          <w:trHeight w:val="120"/>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8F093D" w:rsidRDefault="00870557" w:rsidP="004F0348">
            <w:pPr>
              <w:autoSpaceDE w:val="0"/>
              <w:autoSpaceDN w:val="0"/>
              <w:adjustRightInd w:val="0"/>
              <w:jc w:val="right"/>
              <w:rPr>
                <w:color w:val="000000"/>
              </w:rPr>
            </w:pPr>
            <w:r>
              <w:rPr>
                <w:color w:val="000000"/>
              </w:rPr>
              <w:t>412</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8F093D" w:rsidRDefault="00870557" w:rsidP="004F0348">
            <w:pPr>
              <w:autoSpaceDE w:val="0"/>
              <w:autoSpaceDN w:val="0"/>
              <w:adjustRightInd w:val="0"/>
              <w:jc w:val="right"/>
              <w:rPr>
                <w:color w:val="000000"/>
              </w:rPr>
            </w:pPr>
            <w:r>
              <w:rPr>
                <w:color w:val="000000"/>
              </w:rPr>
              <w:t>412</w:t>
            </w:r>
          </w:p>
        </w:tc>
      </w:tr>
      <w:tr w:rsidR="00870557" w:rsidTr="004F034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lang w:val="sr-Cyrl-CS"/>
              </w:rPr>
              <w:t>Октобар</w:t>
            </w:r>
            <w:r>
              <w:rPr>
                <w:b/>
                <w:bCs/>
                <w:color w:val="000000"/>
              </w:rPr>
              <w:t xml:space="preserve">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FD4C90" w:rsidRDefault="00870557" w:rsidP="004F0348">
            <w:pPr>
              <w:jc w:val="right"/>
              <w:rPr>
                <w:bCs/>
                <w:color w:val="000000"/>
              </w:rPr>
            </w:pPr>
            <w:r>
              <w:rPr>
                <w:bCs/>
                <w:color w:val="000000"/>
              </w:rPr>
              <w:t>541</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FD4C90" w:rsidRDefault="00870557" w:rsidP="004F0348">
            <w:pPr>
              <w:jc w:val="right"/>
              <w:rPr>
                <w:bCs/>
                <w:color w:val="000000"/>
              </w:rPr>
            </w:pPr>
            <w:r>
              <w:rPr>
                <w:bCs/>
                <w:color w:val="000000"/>
              </w:rPr>
              <w:t>541</w:t>
            </w:r>
          </w:p>
        </w:tc>
      </w:tr>
      <w:tr w:rsidR="00870557" w:rsidTr="004F034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lang w:val="sr-Cyrl-CS"/>
              </w:rPr>
              <w:t>Новембар</w:t>
            </w:r>
            <w:r>
              <w:rPr>
                <w:b/>
                <w:bCs/>
                <w:color w:val="000000"/>
              </w:rPr>
              <w:t xml:space="preserve">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6615DD" w:rsidRDefault="00870557" w:rsidP="004F0348">
            <w:pPr>
              <w:jc w:val="right"/>
              <w:rPr>
                <w:bCs/>
                <w:color w:val="000000"/>
              </w:rPr>
            </w:pPr>
            <w:r>
              <w:rPr>
                <w:bCs/>
                <w:color w:val="000000"/>
                <w:lang w:val="sr-Cyrl-CS"/>
              </w:rPr>
              <w:t>721</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6615DD" w:rsidRDefault="00870557" w:rsidP="004F0348">
            <w:pPr>
              <w:jc w:val="right"/>
              <w:rPr>
                <w:bCs/>
                <w:color w:val="000000"/>
              </w:rPr>
            </w:pPr>
            <w:r>
              <w:rPr>
                <w:bCs/>
                <w:color w:val="000000"/>
                <w:lang w:val="sr-Cyrl-CS"/>
              </w:rPr>
              <w:t>721</w:t>
            </w:r>
          </w:p>
        </w:tc>
      </w:tr>
      <w:tr w:rsidR="00870557" w:rsidTr="004F034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lang w:val="sr-Cyrl-CS"/>
              </w:rPr>
              <w:t>Децембар</w:t>
            </w:r>
            <w:r>
              <w:rPr>
                <w:b/>
                <w:bCs/>
                <w:color w:val="000000"/>
              </w:rPr>
              <w:t xml:space="preserve"> 2018.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870557" w:rsidP="004F0348">
            <w:pPr>
              <w:jc w:val="right"/>
              <w:rPr>
                <w:bCs/>
                <w:color w:val="000000"/>
              </w:rPr>
            </w:pPr>
            <w:r>
              <w:rPr>
                <w:bCs/>
                <w:color w:val="000000"/>
              </w:rPr>
              <w:t>708</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870557" w:rsidP="004F0348">
            <w:pPr>
              <w:jc w:val="right"/>
              <w:rPr>
                <w:bCs/>
                <w:color w:val="000000"/>
              </w:rPr>
            </w:pPr>
            <w:r>
              <w:rPr>
                <w:bCs/>
                <w:color w:val="000000"/>
              </w:rPr>
              <w:t>708</w:t>
            </w:r>
          </w:p>
        </w:tc>
      </w:tr>
      <w:tr w:rsidR="00870557" w:rsidTr="004F0348">
        <w:trPr>
          <w:trHeight w:val="123"/>
        </w:trPr>
        <w:tc>
          <w:tcPr>
            <w:tcW w:w="2046"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870557" w:rsidP="004F0348">
            <w:pPr>
              <w:jc w:val="right"/>
              <w:rPr>
                <w:b/>
                <w:bCs/>
              </w:rPr>
            </w:pPr>
            <w:r>
              <w:rPr>
                <w:b/>
                <w:bCs/>
              </w:rPr>
              <w:t>6</w:t>
            </w:r>
            <w:r w:rsidRPr="004515C8">
              <w:rPr>
                <w:b/>
                <w:bCs/>
              </w:rPr>
              <w:t>.</w:t>
            </w:r>
            <w:r>
              <w:rPr>
                <w:b/>
                <w:bCs/>
              </w:rPr>
              <w:t>721</w:t>
            </w:r>
          </w:p>
        </w:tc>
        <w:tc>
          <w:tcPr>
            <w:tcW w:w="1626"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870557" w:rsidP="004F0348">
            <w:pPr>
              <w:jc w:val="right"/>
              <w:rPr>
                <w:b/>
                <w:bCs/>
                <w:color w:val="000000"/>
              </w:rPr>
            </w:pPr>
            <w:r>
              <w:rPr>
                <w:b/>
                <w:bCs/>
                <w:color w:val="000000"/>
              </w:rPr>
              <w:t>6.721</w:t>
            </w:r>
          </w:p>
        </w:tc>
      </w:tr>
    </w:tbl>
    <w:p w:rsidR="00870557" w:rsidRDefault="00870557" w:rsidP="00870557">
      <w:pPr>
        <w:rPr>
          <w:b/>
          <w:highlight w:val="yellow"/>
          <w:bdr w:val="single" w:sz="4" w:space="0" w:color="auto" w:frame="1"/>
        </w:rPr>
      </w:pPr>
    </w:p>
    <w:p w:rsidR="007B5F3D" w:rsidRDefault="007B5F3D" w:rsidP="007B5F3D"/>
    <w:p w:rsidR="007B5F3D" w:rsidRDefault="007B5F3D"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tbl>
      <w:tblPr>
        <w:tblpPr w:leftFromText="180" w:rightFromText="180" w:vertAnchor="text" w:horzAnchor="margin" w:tblpXSpec="center" w:tblpY="14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2145"/>
        <w:gridCol w:w="1939"/>
        <w:gridCol w:w="1208"/>
        <w:gridCol w:w="1207"/>
        <w:gridCol w:w="1207"/>
        <w:gridCol w:w="1158"/>
        <w:gridCol w:w="1092"/>
      </w:tblGrid>
      <w:tr w:rsidR="00870557" w:rsidTr="004F0348">
        <w:trPr>
          <w:trHeight w:val="145"/>
        </w:trPr>
        <w:tc>
          <w:tcPr>
            <w:tcW w:w="10649" w:type="dxa"/>
            <w:gridSpan w:val="8"/>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jc w:val="center"/>
              <w:rPr>
                <w:b/>
                <w:sz w:val="22"/>
                <w:szCs w:val="22"/>
                <w:lang w:val="sr-Cyrl-CS"/>
              </w:rPr>
            </w:pPr>
            <w:r>
              <w:rPr>
                <w:b/>
                <w:sz w:val="22"/>
                <w:szCs w:val="22"/>
                <w:lang w:val="sr-Cyrl-CS"/>
              </w:rPr>
              <w:t>СПЕЦИФИКАЦИЈА ГОДИШЊЕ ПОТРОШЊЕ 2018 - 2019.</w:t>
            </w:r>
          </w:p>
        </w:tc>
      </w:tr>
      <w:tr w:rsidR="00870557" w:rsidTr="004F0348">
        <w:trPr>
          <w:trHeight w:val="762"/>
        </w:trPr>
        <w:tc>
          <w:tcPr>
            <w:tcW w:w="693"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jc w:val="center"/>
              <w:rPr>
                <w:sz w:val="22"/>
                <w:szCs w:val="22"/>
                <w:lang w:val="sr-Cyrl-CS"/>
              </w:rPr>
            </w:pPr>
            <w:r>
              <w:rPr>
                <w:sz w:val="22"/>
                <w:szCs w:val="22"/>
                <w:lang w:val="sr-Cyrl-CS"/>
              </w:rPr>
              <w:t>Ред.</w:t>
            </w:r>
          </w:p>
          <w:p w:rsidR="00870557" w:rsidRDefault="00870557" w:rsidP="004F0348">
            <w:pPr>
              <w:suppressAutoHyphens/>
              <w:spacing w:line="100" w:lineRule="atLeast"/>
              <w:jc w:val="center"/>
              <w:rPr>
                <w:sz w:val="22"/>
                <w:szCs w:val="22"/>
                <w:lang w:val="sr-Cyrl-CS"/>
              </w:rPr>
            </w:pPr>
            <w:r>
              <w:rPr>
                <w:sz w:val="22"/>
                <w:szCs w:val="22"/>
                <w:lang w:val="sr-Cyrl-CS"/>
              </w:rPr>
              <w:t>Бр.</w:t>
            </w:r>
          </w:p>
        </w:tc>
        <w:tc>
          <w:tcPr>
            <w:tcW w:w="2145"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jc w:val="center"/>
              <w:rPr>
                <w:sz w:val="22"/>
                <w:szCs w:val="22"/>
                <w:lang w:val="sr-Cyrl-CS"/>
              </w:rPr>
            </w:pPr>
            <w:r>
              <w:rPr>
                <w:sz w:val="22"/>
                <w:szCs w:val="22"/>
                <w:lang w:val="sr-Cyrl-CS"/>
              </w:rPr>
              <w:t>Број мерног места</w:t>
            </w: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jc w:val="center"/>
              <w:rPr>
                <w:sz w:val="22"/>
                <w:szCs w:val="22"/>
                <w:lang w:val="sr-Cyrl-CS"/>
              </w:rPr>
            </w:pPr>
            <w:r>
              <w:rPr>
                <w:sz w:val="22"/>
                <w:szCs w:val="22"/>
                <w:lang w:val="sr-Cyrl-CS"/>
              </w:rPr>
              <w:t>назив мерног места</w:t>
            </w:r>
          </w:p>
        </w:tc>
        <w:tc>
          <w:tcPr>
            <w:tcW w:w="1208"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jc w:val="center"/>
              <w:rPr>
                <w:sz w:val="22"/>
                <w:szCs w:val="22"/>
                <w:lang w:val="sr-Cyrl-CS"/>
              </w:rPr>
            </w:pPr>
            <w:r>
              <w:rPr>
                <w:bCs/>
                <w:color w:val="000000"/>
                <w:sz w:val="22"/>
                <w:szCs w:val="22"/>
              </w:rPr>
              <w:t>Одобрена  снага (kW)</w:t>
            </w:r>
          </w:p>
        </w:tc>
        <w:tc>
          <w:tcPr>
            <w:tcW w:w="1207"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autoSpaceDE w:val="0"/>
              <w:autoSpaceDN w:val="0"/>
              <w:adjustRightInd w:val="0"/>
              <w:spacing w:line="100" w:lineRule="atLeast"/>
              <w:jc w:val="center"/>
              <w:rPr>
                <w:color w:val="000000"/>
                <w:sz w:val="22"/>
                <w:szCs w:val="22"/>
              </w:rPr>
            </w:pPr>
            <w:r>
              <w:rPr>
                <w:bCs/>
                <w:color w:val="000000"/>
                <w:sz w:val="22"/>
                <w:szCs w:val="22"/>
              </w:rPr>
              <w:t>Виша тарифа</w:t>
            </w:r>
          </w:p>
          <w:p w:rsidR="00870557" w:rsidRDefault="00870557" w:rsidP="004F0348">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207"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autoSpaceDE w:val="0"/>
              <w:autoSpaceDN w:val="0"/>
              <w:adjustRightInd w:val="0"/>
              <w:spacing w:line="100" w:lineRule="atLeast"/>
              <w:jc w:val="center"/>
              <w:rPr>
                <w:color w:val="000000"/>
                <w:sz w:val="22"/>
                <w:szCs w:val="22"/>
              </w:rPr>
            </w:pPr>
            <w:r>
              <w:rPr>
                <w:bCs/>
                <w:color w:val="000000"/>
                <w:sz w:val="22"/>
                <w:szCs w:val="22"/>
              </w:rPr>
              <w:t>Нижа тарифа</w:t>
            </w:r>
          </w:p>
          <w:p w:rsidR="00870557" w:rsidRDefault="00870557" w:rsidP="004F0348">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158"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jc w:val="center"/>
              <w:rPr>
                <w:sz w:val="22"/>
                <w:szCs w:val="22"/>
                <w:lang w:val="sr-Cyrl-CS"/>
              </w:rPr>
            </w:pPr>
            <w:r>
              <w:rPr>
                <w:sz w:val="22"/>
                <w:szCs w:val="22"/>
                <w:lang w:val="sr-Cyrl-CS"/>
              </w:rPr>
              <w:t>Ј.тарифа</w:t>
            </w:r>
          </w:p>
          <w:p w:rsidR="00870557" w:rsidRDefault="00870557" w:rsidP="004F0348">
            <w:pPr>
              <w:suppressAutoHyphens/>
              <w:spacing w:line="100" w:lineRule="atLeast"/>
              <w:jc w:val="center"/>
              <w:rPr>
                <w:sz w:val="22"/>
                <w:szCs w:val="22"/>
                <w:lang w:val="sr-Cyrl-CS"/>
              </w:rPr>
            </w:pPr>
            <w:r>
              <w:rPr>
                <w:bCs/>
                <w:color w:val="000000"/>
                <w:sz w:val="22"/>
                <w:szCs w:val="22"/>
              </w:rPr>
              <w:t>kWh)</w:t>
            </w:r>
          </w:p>
        </w:tc>
        <w:tc>
          <w:tcPr>
            <w:tcW w:w="1092"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jc w:val="center"/>
              <w:rPr>
                <w:sz w:val="22"/>
                <w:szCs w:val="22"/>
                <w:lang w:val="sr-Cyrl-CS"/>
              </w:rPr>
            </w:pPr>
            <w:r>
              <w:rPr>
                <w:bCs/>
                <w:color w:val="000000"/>
                <w:sz w:val="22"/>
                <w:szCs w:val="22"/>
              </w:rPr>
              <w:t>Укупно (kWh)</w:t>
            </w:r>
          </w:p>
        </w:tc>
      </w:tr>
      <w:tr w:rsidR="00870557" w:rsidTr="004F0348">
        <w:trPr>
          <w:trHeight w:val="145"/>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sz w:val="22"/>
                <w:szCs w:val="22"/>
                <w:lang w:val="sr-Cyrl-CS"/>
              </w:rPr>
            </w:pPr>
          </w:p>
          <w:p w:rsidR="00870557" w:rsidRDefault="00870557" w:rsidP="004F0348">
            <w:pPr>
              <w:suppressAutoHyphens/>
              <w:spacing w:line="100" w:lineRule="atLeast"/>
              <w:jc w:val="center"/>
              <w:rPr>
                <w:sz w:val="22"/>
                <w:szCs w:val="22"/>
                <w:lang w:val="sr-Cyrl-CS"/>
              </w:rPr>
            </w:pPr>
          </w:p>
          <w:p w:rsidR="00870557" w:rsidRDefault="00870557" w:rsidP="004F0348">
            <w:pPr>
              <w:suppressAutoHyphens/>
              <w:spacing w:line="100" w:lineRule="atLeast"/>
              <w:jc w:val="center"/>
              <w:rPr>
                <w:sz w:val="22"/>
                <w:szCs w:val="22"/>
                <w:lang w:val="sr-Cyrl-CS"/>
              </w:rPr>
            </w:pPr>
          </w:p>
          <w:p w:rsidR="00870557" w:rsidRDefault="00870557" w:rsidP="004F0348">
            <w:pPr>
              <w:suppressAutoHyphens/>
              <w:spacing w:line="100" w:lineRule="atLeast"/>
              <w:jc w:val="center"/>
              <w:rPr>
                <w:sz w:val="22"/>
                <w:szCs w:val="22"/>
                <w:lang w:val="sr-Cyrl-CS"/>
              </w:rPr>
            </w:pPr>
            <w:r>
              <w:rPr>
                <w:sz w:val="22"/>
                <w:szCs w:val="22"/>
                <w:lang w:val="sr-Cyrl-CS"/>
              </w:rPr>
              <w:t>1</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b/>
                <w:color w:val="000000"/>
                <w:sz w:val="22"/>
                <w:szCs w:val="22"/>
                <w:bdr w:val="single" w:sz="4" w:space="0" w:color="auto" w:frame="1"/>
                <w:lang w:val="sr-Cyrl-CS"/>
              </w:rPr>
            </w:pPr>
            <w:r>
              <w:rPr>
                <w:b/>
                <w:color w:val="FF0000"/>
                <w:sz w:val="22"/>
                <w:szCs w:val="22"/>
                <w:bdr w:val="single" w:sz="4" w:space="0" w:color="auto" w:frame="1"/>
              </w:rPr>
              <w:t>Мерно место 1</w:t>
            </w:r>
            <w:r>
              <w:rPr>
                <w:b/>
                <w:color w:val="000000"/>
                <w:sz w:val="22"/>
                <w:szCs w:val="22"/>
                <w:bdr w:val="single" w:sz="4" w:space="0" w:color="auto" w:frame="1"/>
              </w:rPr>
              <w:t>(</w:t>
            </w:r>
            <w:r>
              <w:rPr>
                <w:b/>
                <w:color w:val="000000"/>
                <w:sz w:val="22"/>
                <w:szCs w:val="22"/>
                <w:bdr w:val="single" w:sz="4" w:space="0" w:color="auto" w:frame="1"/>
                <w:lang w:val="sr-Cyrl-CS"/>
              </w:rPr>
              <w:t>141</w:t>
            </w:r>
            <w:r>
              <w:rPr>
                <w:b/>
                <w:color w:val="000000"/>
                <w:sz w:val="22"/>
                <w:szCs w:val="22"/>
                <w:bdr w:val="single" w:sz="4" w:space="0" w:color="auto" w:frame="1"/>
              </w:rPr>
              <w:t>0</w:t>
            </w:r>
            <w:r>
              <w:rPr>
                <w:b/>
                <w:color w:val="000000"/>
                <w:sz w:val="22"/>
                <w:szCs w:val="22"/>
                <w:bdr w:val="single" w:sz="4" w:space="0" w:color="auto" w:frame="1"/>
                <w:lang w:val="sr-Cyrl-CS"/>
              </w:rPr>
              <w:t>369660, 141</w:t>
            </w:r>
            <w:r>
              <w:rPr>
                <w:b/>
                <w:color w:val="000000"/>
                <w:sz w:val="22"/>
                <w:szCs w:val="22"/>
                <w:bdr w:val="single" w:sz="4" w:space="0" w:color="auto" w:frame="1"/>
              </w:rPr>
              <w:t>0</w:t>
            </w:r>
            <w:r>
              <w:rPr>
                <w:b/>
                <w:color w:val="000000"/>
                <w:sz w:val="22"/>
                <w:szCs w:val="22"/>
                <w:bdr w:val="single" w:sz="4" w:space="0" w:color="auto" w:frame="1"/>
                <w:lang w:val="sr-Cyrl-CS"/>
              </w:rPr>
              <w:t>369679)</w:t>
            </w:r>
          </w:p>
          <w:p w:rsidR="00870557" w:rsidRDefault="00870557" w:rsidP="004F0348">
            <w:pPr>
              <w:rPr>
                <w:b/>
                <w:bCs/>
                <w:color w:val="000000"/>
                <w:sz w:val="22"/>
                <w:szCs w:val="22"/>
                <w:lang w:val="sr-Cyrl-CS"/>
              </w:rPr>
            </w:pPr>
            <w:r>
              <w:rPr>
                <w:color w:val="000000"/>
                <w:sz w:val="22"/>
                <w:szCs w:val="22"/>
                <w:bdr w:val="single" w:sz="4" w:space="0" w:color="auto" w:frame="1"/>
                <w:lang w:val="sr-Cyrl-CS"/>
              </w:rPr>
              <w:t>надоградња</w:t>
            </w:r>
          </w:p>
          <w:p w:rsidR="00870557" w:rsidRDefault="00870557" w:rsidP="004F0348">
            <w:pPr>
              <w:suppressAutoHyphens/>
              <w:spacing w:line="100" w:lineRule="atLeast"/>
              <w:rPr>
                <w:sz w:val="22"/>
                <w:szCs w:val="22"/>
                <w:lang w:val="sr-Cyrl-CS"/>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sz w:val="22"/>
                <w:szCs w:val="22"/>
                <w:lang w:val="sr-Cyrl-CS"/>
              </w:rPr>
            </w:pPr>
            <w:r>
              <w:rPr>
                <w:color w:val="000000"/>
                <w:sz w:val="22"/>
                <w:szCs w:val="22"/>
                <w:lang w:val="sr-Cyrl-CS"/>
              </w:rPr>
              <w:t>Нови Сад, Змај Oгњена Вука бр.13</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en-US"/>
              </w:rPr>
            </w:pPr>
            <w:r>
              <w:rPr>
                <w:lang w:val="sr-Cyrl-CS"/>
              </w:rPr>
              <w:t>47,3</w:t>
            </w:r>
          </w:p>
          <w:p w:rsidR="00870557" w:rsidRDefault="00870557" w:rsidP="004F0348">
            <w:pPr>
              <w:suppressAutoHyphens/>
              <w:spacing w:line="100" w:lineRule="atLeast"/>
              <w:jc w:val="center"/>
              <w:rPr>
                <w:lang w:val="en-US"/>
              </w:rPr>
            </w:pPr>
            <w:r>
              <w:rPr>
                <w:lang w:val="en-US"/>
              </w:rPr>
              <w:t>13,8</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autoSpaceDE w:val="0"/>
              <w:autoSpaceDN w:val="0"/>
              <w:adjustRightInd w:val="0"/>
              <w:spacing w:line="100" w:lineRule="atLeast"/>
              <w:jc w:val="center"/>
              <w:rPr>
                <w:color w:val="000000"/>
                <w:lang w:val="sr-Cyrl-CS"/>
              </w:rPr>
            </w:pPr>
            <w:r w:rsidRPr="00FE2D8E">
              <w:rPr>
                <w:color w:val="000000"/>
                <w:lang w:val="sr-Cyrl-CS"/>
              </w:rPr>
              <w:t>55.934</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autoSpaceDE w:val="0"/>
              <w:autoSpaceDN w:val="0"/>
              <w:adjustRightInd w:val="0"/>
              <w:spacing w:line="100" w:lineRule="atLeast"/>
              <w:jc w:val="center"/>
              <w:rPr>
                <w:color w:val="000000"/>
                <w:lang w:val="sr-Cyrl-CS"/>
              </w:rPr>
            </w:pPr>
            <w:r w:rsidRPr="00FE2D8E">
              <w:rPr>
                <w:color w:val="000000"/>
                <w:lang w:val="sr-Cyrl-CS"/>
              </w:rPr>
              <w:t>17.169</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FE2D8E">
              <w:rPr>
                <w:lang w:val="sr-Cyrl-CS"/>
              </w:rPr>
              <w:t>73.103</w:t>
            </w:r>
          </w:p>
        </w:tc>
      </w:tr>
      <w:tr w:rsidR="00870557" w:rsidTr="004F0348">
        <w:trPr>
          <w:trHeight w:val="1041"/>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sz w:val="22"/>
                <w:szCs w:val="22"/>
                <w:lang w:val="sr-Cyrl-CS"/>
              </w:rPr>
            </w:pPr>
          </w:p>
          <w:p w:rsidR="00870557" w:rsidRDefault="00870557" w:rsidP="004F0348">
            <w:pPr>
              <w:suppressAutoHyphens/>
              <w:spacing w:line="100" w:lineRule="atLeast"/>
              <w:jc w:val="center"/>
              <w:rPr>
                <w:sz w:val="22"/>
                <w:szCs w:val="22"/>
                <w:lang w:val="sr-Cyrl-CS"/>
              </w:rPr>
            </w:pPr>
          </w:p>
          <w:p w:rsidR="00870557" w:rsidRDefault="00870557" w:rsidP="004F0348">
            <w:pPr>
              <w:suppressAutoHyphens/>
              <w:spacing w:line="100" w:lineRule="atLeast"/>
              <w:jc w:val="center"/>
              <w:rPr>
                <w:sz w:val="22"/>
                <w:szCs w:val="22"/>
                <w:lang w:val="sr-Cyrl-CS"/>
              </w:rPr>
            </w:pPr>
            <w:r>
              <w:rPr>
                <w:sz w:val="22"/>
                <w:szCs w:val="22"/>
                <w:lang w:val="sr-Cyrl-CS"/>
              </w:rPr>
              <w:t>2</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sz w:val="22"/>
                <w:szCs w:val="22"/>
              </w:rPr>
            </w:pPr>
          </w:p>
          <w:p w:rsidR="00870557" w:rsidRDefault="00870557" w:rsidP="004F034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2</w:t>
            </w:r>
            <w:r>
              <w:rPr>
                <w:b/>
                <w:sz w:val="22"/>
                <w:szCs w:val="22"/>
                <w:bdr w:val="single" w:sz="4" w:space="0" w:color="auto" w:frame="1"/>
              </w:rPr>
              <w:t xml:space="preserve"> (</w:t>
            </w:r>
            <w:r>
              <w:rPr>
                <w:b/>
                <w:sz w:val="22"/>
                <w:szCs w:val="22"/>
                <w:bdr w:val="single" w:sz="4" w:space="0" w:color="auto" w:frame="1"/>
                <w:lang w:val="sr-Cyrl-CS"/>
              </w:rPr>
              <w:t>141</w:t>
            </w:r>
            <w:r>
              <w:rPr>
                <w:b/>
                <w:sz w:val="22"/>
                <w:szCs w:val="22"/>
                <w:bdr w:val="single" w:sz="4" w:space="0" w:color="auto" w:frame="1"/>
              </w:rPr>
              <w:t>0</w:t>
            </w:r>
            <w:r>
              <w:rPr>
                <w:b/>
                <w:sz w:val="22"/>
                <w:szCs w:val="22"/>
                <w:bdr w:val="single" w:sz="4" w:space="0" w:color="auto" w:frame="1"/>
                <w:lang w:val="sr-Cyrl-CS"/>
              </w:rPr>
              <w:t>231987</w:t>
            </w:r>
            <w:r>
              <w:rPr>
                <w:b/>
                <w:sz w:val="22"/>
                <w:szCs w:val="22"/>
                <w:bdr w:val="single" w:sz="4" w:space="0" w:color="auto" w:frame="1"/>
              </w:rPr>
              <w:t>)</w:t>
            </w:r>
          </w:p>
          <w:p w:rsidR="00870557" w:rsidRDefault="00870557" w:rsidP="004F0348">
            <w:pPr>
              <w:suppressAutoHyphens/>
              <w:spacing w:line="100" w:lineRule="atLeast"/>
              <w:rPr>
                <w:sz w:val="22"/>
                <w:szCs w:val="22"/>
                <w:lang w:val="sr-Cyrl-CS"/>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ind w:left="-82"/>
              <w:rPr>
                <w:sz w:val="22"/>
                <w:szCs w:val="22"/>
                <w:lang w:val="sr-Cyrl-CS"/>
              </w:rPr>
            </w:pPr>
            <w:r>
              <w:rPr>
                <w:bCs/>
                <w:sz w:val="22"/>
                <w:szCs w:val="22"/>
                <w:lang w:val="sr-Cyrl-CS"/>
              </w:rPr>
              <w:t xml:space="preserve">Нови Сад,  </w:t>
            </w:r>
            <w:r>
              <w:rPr>
                <w:color w:val="000000"/>
                <w:sz w:val="22"/>
                <w:szCs w:val="22"/>
                <w:lang w:val="sr-Cyrl-CS"/>
              </w:rPr>
              <w:t>Змај Oгњена Вука бр.15</w:t>
            </w:r>
          </w:p>
        </w:tc>
        <w:tc>
          <w:tcPr>
            <w:tcW w:w="120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pPr>
            <w:r>
              <w:rPr>
                <w:lang w:val="sr-Cyrl-CS"/>
              </w:rPr>
              <w:t>44,25</w:t>
            </w:r>
          </w:p>
          <w:p w:rsidR="00870557" w:rsidRDefault="00870557" w:rsidP="004F0348">
            <w:pPr>
              <w:suppressAutoHyphens/>
              <w:spacing w:line="100" w:lineRule="atLeast"/>
              <w:jc w:val="center"/>
              <w:rPr>
                <w:lang w:val="sr-Cyrl-CS"/>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FE2D8E">
              <w:rPr>
                <w:lang w:val="sr-Cyrl-CS"/>
              </w:rPr>
              <w:t>74.817</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FE2D8E">
              <w:rPr>
                <w:lang w:val="sr-Cyrl-CS"/>
              </w:rPr>
              <w:t>25.743</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FE2D8E">
              <w:rPr>
                <w:lang w:val="sr-Cyrl-CS"/>
              </w:rPr>
              <w:t>100.560</w:t>
            </w:r>
          </w:p>
        </w:tc>
      </w:tr>
      <w:tr w:rsidR="00870557" w:rsidTr="004F0348">
        <w:trPr>
          <w:trHeight w:val="800"/>
        </w:trPr>
        <w:tc>
          <w:tcPr>
            <w:tcW w:w="693"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sz w:val="22"/>
                <w:szCs w:val="22"/>
                <w:lang w:val="sr-Cyrl-CS"/>
              </w:rPr>
            </w:pPr>
          </w:p>
          <w:p w:rsidR="00870557" w:rsidRDefault="00870557" w:rsidP="004F0348">
            <w:pPr>
              <w:suppressAutoHyphens/>
              <w:spacing w:line="100" w:lineRule="atLeast"/>
              <w:jc w:val="center"/>
              <w:rPr>
                <w:sz w:val="22"/>
                <w:szCs w:val="22"/>
                <w:lang w:val="sr-Cyrl-CS"/>
              </w:rPr>
            </w:pPr>
          </w:p>
          <w:p w:rsidR="00870557" w:rsidRDefault="00870557" w:rsidP="004F0348">
            <w:pPr>
              <w:suppressAutoHyphens/>
              <w:spacing w:line="100" w:lineRule="atLeast"/>
              <w:jc w:val="center"/>
              <w:rPr>
                <w:sz w:val="22"/>
                <w:szCs w:val="22"/>
                <w:lang w:val="sr-Cyrl-CS"/>
              </w:rPr>
            </w:pPr>
            <w:r>
              <w:rPr>
                <w:sz w:val="22"/>
                <w:szCs w:val="22"/>
                <w:lang w:val="sr-Cyrl-CS"/>
              </w:rPr>
              <w:t>3</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3</w:t>
            </w:r>
            <w:r>
              <w:rPr>
                <w:b/>
                <w:sz w:val="22"/>
                <w:szCs w:val="22"/>
                <w:bdr w:val="single" w:sz="4" w:space="0" w:color="auto" w:frame="1"/>
              </w:rPr>
              <w:t xml:space="preserve"> (14100</w:t>
            </w:r>
            <w:r>
              <w:rPr>
                <w:b/>
                <w:sz w:val="22"/>
                <w:szCs w:val="22"/>
                <w:bdr w:val="single" w:sz="4" w:space="0" w:color="auto" w:frame="1"/>
                <w:lang w:val="sr-Cyrl-CS"/>
              </w:rPr>
              <w:t>46229</w:t>
            </w:r>
            <w:r>
              <w:rPr>
                <w:b/>
                <w:sz w:val="22"/>
                <w:szCs w:val="22"/>
                <w:bdr w:val="single" w:sz="4" w:space="0" w:color="auto" w:frame="1"/>
              </w:rPr>
              <w:t>)</w:t>
            </w:r>
          </w:p>
          <w:p w:rsidR="00870557" w:rsidRDefault="00870557" w:rsidP="004F034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color w:val="000000"/>
                <w:lang w:val="sr-Cyrl-CS"/>
              </w:rPr>
            </w:pPr>
            <w:r w:rsidRPr="00FE2D8E">
              <w:rPr>
                <w:color w:val="000000"/>
                <w:lang w:val="sr-Cyrl-CS"/>
              </w:rPr>
              <w:t>15.545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FE2D8E">
              <w:rPr>
                <w:color w:val="000000"/>
                <w:lang w:val="sr-Cyrl-CS"/>
              </w:rPr>
              <w:t>15.545</w:t>
            </w:r>
          </w:p>
        </w:tc>
      </w:tr>
      <w:tr w:rsidR="00870557" w:rsidTr="004F034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sz w:val="22"/>
                <w:szCs w:val="22"/>
                <w:lang w:val="sr-Cyrl-CS"/>
              </w:rPr>
            </w:pPr>
            <w:r>
              <w:rPr>
                <w:sz w:val="22"/>
                <w:szCs w:val="22"/>
                <w:lang w:val="sr-Cyrl-CS"/>
              </w:rPr>
              <w:t>4</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4</w:t>
            </w:r>
            <w:r>
              <w:rPr>
                <w:b/>
                <w:sz w:val="22"/>
                <w:szCs w:val="22"/>
                <w:bdr w:val="single" w:sz="4" w:space="0" w:color="auto" w:frame="1"/>
              </w:rPr>
              <w:t>(14100</w:t>
            </w:r>
            <w:r>
              <w:rPr>
                <w:b/>
                <w:sz w:val="22"/>
                <w:szCs w:val="22"/>
                <w:bdr w:val="single" w:sz="4" w:space="0" w:color="auto" w:frame="1"/>
                <w:lang w:val="sr-Cyrl-CS"/>
              </w:rPr>
              <w:t>46210</w:t>
            </w:r>
            <w:r>
              <w:rPr>
                <w:b/>
                <w:sz w:val="22"/>
                <w:szCs w:val="22"/>
                <w:bdr w:val="single" w:sz="4" w:space="0" w:color="auto" w:frame="1"/>
              </w:rPr>
              <w:t>)</w:t>
            </w:r>
          </w:p>
          <w:p w:rsidR="00870557" w:rsidRDefault="00870557" w:rsidP="004F034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FE2D8E">
              <w:rPr>
                <w:lang w:val="sr-Cyrl-CS"/>
              </w:rPr>
              <w:t>20.915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F8555F" w:rsidRDefault="00870557" w:rsidP="004F0348">
            <w:pPr>
              <w:suppressAutoHyphens/>
              <w:spacing w:line="100" w:lineRule="atLeast"/>
              <w:jc w:val="center"/>
            </w:pPr>
            <w: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FE2D8E">
              <w:rPr>
                <w:lang w:val="sr-Cyrl-CS"/>
              </w:rPr>
              <w:t>20.915</w:t>
            </w:r>
          </w:p>
        </w:tc>
      </w:tr>
      <w:tr w:rsidR="00870557" w:rsidTr="004F034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sz w:val="22"/>
                <w:szCs w:val="22"/>
                <w:lang w:val="sr-Cyrl-CS"/>
              </w:rPr>
            </w:pPr>
            <w:r>
              <w:rPr>
                <w:sz w:val="22"/>
                <w:szCs w:val="22"/>
                <w:lang w:val="sr-Cyrl-CS"/>
              </w:rPr>
              <w:t>5</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5</w:t>
            </w:r>
            <w:r>
              <w:rPr>
                <w:b/>
                <w:sz w:val="22"/>
                <w:szCs w:val="22"/>
                <w:bdr w:val="single" w:sz="4" w:space="0" w:color="auto" w:frame="1"/>
              </w:rPr>
              <w:t xml:space="preserve"> (14100</w:t>
            </w:r>
            <w:r>
              <w:rPr>
                <w:b/>
                <w:sz w:val="22"/>
                <w:szCs w:val="22"/>
                <w:bdr w:val="single" w:sz="4" w:space="0" w:color="auto" w:frame="1"/>
                <w:lang w:val="sr-Cyrl-CS"/>
              </w:rPr>
              <w:t>46202</w:t>
            </w:r>
            <w:r>
              <w:rPr>
                <w:b/>
                <w:sz w:val="22"/>
                <w:szCs w:val="22"/>
                <w:bdr w:val="single" w:sz="4" w:space="0" w:color="auto" w:frame="1"/>
              </w:rPr>
              <w:t>)</w:t>
            </w:r>
          </w:p>
          <w:p w:rsidR="00870557" w:rsidRDefault="00870557" w:rsidP="004F034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961BBB">
              <w:rPr>
                <w:lang w:val="sr-Cyrl-CS"/>
              </w:rPr>
              <w:t>5.648</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961BBB">
              <w:rPr>
                <w:lang w:val="sr-Cyrl-CS"/>
              </w:rPr>
              <w:t>5.648</w:t>
            </w:r>
          </w:p>
        </w:tc>
      </w:tr>
      <w:tr w:rsidR="00870557" w:rsidTr="004F034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sz w:val="22"/>
                <w:szCs w:val="22"/>
                <w:lang w:val="sr-Cyrl-CS"/>
              </w:rPr>
            </w:pPr>
            <w:r>
              <w:rPr>
                <w:sz w:val="22"/>
                <w:szCs w:val="22"/>
                <w:lang w:val="sr-Cyrl-CS"/>
              </w:rPr>
              <w:t>6</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sz w:val="22"/>
                <w:szCs w:val="22"/>
              </w:rPr>
            </w:pPr>
            <w:r>
              <w:rPr>
                <w:b/>
                <w:color w:val="FF0000"/>
                <w:sz w:val="22"/>
                <w:szCs w:val="22"/>
                <w:bdr w:val="single" w:sz="4" w:space="0" w:color="auto" w:frame="1"/>
              </w:rPr>
              <w:t>Мерно место 6</w:t>
            </w:r>
            <w:r>
              <w:rPr>
                <w:b/>
                <w:sz w:val="22"/>
                <w:szCs w:val="22"/>
                <w:bdr w:val="single" w:sz="4" w:space="0" w:color="auto" w:frame="1"/>
              </w:rPr>
              <w:t xml:space="preserve"> (159308383)</w:t>
            </w:r>
          </w:p>
          <w:p w:rsidR="00870557" w:rsidRDefault="00870557" w:rsidP="004F034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Pr="006845E5" w:rsidRDefault="00870557" w:rsidP="004F0348">
            <w:pPr>
              <w:suppressAutoHyphens/>
              <w:spacing w:line="100" w:lineRule="atLeast"/>
              <w:rPr>
                <w:b/>
                <w:bCs/>
                <w:sz w:val="22"/>
                <w:szCs w:val="22"/>
                <w:lang/>
              </w:rPr>
            </w:pPr>
            <w:r>
              <w:rPr>
                <w:bCs/>
                <w:sz w:val="22"/>
                <w:szCs w:val="22"/>
                <w:lang w:val="sr-Cyrl-CS"/>
              </w:rPr>
              <w:t xml:space="preserve">Сремска Каменица, Бранислава Букурова </w:t>
            </w:r>
            <w:r w:rsidR="006845E5">
              <w:rPr>
                <w:bCs/>
                <w:sz w:val="22"/>
                <w:szCs w:val="22"/>
                <w:lang/>
              </w:rPr>
              <w:t>бб</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A20905">
              <w:rPr>
                <w:lang w:val="sr-Cyrl-CS"/>
              </w:rPr>
              <w:t>20.882</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A20905">
              <w:rPr>
                <w:lang w:val="sr-Cyrl-CS"/>
              </w:rPr>
              <w:t>7.122</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A20905">
              <w:rPr>
                <w:lang w:val="sr-Cyrl-CS"/>
              </w:rPr>
              <w:t>28.004</w:t>
            </w:r>
          </w:p>
        </w:tc>
      </w:tr>
      <w:tr w:rsidR="00870557" w:rsidTr="004F034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sz w:val="22"/>
                <w:szCs w:val="22"/>
                <w:lang w:val="sr-Cyrl-CS"/>
              </w:rPr>
            </w:pPr>
            <w:r>
              <w:rPr>
                <w:sz w:val="22"/>
                <w:szCs w:val="22"/>
                <w:lang w:val="sr-Cyrl-CS"/>
              </w:rPr>
              <w:lastRenderedPageBreak/>
              <w:t>7</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sz w:val="22"/>
                <w:szCs w:val="22"/>
                <w:lang w:val="sr-Cyrl-CS"/>
              </w:rPr>
            </w:pPr>
            <w:r>
              <w:rPr>
                <w:b/>
                <w:color w:val="FF0000"/>
                <w:sz w:val="22"/>
                <w:szCs w:val="22"/>
                <w:bdr w:val="single" w:sz="4" w:space="0" w:color="auto" w:frame="1"/>
              </w:rPr>
              <w:t>Мерно место 7</w:t>
            </w:r>
            <w:r>
              <w:rPr>
                <w:b/>
                <w:sz w:val="22"/>
                <w:szCs w:val="22"/>
                <w:bdr w:val="single" w:sz="4" w:space="0" w:color="auto" w:frame="1"/>
              </w:rPr>
              <w:t xml:space="preserve"> (1410039524)</w:t>
            </w:r>
          </w:p>
          <w:p w:rsidR="00870557" w:rsidRDefault="00870557" w:rsidP="004F034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sz w:val="22"/>
                <w:szCs w:val="22"/>
              </w:rPr>
            </w:pPr>
            <w:r>
              <w:rPr>
                <w:bCs/>
                <w:sz w:val="22"/>
                <w:szCs w:val="22"/>
                <w:lang w:val="sr-Cyrl-CS"/>
              </w:rPr>
              <w:t>Нови Сад, Булевар ослобођења91</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A20905">
              <w:rPr>
                <w:lang w:val="sr-Cyrl-CS"/>
              </w:rPr>
              <w:t>11.209</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A20905">
              <w:rPr>
                <w:lang w:val="sr-Cyrl-CS"/>
              </w:rPr>
              <w:t>11.209</w:t>
            </w:r>
          </w:p>
        </w:tc>
      </w:tr>
      <w:tr w:rsidR="00870557" w:rsidTr="004F034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sz w:val="22"/>
                <w:szCs w:val="22"/>
                <w:lang w:val="sr-Cyrl-CS"/>
              </w:rPr>
            </w:pPr>
            <w:r>
              <w:rPr>
                <w:sz w:val="22"/>
                <w:szCs w:val="22"/>
                <w:lang w:val="sr-Cyrl-CS"/>
              </w:rPr>
              <w:t>8</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bCs/>
                <w:sz w:val="22"/>
                <w:szCs w:val="22"/>
                <w:lang w:val="sr-Cyrl-CS"/>
              </w:rPr>
            </w:pPr>
            <w:r>
              <w:rPr>
                <w:b/>
                <w:color w:val="FF0000"/>
                <w:sz w:val="22"/>
                <w:szCs w:val="22"/>
                <w:bdr w:val="single" w:sz="4" w:space="0" w:color="auto" w:frame="1"/>
              </w:rPr>
              <w:t>Мерно место 8</w:t>
            </w:r>
            <w:r>
              <w:rPr>
                <w:b/>
                <w:sz w:val="22"/>
                <w:szCs w:val="22"/>
                <w:bdr w:val="single" w:sz="4" w:space="0" w:color="auto" w:frame="1"/>
              </w:rPr>
              <w:t xml:space="preserve"> (1410043408)</w:t>
            </w:r>
          </w:p>
          <w:p w:rsidR="00870557" w:rsidRDefault="00870557" w:rsidP="004F034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sz w:val="22"/>
                <w:szCs w:val="22"/>
              </w:rPr>
            </w:pPr>
            <w:r>
              <w:rPr>
                <w:bCs/>
                <w:sz w:val="22"/>
                <w:szCs w:val="22"/>
                <w:lang w:val="sr-Cyrl-CS"/>
              </w:rPr>
              <w:t>Нови Сад, Булевар ослобођења39</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color w:val="000000"/>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autoSpaceDE w:val="0"/>
              <w:autoSpaceDN w:val="0"/>
              <w:adjustRightInd w:val="0"/>
              <w:spacing w:line="100" w:lineRule="atLeast"/>
              <w:jc w:val="center"/>
              <w:rPr>
                <w:color w:val="000000"/>
                <w:lang w:val="sr-Cyrl-CS"/>
              </w:rPr>
            </w:pPr>
            <w:r w:rsidRPr="00EB63B8">
              <w:rPr>
                <w:color w:val="000000"/>
                <w:lang w:val="sr-Cyrl-CS"/>
              </w:rPr>
              <w:t>20.061</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lang w:val="sr-Cyrl-CS"/>
              </w:rPr>
            </w:pPr>
            <w:r w:rsidRPr="00EB63B8">
              <w:rPr>
                <w:lang w:val="sr-Cyrl-CS"/>
              </w:rPr>
              <w:t>20.061</w:t>
            </w:r>
          </w:p>
        </w:tc>
      </w:tr>
      <w:tr w:rsidR="00870557" w:rsidRPr="00394D17" w:rsidTr="004F034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sz w:val="22"/>
                <w:szCs w:val="22"/>
                <w:lang w:val="sr-Cyrl-CS"/>
              </w:rPr>
            </w:pPr>
            <w:r>
              <w:rPr>
                <w:sz w:val="22"/>
                <w:szCs w:val="22"/>
                <w:lang w:val="sr-Cyrl-CS"/>
              </w:rPr>
              <w:t>9</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sz w:val="22"/>
                <w:szCs w:val="22"/>
              </w:rPr>
            </w:pPr>
          </w:p>
          <w:p w:rsidR="00870557" w:rsidRDefault="00870557" w:rsidP="004F0348">
            <w:pPr>
              <w:rPr>
                <w:bCs/>
                <w:sz w:val="22"/>
                <w:szCs w:val="22"/>
                <w:lang w:val="sr-Cyrl-CS"/>
              </w:rPr>
            </w:pPr>
            <w:r>
              <w:rPr>
                <w:b/>
                <w:color w:val="FF0000"/>
                <w:sz w:val="22"/>
                <w:szCs w:val="22"/>
                <w:bdr w:val="single" w:sz="4" w:space="0" w:color="auto" w:frame="1"/>
              </w:rPr>
              <w:t>Мерно место 9</w:t>
            </w:r>
            <w:r>
              <w:rPr>
                <w:b/>
                <w:sz w:val="22"/>
                <w:szCs w:val="22"/>
                <w:bdr w:val="single" w:sz="4" w:space="0" w:color="auto" w:frame="1"/>
              </w:rPr>
              <w:t xml:space="preserve"> (</w:t>
            </w:r>
            <w:r>
              <w:rPr>
                <w:b/>
                <w:sz w:val="22"/>
                <w:szCs w:val="22"/>
                <w:bdr w:val="single" w:sz="4" w:space="0" w:color="auto" w:frame="1"/>
                <w:lang w:val="sr-Cyrl-CS"/>
              </w:rPr>
              <w:t>1410007991)</w:t>
            </w:r>
          </w:p>
          <w:p w:rsidR="00870557" w:rsidRDefault="00870557" w:rsidP="004F0348">
            <w:pPr>
              <w:suppressAutoHyphens/>
              <w:spacing w:line="100" w:lineRule="atLeast"/>
              <w:rPr>
                <w:b/>
                <w:color w:val="FF0000"/>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
                <w:bCs/>
                <w:sz w:val="22"/>
                <w:szCs w:val="22"/>
                <w:lang w:val="sr-Cyrl-CS"/>
              </w:rPr>
            </w:pPr>
            <w:r>
              <w:rPr>
                <w:bCs/>
                <w:sz w:val="22"/>
                <w:szCs w:val="22"/>
                <w:lang w:val="sr-Cyrl-CS"/>
              </w:rPr>
              <w:t>Нови Сад, Темеринска 6</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color w:val="000000"/>
                <w:lang w:val="sr-Cyrl-CS"/>
              </w:rPr>
            </w:pPr>
            <w:r>
              <w:rPr>
                <w:color w:val="000000"/>
                <w:lang w:val="sr-Cyrl-CS"/>
              </w:rPr>
              <w:t>5,75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autoSpaceDE w:val="0"/>
              <w:autoSpaceDN w:val="0"/>
              <w:adjustRightInd w:val="0"/>
              <w:spacing w:line="100" w:lineRule="atLeast"/>
              <w:jc w:val="center"/>
              <w:rPr>
                <w:color w:val="000000"/>
                <w:lang w:val="sr-Cyrl-CS"/>
              </w:rPr>
            </w:pPr>
            <w:r w:rsidRPr="00394D17">
              <w:rPr>
                <w:color w:val="000000"/>
                <w:lang w:val="sr-Cyrl-CS"/>
              </w:rPr>
              <w:t>3.053</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870557" w:rsidP="004F0348">
            <w:pPr>
              <w:suppressAutoHyphens/>
              <w:spacing w:line="100" w:lineRule="atLeast"/>
              <w:jc w:val="center"/>
              <w:rPr>
                <w:color w:val="000000"/>
                <w:lang w:val="sr-Cyrl-CS"/>
              </w:rPr>
            </w:pPr>
            <w:r w:rsidRPr="00394D17">
              <w:rPr>
                <w:bCs/>
                <w:color w:val="000000"/>
              </w:rPr>
              <w:t>3.053</w:t>
            </w:r>
          </w:p>
        </w:tc>
      </w:tr>
      <w:tr w:rsidR="00870557" w:rsidRPr="00394D17" w:rsidTr="004F0348">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sz w:val="22"/>
                <w:szCs w:val="22"/>
                <w:lang w:val="sr-Cyrl-CS"/>
              </w:rPr>
            </w:pPr>
            <w:r>
              <w:rPr>
                <w:sz w:val="22"/>
                <w:szCs w:val="22"/>
                <w:lang w:val="sr-Cyrl-CS"/>
              </w:rPr>
              <w:t>10</w:t>
            </w:r>
          </w:p>
        </w:tc>
        <w:tc>
          <w:tcPr>
            <w:tcW w:w="2145" w:type="dxa"/>
            <w:tcBorders>
              <w:top w:val="single" w:sz="4" w:space="0" w:color="auto"/>
              <w:left w:val="single" w:sz="4" w:space="0" w:color="auto"/>
              <w:bottom w:val="single" w:sz="4" w:space="0" w:color="auto"/>
              <w:right w:val="single" w:sz="4" w:space="0" w:color="auto"/>
            </w:tcBorders>
          </w:tcPr>
          <w:p w:rsidR="00870557" w:rsidRDefault="00870557" w:rsidP="004F0348">
            <w:pPr>
              <w:rPr>
                <w:bCs/>
                <w:sz w:val="22"/>
                <w:szCs w:val="22"/>
                <w:lang w:val="sr-Cyrl-CS"/>
              </w:rPr>
            </w:pPr>
            <w:r>
              <w:rPr>
                <w:b/>
                <w:color w:val="FF0000"/>
                <w:sz w:val="22"/>
                <w:szCs w:val="22"/>
                <w:bdr w:val="single" w:sz="4" w:space="0" w:color="auto" w:frame="1"/>
              </w:rPr>
              <w:t>Мерно место 10</w:t>
            </w:r>
            <w:r>
              <w:rPr>
                <w:b/>
                <w:sz w:val="22"/>
                <w:szCs w:val="22"/>
                <w:bdr w:val="single" w:sz="4" w:space="0" w:color="auto" w:frame="1"/>
              </w:rPr>
              <w:t xml:space="preserve"> (</w:t>
            </w:r>
            <w:r>
              <w:rPr>
                <w:b/>
                <w:color w:val="000000"/>
                <w:bdr w:val="single" w:sz="4" w:space="0" w:color="auto" w:frame="1"/>
              </w:rPr>
              <w:t>1410172239</w:t>
            </w:r>
            <w:r>
              <w:rPr>
                <w:b/>
                <w:sz w:val="22"/>
                <w:szCs w:val="22"/>
                <w:bdr w:val="single" w:sz="4" w:space="0" w:color="auto" w:frame="1"/>
                <w:lang w:val="sr-Cyrl-CS"/>
              </w:rPr>
              <w:t>)</w:t>
            </w:r>
          </w:p>
          <w:p w:rsidR="00870557" w:rsidRDefault="00870557" w:rsidP="004F0348">
            <w:pPr>
              <w:rPr>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870557" w:rsidRDefault="00870557" w:rsidP="004F0348">
            <w:pPr>
              <w:suppressAutoHyphens/>
              <w:spacing w:line="100" w:lineRule="atLeast"/>
              <w:rPr>
                <w:bCs/>
                <w:sz w:val="22"/>
                <w:szCs w:val="22"/>
                <w:lang w:val="sr-Cyrl-CS"/>
              </w:rPr>
            </w:pPr>
            <w:r>
              <w:rPr>
                <w:bCs/>
                <w:sz w:val="22"/>
                <w:szCs w:val="22"/>
                <w:lang w:val="sr-Cyrl-CS"/>
              </w:rPr>
              <w:t>Нови Сад,Руменачка 110/А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center"/>
              <w:rPr>
                <w:color w:val="000000"/>
                <w:lang w:val="sr-Cyrl-CS"/>
              </w:rPr>
            </w:pPr>
            <w:r>
              <w:t>17,25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870557" w:rsidP="004F0348">
            <w:pPr>
              <w:suppressAutoHyphens/>
              <w:autoSpaceDE w:val="0"/>
              <w:autoSpaceDN w:val="0"/>
              <w:adjustRightInd w:val="0"/>
              <w:spacing w:line="100" w:lineRule="atLeast"/>
              <w:jc w:val="center"/>
              <w:rPr>
                <w:color w:val="000000"/>
                <w:lang w:val="sr-Cyrl-CS"/>
              </w:rPr>
            </w:pPr>
            <w:r>
              <w:rPr>
                <w:color w:val="000000"/>
                <w:lang w:val="sr-Cyrl-CS"/>
              </w:rPr>
              <w:t>6.721</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394D17" w:rsidRDefault="00870557" w:rsidP="004F0348">
            <w:pPr>
              <w:suppressAutoHyphens/>
              <w:spacing w:line="100" w:lineRule="atLeast"/>
              <w:jc w:val="center"/>
              <w:rPr>
                <w:bCs/>
                <w:color w:val="000000"/>
              </w:rPr>
            </w:pPr>
            <w:r>
              <w:rPr>
                <w:color w:val="000000"/>
                <w:lang w:val="sr-Cyrl-CS"/>
              </w:rPr>
              <w:t>6.721</w:t>
            </w:r>
          </w:p>
        </w:tc>
      </w:tr>
      <w:tr w:rsidR="00870557" w:rsidRPr="00EF7784" w:rsidTr="004F0348">
        <w:trPr>
          <w:trHeight w:val="787"/>
        </w:trPr>
        <w:tc>
          <w:tcPr>
            <w:tcW w:w="693" w:type="dxa"/>
            <w:tcBorders>
              <w:top w:val="single" w:sz="4" w:space="0" w:color="auto"/>
              <w:left w:val="single" w:sz="4" w:space="0" w:color="auto"/>
              <w:bottom w:val="single" w:sz="4" w:space="0" w:color="auto"/>
              <w:right w:val="single" w:sz="4" w:space="0" w:color="auto"/>
            </w:tcBorders>
          </w:tcPr>
          <w:p w:rsidR="00870557" w:rsidRDefault="00870557" w:rsidP="004F0348">
            <w:pPr>
              <w:suppressAutoHyphens/>
              <w:spacing w:line="100" w:lineRule="atLeast"/>
              <w:jc w:val="center"/>
              <w:rPr>
                <w:sz w:val="22"/>
                <w:szCs w:val="22"/>
                <w:lang w:val="sr-Cyrl-CS"/>
              </w:rPr>
            </w:pPr>
          </w:p>
        </w:tc>
        <w:tc>
          <w:tcPr>
            <w:tcW w:w="5292" w:type="dxa"/>
            <w:gridSpan w:val="3"/>
            <w:tcBorders>
              <w:top w:val="single" w:sz="4" w:space="0" w:color="auto"/>
              <w:left w:val="single" w:sz="4" w:space="0" w:color="auto"/>
              <w:bottom w:val="single" w:sz="4" w:space="0" w:color="auto"/>
              <w:right w:val="single" w:sz="4" w:space="0" w:color="auto"/>
            </w:tcBorders>
          </w:tcPr>
          <w:p w:rsidR="00870557" w:rsidRDefault="00870557" w:rsidP="004F0348">
            <w:pPr>
              <w:suppressAutoHyphens/>
              <w:spacing w:line="100" w:lineRule="atLeast"/>
              <w:rPr>
                <w:b/>
                <w:color w:val="000000"/>
                <w:sz w:val="22"/>
                <w:szCs w:val="22"/>
                <w:lang w:val="sr-Cyrl-CS"/>
              </w:rPr>
            </w:pPr>
          </w:p>
          <w:p w:rsidR="00870557" w:rsidRDefault="00870557" w:rsidP="004F0348">
            <w:pPr>
              <w:suppressAutoHyphens/>
              <w:spacing w:line="100" w:lineRule="atLeast"/>
              <w:ind w:left="-236" w:firstLine="236"/>
              <w:jc w:val="right"/>
              <w:rPr>
                <w:b/>
                <w:color w:val="000000"/>
                <w:sz w:val="22"/>
                <w:szCs w:val="22"/>
                <w:lang w:val="sr-Cyrl-CS"/>
              </w:rPr>
            </w:pPr>
            <w:r>
              <w:rPr>
                <w:b/>
                <w:color w:val="000000"/>
                <w:sz w:val="22"/>
                <w:szCs w:val="22"/>
                <w:lang w:val="sr-Cyrl-CS"/>
              </w:rPr>
              <w:t xml:space="preserve">УКУПНА ГОДИШЊА ПОТРОШЊА </w:t>
            </w:r>
          </w:p>
          <w:p w:rsidR="00870557" w:rsidRDefault="00870557" w:rsidP="004F0348">
            <w:pPr>
              <w:suppressAutoHyphens/>
              <w:spacing w:line="100" w:lineRule="atLeast"/>
              <w:ind w:left="-236" w:firstLine="236"/>
              <w:jc w:val="right"/>
              <w:rPr>
                <w:b/>
                <w:sz w:val="22"/>
                <w:szCs w:val="22"/>
                <w:lang w:val="sr-Cyrl-CS"/>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870557" w:rsidP="004F0348">
            <w:pPr>
              <w:suppressAutoHyphens/>
              <w:spacing w:line="100" w:lineRule="atLeast"/>
              <w:jc w:val="right"/>
              <w:rPr>
                <w:b/>
                <w:color w:val="000000"/>
                <w:sz w:val="22"/>
                <w:szCs w:val="22"/>
              </w:rPr>
            </w:pPr>
            <w:r>
              <w:rPr>
                <w:b/>
                <w:color w:val="000000"/>
                <w:sz w:val="22"/>
                <w:szCs w:val="22"/>
              </w:rPr>
              <w:t>234.785</w:t>
            </w:r>
          </w:p>
        </w:tc>
        <w:tc>
          <w:tcPr>
            <w:tcW w:w="1207" w:type="dxa"/>
            <w:tcBorders>
              <w:top w:val="single" w:sz="4" w:space="0" w:color="auto"/>
              <w:left w:val="single" w:sz="4" w:space="0" w:color="auto"/>
              <w:bottom w:val="single" w:sz="4" w:space="0" w:color="auto"/>
              <w:right w:val="single" w:sz="4" w:space="0" w:color="auto"/>
            </w:tcBorders>
            <w:vAlign w:val="center"/>
            <w:hideMark/>
          </w:tcPr>
          <w:p w:rsidR="00870557" w:rsidRDefault="00870557" w:rsidP="004F0348">
            <w:pPr>
              <w:suppressAutoHyphens/>
              <w:spacing w:line="100" w:lineRule="atLeast"/>
              <w:jc w:val="right"/>
              <w:rPr>
                <w:b/>
                <w:sz w:val="22"/>
                <w:szCs w:val="22"/>
              </w:rPr>
            </w:pPr>
            <w:r>
              <w:rPr>
                <w:b/>
                <w:sz w:val="22"/>
                <w:szCs w:val="22"/>
              </w:rPr>
              <w:t>50.034</w:t>
            </w:r>
          </w:p>
        </w:tc>
        <w:tc>
          <w:tcPr>
            <w:tcW w:w="1158" w:type="dxa"/>
            <w:tcBorders>
              <w:top w:val="single" w:sz="4" w:space="0" w:color="auto"/>
              <w:left w:val="single" w:sz="4" w:space="0" w:color="auto"/>
              <w:bottom w:val="single" w:sz="4" w:space="0" w:color="auto"/>
              <w:right w:val="single" w:sz="4" w:space="0" w:color="auto"/>
            </w:tcBorders>
            <w:vAlign w:val="center"/>
          </w:tcPr>
          <w:p w:rsidR="00870557" w:rsidRDefault="00870557" w:rsidP="004F0348">
            <w:pPr>
              <w:suppressAutoHyphens/>
              <w:spacing w:line="100" w:lineRule="atLeast"/>
              <w:jc w:val="right"/>
              <w:rPr>
                <w:b/>
                <w:sz w:val="22"/>
                <w:szCs w:val="22"/>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70557" w:rsidRPr="00EF7784" w:rsidRDefault="00870557" w:rsidP="004F0348">
            <w:pPr>
              <w:suppressAutoHyphens/>
              <w:spacing w:line="100" w:lineRule="atLeast"/>
              <w:jc w:val="right"/>
              <w:rPr>
                <w:b/>
                <w:color w:val="000000"/>
                <w:sz w:val="22"/>
                <w:szCs w:val="22"/>
              </w:rPr>
            </w:pPr>
            <w:r>
              <w:rPr>
                <w:b/>
                <w:color w:val="000000"/>
                <w:sz w:val="22"/>
                <w:szCs w:val="22"/>
              </w:rPr>
              <w:t>284.819</w:t>
            </w:r>
          </w:p>
        </w:tc>
      </w:tr>
    </w:tbl>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7B5F3D" w:rsidRDefault="007B5F3D" w:rsidP="007B5F3D">
      <w:pPr>
        <w:rPr>
          <w:sz w:val="22"/>
          <w:szCs w:val="22"/>
          <w:lang w:val="en-US"/>
        </w:rPr>
      </w:pPr>
    </w:p>
    <w:p w:rsidR="007B5F3D" w:rsidRPr="007B5F3D" w:rsidRDefault="007B5F3D" w:rsidP="007B5F3D">
      <w:pPr>
        <w:rPr>
          <w:sz w:val="22"/>
          <w:szCs w:val="22"/>
          <w:lang w:val="en-US"/>
        </w:rPr>
      </w:pPr>
    </w:p>
    <w:tbl>
      <w:tblPr>
        <w:tblpPr w:leftFromText="180" w:rightFromText="180" w:vertAnchor="text" w:horzAnchor="margin" w:tblpXSpec="center" w:tblpY="14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2070"/>
        <w:gridCol w:w="2138"/>
        <w:gridCol w:w="2002"/>
        <w:gridCol w:w="2531"/>
      </w:tblGrid>
      <w:tr w:rsidR="007B5F3D" w:rsidTr="00870557">
        <w:trPr>
          <w:trHeight w:val="787"/>
        </w:trPr>
        <w:tc>
          <w:tcPr>
            <w:tcW w:w="10650" w:type="dxa"/>
            <w:gridSpan w:val="5"/>
            <w:tcBorders>
              <w:top w:val="single" w:sz="4" w:space="0" w:color="auto"/>
              <w:left w:val="nil"/>
              <w:bottom w:val="nil"/>
              <w:right w:val="nil"/>
            </w:tcBorders>
            <w:vAlign w:val="center"/>
          </w:tcPr>
          <w:p w:rsidR="007B5F3D" w:rsidRDefault="007B5F3D">
            <w:pPr>
              <w:jc w:val="center"/>
              <w:rPr>
                <w:b/>
                <w:sz w:val="22"/>
                <w:szCs w:val="22"/>
                <w:lang w:val="sr-Cyrl-CS"/>
              </w:rPr>
            </w:pPr>
          </w:p>
          <w:p w:rsidR="007B5F3D" w:rsidRDefault="007B5F3D">
            <w:pPr>
              <w:jc w:val="center"/>
              <w:rPr>
                <w:b/>
                <w:sz w:val="22"/>
                <w:szCs w:val="22"/>
                <w:lang w:val="sr-Cyrl-CS"/>
              </w:rPr>
            </w:pPr>
          </w:p>
          <w:p w:rsidR="007B5F3D" w:rsidRDefault="007B5F3D">
            <w:pPr>
              <w:jc w:val="center"/>
              <w:rPr>
                <w:sz w:val="22"/>
                <w:szCs w:val="22"/>
                <w:lang w:val="sr-Cyrl-CS"/>
              </w:rPr>
            </w:pPr>
            <w:r>
              <w:rPr>
                <w:b/>
                <w:sz w:val="22"/>
                <w:szCs w:val="22"/>
                <w:lang w:val="sr-Cyrl-CS"/>
              </w:rPr>
              <w:t>ПЛАНИРАНА</w:t>
            </w:r>
            <w:r w:rsidR="000C594B">
              <w:rPr>
                <w:b/>
                <w:sz w:val="22"/>
                <w:szCs w:val="22"/>
                <w:lang w:val="sr-Cyrl-CS"/>
              </w:rPr>
              <w:t xml:space="preserve"> УКУПНА ГОДИШЊА ПОТРОШЊА ЗА 20</w:t>
            </w:r>
            <w:r w:rsidR="000C594B">
              <w:rPr>
                <w:b/>
                <w:sz w:val="22"/>
                <w:szCs w:val="22"/>
              </w:rPr>
              <w:t>19</w:t>
            </w:r>
            <w:r w:rsidR="000C594B">
              <w:rPr>
                <w:b/>
                <w:sz w:val="22"/>
                <w:szCs w:val="22"/>
                <w:lang w:val="sr-Cyrl-CS"/>
              </w:rPr>
              <w:t xml:space="preserve"> - 20</w:t>
            </w:r>
            <w:r w:rsidR="000C594B">
              <w:rPr>
                <w:b/>
                <w:sz w:val="22"/>
                <w:szCs w:val="22"/>
              </w:rPr>
              <w:t>20</w:t>
            </w:r>
            <w:r>
              <w:rPr>
                <w:b/>
                <w:sz w:val="22"/>
                <w:szCs w:val="22"/>
                <w:lang w:val="sr-Cyrl-CS"/>
              </w:rPr>
              <w:t>. ГОДИНУ</w:t>
            </w:r>
          </w:p>
          <w:p w:rsidR="007B5F3D" w:rsidRDefault="007B5F3D">
            <w:pPr>
              <w:suppressAutoHyphens/>
              <w:spacing w:line="100" w:lineRule="atLeast"/>
              <w:rPr>
                <w:color w:val="000000"/>
                <w:sz w:val="22"/>
                <w:szCs w:val="22"/>
                <w:lang w:val="en-US"/>
              </w:rPr>
            </w:pPr>
          </w:p>
        </w:tc>
      </w:tr>
      <w:tr w:rsidR="007B5F3D" w:rsidTr="00870557">
        <w:trPr>
          <w:gridAfter w:val="1"/>
          <w:wAfter w:w="2531" w:type="dxa"/>
          <w:trHeight w:val="757"/>
        </w:trPr>
        <w:tc>
          <w:tcPr>
            <w:tcW w:w="190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Виша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07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Нижа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13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sz w:val="22"/>
                <w:szCs w:val="22"/>
                <w:lang w:val="sr-Cyrl-CS"/>
              </w:rPr>
              <w:t>Ј.тарифа</w:t>
            </w:r>
          </w:p>
          <w:p w:rsidR="007B5F3D" w:rsidRDefault="007B5F3D">
            <w:pPr>
              <w:suppressAutoHyphens/>
              <w:spacing w:line="100" w:lineRule="atLeast"/>
              <w:jc w:val="center"/>
              <w:rPr>
                <w:b/>
                <w:sz w:val="22"/>
                <w:szCs w:val="22"/>
                <w:lang w:val="sr-Cyrl-CS"/>
              </w:rPr>
            </w:pPr>
            <w:r>
              <w:rPr>
                <w:b/>
                <w:bCs/>
                <w:color w:val="000000"/>
                <w:sz w:val="22"/>
                <w:szCs w:val="22"/>
                <w:lang w:val="sr-Cyrl-CS"/>
              </w:rPr>
              <w:t>(</w:t>
            </w:r>
            <w:r>
              <w:rPr>
                <w:b/>
                <w:bCs/>
                <w:color w:val="000000"/>
                <w:sz w:val="22"/>
                <w:szCs w:val="22"/>
              </w:rPr>
              <w:t>kWh)</w:t>
            </w:r>
          </w:p>
        </w:tc>
        <w:tc>
          <w:tcPr>
            <w:tcW w:w="2002"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bCs/>
                <w:color w:val="000000"/>
                <w:sz w:val="22"/>
                <w:szCs w:val="22"/>
              </w:rPr>
              <w:t>Укупно (kWh)</w:t>
            </w:r>
          </w:p>
        </w:tc>
      </w:tr>
      <w:tr w:rsidR="007B5F3D" w:rsidTr="00870557">
        <w:trPr>
          <w:gridAfter w:val="1"/>
          <w:wAfter w:w="2531" w:type="dxa"/>
          <w:trHeight w:val="932"/>
        </w:trPr>
        <w:tc>
          <w:tcPr>
            <w:tcW w:w="1909"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EA4A70">
            <w:pPr>
              <w:suppressAutoHyphens/>
              <w:spacing w:line="100" w:lineRule="atLeast"/>
              <w:jc w:val="right"/>
              <w:rPr>
                <w:b/>
                <w:color w:val="000000"/>
                <w:sz w:val="22"/>
                <w:szCs w:val="22"/>
              </w:rPr>
            </w:pPr>
            <w:r>
              <w:rPr>
                <w:b/>
                <w:color w:val="000000"/>
                <w:sz w:val="22"/>
                <w:szCs w:val="22"/>
              </w:rPr>
              <w:t>100.000</w:t>
            </w:r>
          </w:p>
        </w:tc>
        <w:tc>
          <w:tcPr>
            <w:tcW w:w="2070"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EA4A70">
            <w:pPr>
              <w:suppressAutoHyphens/>
              <w:spacing w:line="100" w:lineRule="atLeast"/>
              <w:jc w:val="right"/>
              <w:rPr>
                <w:b/>
                <w:sz w:val="22"/>
                <w:szCs w:val="22"/>
              </w:rPr>
            </w:pPr>
            <w:r>
              <w:rPr>
                <w:b/>
                <w:sz w:val="22"/>
                <w:szCs w:val="22"/>
              </w:rPr>
              <w:t>40.000</w:t>
            </w:r>
          </w:p>
        </w:tc>
        <w:tc>
          <w:tcPr>
            <w:tcW w:w="2138" w:type="dxa"/>
            <w:tcBorders>
              <w:top w:val="single" w:sz="4" w:space="0" w:color="auto"/>
              <w:left w:val="single" w:sz="4" w:space="0" w:color="auto"/>
              <w:bottom w:val="single" w:sz="4" w:space="0" w:color="auto"/>
              <w:right w:val="single" w:sz="4" w:space="0" w:color="auto"/>
            </w:tcBorders>
            <w:vAlign w:val="center"/>
          </w:tcPr>
          <w:p w:rsidR="007B5F3D" w:rsidRDefault="00EA4A70">
            <w:pPr>
              <w:suppressAutoHyphens/>
              <w:spacing w:line="100" w:lineRule="atLeast"/>
              <w:jc w:val="center"/>
              <w:rPr>
                <w:b/>
                <w:sz w:val="22"/>
                <w:szCs w:val="22"/>
                <w:lang w:val="sr-Cyrl-CS"/>
              </w:rPr>
            </w:pPr>
            <w:r>
              <w:rPr>
                <w:b/>
                <w:sz w:val="22"/>
                <w:szCs w:val="22"/>
                <w:lang w:val="sr-Cyrl-CS"/>
              </w:rPr>
              <w:t>160.000</w:t>
            </w:r>
          </w:p>
        </w:tc>
        <w:tc>
          <w:tcPr>
            <w:tcW w:w="2002" w:type="dxa"/>
            <w:tcBorders>
              <w:top w:val="single" w:sz="4" w:space="0" w:color="auto"/>
              <w:left w:val="single" w:sz="4" w:space="0" w:color="auto"/>
              <w:bottom w:val="single" w:sz="4" w:space="0" w:color="auto"/>
              <w:right w:val="single" w:sz="4" w:space="0" w:color="auto"/>
            </w:tcBorders>
            <w:vAlign w:val="center"/>
            <w:hideMark/>
          </w:tcPr>
          <w:p w:rsidR="007B5F3D" w:rsidRPr="00EA4A70" w:rsidRDefault="00EA4A70">
            <w:pPr>
              <w:suppressAutoHyphens/>
              <w:spacing w:line="100" w:lineRule="atLeast"/>
              <w:jc w:val="center"/>
              <w:rPr>
                <w:b/>
                <w:sz w:val="22"/>
                <w:szCs w:val="22"/>
              </w:rPr>
            </w:pPr>
            <w:r>
              <w:rPr>
                <w:b/>
                <w:color w:val="000000"/>
                <w:sz w:val="22"/>
                <w:szCs w:val="22"/>
              </w:rPr>
              <w:t>300.000</w:t>
            </w:r>
          </w:p>
        </w:tc>
      </w:tr>
    </w:tbl>
    <w:p w:rsidR="007B5F3D" w:rsidRDefault="007B5F3D" w:rsidP="007B5F3D">
      <w:pPr>
        <w:jc w:val="right"/>
        <w:rPr>
          <w:bCs/>
          <w:sz w:val="22"/>
          <w:szCs w:val="22"/>
          <w:lang w:val="en-US"/>
        </w:rPr>
      </w:pPr>
    </w:p>
    <w:p w:rsidR="0049293D" w:rsidRDefault="0049293D"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Default="00870557" w:rsidP="00964E8C">
      <w:pPr>
        <w:jc w:val="right"/>
        <w:rPr>
          <w:bCs/>
          <w:sz w:val="22"/>
          <w:szCs w:val="22"/>
          <w:lang w:val="en-US"/>
        </w:rPr>
      </w:pPr>
    </w:p>
    <w:p w:rsidR="00870557" w:rsidRPr="007B5F3D" w:rsidRDefault="00870557" w:rsidP="00964E8C">
      <w:pPr>
        <w:jc w:val="right"/>
        <w:rPr>
          <w:bCs/>
          <w:sz w:val="22"/>
          <w:szCs w:val="22"/>
          <w:lang w:val="en-US"/>
        </w:rPr>
      </w:pPr>
    </w:p>
    <w:p w:rsidR="0049293D" w:rsidRPr="00DC5451" w:rsidRDefault="0049293D" w:rsidP="00964E8C">
      <w:pPr>
        <w:jc w:val="right"/>
        <w:rPr>
          <w:bCs/>
          <w:sz w:val="22"/>
          <w:szCs w:val="22"/>
          <w:lang w:val="en-US"/>
        </w:rPr>
      </w:pPr>
    </w:p>
    <w:p w:rsidR="00A7239D" w:rsidRPr="00DC5451" w:rsidRDefault="00A7239D" w:rsidP="00964E8C">
      <w:pPr>
        <w:jc w:val="right"/>
        <w:rPr>
          <w:bCs/>
          <w:sz w:val="22"/>
          <w:szCs w:val="22"/>
          <w:lang w:val="ru-RU"/>
        </w:rPr>
      </w:pPr>
      <w:r w:rsidRPr="00DC5451">
        <w:rPr>
          <w:bCs/>
          <w:sz w:val="22"/>
          <w:szCs w:val="22"/>
          <w:lang w:val="ru-RU"/>
        </w:rPr>
        <w:lastRenderedPageBreak/>
        <w:t xml:space="preserve">ОБРАЗАЦ </w:t>
      </w:r>
      <w:r w:rsidRPr="00DC5451">
        <w:rPr>
          <w:bCs/>
          <w:sz w:val="22"/>
          <w:szCs w:val="22"/>
        </w:rPr>
        <w:t>3</w:t>
      </w:r>
      <w:r w:rsidRPr="00DC5451">
        <w:rPr>
          <w:bCs/>
          <w:sz w:val="22"/>
          <w:szCs w:val="22"/>
          <w:lang w:val="ru-RU"/>
        </w:rPr>
        <w:t>.</w:t>
      </w:r>
    </w:p>
    <w:p w:rsidR="00A7239D" w:rsidRPr="00DC5451" w:rsidRDefault="00A7239D" w:rsidP="00964E8C">
      <w:pPr>
        <w:jc w:val="right"/>
        <w:rPr>
          <w:b/>
          <w:bCs/>
          <w:sz w:val="22"/>
          <w:szCs w:val="22"/>
          <w:lang w:val="ru-RU"/>
        </w:rPr>
      </w:pPr>
    </w:p>
    <w:p w:rsidR="00A7239D" w:rsidRPr="00DC5451" w:rsidRDefault="00A7239D" w:rsidP="00964E8C">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ОБРАЗАЦ ИЗЈАВЕ О ИСПУЊАВАЊУ УСЛОВА ИЗ ЧЛ. 75.   ЗАКОНА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0B4379">
        <w:rPr>
          <w:sz w:val="22"/>
          <w:szCs w:val="22"/>
          <w:lang w:val="ru-RU"/>
        </w:rPr>
        <w:t>,</w:t>
      </w:r>
      <w:r w:rsidR="00650D9C" w:rsidRPr="00DC5451">
        <w:rPr>
          <w:sz w:val="22"/>
          <w:szCs w:val="22"/>
          <w:lang w:val="ru-RU"/>
        </w:rPr>
        <w:t xml:space="preserve"> 14/2015</w:t>
      </w:r>
      <w:r w:rsidR="000B4379">
        <w:rPr>
          <w:sz w:val="22"/>
          <w:szCs w:val="22"/>
          <w:lang w:val="ru-RU"/>
        </w:rPr>
        <w:t xml:space="preserve"> и 68/2015</w:t>
      </w:r>
      <w:r w:rsidRPr="00DC5451">
        <w:rPr>
          <w:sz w:val="22"/>
          <w:szCs w:val="22"/>
          <w:lang w:val="ru-RU"/>
        </w:rPr>
        <w:t xml:space="preserve">) и условима утврђеним конкурсном документацијом за реализацију јавне набавке услуга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7A4112">
        <w:rPr>
          <w:b/>
          <w:bCs/>
          <w:sz w:val="22"/>
          <w:szCs w:val="22"/>
        </w:rPr>
        <w:t>20-40401-172</w:t>
      </w:r>
      <w:r w:rsidR="00B61845" w:rsidRPr="00DC5451">
        <w:rPr>
          <w:b/>
          <w:bCs/>
          <w:sz w:val="22"/>
          <w:szCs w:val="22"/>
        </w:rPr>
        <w:t>/201</w:t>
      </w:r>
      <w:r w:rsidR="007A4112">
        <w:rPr>
          <w:b/>
          <w:bCs/>
          <w:sz w:val="22"/>
          <w:szCs w:val="22"/>
        </w:rPr>
        <w:t>9</w:t>
      </w:r>
      <w:r w:rsidR="00CB7284">
        <w:rPr>
          <w:sz w:val="22"/>
          <w:szCs w:val="22"/>
          <w:lang w:val="ru-RU"/>
        </w:rPr>
        <w:t>,  даје  с</w:t>
      </w:r>
      <w:r w:rsidRPr="00DC5451">
        <w:rPr>
          <w:sz w:val="22"/>
          <w:szCs w:val="22"/>
          <w:lang w:val="ru-RU"/>
        </w:rPr>
        <w:t>е</w:t>
      </w:r>
    </w:p>
    <w:p w:rsidR="00A7239D" w:rsidRPr="00DC5451" w:rsidRDefault="00A7239D" w:rsidP="00964E8C">
      <w:pPr>
        <w:pStyle w:val="StyleHeading2Bold"/>
        <w:tabs>
          <w:tab w:val="clear" w:pos="1440"/>
          <w:tab w:val="left" w:pos="1320"/>
        </w:tabs>
        <w:ind w:left="1304" w:hanging="1304"/>
        <w:rPr>
          <w:rFonts w:cs="Times New Roman"/>
          <w:sz w:val="22"/>
          <w:szCs w:val="22"/>
          <w:lang w:val="sr-Cyrl-CS"/>
        </w:rPr>
      </w:pPr>
      <w:r w:rsidRPr="00DC5451">
        <w:rPr>
          <w:rFonts w:cs="Times New Roman"/>
          <w:sz w:val="22"/>
          <w:szCs w:val="22"/>
          <w:lang w:val="sr-Latn-CS"/>
        </w:rPr>
        <w:t>И</w:t>
      </w:r>
      <w:r w:rsidRPr="00DC5451">
        <w:rPr>
          <w:rFonts w:cs="Times New Roman"/>
          <w:sz w:val="22"/>
          <w:szCs w:val="22"/>
          <w:lang w:val="sr-Cyrl-CS"/>
        </w:rPr>
        <w:t xml:space="preserve"> </w:t>
      </w:r>
      <w:r w:rsidRPr="00DC5451">
        <w:rPr>
          <w:rFonts w:cs="Times New Roman"/>
          <w:sz w:val="22"/>
          <w:szCs w:val="22"/>
          <w:lang w:val="sr-Latn-CS"/>
        </w:rPr>
        <w:t>З</w:t>
      </w:r>
      <w:r w:rsidRPr="00DC5451">
        <w:rPr>
          <w:rFonts w:cs="Times New Roman"/>
          <w:sz w:val="22"/>
          <w:szCs w:val="22"/>
          <w:lang w:val="sr-Cyrl-CS"/>
        </w:rPr>
        <w:t xml:space="preserve"> </w:t>
      </w:r>
      <w:r w:rsidRPr="00DC5451">
        <w:rPr>
          <w:rFonts w:cs="Times New Roman"/>
          <w:sz w:val="22"/>
          <w:szCs w:val="22"/>
          <w:lang w:val="sr-Latn-CS"/>
        </w:rPr>
        <w:t>Ј</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w:t>
      </w:r>
      <w:r w:rsidRPr="00DC5451">
        <w:rPr>
          <w:rFonts w:cs="Times New Roman"/>
          <w:sz w:val="22"/>
          <w:szCs w:val="22"/>
          <w:lang w:val="sr-Latn-CS"/>
        </w:rPr>
        <w:t>В</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ПОНУЂАЧА</w:t>
      </w:r>
    </w:p>
    <w:p w:rsidR="00A7239D" w:rsidRPr="00DC5451" w:rsidRDefault="00A7239D" w:rsidP="00964E8C">
      <w:pPr>
        <w:jc w:val="center"/>
        <w:rPr>
          <w:sz w:val="22"/>
          <w:szCs w:val="22"/>
          <w:lang w:val="sr-Cyrl-CS"/>
        </w:rPr>
      </w:pPr>
      <w:r w:rsidRPr="00DC5451">
        <w:rPr>
          <w:sz w:val="22"/>
          <w:szCs w:val="22"/>
          <w:lang w:val="sr-Cyrl-CS"/>
        </w:rPr>
        <w:t xml:space="preserve">о испуњености обавезних услова по чл. 75. 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ru-RU"/>
        </w:rPr>
      </w:pPr>
    </w:p>
    <w:p w:rsidR="00A7239D" w:rsidRPr="00DC5451" w:rsidRDefault="00A7239D" w:rsidP="00964E8C">
      <w:pPr>
        <w:rPr>
          <w:sz w:val="22"/>
          <w:szCs w:val="22"/>
          <w:lang w:val="ru-RU"/>
        </w:rPr>
      </w:pPr>
    </w:p>
    <w:p w:rsidR="00A7239D" w:rsidRPr="00DC5451" w:rsidRDefault="00A7239D" w:rsidP="00964E8C">
      <w:pPr>
        <w:jc w:val="both"/>
        <w:rPr>
          <w:sz w:val="22"/>
          <w:szCs w:val="22"/>
          <w:lang w:val="sr-Cyrl-CS"/>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понуђача _______________________________________ из _____________ ул. _________________________ бр.____ , изјављујем да понуђач,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и то:</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1) Понуђач је регистрован код надлежног органа, односно уписан у одговарајући регистар;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2) Понуђач и његов законски заступник нису осуђивани за неко од </w:t>
      </w:r>
    </w:p>
    <w:p w:rsidR="00A7239D" w:rsidRPr="00DC5451" w:rsidRDefault="00A7239D" w:rsidP="00964E8C">
      <w:pPr>
        <w:autoSpaceDE w:val="0"/>
        <w:autoSpaceDN w:val="0"/>
        <w:adjustRightInd w:val="0"/>
        <w:rPr>
          <w:sz w:val="22"/>
          <w:szCs w:val="22"/>
        </w:rPr>
      </w:pPr>
      <w:r w:rsidRPr="00DC5451">
        <w:rPr>
          <w:sz w:val="22"/>
          <w:szCs w:val="22"/>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0B4379" w:rsidRDefault="00A7239D" w:rsidP="00964E8C">
      <w:pPr>
        <w:autoSpaceDE w:val="0"/>
        <w:autoSpaceDN w:val="0"/>
        <w:adjustRightInd w:val="0"/>
        <w:rPr>
          <w:sz w:val="22"/>
          <w:szCs w:val="22"/>
        </w:rPr>
      </w:pPr>
    </w:p>
    <w:p w:rsidR="00A7239D" w:rsidRPr="00DC5451" w:rsidRDefault="000B4379" w:rsidP="00964E8C">
      <w:pPr>
        <w:autoSpaceDE w:val="0"/>
        <w:autoSpaceDN w:val="0"/>
        <w:adjustRightInd w:val="0"/>
        <w:rPr>
          <w:iCs/>
          <w:sz w:val="22"/>
          <w:szCs w:val="22"/>
        </w:rPr>
      </w:pPr>
      <w:r>
        <w:rPr>
          <w:sz w:val="22"/>
          <w:szCs w:val="22"/>
        </w:rPr>
        <w:t>3</w:t>
      </w:r>
      <w:r w:rsidR="00A7239D" w:rsidRPr="00DC5451">
        <w:rPr>
          <w:sz w:val="22"/>
          <w:szCs w:val="22"/>
        </w:rPr>
        <w:t>) Понуђач је измирио доспеле порезе, доприносе и друге јавне дажбине у складу са прописима Републике Србије (</w:t>
      </w:r>
      <w:r w:rsidR="00A7239D" w:rsidRPr="00DC5451">
        <w:rPr>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lang w:val="sr-Cyrl-CS"/>
        </w:rPr>
        <w:t xml:space="preserve"> </w:t>
      </w:r>
    </w:p>
    <w:p w:rsidR="00A7239D" w:rsidRPr="00DC5451" w:rsidRDefault="00A7239D" w:rsidP="00964E8C">
      <w:pPr>
        <w:jc w:val="both"/>
        <w:rPr>
          <w:sz w:val="22"/>
          <w:szCs w:val="22"/>
          <w:lang w:val="sr-Cyrl-CS"/>
        </w:rPr>
      </w:pPr>
    </w:p>
    <w:p w:rsidR="00A7239D" w:rsidRPr="00DC5451" w:rsidRDefault="00A7239D" w:rsidP="00964E8C">
      <w:pPr>
        <w:ind w:left="1080"/>
        <w:jc w:val="both"/>
        <w:rPr>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Овлашћено лице понуђача </w:t>
      </w:r>
    </w:p>
    <w:p w:rsidR="00A7239D" w:rsidRPr="00DC5451" w:rsidRDefault="00A7239D" w:rsidP="00964E8C">
      <w:pPr>
        <w:autoSpaceDE w:val="0"/>
        <w:autoSpaceDN w:val="0"/>
        <w:adjustRightInd w:val="0"/>
        <w:jc w:val="center"/>
        <w:rPr>
          <w:sz w:val="22"/>
          <w:szCs w:val="22"/>
        </w:rPr>
      </w:pPr>
      <w:r w:rsidRPr="00DC5451">
        <w:rPr>
          <w:sz w:val="22"/>
          <w:szCs w:val="22"/>
        </w:rPr>
        <w:t>М.П</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pStyle w:val="Default"/>
        <w:rPr>
          <w:rFonts w:ascii="Times New Roman" w:hAnsi="Times New Roman" w:cs="Times New Roman"/>
          <w:iCs/>
          <w:sz w:val="22"/>
          <w:szCs w:val="22"/>
          <w:lang w:val="sr-Cyrl-CS"/>
        </w:rPr>
      </w:pPr>
      <w:r w:rsidRPr="00DC5451">
        <w:rPr>
          <w:rFonts w:ascii="Times New Roman" w:hAnsi="Times New Roman" w:cs="Times New Roman"/>
          <w:b/>
          <w:bCs/>
          <w:iCs/>
          <w:sz w:val="22"/>
          <w:szCs w:val="22"/>
        </w:rPr>
        <w:t xml:space="preserve">Напомена: Уколико понуду подноси група понуђача , </w:t>
      </w:r>
      <w:r w:rsidRPr="00DC5451">
        <w:rPr>
          <w:rFonts w:ascii="Times New Roman" w:hAnsi="Times New Roman" w:cs="Times New Roman"/>
          <w:iCs/>
          <w:sz w:val="22"/>
          <w:szCs w:val="22"/>
        </w:rPr>
        <w:t>Изјава мора бити потписана од стране овлашћеног лица сваког понуђача из групе понуђача и оверена печатом</w:t>
      </w:r>
      <w:r w:rsidRPr="00DC5451">
        <w:rPr>
          <w:rFonts w:ascii="Times New Roman" w:hAnsi="Times New Roman" w:cs="Times New Roman"/>
          <w:iCs/>
          <w:sz w:val="22"/>
          <w:szCs w:val="22"/>
          <w:lang w:val="sr-Cyrl-CS"/>
        </w:rPr>
        <w:t>.</w:t>
      </w:r>
    </w:p>
    <w:p w:rsidR="00025485" w:rsidRPr="00DC5451" w:rsidRDefault="00025485"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A7239D" w:rsidRPr="00DC5451" w:rsidRDefault="00A7239D" w:rsidP="00964E8C">
      <w:pPr>
        <w:jc w:val="right"/>
        <w:rPr>
          <w:bCs/>
          <w:sz w:val="22"/>
          <w:szCs w:val="22"/>
          <w:lang w:val="ru-RU"/>
        </w:rPr>
      </w:pPr>
      <w:r w:rsidRPr="00DC5451">
        <w:rPr>
          <w:bCs/>
          <w:sz w:val="22"/>
          <w:szCs w:val="22"/>
          <w:lang w:val="ru-RU"/>
        </w:rPr>
        <w:lastRenderedPageBreak/>
        <w:t>ОБРАЗАЦ 3а.</w:t>
      </w:r>
    </w:p>
    <w:p w:rsidR="00A7239D" w:rsidRPr="00DC5451" w:rsidRDefault="00A7239D" w:rsidP="00964E8C">
      <w:pPr>
        <w:jc w:val="right"/>
        <w:rPr>
          <w:b/>
          <w:bCs/>
          <w:sz w:val="22"/>
          <w:szCs w:val="22"/>
          <w:lang w:val="ru-RU"/>
        </w:rPr>
      </w:pPr>
    </w:p>
    <w:p w:rsidR="00A7239D" w:rsidRPr="00DC5451" w:rsidRDefault="00A7239D" w:rsidP="00964E8C">
      <w:pPr>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24182E">
        <w:rPr>
          <w:sz w:val="22"/>
          <w:szCs w:val="22"/>
          <w:lang w:val="ru-RU"/>
        </w:rPr>
        <w:t>,</w:t>
      </w:r>
      <w:r w:rsidR="00650D9C" w:rsidRPr="00DC5451">
        <w:rPr>
          <w:sz w:val="22"/>
          <w:szCs w:val="22"/>
          <w:lang w:val="ru-RU"/>
        </w:rPr>
        <w:t xml:space="preserve"> 14/2015</w:t>
      </w:r>
      <w:r w:rsidR="0024182E">
        <w:rPr>
          <w:sz w:val="22"/>
          <w:szCs w:val="22"/>
          <w:lang w:val="ru-RU"/>
        </w:rPr>
        <w:t xml:space="preserve"> и 68/2015</w:t>
      </w:r>
      <w:r w:rsidRPr="00DC5451">
        <w:rPr>
          <w:sz w:val="22"/>
          <w:szCs w:val="22"/>
          <w:lang w:val="ru-RU"/>
        </w:rPr>
        <w:t xml:space="preserve">) и условима утврђеним конкурсном документацијом за реализацију јавне набавке услуга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7A4112">
        <w:rPr>
          <w:b/>
          <w:bCs/>
          <w:sz w:val="22"/>
          <w:szCs w:val="22"/>
        </w:rPr>
        <w:t>20-40401-172</w:t>
      </w:r>
      <w:r w:rsidR="00B61845" w:rsidRPr="00DC5451">
        <w:rPr>
          <w:b/>
          <w:bCs/>
          <w:sz w:val="22"/>
          <w:szCs w:val="22"/>
        </w:rPr>
        <w:t>/201</w:t>
      </w:r>
      <w:r w:rsidR="007A4112">
        <w:rPr>
          <w:b/>
          <w:bCs/>
          <w:sz w:val="22"/>
          <w:szCs w:val="22"/>
        </w:rPr>
        <w:t>9</w:t>
      </w:r>
      <w:r w:rsidR="00CB7284">
        <w:rPr>
          <w:sz w:val="22"/>
          <w:szCs w:val="22"/>
          <w:lang w:val="ru-RU"/>
        </w:rPr>
        <w:t>,  даје</w:t>
      </w:r>
      <w:r w:rsidRPr="00DC5451">
        <w:rPr>
          <w:sz w:val="22"/>
          <w:szCs w:val="22"/>
          <w:lang w:val="ru-RU"/>
        </w:rPr>
        <w:t xml:space="preserve"> </w:t>
      </w:r>
      <w:r w:rsidR="00CB7284">
        <w:rPr>
          <w:sz w:val="22"/>
          <w:szCs w:val="22"/>
          <w:lang w:val="ru-RU"/>
        </w:rPr>
        <w:t>с</w:t>
      </w:r>
      <w:r w:rsidRPr="00DC5451">
        <w:rPr>
          <w:sz w:val="22"/>
          <w:szCs w:val="22"/>
          <w:lang w:val="ru-RU"/>
        </w:rPr>
        <w:t>е</w:t>
      </w:r>
    </w:p>
    <w:p w:rsidR="00A7239D" w:rsidRPr="00DC5451" w:rsidRDefault="00A7239D" w:rsidP="00964E8C">
      <w:pPr>
        <w:pStyle w:val="StyleHeading2Bold"/>
        <w:tabs>
          <w:tab w:val="clear" w:pos="1440"/>
          <w:tab w:val="left" w:pos="1320"/>
        </w:tabs>
        <w:spacing w:before="0" w:after="0"/>
        <w:ind w:left="1304" w:hanging="1304"/>
        <w:rPr>
          <w:rFonts w:cs="Times New Roman"/>
          <w:sz w:val="22"/>
          <w:szCs w:val="22"/>
          <w:lang w:val="sr-Cyrl-CS"/>
        </w:rPr>
      </w:pPr>
    </w:p>
    <w:p w:rsidR="00A7239D" w:rsidRPr="00DC5451" w:rsidRDefault="00A7239D" w:rsidP="00964E8C">
      <w:pPr>
        <w:jc w:val="center"/>
        <w:rPr>
          <w:b/>
          <w:sz w:val="22"/>
          <w:szCs w:val="22"/>
          <w:lang w:val="sr-Cyrl-CS"/>
        </w:rPr>
      </w:pPr>
      <w:r w:rsidRPr="00DC5451">
        <w:rPr>
          <w:b/>
          <w:sz w:val="22"/>
          <w:szCs w:val="22"/>
        </w:rPr>
        <w:t>И</w:t>
      </w:r>
      <w:r w:rsidRPr="00DC5451">
        <w:rPr>
          <w:b/>
          <w:sz w:val="22"/>
          <w:szCs w:val="22"/>
          <w:lang w:val="sr-Cyrl-CS"/>
        </w:rPr>
        <w:t xml:space="preserve"> </w:t>
      </w:r>
      <w:r w:rsidRPr="00DC5451">
        <w:rPr>
          <w:b/>
          <w:sz w:val="22"/>
          <w:szCs w:val="22"/>
        </w:rPr>
        <w:t>З</w:t>
      </w:r>
      <w:r w:rsidRPr="00DC5451">
        <w:rPr>
          <w:b/>
          <w:sz w:val="22"/>
          <w:szCs w:val="22"/>
          <w:lang w:val="sr-Cyrl-CS"/>
        </w:rPr>
        <w:t xml:space="preserve"> </w:t>
      </w:r>
      <w:r w:rsidRPr="00DC5451">
        <w:rPr>
          <w:b/>
          <w:sz w:val="22"/>
          <w:szCs w:val="22"/>
        </w:rPr>
        <w:t>Ј</w:t>
      </w:r>
      <w:r w:rsidRPr="00DC5451">
        <w:rPr>
          <w:b/>
          <w:sz w:val="22"/>
          <w:szCs w:val="22"/>
          <w:lang w:val="sr-Cyrl-CS"/>
        </w:rPr>
        <w:t xml:space="preserve"> </w:t>
      </w:r>
      <w:r w:rsidRPr="00DC5451">
        <w:rPr>
          <w:b/>
          <w:sz w:val="22"/>
          <w:szCs w:val="22"/>
        </w:rPr>
        <w:t>А</w:t>
      </w:r>
      <w:r w:rsidRPr="00DC5451">
        <w:rPr>
          <w:b/>
          <w:sz w:val="22"/>
          <w:szCs w:val="22"/>
          <w:lang w:val="sr-Cyrl-CS"/>
        </w:rPr>
        <w:t xml:space="preserve"> </w:t>
      </w:r>
      <w:r w:rsidRPr="00DC5451">
        <w:rPr>
          <w:b/>
          <w:sz w:val="22"/>
          <w:szCs w:val="22"/>
        </w:rPr>
        <w:t>В</w:t>
      </w:r>
      <w:r w:rsidRPr="00DC5451">
        <w:rPr>
          <w:b/>
          <w:sz w:val="22"/>
          <w:szCs w:val="22"/>
          <w:lang w:val="sr-Cyrl-CS"/>
        </w:rPr>
        <w:t xml:space="preserve"> </w:t>
      </w:r>
      <w:r w:rsidRPr="00DC5451">
        <w:rPr>
          <w:b/>
          <w:sz w:val="22"/>
          <w:szCs w:val="22"/>
        </w:rPr>
        <w:t>А</w:t>
      </w:r>
      <w:r w:rsidRPr="00DC5451">
        <w:rPr>
          <w:b/>
          <w:sz w:val="22"/>
          <w:szCs w:val="22"/>
          <w:lang w:val="sr-Cyrl-CS"/>
        </w:rPr>
        <w:t xml:space="preserve"> ПОДИЗВОЂАЧА</w:t>
      </w:r>
    </w:p>
    <w:p w:rsidR="00A7239D" w:rsidRPr="00DC5451" w:rsidRDefault="00A7239D" w:rsidP="00964E8C">
      <w:pPr>
        <w:jc w:val="center"/>
        <w:rPr>
          <w:b/>
          <w:sz w:val="22"/>
          <w:szCs w:val="22"/>
          <w:lang w:val="sr-Cyrl-CS"/>
        </w:rPr>
      </w:pPr>
      <w:r w:rsidRPr="00DC5451">
        <w:rPr>
          <w:b/>
          <w:sz w:val="22"/>
          <w:szCs w:val="22"/>
          <w:lang w:val="sr-Cyrl-CS"/>
        </w:rPr>
        <w:t>о испуњености обавезних услова по чл. 75</w:t>
      </w:r>
    </w:p>
    <w:p w:rsidR="00A7239D" w:rsidRPr="00DC5451" w:rsidRDefault="00A7239D" w:rsidP="00964E8C">
      <w:pPr>
        <w:jc w:val="center"/>
        <w:rPr>
          <w:b/>
          <w:sz w:val="22"/>
          <w:szCs w:val="22"/>
          <w:lang w:val="sr-Cyrl-CS"/>
        </w:rPr>
      </w:pPr>
      <w:r w:rsidRPr="00DC5451">
        <w:rPr>
          <w:b/>
          <w:sz w:val="22"/>
          <w:szCs w:val="22"/>
          <w:lang w:val="sr-Cyrl-CS"/>
        </w:rPr>
        <w:t xml:space="preserve">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sr-Cyrl-CS"/>
        </w:rPr>
      </w:pPr>
    </w:p>
    <w:p w:rsidR="00A7239D" w:rsidRPr="00DC5451" w:rsidRDefault="00A7239D" w:rsidP="003C39DF">
      <w:pPr>
        <w:autoSpaceDE w:val="0"/>
        <w:autoSpaceDN w:val="0"/>
        <w:adjustRightInd w:val="0"/>
        <w:jc w:val="both"/>
        <w:rPr>
          <w:sz w:val="22"/>
          <w:szCs w:val="22"/>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подизвођача _________________________ из _____________ ул._________________________ бр.____ , изјављујем да подизвођач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w:t>
      </w:r>
      <w:r w:rsidRPr="00DC5451">
        <w:rPr>
          <w:sz w:val="22"/>
          <w:szCs w:val="22"/>
        </w:rPr>
        <w:t xml:space="preserve"> односно услове дефинисане конкурсном документацијом за предметну јавну набавку, и то: </w:t>
      </w:r>
    </w:p>
    <w:p w:rsidR="00A7239D" w:rsidRPr="00DC5451" w:rsidRDefault="00A7239D" w:rsidP="003C39DF">
      <w:pPr>
        <w:jc w:val="both"/>
        <w:rPr>
          <w:sz w:val="22"/>
          <w:szCs w:val="22"/>
          <w:lang w:val="sr-Cyrl-CS"/>
        </w:rPr>
      </w:pPr>
      <w:r w:rsidRPr="00DC5451">
        <w:rPr>
          <w:sz w:val="22"/>
          <w:szCs w:val="22"/>
          <w:lang w:val="sr-Cyrl-CS"/>
        </w:rPr>
        <w:t xml:space="preserve">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1) Подизвођач је регистрован код надлежног органа, односно уписан у одговарајући регистар; </w:t>
      </w:r>
    </w:p>
    <w:p w:rsidR="00A7239D" w:rsidRPr="00DC5451" w:rsidRDefault="00A7239D" w:rsidP="003C39DF">
      <w:pPr>
        <w:autoSpaceDE w:val="0"/>
        <w:autoSpaceDN w:val="0"/>
        <w:adjustRightInd w:val="0"/>
        <w:jc w:val="both"/>
        <w:rPr>
          <w:sz w:val="22"/>
          <w:szCs w:val="22"/>
          <w:lang w:val="sr-Cyrl-CS"/>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24182E" w:rsidRDefault="00A7239D" w:rsidP="003C39DF">
      <w:pPr>
        <w:autoSpaceDE w:val="0"/>
        <w:autoSpaceDN w:val="0"/>
        <w:adjustRightInd w:val="0"/>
        <w:jc w:val="both"/>
        <w:rPr>
          <w:sz w:val="22"/>
          <w:szCs w:val="22"/>
        </w:rPr>
      </w:pPr>
    </w:p>
    <w:p w:rsidR="00A7239D" w:rsidRPr="00DC5451" w:rsidRDefault="0024182E" w:rsidP="003C39DF">
      <w:pPr>
        <w:autoSpaceDE w:val="0"/>
        <w:autoSpaceDN w:val="0"/>
        <w:adjustRightInd w:val="0"/>
        <w:jc w:val="both"/>
        <w:rPr>
          <w:i/>
          <w:iCs/>
          <w:sz w:val="22"/>
          <w:szCs w:val="22"/>
          <w:lang w:val="sr-Cyrl-CS"/>
        </w:rPr>
      </w:pPr>
      <w:r>
        <w:rPr>
          <w:sz w:val="22"/>
          <w:szCs w:val="22"/>
        </w:rPr>
        <w:t>3</w:t>
      </w:r>
      <w:r w:rsidR="00A7239D" w:rsidRPr="00DC5451">
        <w:rPr>
          <w:sz w:val="22"/>
          <w:szCs w:val="22"/>
        </w:rPr>
        <w:t>) Подизвођач је измирио доспеле порезе, доприносе и друге јавне дажбине у складу са прописима Републике Србије (</w:t>
      </w:r>
      <w:r w:rsidR="00A7239D" w:rsidRPr="00DC5451">
        <w:rPr>
          <w:i/>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w:t>
      </w:r>
      <w:r w:rsidRPr="00DC5451">
        <w:rPr>
          <w:sz w:val="22"/>
          <w:szCs w:val="22"/>
          <w:lang w:val="sr-Cyrl-CS"/>
        </w:rPr>
        <w:t xml:space="preserve">      </w:t>
      </w:r>
      <w:r w:rsidRPr="00DC5451">
        <w:rPr>
          <w:sz w:val="22"/>
          <w:szCs w:val="22"/>
        </w:rPr>
        <w:t xml:space="preserve">Овлашћено лице </w:t>
      </w:r>
    </w:p>
    <w:p w:rsidR="00A7239D" w:rsidRPr="00DC5451" w:rsidRDefault="00A7239D" w:rsidP="00964E8C">
      <w:pPr>
        <w:autoSpaceDE w:val="0"/>
        <w:autoSpaceDN w:val="0"/>
        <w:adjustRightInd w:val="0"/>
        <w:jc w:val="center"/>
        <w:rPr>
          <w:sz w:val="22"/>
          <w:szCs w:val="22"/>
        </w:rPr>
      </w:pPr>
      <w:r w:rsidRPr="00DC5451">
        <w:rPr>
          <w:sz w:val="22"/>
          <w:szCs w:val="22"/>
        </w:rPr>
        <w:t>М.П</w:t>
      </w: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lang w:val="sr-Cyrl-CS"/>
        </w:rPr>
      </w:pPr>
    </w:p>
    <w:p w:rsidR="00A7239D" w:rsidRPr="00DC5451" w:rsidRDefault="00A7239D" w:rsidP="00964E8C">
      <w:pPr>
        <w:pBdr>
          <w:top w:val="single" w:sz="4" w:space="1" w:color="auto"/>
          <w:left w:val="single" w:sz="4" w:space="4" w:color="auto"/>
          <w:bottom w:val="single" w:sz="4" w:space="1" w:color="auto"/>
          <w:right w:val="single" w:sz="4" w:space="4" w:color="auto"/>
        </w:pBdr>
        <w:jc w:val="both"/>
        <w:rPr>
          <w:sz w:val="22"/>
          <w:szCs w:val="22"/>
          <w:lang w:val="sr-Cyrl-CS"/>
        </w:rPr>
      </w:pPr>
      <w:r w:rsidRPr="00DC5451">
        <w:rPr>
          <w:b/>
          <w:bCs/>
          <w:iCs/>
          <w:sz w:val="22"/>
          <w:szCs w:val="22"/>
          <w:lang w:val="sr-Cyrl-CS"/>
        </w:rPr>
        <w:t xml:space="preserve">Напомена: </w:t>
      </w:r>
      <w:r w:rsidRPr="00DC5451">
        <w:rPr>
          <w:b/>
          <w:bCs/>
          <w:iCs/>
          <w:sz w:val="22"/>
          <w:szCs w:val="22"/>
        </w:rPr>
        <w:t>Уколико понуђач подноси понуду са подизвођачем</w:t>
      </w:r>
      <w:r w:rsidRPr="00DC5451">
        <w:rPr>
          <w:iCs/>
          <w:sz w:val="22"/>
          <w:szCs w:val="22"/>
        </w:rPr>
        <w:t>, Изјава мора бити потписана од стране овлашћеног лица подизвођача и оверена печатом.</w:t>
      </w:r>
    </w:p>
    <w:p w:rsidR="00A7239D" w:rsidRPr="00DC5451" w:rsidRDefault="00A7239D" w:rsidP="00964E8C">
      <w:pPr>
        <w:ind w:left="1080"/>
        <w:jc w:val="both"/>
        <w:rPr>
          <w:sz w:val="22"/>
          <w:szCs w:val="22"/>
          <w:lang w:val="sr-Cyrl-CS"/>
        </w:rPr>
      </w:pPr>
    </w:p>
    <w:p w:rsidR="00A7239D" w:rsidRPr="00DC5451" w:rsidRDefault="00A7239D" w:rsidP="00964E8C">
      <w:pPr>
        <w:jc w:val="right"/>
        <w:rPr>
          <w:sz w:val="22"/>
          <w:szCs w:val="22"/>
          <w:lang w:val="sr-Cyrl-CS"/>
        </w:rPr>
      </w:pPr>
    </w:p>
    <w:p w:rsidR="00A7239D" w:rsidRPr="00DC5451" w:rsidRDefault="00A7239D" w:rsidP="00964E8C">
      <w:pPr>
        <w:jc w:val="right"/>
        <w:rPr>
          <w:sz w:val="22"/>
          <w:szCs w:val="22"/>
          <w:lang w:val="sr-Cyrl-CS"/>
        </w:rPr>
      </w:pPr>
    </w:p>
    <w:p w:rsidR="00A7239D" w:rsidRPr="00DC5451" w:rsidRDefault="00A7239D" w:rsidP="00B075BA">
      <w:pPr>
        <w:rPr>
          <w:sz w:val="22"/>
          <w:szCs w:val="22"/>
          <w:lang w:val="en-US"/>
        </w:rPr>
      </w:pPr>
    </w:p>
    <w:p w:rsidR="00A7239D" w:rsidRPr="00DC5451" w:rsidRDefault="00A7239D" w:rsidP="00964E8C">
      <w:pPr>
        <w:jc w:val="right"/>
        <w:rPr>
          <w:sz w:val="22"/>
          <w:szCs w:val="22"/>
          <w:lang w:val="sr-Cyrl-CS"/>
        </w:rPr>
      </w:pPr>
    </w:p>
    <w:p w:rsidR="00957BE3" w:rsidRPr="00DC5451" w:rsidRDefault="00957BE3" w:rsidP="00964E8C">
      <w:pPr>
        <w:jc w:val="right"/>
        <w:rPr>
          <w:sz w:val="22"/>
          <w:szCs w:val="22"/>
          <w:lang w:val="sr-Cyrl-CS"/>
        </w:rPr>
      </w:pPr>
    </w:p>
    <w:p w:rsidR="00957BE3" w:rsidRPr="00DC5451" w:rsidRDefault="00957BE3"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lastRenderedPageBreak/>
        <w:t>ОБРАЗАЦ 4.</w:t>
      </w: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ind w:left="360"/>
        <w:rPr>
          <w:b/>
          <w:bCs/>
          <w:iCs/>
          <w:sz w:val="22"/>
          <w:szCs w:val="22"/>
          <w:lang w:val="ru-RU"/>
        </w:rPr>
      </w:pPr>
    </w:p>
    <w:p w:rsidR="00A7239D" w:rsidRPr="00DC5451" w:rsidRDefault="00A7239D" w:rsidP="00964E8C">
      <w:pPr>
        <w:tabs>
          <w:tab w:val="left" w:pos="6028"/>
        </w:tabs>
        <w:autoSpaceDE w:val="0"/>
        <w:ind w:left="360"/>
        <w:rPr>
          <w:bCs/>
          <w:iCs/>
          <w:sz w:val="22"/>
          <w:szCs w:val="22"/>
          <w:lang w:val="ru-RU"/>
        </w:rPr>
      </w:pPr>
    </w:p>
    <w:p w:rsidR="00A7239D" w:rsidRPr="00DC5451" w:rsidRDefault="00A7239D" w:rsidP="00964E8C">
      <w:pPr>
        <w:tabs>
          <w:tab w:val="left" w:pos="6028"/>
        </w:tabs>
        <w:autoSpaceDE w:val="0"/>
        <w:ind w:left="360"/>
        <w:jc w:val="both"/>
        <w:rPr>
          <w:bCs/>
          <w:iCs/>
          <w:sz w:val="22"/>
          <w:szCs w:val="22"/>
        </w:rPr>
      </w:pPr>
      <w:r w:rsidRPr="00DC5451">
        <w:rPr>
          <w:bCs/>
          <w:iCs/>
          <w:sz w:val="22"/>
          <w:szCs w:val="22"/>
        </w:rPr>
        <w:t xml:space="preserve">У вези члана 75. став 2. Закона о јавним набавкама, као заступник понуђача дајем следећу </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jc w:val="center"/>
        <w:rPr>
          <w:b/>
          <w:bCs/>
          <w:iCs/>
          <w:sz w:val="22"/>
          <w:szCs w:val="22"/>
        </w:rPr>
      </w:pPr>
      <w:r w:rsidRPr="00DC5451">
        <w:rPr>
          <w:b/>
          <w:bCs/>
          <w:iCs/>
          <w:sz w:val="22"/>
          <w:szCs w:val="22"/>
        </w:rPr>
        <w:t xml:space="preserve">И З Ј А </w:t>
      </w:r>
      <w:r w:rsidRPr="00DC5451">
        <w:rPr>
          <w:b/>
          <w:bCs/>
          <w:iCs/>
          <w:sz w:val="22"/>
          <w:szCs w:val="22"/>
          <w:lang w:val="sr-Cyrl-CS"/>
        </w:rPr>
        <w:t>В</w:t>
      </w:r>
      <w:r w:rsidRPr="00DC5451">
        <w:rPr>
          <w:b/>
          <w:bCs/>
          <w:iCs/>
          <w:sz w:val="22"/>
          <w:szCs w:val="22"/>
        </w:rPr>
        <w:t xml:space="preserve"> У</w:t>
      </w:r>
    </w:p>
    <w:p w:rsidR="00A7239D" w:rsidRPr="00DC5451" w:rsidRDefault="00A7239D" w:rsidP="00964E8C">
      <w:pPr>
        <w:tabs>
          <w:tab w:val="left" w:pos="6028"/>
        </w:tabs>
        <w:autoSpaceDE w:val="0"/>
        <w:ind w:left="360"/>
        <w:jc w:val="center"/>
        <w:rPr>
          <w:b/>
          <w:bCs/>
          <w:iCs/>
          <w:sz w:val="22"/>
          <w:szCs w:val="22"/>
        </w:rPr>
      </w:pPr>
    </w:p>
    <w:p w:rsidR="00A7239D" w:rsidRPr="00DC5451" w:rsidRDefault="00A7239D" w:rsidP="00964E8C">
      <w:pPr>
        <w:tabs>
          <w:tab w:val="left" w:pos="6028"/>
        </w:tabs>
        <w:autoSpaceDE w:val="0"/>
        <w:ind w:left="360"/>
        <w:jc w:val="center"/>
        <w:rPr>
          <w:bCs/>
          <w:iCs/>
          <w:sz w:val="22"/>
          <w:szCs w:val="22"/>
        </w:rPr>
      </w:pPr>
    </w:p>
    <w:p w:rsidR="00A7239D" w:rsidRPr="00DC5451" w:rsidRDefault="00A7239D" w:rsidP="00964E8C">
      <w:pPr>
        <w:tabs>
          <w:tab w:val="left" w:pos="6028"/>
        </w:tabs>
        <w:autoSpaceDE w:val="0"/>
        <w:spacing w:line="360" w:lineRule="auto"/>
        <w:ind w:left="360"/>
        <w:jc w:val="both"/>
        <w:rPr>
          <w:bCs/>
          <w:iCs/>
          <w:sz w:val="22"/>
          <w:szCs w:val="22"/>
        </w:rPr>
      </w:pPr>
      <w:r w:rsidRPr="00DC5451">
        <w:rPr>
          <w:bCs/>
          <w:iCs/>
          <w:sz w:val="22"/>
          <w:szCs w:val="22"/>
        </w:rPr>
        <w:t>Понуђач</w:t>
      </w:r>
      <w:r w:rsidRPr="00DC5451">
        <w:rPr>
          <w:sz w:val="22"/>
          <w:szCs w:val="22"/>
        </w:rPr>
        <w:t>.</w:t>
      </w:r>
      <w:r w:rsidRPr="00DC5451">
        <w:rPr>
          <w:i/>
          <w:iCs/>
          <w:sz w:val="22"/>
          <w:szCs w:val="22"/>
          <w:lang w:val="sr-Cyrl-CS"/>
        </w:rPr>
        <w:t>____________________________________________________________</w:t>
      </w:r>
      <w:r w:rsidRPr="00DC5451">
        <w:rPr>
          <w:sz w:val="22"/>
          <w:szCs w:val="22"/>
        </w:rPr>
        <w:t xml:space="preserve">у </w:t>
      </w:r>
      <w:r w:rsidRPr="00DC5451">
        <w:rPr>
          <w:sz w:val="22"/>
          <w:szCs w:val="22"/>
          <w:lang w:val="sr-Cyrl-CS"/>
        </w:rPr>
        <w:t xml:space="preserve"> </w:t>
      </w:r>
      <w:r w:rsidRPr="00DC5451">
        <w:rPr>
          <w:sz w:val="22"/>
          <w:szCs w:val="22"/>
        </w:rPr>
        <w:t xml:space="preserve"> </w:t>
      </w:r>
      <w:r w:rsidRPr="00DC5451">
        <w:rPr>
          <w:sz w:val="22"/>
          <w:szCs w:val="22"/>
          <w:lang w:val="sr-Cyrl-CS"/>
        </w:rPr>
        <w:t xml:space="preserve"> </w:t>
      </w:r>
      <w:r w:rsidRPr="00DC5451">
        <w:rPr>
          <w:sz w:val="22"/>
          <w:szCs w:val="22"/>
        </w:rPr>
        <w:t xml:space="preserve">поступку јавне набавке </w:t>
      </w:r>
      <w:r w:rsidRPr="00DC5451">
        <w:rPr>
          <w:b/>
          <w:bCs/>
          <w:sz w:val="22"/>
          <w:szCs w:val="22"/>
          <w:lang w:val="sr-Cyrl-CS"/>
        </w:rPr>
        <w:t xml:space="preserve">услуга – </w:t>
      </w:r>
      <w:r w:rsidRPr="00DC5451">
        <w:rPr>
          <w:b/>
          <w:sz w:val="22"/>
          <w:szCs w:val="22"/>
          <w:lang w:val="ru-RU"/>
        </w:rPr>
        <w:t xml:space="preserve">набавка електричне енергије  </w:t>
      </w:r>
      <w:r w:rsidRPr="00DC5451">
        <w:rPr>
          <w:sz w:val="22"/>
          <w:szCs w:val="22"/>
          <w:lang w:val="sr-Cyrl-CS"/>
        </w:rPr>
        <w:t xml:space="preserve">за потребе </w:t>
      </w:r>
      <w:r w:rsidR="00D30F7F" w:rsidRPr="00DC5451">
        <w:rPr>
          <w:sz w:val="22"/>
          <w:szCs w:val="22"/>
          <w:lang w:val="sr-Cyrl-CS"/>
        </w:rPr>
        <w:t>Центра за социјални рад Града Новог Сада</w:t>
      </w:r>
      <w:r w:rsidRPr="00DC5451">
        <w:rPr>
          <w:sz w:val="22"/>
          <w:szCs w:val="22"/>
          <w:lang w:val="sr-Cyrl-CS"/>
        </w:rPr>
        <w:t>,</w:t>
      </w:r>
      <w:r w:rsidRPr="00DC5451">
        <w:rPr>
          <w:sz w:val="22"/>
          <w:szCs w:val="22"/>
        </w:rPr>
        <w:t xml:space="preserve"> </w:t>
      </w:r>
      <w:r w:rsidRPr="00DC5451">
        <w:rPr>
          <w:sz w:val="22"/>
          <w:szCs w:val="22"/>
          <w:lang w:val="sr-Cyrl-CS"/>
        </w:rPr>
        <w:t>број:</w:t>
      </w:r>
      <w:r w:rsidRPr="00DC5451">
        <w:rPr>
          <w:sz w:val="22"/>
          <w:szCs w:val="22"/>
        </w:rPr>
        <w:t xml:space="preserve"> </w:t>
      </w:r>
      <w:r w:rsidRPr="00DC5451">
        <w:rPr>
          <w:b/>
          <w:sz w:val="22"/>
          <w:szCs w:val="22"/>
          <w:lang w:val="sr-Cyrl-CS"/>
        </w:rPr>
        <w:t>ЈН</w:t>
      </w:r>
      <w:r w:rsidRPr="00DC5451">
        <w:rPr>
          <w:b/>
          <w:sz w:val="22"/>
          <w:szCs w:val="22"/>
        </w:rPr>
        <w:t xml:space="preserve"> </w:t>
      </w:r>
      <w:r w:rsidR="0068360A">
        <w:rPr>
          <w:b/>
          <w:bCs/>
          <w:sz w:val="22"/>
          <w:szCs w:val="22"/>
        </w:rPr>
        <w:t>20-40401-172</w:t>
      </w:r>
      <w:r w:rsidR="00B61845" w:rsidRPr="00DC5451">
        <w:rPr>
          <w:b/>
          <w:bCs/>
          <w:sz w:val="22"/>
          <w:szCs w:val="22"/>
        </w:rPr>
        <w:t>/201</w:t>
      </w:r>
      <w:r w:rsidR="0068360A">
        <w:rPr>
          <w:b/>
          <w:bCs/>
          <w:sz w:val="22"/>
          <w:szCs w:val="22"/>
        </w:rPr>
        <w:t>9</w:t>
      </w:r>
      <w:r w:rsidRPr="00DC5451">
        <w:rPr>
          <w:sz w:val="22"/>
          <w:szCs w:val="22"/>
        </w:rPr>
        <w:t>,</w:t>
      </w:r>
      <w:r w:rsidRPr="00DC5451">
        <w:rPr>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 xml:space="preserve">          Датум </w:t>
      </w:r>
      <w:r w:rsidRPr="00DC5451">
        <w:rPr>
          <w:bCs/>
          <w:iCs/>
          <w:sz w:val="22"/>
          <w:szCs w:val="22"/>
        </w:rPr>
        <w:tab/>
      </w:r>
      <w:r w:rsidRPr="00DC5451">
        <w:rPr>
          <w:bCs/>
          <w:iCs/>
          <w:sz w:val="22"/>
          <w:szCs w:val="22"/>
        </w:rPr>
        <w:tab/>
        <w:t xml:space="preserve">           Понуђач</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________________                        М.П.                          __________________</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jc w:val="both"/>
        <w:rPr>
          <w:b/>
          <w:bCs/>
          <w:iCs/>
          <w:sz w:val="22"/>
          <w:szCs w:val="22"/>
        </w:rPr>
      </w:pPr>
      <w:r w:rsidRPr="00DC5451">
        <w:rPr>
          <w:b/>
          <w:bCs/>
          <w:iCs/>
          <w:sz w:val="22"/>
          <w:szCs w:val="22"/>
        </w:rPr>
        <w:t xml:space="preserve">Напомена: </w:t>
      </w:r>
    </w:p>
    <w:p w:rsidR="00A7239D" w:rsidRPr="00DC5451" w:rsidRDefault="00A7239D" w:rsidP="00964E8C">
      <w:pPr>
        <w:tabs>
          <w:tab w:val="left" w:pos="6028"/>
        </w:tabs>
        <w:autoSpaceDE w:val="0"/>
        <w:jc w:val="both"/>
        <w:rPr>
          <w:b/>
          <w:bCs/>
          <w:iCs/>
          <w:sz w:val="22"/>
          <w:szCs w:val="22"/>
        </w:rPr>
      </w:pPr>
    </w:p>
    <w:p w:rsidR="00A7239D" w:rsidRPr="00DC5451" w:rsidRDefault="00A7239D" w:rsidP="00964E8C">
      <w:pPr>
        <w:tabs>
          <w:tab w:val="left" w:pos="6028"/>
        </w:tabs>
        <w:autoSpaceDE w:val="0"/>
        <w:jc w:val="both"/>
        <w:rPr>
          <w:bCs/>
          <w:iCs/>
          <w:sz w:val="22"/>
          <w:szCs w:val="22"/>
        </w:rPr>
      </w:pPr>
      <w:r w:rsidRPr="00DC5451">
        <w:rPr>
          <w:b/>
          <w:bCs/>
          <w:iCs/>
          <w:sz w:val="22"/>
          <w:szCs w:val="22"/>
          <w:u w:val="single"/>
        </w:rPr>
        <w:t>Уколико понуду подноси група понуђача,</w:t>
      </w:r>
      <w:r w:rsidRPr="00DC5451">
        <w:rPr>
          <w:bCs/>
          <w:iCs/>
          <w:sz w:val="22"/>
          <w:szCs w:val="22"/>
        </w:rPr>
        <w:t xml:space="preserve"> Изјава мора бити потписана од стране овлашћеног лица сваког понуђача из групе понуђача и оверена печатом.</w:t>
      </w:r>
    </w:p>
    <w:p w:rsidR="00A7239D" w:rsidRPr="00DC5451" w:rsidRDefault="00A7239D" w:rsidP="00964E8C">
      <w:pPr>
        <w:tabs>
          <w:tab w:val="left" w:pos="6028"/>
        </w:tabs>
        <w:autoSpaceDE w:val="0"/>
        <w:jc w:val="both"/>
        <w:rPr>
          <w:bCs/>
          <w:iCs/>
          <w:color w:val="FF0000"/>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EB402D"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5</w:t>
      </w:r>
      <w:r w:rsidRPr="00DC5451">
        <w:rPr>
          <w:sz w:val="22"/>
          <w:szCs w:val="22"/>
          <w:lang w:val="sr-Cyrl-CS"/>
        </w:rPr>
        <w:t>.</w:t>
      </w: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b/>
          <w:sz w:val="22"/>
          <w:szCs w:val="22"/>
          <w:u w:val="single"/>
          <w:lang w:val="sr-Cyrl-CS"/>
        </w:rPr>
      </w:pPr>
    </w:p>
    <w:p w:rsidR="00A7239D" w:rsidRPr="00DC5451" w:rsidRDefault="00A7239D" w:rsidP="00964E8C">
      <w:pPr>
        <w:jc w:val="center"/>
        <w:rPr>
          <w:b/>
          <w:sz w:val="22"/>
          <w:szCs w:val="22"/>
          <w:lang w:val="sr-Cyrl-CS"/>
        </w:rPr>
      </w:pPr>
      <w:r w:rsidRPr="00DC5451">
        <w:rPr>
          <w:b/>
          <w:sz w:val="22"/>
          <w:szCs w:val="22"/>
          <w:lang w:val="sr-Cyrl-CS"/>
        </w:rPr>
        <w:t xml:space="preserve">И З Ј А В А </w:t>
      </w:r>
    </w:p>
    <w:p w:rsidR="00A7239D" w:rsidRPr="00DC5451" w:rsidRDefault="00A7239D" w:rsidP="00964E8C">
      <w:pPr>
        <w:jc w:val="center"/>
        <w:rPr>
          <w:b/>
          <w:sz w:val="22"/>
          <w:szCs w:val="22"/>
          <w:lang w:val="sr-Cyrl-CS"/>
        </w:rPr>
      </w:pPr>
      <w:r w:rsidRPr="00DC5451">
        <w:rPr>
          <w:b/>
          <w:sz w:val="22"/>
          <w:szCs w:val="22"/>
          <w:lang w:val="sr-Cyrl-CS"/>
        </w:rPr>
        <w:t>ПОНУЂАЧА О НАЧИНУ НАСТУПА</w:t>
      </w:r>
    </w:p>
    <w:p w:rsidR="00A7239D" w:rsidRPr="00DC5451" w:rsidRDefault="00A7239D" w:rsidP="00964E8C">
      <w:pPr>
        <w:jc w:val="center"/>
        <w:rPr>
          <w:b/>
          <w:sz w:val="22"/>
          <w:szCs w:val="22"/>
          <w:lang w:val="sr-Cyrl-CS"/>
        </w:rPr>
      </w:pPr>
    </w:p>
    <w:p w:rsidR="00A7239D" w:rsidRPr="00DC5451" w:rsidRDefault="00A7239D" w:rsidP="00964E8C">
      <w:pPr>
        <w:rPr>
          <w:sz w:val="22"/>
          <w:szCs w:val="22"/>
          <w:lang w:val="sr-Cyrl-CS"/>
        </w:rPr>
      </w:pPr>
      <w:r w:rsidRPr="00DC5451">
        <w:rPr>
          <w:sz w:val="22"/>
          <w:szCs w:val="22"/>
          <w:lang w:val="sr-Cyrl-CS"/>
        </w:rPr>
        <w:t xml:space="preserve">У поступку јавне набавке мале вредности, </w:t>
      </w:r>
      <w:r w:rsidRPr="00DC5451">
        <w:rPr>
          <w:iCs/>
          <w:sz w:val="22"/>
          <w:szCs w:val="22"/>
        </w:rPr>
        <w:t xml:space="preserve">за јавну набавку </w:t>
      </w:r>
      <w:r w:rsidRPr="00DC5451">
        <w:rPr>
          <w:iCs/>
          <w:sz w:val="22"/>
          <w:szCs w:val="22"/>
          <w:lang w:val="sr-Cyrl-CS"/>
        </w:rPr>
        <w:t xml:space="preserve">услуга - </w:t>
      </w:r>
      <w:r w:rsidRPr="00DC5451">
        <w:rPr>
          <w:b/>
          <w:sz w:val="22"/>
          <w:szCs w:val="22"/>
          <w:lang w:val="ru-RU"/>
        </w:rPr>
        <w:t xml:space="preserve">набавка електричне енергије  бр.  </w:t>
      </w:r>
      <w:r w:rsidR="00B61845" w:rsidRPr="00DC5451">
        <w:rPr>
          <w:b/>
          <w:sz w:val="22"/>
          <w:szCs w:val="22"/>
          <w:lang w:val="sr-Cyrl-CS"/>
        </w:rPr>
        <w:t xml:space="preserve">ЈН </w:t>
      </w:r>
      <w:r w:rsidR="0068360A">
        <w:rPr>
          <w:b/>
          <w:bCs/>
          <w:sz w:val="22"/>
          <w:szCs w:val="22"/>
        </w:rPr>
        <w:t>20-40401-172</w:t>
      </w:r>
      <w:r w:rsidR="00B61845" w:rsidRPr="00DC5451">
        <w:rPr>
          <w:b/>
          <w:bCs/>
          <w:sz w:val="22"/>
          <w:szCs w:val="22"/>
        </w:rPr>
        <w:t>/201</w:t>
      </w:r>
      <w:r w:rsidR="0068360A">
        <w:rPr>
          <w:b/>
          <w:bCs/>
          <w:sz w:val="22"/>
          <w:szCs w:val="22"/>
        </w:rPr>
        <w:t>9</w:t>
      </w:r>
      <w:r w:rsidRPr="00DC5451">
        <w:rPr>
          <w:b/>
          <w:bCs/>
          <w:iCs/>
          <w:sz w:val="22"/>
          <w:szCs w:val="22"/>
        </w:rPr>
        <w:t xml:space="preserve">, </w:t>
      </w:r>
      <w:r w:rsidRPr="00DC5451">
        <w:rPr>
          <w:iCs/>
          <w:sz w:val="22"/>
          <w:szCs w:val="22"/>
          <w:lang w:val="sr-Cyrl-CS"/>
        </w:rPr>
        <w:t xml:space="preserve"> </w:t>
      </w:r>
      <w:r w:rsidRPr="00DC5451">
        <w:rPr>
          <w:iCs/>
          <w:sz w:val="22"/>
          <w:szCs w:val="22"/>
        </w:rPr>
        <w:t xml:space="preserve"> </w:t>
      </w:r>
      <w:r w:rsidRPr="00DC5451">
        <w:rPr>
          <w:sz w:val="22"/>
          <w:szCs w:val="22"/>
          <w:lang w:val="sr-Cyrl-CS"/>
        </w:rPr>
        <w:t>наступам и подносим понуду на следећи начин:</w:t>
      </w:r>
    </w:p>
    <w:p w:rsidR="00A7239D" w:rsidRPr="00DC5451" w:rsidRDefault="00A7239D" w:rsidP="00964E8C">
      <w:pPr>
        <w:spacing w:line="360" w:lineRule="auto"/>
        <w:rPr>
          <w:sz w:val="22"/>
          <w:szCs w:val="22"/>
        </w:rPr>
      </w:pPr>
    </w:p>
    <w:p w:rsidR="00A7239D" w:rsidRPr="00DC5451" w:rsidRDefault="00A7239D" w:rsidP="00964E8C">
      <w:pPr>
        <w:tabs>
          <w:tab w:val="left" w:pos="540"/>
        </w:tabs>
        <w:spacing w:line="360" w:lineRule="auto"/>
        <w:rPr>
          <w:b/>
          <w:sz w:val="22"/>
          <w:szCs w:val="22"/>
          <w:lang w:val="sr-Cyrl-CS"/>
        </w:rPr>
      </w:pPr>
      <w:r w:rsidRPr="00DC5451">
        <w:rPr>
          <w:b/>
          <w:sz w:val="22"/>
          <w:szCs w:val="22"/>
          <w:lang w:val="sr-Cyrl-CS"/>
        </w:rPr>
        <w:tab/>
        <w:t>А)  САМОСТАЛНУ ПОНУДУ</w:t>
      </w:r>
    </w:p>
    <w:p w:rsidR="00A7239D" w:rsidRPr="00DC5451" w:rsidRDefault="00A7239D" w:rsidP="00964E8C">
      <w:pPr>
        <w:rPr>
          <w:sz w:val="22"/>
          <w:szCs w:val="22"/>
          <w:lang w:val="sr-Cyrl-CS"/>
        </w:rPr>
      </w:pPr>
    </w:p>
    <w:p w:rsidR="00A7239D" w:rsidRPr="00DC5451" w:rsidRDefault="00A7239D" w:rsidP="00964E8C">
      <w:pPr>
        <w:tabs>
          <w:tab w:val="left" w:pos="540"/>
        </w:tabs>
        <w:spacing w:line="480" w:lineRule="auto"/>
        <w:rPr>
          <w:b/>
          <w:sz w:val="22"/>
          <w:szCs w:val="22"/>
          <w:lang w:val="sr-Cyrl-CS"/>
        </w:rPr>
      </w:pPr>
      <w:r w:rsidRPr="00DC5451">
        <w:rPr>
          <w:sz w:val="22"/>
          <w:szCs w:val="22"/>
          <w:lang w:val="sr-Cyrl-CS"/>
        </w:rPr>
        <w:tab/>
      </w:r>
      <w:r w:rsidRPr="00DC5451">
        <w:rPr>
          <w:b/>
          <w:sz w:val="22"/>
          <w:szCs w:val="22"/>
          <w:lang w:val="sr-Cyrl-CS"/>
        </w:rPr>
        <w:t>Б)  ПОНУДУ СА СЛАДЕЋИМ ПОДИЗВОЂАЧИМА:</w:t>
      </w: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3. ___________________________________________ назив подизвођача</w:t>
      </w:r>
    </w:p>
    <w:p w:rsidR="00A7239D" w:rsidRPr="00DC5451" w:rsidRDefault="00A7239D" w:rsidP="00964E8C">
      <w:pPr>
        <w:rPr>
          <w:b/>
          <w:sz w:val="22"/>
          <w:szCs w:val="22"/>
          <w:lang w:val="sr-Cyrl-CS"/>
        </w:rPr>
      </w:pPr>
    </w:p>
    <w:p w:rsidR="00A7239D" w:rsidRPr="00DC5451" w:rsidRDefault="00A7239D" w:rsidP="00964E8C">
      <w:pPr>
        <w:tabs>
          <w:tab w:val="left" w:pos="540"/>
        </w:tabs>
        <w:spacing w:line="360" w:lineRule="auto"/>
        <w:rPr>
          <w:b/>
          <w:sz w:val="22"/>
          <w:szCs w:val="22"/>
        </w:rPr>
      </w:pPr>
      <w:r w:rsidRPr="00DC5451">
        <w:rPr>
          <w:b/>
          <w:sz w:val="22"/>
          <w:szCs w:val="22"/>
          <w:lang w:val="sr-Cyrl-CS"/>
        </w:rPr>
        <w:tab/>
        <w:t>V)  ЗАЈЕДНИЧКУ ПОНУДУ СА ЧЛАНОВИМА ГРУПЕ ПОНУЂАЧА:</w:t>
      </w:r>
    </w:p>
    <w:p w:rsidR="00A7239D" w:rsidRPr="00DC5451" w:rsidRDefault="00A7239D" w:rsidP="00964E8C">
      <w:pPr>
        <w:rPr>
          <w:b/>
          <w:sz w:val="22"/>
          <w:szCs w:val="22"/>
        </w:rPr>
      </w:pP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_________________________________________________носилац посла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___________________________________________________ члан групе</w:t>
      </w:r>
    </w:p>
    <w:p w:rsidR="00A7239D" w:rsidRPr="00DC5451" w:rsidRDefault="00A7239D" w:rsidP="00964E8C">
      <w:pPr>
        <w:rPr>
          <w:b/>
          <w:i/>
          <w:sz w:val="22"/>
          <w:szCs w:val="22"/>
          <w:lang w:val="sr-Cyrl-CS"/>
        </w:rPr>
      </w:pPr>
      <w:r w:rsidRPr="00DC5451">
        <w:rPr>
          <w:sz w:val="22"/>
          <w:szCs w:val="22"/>
          <w:lang w:val="sr-Cyrl-CS"/>
        </w:rPr>
        <w:tab/>
        <w:t>3.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sz w:val="22"/>
          <w:szCs w:val="22"/>
          <w:lang w:val="sr-Cyrl-CS"/>
        </w:rPr>
      </w:pPr>
      <w:r w:rsidRPr="00DC5451">
        <w:rPr>
          <w:sz w:val="22"/>
          <w:szCs w:val="22"/>
          <w:lang w:val="sr-Cyrl-CS"/>
        </w:rPr>
        <w:tab/>
        <w:t>4.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b/>
          <w:i/>
          <w:sz w:val="22"/>
          <w:szCs w:val="22"/>
          <w:lang w:val="sr-Cyrl-CS"/>
        </w:rPr>
      </w:pPr>
      <w:r w:rsidRPr="00DC5451">
        <w:rPr>
          <w:sz w:val="22"/>
          <w:szCs w:val="22"/>
          <w:lang w:val="sr-Cyrl-CS"/>
        </w:rPr>
        <w:tab/>
        <w:t>5. ____________________________________________________члан групе</w:t>
      </w:r>
    </w:p>
    <w:p w:rsidR="00A7239D" w:rsidRPr="00DC5451" w:rsidRDefault="00A7239D" w:rsidP="00964E8C">
      <w:pPr>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rPr>
          <w:b/>
          <w:sz w:val="22"/>
          <w:szCs w:val="22"/>
          <w:lang w:val="sr-Cyrl-CS"/>
        </w:rPr>
      </w:pPr>
      <w:r w:rsidRPr="00DC5451">
        <w:rPr>
          <w:b/>
          <w:sz w:val="22"/>
          <w:szCs w:val="22"/>
          <w:lang w:val="sr-Cyrl-CS"/>
        </w:rPr>
        <w:t xml:space="preserve">Напомена:    </w:t>
      </w:r>
      <w:r w:rsidRPr="00DC5451">
        <w:rPr>
          <w:sz w:val="22"/>
          <w:szCs w:val="22"/>
          <w:lang w:val="sr-Cyrl-CS"/>
        </w:rPr>
        <w:t>Заокружити начин на који се подноси понуда и унети податке о подизвођачима или носиоцу посла и члановима групе понуђача уколико се понуда подноси на тај начин.</w:t>
      </w:r>
    </w:p>
    <w:p w:rsidR="00A7239D" w:rsidRPr="00DC5451" w:rsidRDefault="00A7239D" w:rsidP="00964E8C">
      <w:pPr>
        <w:rPr>
          <w:b/>
          <w:sz w:val="22"/>
          <w:szCs w:val="22"/>
          <w:lang w:val="sr-Cyrl-CS"/>
        </w:rPr>
      </w:pPr>
    </w:p>
    <w:p w:rsidR="00A7239D" w:rsidRPr="00DC5451" w:rsidRDefault="00A7239D" w:rsidP="00964E8C">
      <w:pPr>
        <w:ind w:left="4248"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firstLine="708"/>
        <w:jc w:val="center"/>
        <w:rPr>
          <w:sz w:val="22"/>
          <w:szCs w:val="22"/>
          <w:lang w:val="sr-Cyrl-CS"/>
        </w:rPr>
      </w:pPr>
    </w:p>
    <w:p w:rsidR="00A7239D" w:rsidRPr="00DC5451" w:rsidRDefault="00A7239D" w:rsidP="00964E8C">
      <w:pPr>
        <w:ind w:left="4248" w:firstLine="708"/>
        <w:jc w:val="center"/>
        <w:rPr>
          <w:b/>
          <w:sz w:val="22"/>
          <w:szCs w:val="22"/>
          <w:lang w:val="sr-Cyrl-CS"/>
        </w:rPr>
      </w:pPr>
      <w:r w:rsidRPr="00DC5451">
        <w:rPr>
          <w:b/>
          <w:sz w:val="22"/>
          <w:szCs w:val="22"/>
          <w:lang w:val="sr-Cyrl-CS"/>
        </w:rPr>
        <w:t>______________________</w:t>
      </w:r>
    </w:p>
    <w:p w:rsidR="00A7239D" w:rsidRPr="00DC5451" w:rsidRDefault="00A7239D" w:rsidP="00964E8C">
      <w:pPr>
        <w:jc w:val="center"/>
        <w:rPr>
          <w:b/>
          <w:sz w:val="22"/>
          <w:szCs w:val="22"/>
          <w:lang w:val="sr-Cyrl-CS"/>
        </w:rPr>
      </w:pPr>
      <w:r w:rsidRPr="00DC5451">
        <w:rPr>
          <w:sz w:val="22"/>
          <w:szCs w:val="22"/>
          <w:lang w:val="sr-Cyrl-CS"/>
        </w:rPr>
        <w:t>М. П.</w:t>
      </w:r>
    </w:p>
    <w:p w:rsidR="00A7239D" w:rsidRPr="00DC5451" w:rsidRDefault="00A7239D" w:rsidP="00964E8C">
      <w:pPr>
        <w:jc w:val="right"/>
        <w:rPr>
          <w:b/>
          <w:sz w:val="22"/>
          <w:szCs w:val="22"/>
          <w:lang w:val="sr-Cyrl-CS"/>
        </w:rPr>
      </w:pPr>
    </w:p>
    <w:p w:rsidR="00A7239D" w:rsidRPr="00DC5451" w:rsidRDefault="00A7239D" w:rsidP="00964E8C">
      <w:pPr>
        <w:jc w:val="right"/>
        <w:rPr>
          <w:b/>
          <w:sz w:val="22"/>
          <w:szCs w:val="22"/>
          <w:lang w:val="sr-Cyrl-CS"/>
        </w:rPr>
      </w:pPr>
    </w:p>
    <w:p w:rsidR="00A7239D" w:rsidRPr="00DC5451" w:rsidRDefault="00A7239D"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A7239D" w:rsidRPr="00DC5451" w:rsidRDefault="00A7239D" w:rsidP="00964E8C">
      <w:pPr>
        <w:jc w:val="right"/>
        <w:rPr>
          <w:b/>
          <w:sz w:val="22"/>
          <w:szCs w:val="22"/>
          <w:lang w:val="sr-Cyrl-CS"/>
        </w:rPr>
      </w:pPr>
    </w:p>
    <w:p w:rsidR="00A7239D" w:rsidRPr="00DC5451" w:rsidRDefault="00A7239D" w:rsidP="00964E8C">
      <w:pPr>
        <w:jc w:val="both"/>
        <w:rPr>
          <w:bCs/>
          <w:sz w:val="22"/>
          <w:szCs w:val="22"/>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lastRenderedPageBreak/>
        <w:t xml:space="preserve">ОБРАЗАЦ </w:t>
      </w:r>
      <w:r w:rsidRPr="00DC5451">
        <w:rPr>
          <w:sz w:val="22"/>
          <w:szCs w:val="22"/>
        </w:rPr>
        <w:t>6</w:t>
      </w:r>
      <w:r w:rsidRPr="00DC5451">
        <w:rPr>
          <w:sz w:val="22"/>
          <w:szCs w:val="22"/>
          <w:lang w:val="sr-Cyrl-CS"/>
        </w:rPr>
        <w:t>.</w:t>
      </w:r>
    </w:p>
    <w:p w:rsidR="00A7239D" w:rsidRPr="00DC5451" w:rsidRDefault="00A7239D" w:rsidP="00964E8C">
      <w:pPr>
        <w:jc w:val="center"/>
        <w:rPr>
          <w:b/>
          <w:sz w:val="22"/>
          <w:szCs w:val="22"/>
          <w:lang w:val="sr-Cyrl-CS"/>
        </w:rPr>
      </w:pPr>
    </w:p>
    <w:p w:rsidR="00A7239D" w:rsidRPr="00DC5451" w:rsidRDefault="00A7239D" w:rsidP="00964E8C">
      <w:pPr>
        <w:jc w:val="center"/>
        <w:rPr>
          <w:b/>
          <w:sz w:val="22"/>
          <w:szCs w:val="22"/>
          <w:lang w:val="sr-Cyrl-CS"/>
        </w:rPr>
      </w:pPr>
      <w:r w:rsidRPr="00DC5451">
        <w:rPr>
          <w:b/>
          <w:sz w:val="22"/>
          <w:szCs w:val="22"/>
          <w:lang w:val="sr-Cyrl-CS"/>
        </w:rPr>
        <w:t>ПОДАЦИ О ПОНУЂАЧУ</w:t>
      </w:r>
    </w:p>
    <w:p w:rsidR="00A7239D" w:rsidRPr="00DC5451" w:rsidRDefault="00A7239D" w:rsidP="00964E8C">
      <w:pPr>
        <w:jc w:val="center"/>
        <w:rPr>
          <w:b/>
          <w:sz w:val="22"/>
          <w:szCs w:val="22"/>
          <w:lang w:val="sr-Cyrl-CS"/>
        </w:rPr>
      </w:pPr>
      <w:r w:rsidRPr="00DC5451">
        <w:rPr>
          <w:b/>
          <w:sz w:val="22"/>
          <w:szCs w:val="22"/>
          <w:lang w:val="sr-Cyrl-CS"/>
        </w:rPr>
        <w:t>који наступа самостално</w:t>
      </w:r>
    </w:p>
    <w:p w:rsidR="00A7239D" w:rsidRPr="00DC5451" w:rsidRDefault="00A7239D" w:rsidP="00964E8C">
      <w:pPr>
        <w:jc w:val="center"/>
        <w:rPr>
          <w:sz w:val="22"/>
          <w:szCs w:val="22"/>
          <w:lang w:val="sr-Cyrl-CS"/>
        </w:rPr>
      </w:pPr>
    </w:p>
    <w:p w:rsidR="00A7239D" w:rsidRPr="00DC5451" w:rsidRDefault="00A7239D" w:rsidP="00964E8C">
      <w:pPr>
        <w:jc w:val="center"/>
        <w:rPr>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Пословно име или скраћени назив</w:t>
            </w:r>
          </w:p>
        </w:tc>
        <w:tc>
          <w:tcPr>
            <w:tcW w:w="4771" w:type="dxa"/>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restart"/>
            <w:vAlign w:val="center"/>
          </w:tcPr>
          <w:p w:rsidR="00A7239D" w:rsidRPr="00DC5451" w:rsidRDefault="00A7239D" w:rsidP="00964E8C">
            <w:pPr>
              <w:rPr>
                <w:sz w:val="22"/>
                <w:szCs w:val="22"/>
              </w:rPr>
            </w:pPr>
            <w:r w:rsidRPr="00DC5451">
              <w:rPr>
                <w:sz w:val="22"/>
                <w:szCs w:val="22"/>
                <w:lang w:val="sr-Cyrl-CS"/>
              </w:rPr>
              <w:t>Адреса седишта</w:t>
            </w:r>
          </w:p>
        </w:tc>
        <w:tc>
          <w:tcPr>
            <w:tcW w:w="2125" w:type="dxa"/>
            <w:vAlign w:val="center"/>
          </w:tcPr>
          <w:p w:rsidR="00A7239D" w:rsidRPr="00DC5451" w:rsidRDefault="00A7239D" w:rsidP="00964E8C">
            <w:pPr>
              <w:rPr>
                <w:sz w:val="22"/>
                <w:szCs w:val="22"/>
                <w:lang w:val="sr-Cyrl-CS"/>
              </w:rPr>
            </w:pPr>
            <w:r w:rsidRPr="00DC5451">
              <w:rPr>
                <w:sz w:val="22"/>
                <w:szCs w:val="22"/>
                <w:lang w:val="sr-Cyrl-CS"/>
              </w:rPr>
              <w:t>Улица и број</w:t>
            </w:r>
          </w:p>
        </w:tc>
        <w:tc>
          <w:tcPr>
            <w:tcW w:w="4771" w:type="dxa"/>
            <w:vMerge w:val="restart"/>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Место</w:t>
            </w:r>
          </w:p>
        </w:tc>
        <w:tc>
          <w:tcPr>
            <w:tcW w:w="4771" w:type="dxa"/>
            <w:vMerge/>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Општина</w:t>
            </w:r>
          </w:p>
        </w:tc>
        <w:tc>
          <w:tcPr>
            <w:tcW w:w="4771" w:type="dxa"/>
            <w:vMerge/>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Одговорно – овлашћено лице</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Особа за контакт</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Текући рачун предузећа и посл.банка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Матични број понуђача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Порески број предузећа – ПИБ</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E74577">
            <w:pPr>
              <w:rPr>
                <w:sz w:val="22"/>
                <w:szCs w:val="22"/>
                <w:lang w:val="ru-RU"/>
              </w:rPr>
            </w:pPr>
            <w:r w:rsidRPr="00DC5451">
              <w:rPr>
                <w:sz w:val="22"/>
                <w:szCs w:val="22"/>
                <w:lang w:val="sr-Cyrl-CS"/>
              </w:rPr>
              <w:t>ПД</w:t>
            </w:r>
            <w:r w:rsidR="00E74577">
              <w:rPr>
                <w:sz w:val="22"/>
                <w:szCs w:val="22"/>
                <w:lang w:val="sr-Cyrl-CS"/>
              </w:rPr>
              <w:t>В</w:t>
            </w:r>
            <w:r w:rsidRPr="00DC5451">
              <w:rPr>
                <w:sz w:val="22"/>
                <w:szCs w:val="22"/>
                <w:lang w:val="sr-Cyrl-CS"/>
              </w:rPr>
              <w:t xml:space="preserve"> број</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Телефон</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Телефакс</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Е-мail</w:t>
            </w:r>
          </w:p>
        </w:tc>
        <w:tc>
          <w:tcPr>
            <w:tcW w:w="4771" w:type="dxa"/>
            <w:vAlign w:val="center"/>
          </w:tcPr>
          <w:p w:rsidR="00A7239D" w:rsidRPr="00DC5451" w:rsidRDefault="00A7239D" w:rsidP="00964E8C">
            <w:pPr>
              <w:rPr>
                <w:sz w:val="22"/>
                <w:szCs w:val="22"/>
                <w:lang w:val="sr-Cyrl-CS"/>
              </w:rPr>
            </w:pPr>
          </w:p>
        </w:tc>
      </w:tr>
    </w:tbl>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right="729" w:firstLine="708"/>
        <w:jc w:val="center"/>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__________________________</w:t>
      </w:r>
    </w:p>
    <w:p w:rsidR="00A7239D" w:rsidRPr="00DC5451" w:rsidRDefault="00A7239D" w:rsidP="00964E8C">
      <w:pPr>
        <w:ind w:left="4248" w:right="729" w:firstLine="708"/>
        <w:jc w:val="center"/>
        <w:rPr>
          <w:sz w:val="22"/>
          <w:szCs w:val="22"/>
        </w:rPr>
      </w:pPr>
    </w:p>
    <w:p w:rsidR="00A7239D" w:rsidRPr="00DC5451" w:rsidRDefault="00A7239D" w:rsidP="00964E8C">
      <w:pPr>
        <w:ind w:left="567" w:right="729"/>
        <w:jc w:val="center"/>
        <w:rPr>
          <w:sz w:val="22"/>
          <w:szCs w:val="22"/>
        </w:rPr>
      </w:pPr>
      <w:r w:rsidRPr="00DC5451">
        <w:rPr>
          <w:sz w:val="22"/>
          <w:szCs w:val="22"/>
          <w:lang w:val="sr-Cyrl-CS"/>
        </w:rPr>
        <w:t>М. П</w:t>
      </w:r>
    </w:p>
    <w:p w:rsidR="00A7239D" w:rsidRPr="00DC5451" w:rsidRDefault="00A7239D" w:rsidP="00964E8C">
      <w:pPr>
        <w:spacing w:line="600" w:lineRule="auto"/>
        <w:rPr>
          <w:b/>
          <w:sz w:val="22"/>
          <w:szCs w:val="22"/>
          <w:lang w:val="sr-Cyrl-CS"/>
        </w:rPr>
      </w:pPr>
      <w:r w:rsidRPr="00DC5451">
        <w:rPr>
          <w:b/>
          <w:sz w:val="22"/>
          <w:szCs w:val="22"/>
          <w:lang w:val="sr-Cyrl-CS"/>
        </w:rPr>
        <w:tab/>
      </w:r>
    </w:p>
    <w:p w:rsidR="00A7239D" w:rsidRPr="00DC5451" w:rsidRDefault="00A7239D" w:rsidP="00964E8C">
      <w:pPr>
        <w:spacing w:line="600" w:lineRule="auto"/>
        <w:rPr>
          <w:b/>
          <w:sz w:val="22"/>
          <w:szCs w:val="22"/>
          <w:lang w:val="sr-Cyrl-CS"/>
        </w:rPr>
      </w:pPr>
    </w:p>
    <w:p w:rsidR="00A7239D" w:rsidRPr="00DC5451" w:rsidRDefault="00A7239D"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A7239D" w:rsidRPr="00DC5451" w:rsidRDefault="00A7239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lastRenderedPageBreak/>
        <w:t xml:space="preserve">ОБРАЗАЦ </w:t>
      </w:r>
      <w:r w:rsidRPr="00DC5451">
        <w:rPr>
          <w:sz w:val="22"/>
          <w:szCs w:val="22"/>
        </w:rPr>
        <w:t>6</w:t>
      </w:r>
      <w:r w:rsidRPr="00DC5451">
        <w:rPr>
          <w:sz w:val="22"/>
          <w:szCs w:val="22"/>
          <w:lang w:val="sr-Cyrl-CS"/>
        </w:rPr>
        <w:t>а.</w:t>
      </w: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iCs/>
          <w:sz w:val="22"/>
          <w:szCs w:val="22"/>
          <w:lang w:val="sr-Cyrl-CS"/>
        </w:rPr>
      </w:pPr>
      <w:r w:rsidRPr="00DC5451">
        <w:rPr>
          <w:b/>
          <w:bCs/>
          <w:iCs/>
          <w:sz w:val="22"/>
          <w:szCs w:val="22"/>
          <w:lang w:val="sr-Cyrl-CS"/>
        </w:rPr>
        <w:t xml:space="preserve"> </w:t>
      </w:r>
      <w:r w:rsidRPr="00DC5451">
        <w:rPr>
          <w:b/>
          <w:bCs/>
          <w:iCs/>
          <w:sz w:val="22"/>
          <w:szCs w:val="22"/>
        </w:rPr>
        <w:t xml:space="preserve"> ПОДАЦИ О ПОДИЗ</w:t>
      </w:r>
      <w:r w:rsidRPr="00DC5451">
        <w:rPr>
          <w:b/>
          <w:bCs/>
          <w:iCs/>
          <w:sz w:val="22"/>
          <w:szCs w:val="22"/>
          <w:lang w:val="sr-Cyrl-CS"/>
        </w:rPr>
        <w:t>В</w:t>
      </w:r>
      <w:r w:rsidRPr="00DC5451">
        <w:rPr>
          <w:b/>
          <w:bCs/>
          <w:iCs/>
          <w:sz w:val="22"/>
          <w:szCs w:val="22"/>
        </w:rPr>
        <w:t xml:space="preserve">ОЂАЧУ </w:t>
      </w:r>
    </w:p>
    <w:p w:rsidR="00A7239D" w:rsidRPr="00DC5451" w:rsidRDefault="00A7239D" w:rsidP="00964E8C">
      <w:pPr>
        <w:jc w:val="center"/>
        <w:rPr>
          <w:b/>
          <w:bCs/>
          <w:iCs/>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648"/>
        <w:gridCol w:w="4883"/>
      </w:tblGrid>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1)</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 xml:space="preserve"> </w:t>
            </w:r>
          </w:p>
        </w:tc>
        <w:tc>
          <w:tcPr>
            <w:tcW w:w="3648" w:type="dxa"/>
          </w:tcPr>
          <w:p w:rsidR="00A7239D" w:rsidRPr="00DC5451" w:rsidRDefault="00A7239D" w:rsidP="005063FE">
            <w:pPr>
              <w:suppressAutoHyphens/>
              <w:autoSpaceDE w:val="0"/>
              <w:autoSpaceDN w:val="0"/>
              <w:adjustRightInd w:val="0"/>
              <w:spacing w:line="100" w:lineRule="atLeast"/>
              <w:rPr>
                <w:sz w:val="22"/>
                <w:szCs w:val="22"/>
                <w:lang w:val="sr-Cyrl-CS"/>
              </w:rPr>
            </w:pPr>
            <w:r w:rsidRPr="00DC5451">
              <w:rPr>
                <w:iCs/>
                <w:sz w:val="22"/>
                <w:szCs w:val="22"/>
                <w:lang w:val="sr-Cyrl-CS"/>
              </w:rPr>
              <w:t xml:space="preserve">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2)</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bl>
    <w:p w:rsidR="00A7239D" w:rsidRPr="00DC5451" w:rsidRDefault="00A7239D" w:rsidP="00964E8C">
      <w:pPr>
        <w:jc w:val="center"/>
        <w:rPr>
          <w:color w:val="FF0000"/>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r w:rsidRPr="00DC5451">
        <w:rPr>
          <w:b/>
          <w:bCs/>
          <w:iCs/>
          <w:sz w:val="22"/>
          <w:szCs w:val="22"/>
        </w:rPr>
        <w:t>Напомена</w:t>
      </w:r>
      <w:r w:rsidRPr="00DC5451">
        <w:rPr>
          <w:b/>
          <w:bCs/>
          <w:iCs/>
          <w:sz w:val="22"/>
          <w:szCs w:val="22"/>
          <w:lang w:val="sr-Cyrl-CS"/>
        </w:rPr>
        <w:t>:</w:t>
      </w:r>
      <w:r w:rsidRPr="00DC5451">
        <w:rPr>
          <w:b/>
          <w:bCs/>
          <w:iCs/>
          <w:sz w:val="22"/>
          <w:szCs w:val="22"/>
        </w:rPr>
        <w:t xml:space="preserve"> </w:t>
      </w:r>
    </w:p>
    <w:p w:rsidR="00A7239D" w:rsidRPr="00DC5451" w:rsidRDefault="00A7239D" w:rsidP="00964E8C">
      <w:pPr>
        <w:autoSpaceDE w:val="0"/>
        <w:autoSpaceDN w:val="0"/>
        <w:adjustRightInd w:val="0"/>
        <w:rPr>
          <w:sz w:val="22"/>
          <w:szCs w:val="22"/>
          <w:lang w:val="sr-Cyrl-CS"/>
        </w:rPr>
      </w:pPr>
    </w:p>
    <w:p w:rsidR="00A7239D" w:rsidRPr="00DC5451" w:rsidRDefault="00A7239D" w:rsidP="00964E8C">
      <w:pPr>
        <w:rPr>
          <w:color w:val="FF0000"/>
          <w:sz w:val="22"/>
          <w:szCs w:val="22"/>
          <w:lang w:val="sr-Cyrl-CS"/>
        </w:rPr>
      </w:pPr>
      <w:r w:rsidRPr="00DC5451">
        <w:rPr>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A7239D" w:rsidRPr="00DC5451" w:rsidRDefault="00A7239D" w:rsidP="00964E8C">
      <w:pPr>
        <w:jc w:val="both"/>
        <w:rPr>
          <w:b/>
          <w:bCs/>
          <w:sz w:val="22"/>
          <w:szCs w:val="22"/>
          <w:lang w:val="sr-Cyrl-CS"/>
        </w:rPr>
      </w:pPr>
    </w:p>
    <w:p w:rsidR="00A7239D" w:rsidRDefault="00A7239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Pr="00EB402D" w:rsidRDefault="00EB402D" w:rsidP="00964E8C">
      <w:pPr>
        <w:jc w:val="both"/>
        <w:rPr>
          <w:b/>
          <w:bCs/>
          <w:sz w:val="22"/>
          <w:szCs w:val="22"/>
        </w:rPr>
      </w:pPr>
    </w:p>
    <w:p w:rsidR="00A7239D" w:rsidRPr="00DC5451" w:rsidRDefault="00A7239D" w:rsidP="00964E8C">
      <w:pPr>
        <w:jc w:val="right"/>
        <w:rPr>
          <w:sz w:val="22"/>
          <w:szCs w:val="22"/>
          <w:lang w:val="sr-Cyrl-CS"/>
        </w:rPr>
      </w:pPr>
      <w:r w:rsidRPr="00DC5451">
        <w:rPr>
          <w:sz w:val="22"/>
          <w:szCs w:val="22"/>
          <w:lang w:val="sr-Cyrl-CS"/>
        </w:rPr>
        <w:lastRenderedPageBreak/>
        <w:t xml:space="preserve">ОБРАЗАЦ </w:t>
      </w:r>
      <w:r w:rsidRPr="00DC5451">
        <w:rPr>
          <w:sz w:val="22"/>
          <w:szCs w:val="22"/>
        </w:rPr>
        <w:t>6b</w:t>
      </w:r>
      <w:r w:rsidRPr="00DC5451">
        <w:rPr>
          <w:sz w:val="22"/>
          <w:szCs w:val="22"/>
          <w:lang w:val="sr-Cyrl-CS"/>
        </w:rPr>
        <w:t>.</w:t>
      </w:r>
    </w:p>
    <w:p w:rsidR="00A7239D" w:rsidRPr="00DC5451" w:rsidRDefault="00A7239D" w:rsidP="00964E8C">
      <w:pPr>
        <w:jc w:val="both"/>
        <w:rPr>
          <w:b/>
          <w:bCs/>
          <w:sz w:val="22"/>
          <w:szCs w:val="22"/>
        </w:rPr>
      </w:pPr>
    </w:p>
    <w:p w:rsidR="00A7239D" w:rsidRPr="00DC5451" w:rsidRDefault="00A7239D" w:rsidP="00964E8C">
      <w:pPr>
        <w:jc w:val="center"/>
        <w:rPr>
          <w:b/>
          <w:bCs/>
          <w:sz w:val="22"/>
          <w:szCs w:val="22"/>
          <w:lang w:val="ru-RU"/>
        </w:rPr>
      </w:pPr>
      <w:r w:rsidRPr="00DC5451">
        <w:rPr>
          <w:b/>
          <w:bCs/>
          <w:sz w:val="22"/>
          <w:szCs w:val="22"/>
          <w:lang w:val="ru-RU"/>
        </w:rPr>
        <w:t>ПОДАЦИ О УЧЕСНИКУ  У ЗАЈЕДНИЧКОЈ ПОНУДИ</w:t>
      </w:r>
    </w:p>
    <w:p w:rsidR="00A7239D" w:rsidRPr="00DC5451" w:rsidRDefault="00A7239D" w:rsidP="00964E8C">
      <w:pPr>
        <w:jc w:val="both"/>
        <w:rPr>
          <w:b/>
          <w:bCs/>
          <w:i/>
          <w:sz w:val="22"/>
          <w:szCs w:val="22"/>
          <w:lang w:val="ru-RU"/>
        </w:rPr>
      </w:pPr>
      <w:r w:rsidRPr="00DC5451">
        <w:rPr>
          <w:b/>
          <w:bCs/>
          <w:i/>
          <w:sz w:val="22"/>
          <w:szCs w:val="22"/>
          <w:lang w:val="ru-RU"/>
        </w:rPr>
        <w:tab/>
      </w:r>
    </w:p>
    <w:tbl>
      <w:tblPr>
        <w:tblW w:w="0" w:type="auto"/>
        <w:tblInd w:w="108" w:type="dxa"/>
        <w:tblLayout w:type="fixed"/>
        <w:tblLook w:val="0000"/>
      </w:tblPr>
      <w:tblGrid>
        <w:gridCol w:w="567"/>
        <w:gridCol w:w="3933"/>
        <w:gridCol w:w="4545"/>
      </w:tblGrid>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sz w:val="22"/>
                <w:szCs w:val="22"/>
              </w:rPr>
            </w:pPr>
          </w:p>
          <w:p w:rsidR="00A7239D" w:rsidRPr="00DC5451" w:rsidRDefault="00A7239D" w:rsidP="00964E8C">
            <w:pPr>
              <w:jc w:val="both"/>
              <w:rPr>
                <w:bCs/>
                <w:sz w:val="22"/>
                <w:szCs w:val="22"/>
                <w:lang w:val="en-US"/>
              </w:rPr>
            </w:pPr>
            <w:r w:rsidRPr="00DC5451">
              <w:rPr>
                <w:bCs/>
                <w:sz w:val="22"/>
                <w:szCs w:val="22"/>
                <w:lang w:val="en-US"/>
              </w:rPr>
              <w:t>1)</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2)</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3)</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bl>
    <w:p w:rsidR="00A7239D" w:rsidRPr="00DC5451" w:rsidRDefault="00A7239D" w:rsidP="00964E8C">
      <w:pPr>
        <w:jc w:val="both"/>
        <w:rPr>
          <w:b/>
          <w:bCs/>
          <w:i/>
          <w:iCs/>
          <w:sz w:val="22"/>
          <w:szCs w:val="22"/>
          <w:u w:val="single"/>
          <w:lang w:val="en-US"/>
        </w:rPr>
      </w:pPr>
    </w:p>
    <w:p w:rsidR="00A7239D" w:rsidRPr="00DC5451" w:rsidRDefault="00A7239D" w:rsidP="00964E8C">
      <w:pPr>
        <w:jc w:val="both"/>
        <w:rPr>
          <w:b/>
          <w:bCs/>
          <w:iCs/>
          <w:sz w:val="22"/>
          <w:szCs w:val="22"/>
          <w:lang w:val="en-US"/>
        </w:rPr>
      </w:pPr>
      <w:r w:rsidRPr="00DC5451">
        <w:rPr>
          <w:b/>
          <w:bCs/>
          <w:iCs/>
          <w:sz w:val="22"/>
          <w:szCs w:val="22"/>
          <w:u w:val="single"/>
          <w:lang w:val="en-US"/>
        </w:rPr>
        <w:t>Напомена:</w:t>
      </w:r>
      <w:r w:rsidRPr="00DC5451">
        <w:rPr>
          <w:b/>
          <w:bCs/>
          <w:iCs/>
          <w:sz w:val="22"/>
          <w:szCs w:val="22"/>
          <w:lang w:val="en-US"/>
        </w:rPr>
        <w:t xml:space="preserve"> </w:t>
      </w:r>
    </w:p>
    <w:p w:rsidR="00A7239D" w:rsidRPr="00DC5451" w:rsidRDefault="00A7239D" w:rsidP="00964E8C">
      <w:pPr>
        <w:jc w:val="both"/>
        <w:rPr>
          <w:b/>
          <w:bCs/>
          <w:iCs/>
          <w:sz w:val="22"/>
          <w:szCs w:val="22"/>
          <w:lang w:val="en-US"/>
        </w:rPr>
      </w:pPr>
    </w:p>
    <w:p w:rsidR="00A7239D" w:rsidRPr="00DC5451" w:rsidRDefault="00A7239D" w:rsidP="00964E8C">
      <w:pPr>
        <w:jc w:val="both"/>
        <w:rPr>
          <w:iCs/>
          <w:sz w:val="22"/>
          <w:szCs w:val="22"/>
          <w:lang w:val="ru-RU"/>
        </w:rPr>
      </w:pPr>
      <w:r w:rsidRPr="00DC5451">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239D" w:rsidRPr="00DC5451" w:rsidRDefault="00A7239D" w:rsidP="00964E8C">
      <w:pPr>
        <w:jc w:val="both"/>
        <w:rPr>
          <w:b/>
          <w:bCs/>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A7239D" w:rsidRPr="00DC5451" w:rsidRDefault="00A7239D" w:rsidP="00964E8C">
      <w:pPr>
        <w:ind w:left="7200"/>
        <w:rPr>
          <w:sz w:val="22"/>
          <w:szCs w:val="22"/>
          <w:lang w:val="sr-Cyrl-CS"/>
        </w:rPr>
      </w:pPr>
      <w:r w:rsidRPr="00DC5451">
        <w:rPr>
          <w:sz w:val="22"/>
          <w:szCs w:val="22"/>
          <w:lang w:val="sr-Cyrl-CS"/>
        </w:rPr>
        <w:t>ОБРАЗАЦ 7</w:t>
      </w:r>
    </w:p>
    <w:p w:rsidR="00A7239D" w:rsidRPr="00DC5451" w:rsidRDefault="00A7239D" w:rsidP="00964E8C">
      <w:pPr>
        <w:jc w:val="center"/>
        <w:rPr>
          <w:sz w:val="22"/>
          <w:szCs w:val="22"/>
          <w:lang w:val="sr-Cyrl-CS"/>
        </w:rPr>
      </w:pPr>
    </w:p>
    <w:p w:rsidR="00A7239D" w:rsidRPr="00DC5451" w:rsidRDefault="00A7239D" w:rsidP="00964E8C">
      <w:pPr>
        <w:autoSpaceDE w:val="0"/>
        <w:autoSpaceDN w:val="0"/>
        <w:adjustRightInd w:val="0"/>
        <w:rPr>
          <w:b/>
          <w:bCs/>
          <w:i/>
          <w:iCs/>
          <w:sz w:val="22"/>
          <w:szCs w:val="22"/>
          <w:lang w:val="sr-Cyrl-CS"/>
        </w:rPr>
      </w:pPr>
    </w:p>
    <w:p w:rsidR="00A7239D" w:rsidRPr="00DC5451" w:rsidRDefault="00A7239D" w:rsidP="00964E8C">
      <w:pPr>
        <w:autoSpaceDE w:val="0"/>
        <w:autoSpaceDN w:val="0"/>
        <w:adjustRightInd w:val="0"/>
        <w:rPr>
          <w:sz w:val="22"/>
          <w:szCs w:val="22"/>
        </w:rPr>
      </w:pPr>
      <w:r w:rsidRPr="00DC5451">
        <w:rPr>
          <w:bCs/>
          <w:iCs/>
          <w:sz w:val="22"/>
          <w:szCs w:val="22"/>
          <w:lang w:val="sr-Cyrl-CS"/>
        </w:rPr>
        <w:t>ИЗЈАВА</w:t>
      </w:r>
      <w:r w:rsidRPr="00DC5451">
        <w:rPr>
          <w:bCs/>
          <w:iCs/>
          <w:sz w:val="22"/>
          <w:szCs w:val="22"/>
        </w:rPr>
        <w:t xml:space="preserve"> О НЕЗА</w:t>
      </w:r>
      <w:r w:rsidRPr="00DC5451">
        <w:rPr>
          <w:bCs/>
          <w:iCs/>
          <w:sz w:val="22"/>
          <w:szCs w:val="22"/>
          <w:lang w:val="sr-Cyrl-CS"/>
        </w:rPr>
        <w:t>В</w:t>
      </w:r>
      <w:r w:rsidRPr="00DC5451">
        <w:rPr>
          <w:bCs/>
          <w:iCs/>
          <w:sz w:val="22"/>
          <w:szCs w:val="22"/>
        </w:rPr>
        <w:t xml:space="preserve">ИСНОЈ ПОНУДИ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У складу са чланом 26.</w:t>
      </w:r>
      <w:r w:rsidRPr="00DC5451">
        <w:rPr>
          <w:sz w:val="22"/>
          <w:szCs w:val="22"/>
          <w:lang w:val="sr-Cyrl-CS"/>
        </w:rPr>
        <w:t xml:space="preserve"> Закона</w:t>
      </w:r>
      <w:r w:rsidR="0024182E">
        <w:rPr>
          <w:sz w:val="22"/>
          <w:szCs w:val="22"/>
          <w:lang w:val="sr-Cyrl-CS"/>
        </w:rPr>
        <w:t xml:space="preserve"> о јавним набавкама</w:t>
      </w:r>
      <w:r w:rsidRPr="00DC5451">
        <w:rPr>
          <w:sz w:val="22"/>
          <w:szCs w:val="22"/>
        </w:rPr>
        <w:t xml:space="preserve"> </w:t>
      </w:r>
      <w:r w:rsidRPr="00DC5451">
        <w:rPr>
          <w:sz w:val="22"/>
          <w:szCs w:val="22"/>
          <w:lang w:val="sr-Cyrl-CS"/>
        </w:rPr>
        <w:t>(''Службени гласник Републике Србије'', број 124/12</w:t>
      </w:r>
      <w:r w:rsidR="0024182E">
        <w:rPr>
          <w:sz w:val="22"/>
          <w:szCs w:val="22"/>
          <w:lang w:val="sr-Cyrl-CS"/>
        </w:rPr>
        <w:t>,</w:t>
      </w:r>
      <w:r w:rsidR="00650D9C" w:rsidRPr="00DC5451">
        <w:rPr>
          <w:sz w:val="22"/>
          <w:szCs w:val="22"/>
          <w:lang w:val="sr-Cyrl-CS"/>
        </w:rPr>
        <w:t xml:space="preserve"> 14/2015</w:t>
      </w:r>
      <w:r w:rsidR="0024182E">
        <w:rPr>
          <w:sz w:val="22"/>
          <w:szCs w:val="22"/>
          <w:lang w:val="sr-Cyrl-CS"/>
        </w:rPr>
        <w:t xml:space="preserve"> и 68/2015</w:t>
      </w:r>
      <w:r w:rsidRPr="00DC5451">
        <w:rPr>
          <w:sz w:val="22"/>
          <w:szCs w:val="22"/>
          <w:lang w:val="sr-Cyrl-CS"/>
        </w:rPr>
        <w:t>)</w:t>
      </w:r>
      <w:r w:rsidRPr="00DC5451">
        <w:rPr>
          <w:sz w:val="22"/>
          <w:szCs w:val="22"/>
        </w:rPr>
        <w:t>,</w:t>
      </w:r>
      <w:r w:rsidRPr="00DC5451">
        <w:rPr>
          <w:sz w:val="22"/>
          <w:szCs w:val="22"/>
          <w:lang w:val="sr-Cyrl-CS"/>
        </w:rPr>
        <w:t xml:space="preserve"> </w:t>
      </w:r>
      <w:r w:rsidRPr="00DC5451">
        <w:rPr>
          <w:sz w:val="22"/>
          <w:szCs w:val="22"/>
        </w:rPr>
        <w:t>__________________________________, даје:</w:t>
      </w:r>
    </w:p>
    <w:p w:rsidR="00A7239D" w:rsidRPr="00DC5451" w:rsidRDefault="00A7239D" w:rsidP="00964E8C">
      <w:pPr>
        <w:autoSpaceDE w:val="0"/>
        <w:autoSpaceDN w:val="0"/>
        <w:adjustRightInd w:val="0"/>
        <w:rPr>
          <w:sz w:val="22"/>
          <w:szCs w:val="22"/>
        </w:rPr>
      </w:pPr>
      <w:r w:rsidRPr="00DC5451">
        <w:rPr>
          <w:sz w:val="22"/>
          <w:szCs w:val="22"/>
          <w:lang w:val="sr-Cyrl-CS"/>
        </w:rPr>
        <w:t xml:space="preserve">          </w:t>
      </w:r>
      <w:r w:rsidRPr="00DC5451">
        <w:rPr>
          <w:sz w:val="22"/>
          <w:szCs w:val="22"/>
        </w:rPr>
        <w:t xml:space="preserve">(Назив понуђача)  </w:t>
      </w: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sz w:val="22"/>
          <w:szCs w:val="22"/>
        </w:rPr>
      </w:pPr>
      <w:r w:rsidRPr="00DC5451">
        <w:rPr>
          <w:b/>
          <w:bCs/>
          <w:sz w:val="22"/>
          <w:szCs w:val="22"/>
        </w:rPr>
        <w:t xml:space="preserve">И З Ј А </w:t>
      </w:r>
      <w:r w:rsidRPr="00DC5451">
        <w:rPr>
          <w:b/>
          <w:bCs/>
          <w:sz w:val="22"/>
          <w:szCs w:val="22"/>
          <w:lang w:val="sr-Cyrl-CS"/>
        </w:rPr>
        <w:t>В</w:t>
      </w:r>
      <w:r w:rsidRPr="00DC5451">
        <w:rPr>
          <w:b/>
          <w:bCs/>
          <w:sz w:val="22"/>
          <w:szCs w:val="22"/>
        </w:rPr>
        <w:t xml:space="preserve"> У</w:t>
      </w:r>
    </w:p>
    <w:p w:rsidR="00A7239D" w:rsidRPr="00DC5451" w:rsidRDefault="00A7239D" w:rsidP="00964E8C">
      <w:pPr>
        <w:autoSpaceDE w:val="0"/>
        <w:autoSpaceDN w:val="0"/>
        <w:adjustRightInd w:val="0"/>
        <w:jc w:val="center"/>
        <w:rPr>
          <w:b/>
          <w:bCs/>
          <w:sz w:val="22"/>
          <w:szCs w:val="22"/>
        </w:rPr>
      </w:pPr>
      <w:r w:rsidRPr="00DC5451">
        <w:rPr>
          <w:b/>
          <w:bCs/>
          <w:sz w:val="22"/>
          <w:szCs w:val="22"/>
        </w:rPr>
        <w:t>О НЕЗА</w:t>
      </w:r>
      <w:r w:rsidRPr="00DC5451">
        <w:rPr>
          <w:b/>
          <w:bCs/>
          <w:sz w:val="22"/>
          <w:szCs w:val="22"/>
          <w:lang w:val="sr-Cyrl-CS"/>
        </w:rPr>
        <w:t>В</w:t>
      </w:r>
      <w:r w:rsidRPr="00DC5451">
        <w:rPr>
          <w:b/>
          <w:bCs/>
          <w:sz w:val="22"/>
          <w:szCs w:val="22"/>
        </w:rPr>
        <w:t>ИСНОЈ ПОНУДИ</w:t>
      </w:r>
    </w:p>
    <w:p w:rsidR="00A7239D" w:rsidRPr="00DC5451" w:rsidRDefault="00A7239D" w:rsidP="00964E8C">
      <w:pPr>
        <w:autoSpaceDE w:val="0"/>
        <w:autoSpaceDN w:val="0"/>
        <w:adjustRightInd w:val="0"/>
        <w:jc w:val="center"/>
        <w:rPr>
          <w:b/>
          <w:bCs/>
          <w:sz w:val="22"/>
          <w:szCs w:val="22"/>
        </w:rPr>
      </w:pPr>
    </w:p>
    <w:p w:rsidR="003C39DF" w:rsidRPr="00DC5451" w:rsidRDefault="00A7239D" w:rsidP="003C39DF">
      <w:pPr>
        <w:autoSpaceDE w:val="0"/>
        <w:autoSpaceDN w:val="0"/>
        <w:adjustRightInd w:val="0"/>
        <w:jc w:val="both"/>
        <w:rPr>
          <w:sz w:val="22"/>
          <w:szCs w:val="22"/>
        </w:rPr>
      </w:pPr>
      <w:r w:rsidRPr="00DC5451">
        <w:rPr>
          <w:sz w:val="22"/>
          <w:szCs w:val="22"/>
          <w:lang w:val="sr-Cyrl-CS"/>
        </w:rPr>
        <w:t xml:space="preserve">Под пуном кривичном и материјалном одговорношћу испред понуђача ______________________________________________ (уписати назив понуђача), из _________________ ул. __________________________ бр. _________, потврђујем </w:t>
      </w:r>
      <w:r w:rsidRPr="00DC5451">
        <w:rPr>
          <w:sz w:val="22"/>
          <w:szCs w:val="22"/>
        </w:rPr>
        <w:t xml:space="preserve">да сам понуду у поступку јавне набавке </w:t>
      </w:r>
      <w:r w:rsidRPr="00DC5451">
        <w:rPr>
          <w:b/>
          <w:bCs/>
          <w:sz w:val="22"/>
          <w:szCs w:val="22"/>
          <w:lang w:val="sr-Cyrl-CS"/>
        </w:rPr>
        <w:t xml:space="preserve">услуга – </w:t>
      </w:r>
      <w:r w:rsidRPr="00DC5451">
        <w:rPr>
          <w:b/>
          <w:sz w:val="22"/>
          <w:szCs w:val="22"/>
          <w:lang w:val="ru-RU"/>
        </w:rPr>
        <w:t>набавка електричне енергије</w:t>
      </w:r>
      <w:r w:rsidR="003C39DF" w:rsidRPr="00DC5451">
        <w:rPr>
          <w:b/>
          <w:sz w:val="22"/>
          <w:szCs w:val="22"/>
        </w:rPr>
        <w:t xml:space="preserve"> </w:t>
      </w:r>
      <w:r w:rsidRPr="00DC5451">
        <w:rPr>
          <w:sz w:val="22"/>
          <w:szCs w:val="22"/>
          <w:lang w:val="sr-Cyrl-CS"/>
        </w:rPr>
        <w:t xml:space="preserve">за потребе </w:t>
      </w:r>
      <w:r w:rsidR="00D30F7F" w:rsidRPr="00DC5451">
        <w:rPr>
          <w:sz w:val="22"/>
          <w:szCs w:val="22"/>
          <w:lang w:val="sr-Cyrl-CS"/>
        </w:rPr>
        <w:t>Центра за осцијални рад Града Новог Сада</w:t>
      </w:r>
    </w:p>
    <w:p w:rsidR="00A7239D" w:rsidRPr="00DC5451" w:rsidRDefault="00A7239D" w:rsidP="003C39DF">
      <w:pPr>
        <w:autoSpaceDE w:val="0"/>
        <w:autoSpaceDN w:val="0"/>
        <w:adjustRightInd w:val="0"/>
        <w:jc w:val="both"/>
        <w:rPr>
          <w:sz w:val="22"/>
          <w:szCs w:val="22"/>
          <w:lang w:val="sr-Cyrl-CS"/>
        </w:rPr>
      </w:pPr>
      <w:r w:rsidRPr="00DC5451">
        <w:rPr>
          <w:sz w:val="22"/>
          <w:szCs w:val="22"/>
          <w:lang w:val="sr-Cyrl-CS"/>
        </w:rPr>
        <w:t>број:</w:t>
      </w:r>
      <w:r w:rsidRPr="00DC5451">
        <w:rPr>
          <w:b/>
          <w:sz w:val="22"/>
          <w:szCs w:val="22"/>
          <w:lang w:val="sr-Cyrl-CS"/>
        </w:rPr>
        <w:t>ЈН</w:t>
      </w:r>
      <w:r w:rsidR="00B61845" w:rsidRPr="00DC5451">
        <w:rPr>
          <w:b/>
          <w:sz w:val="22"/>
          <w:szCs w:val="22"/>
        </w:rPr>
        <w:t xml:space="preserve"> </w:t>
      </w:r>
      <w:r w:rsidR="004D2B63" w:rsidRPr="00DC5451">
        <w:rPr>
          <w:b/>
          <w:bCs/>
          <w:sz w:val="22"/>
          <w:szCs w:val="22"/>
        </w:rPr>
        <w:t>20-40401-</w:t>
      </w:r>
      <w:r w:rsidR="0068360A">
        <w:rPr>
          <w:b/>
          <w:bCs/>
          <w:sz w:val="22"/>
          <w:szCs w:val="22"/>
        </w:rPr>
        <w:t>172</w:t>
      </w:r>
      <w:r w:rsidR="00B61845" w:rsidRPr="00DC5451">
        <w:rPr>
          <w:b/>
          <w:bCs/>
          <w:sz w:val="22"/>
          <w:szCs w:val="22"/>
        </w:rPr>
        <w:t>/201</w:t>
      </w:r>
      <w:r w:rsidR="0068360A">
        <w:rPr>
          <w:b/>
          <w:bCs/>
          <w:sz w:val="22"/>
          <w:szCs w:val="22"/>
        </w:rPr>
        <w:t>9</w:t>
      </w:r>
      <w:r w:rsidRPr="00DC5451">
        <w:rPr>
          <w:sz w:val="22"/>
          <w:szCs w:val="22"/>
        </w:rPr>
        <w:t xml:space="preserve">, поднео независно, без договора са другим понуђачима или заинтересованим лицима. </w:t>
      </w:r>
    </w:p>
    <w:p w:rsidR="00A7239D" w:rsidRPr="00DC5451" w:rsidRDefault="00A7239D" w:rsidP="00964E8C">
      <w:pPr>
        <w:spacing w:line="360" w:lineRule="auto"/>
        <w:ind w:firstLine="708"/>
        <w:jc w:val="both"/>
        <w:rPr>
          <w:b/>
          <w:bCs/>
          <w:sz w:val="22"/>
          <w:szCs w:val="22"/>
          <w:lang w:val="sr-Cyrl-CS"/>
        </w:rPr>
      </w:pPr>
      <w:r w:rsidRPr="00DC5451">
        <w:rPr>
          <w:b/>
          <w:bCs/>
          <w:sz w:val="22"/>
          <w:szCs w:val="22"/>
          <w:lang w:val="sr-Cyrl-CS"/>
        </w:rPr>
        <w:t xml:space="preserve">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jc w:val="center"/>
        <w:rPr>
          <w:sz w:val="22"/>
          <w:szCs w:val="22"/>
        </w:rPr>
      </w:pPr>
      <w:r w:rsidRPr="00DC5451">
        <w:rPr>
          <w:sz w:val="22"/>
          <w:szCs w:val="22"/>
        </w:rPr>
        <w:t>Датум:                                     М.П.                                Потпис понуђача</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rPr>
        <w:t>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w:t>
      </w:r>
      <w:r w:rsidRPr="00DC5451">
        <w:rPr>
          <w:sz w:val="22"/>
          <w:szCs w:val="22"/>
          <w:lang w:val="sr-Cyrl-CS"/>
        </w:rPr>
        <w:t>______</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jc w:val="center"/>
        <w:rPr>
          <w:sz w:val="22"/>
          <w:szCs w:val="22"/>
        </w:rPr>
      </w:pPr>
    </w:p>
    <w:p w:rsidR="00A7239D" w:rsidRPr="00DC5451" w:rsidRDefault="00A7239D" w:rsidP="00650D9C">
      <w:pPr>
        <w:autoSpaceDE w:val="0"/>
        <w:autoSpaceDN w:val="0"/>
        <w:adjustRightInd w:val="0"/>
        <w:jc w:val="both"/>
        <w:rPr>
          <w:sz w:val="22"/>
          <w:szCs w:val="22"/>
        </w:rPr>
      </w:pPr>
      <w:r w:rsidRPr="00DC5451">
        <w:rPr>
          <w:b/>
          <w:bCs/>
          <w:iCs/>
          <w:sz w:val="22"/>
          <w:szCs w:val="22"/>
        </w:rPr>
        <w:t xml:space="preserve">Напомена: </w:t>
      </w:r>
      <w:r w:rsidRPr="00DC5451">
        <w:rPr>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7239D" w:rsidRPr="00DC5451" w:rsidRDefault="00A7239D" w:rsidP="00650D9C">
      <w:pPr>
        <w:jc w:val="both"/>
        <w:rPr>
          <w:sz w:val="22"/>
          <w:szCs w:val="22"/>
          <w:lang w:val="sr-Cyrl-CS"/>
        </w:rPr>
      </w:pPr>
      <w:r w:rsidRPr="00DC5451">
        <w:rPr>
          <w:b/>
          <w:bCs/>
          <w:iCs/>
          <w:sz w:val="22"/>
          <w:szCs w:val="22"/>
        </w:rPr>
        <w:t xml:space="preserve">Уколико понуду подноси група понуђача , </w:t>
      </w:r>
      <w:r w:rsidRPr="00DC5451">
        <w:rPr>
          <w:iCs/>
          <w:sz w:val="22"/>
          <w:szCs w:val="22"/>
        </w:rPr>
        <w:t>Изјава мора бити потписана од стране овлашћеног лица сваког понуђача из групе понуђача и оверена печатом.</w:t>
      </w: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rPr>
      </w:pPr>
    </w:p>
    <w:p w:rsidR="003738A6" w:rsidRPr="00DC5451" w:rsidRDefault="003738A6" w:rsidP="00964E8C">
      <w:pPr>
        <w:ind w:left="7200"/>
        <w:rPr>
          <w:sz w:val="22"/>
          <w:szCs w:val="22"/>
        </w:rPr>
      </w:pPr>
    </w:p>
    <w:p w:rsidR="003738A6" w:rsidRPr="00DC5451" w:rsidRDefault="003738A6" w:rsidP="00964E8C">
      <w:pPr>
        <w:ind w:left="7200"/>
        <w:rPr>
          <w:sz w:val="22"/>
          <w:szCs w:val="22"/>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lang w:val="sr-Cyrl-CS"/>
        </w:rPr>
      </w:pPr>
    </w:p>
    <w:p w:rsidR="00EB402D" w:rsidRDefault="00EB402D" w:rsidP="00964E8C">
      <w:pPr>
        <w:ind w:left="7200"/>
        <w:rPr>
          <w:sz w:val="22"/>
          <w:szCs w:val="22"/>
          <w:lang w:val="sr-Cyrl-CS"/>
        </w:rPr>
      </w:pPr>
    </w:p>
    <w:p w:rsidR="00EB402D" w:rsidRDefault="00EB402D" w:rsidP="00964E8C">
      <w:pPr>
        <w:ind w:left="7200"/>
        <w:rPr>
          <w:sz w:val="22"/>
          <w:szCs w:val="22"/>
          <w:lang w:val="sr-Cyrl-CS"/>
        </w:rPr>
      </w:pPr>
    </w:p>
    <w:p w:rsidR="00A7239D" w:rsidRPr="00DC5451" w:rsidRDefault="00A7239D" w:rsidP="00964E8C">
      <w:pPr>
        <w:ind w:left="7200"/>
        <w:rPr>
          <w:sz w:val="22"/>
          <w:szCs w:val="22"/>
        </w:rPr>
      </w:pPr>
      <w:r w:rsidRPr="00DC5451">
        <w:rPr>
          <w:sz w:val="22"/>
          <w:szCs w:val="22"/>
          <w:lang w:val="sr-Cyrl-CS"/>
        </w:rPr>
        <w:lastRenderedPageBreak/>
        <w:t xml:space="preserve">ОБРАЗАЦ </w:t>
      </w:r>
      <w:r w:rsidRPr="00DC5451">
        <w:rPr>
          <w:sz w:val="22"/>
          <w:szCs w:val="22"/>
        </w:rPr>
        <w:t>8</w:t>
      </w:r>
    </w:p>
    <w:p w:rsidR="00A7239D" w:rsidRPr="00DC5451" w:rsidRDefault="00A7239D" w:rsidP="00964E8C">
      <w:pPr>
        <w:rPr>
          <w:sz w:val="22"/>
          <w:szCs w:val="22"/>
          <w:lang w:val="sr-Cyrl-CS"/>
        </w:rPr>
      </w:pPr>
    </w:p>
    <w:p w:rsidR="00A7239D" w:rsidRPr="00DC5451" w:rsidRDefault="00A7239D" w:rsidP="00964E8C">
      <w:pPr>
        <w:jc w:val="both"/>
        <w:rPr>
          <w:sz w:val="22"/>
          <w:szCs w:val="22"/>
          <w:lang w:val="sr-Cyrl-CS"/>
        </w:rPr>
      </w:pPr>
      <w:r w:rsidRPr="00DC5451">
        <w:rPr>
          <w:sz w:val="22"/>
          <w:szCs w:val="22"/>
          <w:lang w:val="sr-Cyrl-CS"/>
        </w:rPr>
        <w:t xml:space="preserve">Изјава за испуњење додатних услова </w:t>
      </w: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2538BE">
      <w:pPr>
        <w:jc w:val="both"/>
        <w:rPr>
          <w:sz w:val="22"/>
          <w:szCs w:val="22"/>
          <w:lang w:val="sr-Cyrl-CS"/>
        </w:rPr>
      </w:pPr>
      <w:r w:rsidRPr="00DC5451">
        <w:rPr>
          <w:color w:val="000000"/>
          <w:sz w:val="22"/>
          <w:szCs w:val="22"/>
        </w:rPr>
        <w:t>У складу са чланом  77. став 2. тачка 2. подтачка 4. Закона о јавним набавкама</w:t>
      </w:r>
      <w:r w:rsidRPr="00DC5451">
        <w:rPr>
          <w:sz w:val="22"/>
          <w:szCs w:val="22"/>
          <w:lang w:val="sr-Cyrl-CS"/>
        </w:rPr>
        <w:t xml:space="preserve"> под  кривичном и материјалном одговорношћу испред понуђача _____________________________________________________________________, из _________________ ул. __________________________ бр. _________, у складу са захтевима у конкурсној документацији за јавну набавку услуга – </w:t>
      </w:r>
      <w:r w:rsidRPr="00DC5451">
        <w:rPr>
          <w:b/>
          <w:sz w:val="22"/>
          <w:szCs w:val="22"/>
          <w:lang w:val="sr-Cyrl-CS"/>
        </w:rPr>
        <w:t>набавка</w:t>
      </w:r>
      <w:r w:rsidRPr="00DC5451">
        <w:rPr>
          <w:sz w:val="22"/>
          <w:szCs w:val="22"/>
          <w:lang w:val="sr-Cyrl-CS"/>
        </w:rPr>
        <w:t xml:space="preserve"> </w:t>
      </w:r>
      <w:r w:rsidRPr="00DC5451">
        <w:rPr>
          <w:b/>
          <w:bCs/>
          <w:sz w:val="22"/>
          <w:szCs w:val="22"/>
          <w:lang w:val="sr-Cyrl-CS"/>
        </w:rPr>
        <w:t>електричне енергије</w:t>
      </w:r>
      <w:r w:rsidRPr="00DC5451">
        <w:rPr>
          <w:b/>
          <w:bCs/>
          <w:sz w:val="22"/>
          <w:szCs w:val="22"/>
        </w:rPr>
        <w:t>,</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68360A">
        <w:rPr>
          <w:b/>
          <w:bCs/>
          <w:sz w:val="22"/>
          <w:szCs w:val="22"/>
        </w:rPr>
        <w:t>20-40401-172</w:t>
      </w:r>
      <w:r w:rsidR="00B61845" w:rsidRPr="00DC5451">
        <w:rPr>
          <w:b/>
          <w:bCs/>
          <w:sz w:val="22"/>
          <w:szCs w:val="22"/>
        </w:rPr>
        <w:t>/201</w:t>
      </w:r>
      <w:r w:rsidR="0068360A">
        <w:rPr>
          <w:b/>
          <w:bCs/>
          <w:sz w:val="22"/>
          <w:szCs w:val="22"/>
        </w:rPr>
        <w:t>9</w:t>
      </w:r>
      <w:r w:rsidR="00B61845" w:rsidRPr="00DC5451">
        <w:rPr>
          <w:b/>
          <w:bCs/>
          <w:sz w:val="22"/>
          <w:szCs w:val="22"/>
        </w:rPr>
        <w:t xml:space="preserve"> </w:t>
      </w:r>
      <w:r w:rsidRPr="00DC5451">
        <w:rPr>
          <w:sz w:val="22"/>
          <w:szCs w:val="22"/>
          <w:lang w:val="sr-Cyrl-CS"/>
        </w:rPr>
        <w:t xml:space="preserve"> за потребе </w:t>
      </w:r>
      <w:r w:rsidR="002538BE" w:rsidRPr="00DC5451">
        <w:rPr>
          <w:sz w:val="22"/>
          <w:szCs w:val="22"/>
          <w:lang w:val="sr-Cyrl-CS"/>
        </w:rPr>
        <w:t>Центра за социјални рад Града Новог Сада</w:t>
      </w:r>
    </w:p>
    <w:p w:rsidR="00A7239D" w:rsidRPr="00DC5451" w:rsidRDefault="00A7239D" w:rsidP="00964E8C">
      <w:pPr>
        <w:ind w:firstLine="709"/>
        <w:jc w:val="both"/>
        <w:rPr>
          <w:sz w:val="22"/>
          <w:szCs w:val="22"/>
          <w:lang w:val="sr-Cyrl-CS"/>
        </w:rPr>
      </w:pPr>
    </w:p>
    <w:p w:rsidR="00A7239D" w:rsidRPr="00DC5451" w:rsidRDefault="00A7239D" w:rsidP="00964E8C">
      <w:pPr>
        <w:spacing w:line="360" w:lineRule="auto"/>
        <w:ind w:firstLine="708"/>
        <w:jc w:val="center"/>
        <w:rPr>
          <w:b/>
          <w:sz w:val="22"/>
          <w:szCs w:val="22"/>
          <w:lang w:val="sr-Cyrl-CS"/>
        </w:rPr>
      </w:pPr>
      <w:r w:rsidRPr="00DC5451">
        <w:rPr>
          <w:b/>
          <w:sz w:val="22"/>
          <w:szCs w:val="22"/>
          <w:lang w:val="sr-Cyrl-CS"/>
        </w:rPr>
        <w:t>Изјављујем</w:t>
      </w:r>
    </w:p>
    <w:p w:rsidR="00A7239D" w:rsidRPr="00DC5451" w:rsidRDefault="00A7239D" w:rsidP="00964E8C">
      <w:pPr>
        <w:spacing w:line="360" w:lineRule="auto"/>
        <w:ind w:firstLine="708"/>
        <w:rPr>
          <w:sz w:val="22"/>
          <w:szCs w:val="22"/>
          <w:lang w:val="sr-Cyrl-CS"/>
        </w:rPr>
      </w:pPr>
    </w:p>
    <w:p w:rsidR="00A7239D" w:rsidRPr="00DC5451" w:rsidRDefault="00A7239D" w:rsidP="00075EEE">
      <w:pPr>
        <w:autoSpaceDE w:val="0"/>
        <w:autoSpaceDN w:val="0"/>
        <w:adjustRightInd w:val="0"/>
        <w:spacing w:line="360" w:lineRule="auto"/>
        <w:rPr>
          <w:color w:val="000000"/>
          <w:sz w:val="22"/>
          <w:szCs w:val="22"/>
          <w:lang w:val="sr-Cyrl-CS"/>
        </w:rPr>
      </w:pPr>
      <w:r w:rsidRPr="00DC5451">
        <w:rPr>
          <w:sz w:val="22"/>
          <w:szCs w:val="22"/>
          <w:lang w:val="sr-Cyrl-CS"/>
        </w:rPr>
        <w:t>као овлашћено лице Понуђача</w:t>
      </w:r>
      <w:r w:rsidRPr="00DC5451">
        <w:rPr>
          <w:sz w:val="22"/>
          <w:szCs w:val="22"/>
        </w:rPr>
        <w:t>,</w:t>
      </w:r>
      <w:r w:rsidRPr="00DC5451">
        <w:rPr>
          <w:sz w:val="22"/>
          <w:szCs w:val="22"/>
          <w:lang w:val="sr-Cyrl-CS"/>
        </w:rPr>
        <w:t xml:space="preserve">  </w:t>
      </w:r>
      <w:r w:rsidRPr="00DC5451">
        <w:rPr>
          <w:color w:val="000000"/>
          <w:sz w:val="22"/>
          <w:szCs w:val="22"/>
        </w:rPr>
        <w:t>да ће одговорни за извршење уговора и квалитет испоручених добара, а којe</w:t>
      </w:r>
      <w:r w:rsidRPr="00DC5451">
        <w:rPr>
          <w:sz w:val="22"/>
          <w:szCs w:val="22"/>
          <w:lang w:val="sr-Cyrl-CS"/>
        </w:rPr>
        <w:t xml:space="preserve"> </w:t>
      </w:r>
      <w:r w:rsidRPr="00DC5451">
        <w:rPr>
          <w:color w:val="000000"/>
          <w:sz w:val="22"/>
          <w:szCs w:val="22"/>
        </w:rPr>
        <w:t>су</w:t>
      </w:r>
      <w:r w:rsidRPr="00DC5451">
        <w:rPr>
          <w:sz w:val="22"/>
          <w:szCs w:val="22"/>
          <w:lang w:val="sr-Cyrl-CS"/>
        </w:rPr>
        <w:t xml:space="preserve"> </w:t>
      </w:r>
      <w:r w:rsidRPr="00DC5451">
        <w:rPr>
          <w:color w:val="000000"/>
          <w:sz w:val="22"/>
          <w:szCs w:val="22"/>
        </w:rPr>
        <w:t>предмет јавне</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68360A">
        <w:rPr>
          <w:b/>
          <w:bCs/>
          <w:sz w:val="22"/>
          <w:szCs w:val="22"/>
        </w:rPr>
        <w:t>20-40401-172</w:t>
      </w:r>
      <w:r w:rsidR="00B61845" w:rsidRPr="00DC5451">
        <w:rPr>
          <w:b/>
          <w:bCs/>
          <w:sz w:val="22"/>
          <w:szCs w:val="22"/>
        </w:rPr>
        <w:t>/201</w:t>
      </w:r>
      <w:r w:rsidR="0068360A">
        <w:rPr>
          <w:b/>
          <w:bCs/>
          <w:sz w:val="22"/>
          <w:szCs w:val="22"/>
        </w:rPr>
        <w:t>9</w:t>
      </w:r>
      <w:r w:rsidRPr="00DC5451">
        <w:rPr>
          <w:sz w:val="22"/>
          <w:szCs w:val="22"/>
          <w:lang w:val="sr-Cyrl-CS"/>
        </w:rPr>
        <w:t>,</w:t>
      </w:r>
      <w:r w:rsidRPr="00DC5451">
        <w:rPr>
          <w:color w:val="000000"/>
          <w:sz w:val="22"/>
          <w:szCs w:val="22"/>
        </w:rPr>
        <w:t xml:space="preserve"> бити: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r w:rsidRPr="00DC5451">
        <w:rPr>
          <w:color w:val="000000"/>
          <w:sz w:val="22"/>
          <w:szCs w:val="22"/>
        </w:rPr>
        <w:t>1. _______________________</w:t>
      </w:r>
      <w:r w:rsidRPr="00DC5451">
        <w:rPr>
          <w:color w:val="000000"/>
          <w:sz w:val="22"/>
          <w:szCs w:val="22"/>
          <w:lang w:val="sr-Cyrl-CS"/>
        </w:rPr>
        <w:t>______________</w:t>
      </w:r>
      <w:r w:rsidRPr="00DC5451">
        <w:rPr>
          <w:color w:val="000000"/>
          <w:sz w:val="22"/>
          <w:szCs w:val="22"/>
        </w:rPr>
        <w:t xml:space="preserve"> одговоран за извршење уговора 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rPr>
      </w:pPr>
    </w:p>
    <w:p w:rsidR="00A7239D" w:rsidRPr="00DC5451" w:rsidRDefault="00A7239D" w:rsidP="004D768F">
      <w:pPr>
        <w:autoSpaceDE w:val="0"/>
        <w:autoSpaceDN w:val="0"/>
        <w:adjustRightInd w:val="0"/>
        <w:rPr>
          <w:color w:val="000000"/>
          <w:sz w:val="22"/>
          <w:szCs w:val="22"/>
        </w:rPr>
      </w:pPr>
      <w:r w:rsidRPr="00DC5451">
        <w:rPr>
          <w:color w:val="000000"/>
          <w:sz w:val="22"/>
          <w:szCs w:val="22"/>
        </w:rPr>
        <w:t>2. _______________________</w:t>
      </w:r>
      <w:r w:rsidRPr="00DC5451">
        <w:rPr>
          <w:color w:val="000000"/>
          <w:sz w:val="22"/>
          <w:szCs w:val="22"/>
          <w:lang w:val="sr-Cyrl-CS"/>
        </w:rPr>
        <w:t>______</w:t>
      </w:r>
      <w:r w:rsidRPr="00DC5451">
        <w:rPr>
          <w:color w:val="000000"/>
          <w:sz w:val="22"/>
          <w:szCs w:val="22"/>
        </w:rPr>
        <w:t xml:space="preserve"> одговоран за контролу квалитета</w:t>
      </w:r>
      <w:r w:rsidR="0068360A">
        <w:rPr>
          <w:color w:val="000000"/>
          <w:sz w:val="22"/>
          <w:szCs w:val="22"/>
        </w:rPr>
        <w:t xml:space="preserve"> </w:t>
      </w:r>
      <w:r w:rsidRPr="00DC5451">
        <w:rPr>
          <w:color w:val="000000"/>
          <w:sz w:val="22"/>
          <w:szCs w:val="22"/>
        </w:rPr>
        <w:t xml:space="preserve">извршења </w:t>
      </w:r>
    </w:p>
    <w:p w:rsidR="00A7239D" w:rsidRPr="00DC5451" w:rsidRDefault="00A7239D" w:rsidP="004D768F">
      <w:pPr>
        <w:rPr>
          <w:sz w:val="22"/>
          <w:szCs w:val="22"/>
          <w:lang w:val="sr-Cyrl-CS"/>
        </w:rPr>
      </w:pPr>
    </w:p>
    <w:p w:rsidR="00A7239D" w:rsidRPr="00DC5451" w:rsidRDefault="00A7239D" w:rsidP="00964E8C">
      <w:pPr>
        <w:pStyle w:val="ListParagraph"/>
        <w:tabs>
          <w:tab w:val="left" w:pos="680"/>
        </w:tabs>
        <w:ind w:left="0"/>
        <w:jc w:val="both"/>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956"/>
        <w:jc w:val="center"/>
        <w:rPr>
          <w:sz w:val="22"/>
          <w:szCs w:val="22"/>
          <w:highlight w:val="yellow"/>
          <w:lang w:val="sr-Cyrl-CS"/>
        </w:rPr>
      </w:pPr>
      <w:r w:rsidRPr="00DC5451">
        <w:rPr>
          <w:sz w:val="22"/>
          <w:szCs w:val="22"/>
          <w:lang w:val="sr-Cyrl-CS"/>
        </w:rPr>
        <w:t>_________________________</w:t>
      </w:r>
    </w:p>
    <w:p w:rsidR="00A7239D" w:rsidRPr="00DC5451" w:rsidRDefault="00A7239D" w:rsidP="00964E8C">
      <w:pPr>
        <w:jc w:val="center"/>
        <w:rPr>
          <w:sz w:val="22"/>
          <w:szCs w:val="22"/>
          <w:highlight w:val="yellow"/>
          <w:lang w:val="sr-Cyrl-CS"/>
        </w:rPr>
      </w:pPr>
      <w:r w:rsidRPr="00DC5451">
        <w:rPr>
          <w:sz w:val="22"/>
          <w:szCs w:val="22"/>
          <w:lang w:val="sr-Cyrl-CS"/>
        </w:rPr>
        <w:t>М. П.</w:t>
      </w:r>
    </w:p>
    <w:p w:rsidR="00A7239D" w:rsidRPr="00DC5451" w:rsidRDefault="00A7239D" w:rsidP="00964E8C">
      <w:pPr>
        <w:rPr>
          <w:sz w:val="22"/>
          <w:szCs w:val="22"/>
          <w:highlight w:val="yellow"/>
          <w:lang w:val="sr-Cyrl-CS"/>
        </w:rPr>
      </w:pPr>
    </w:p>
    <w:p w:rsidR="00A7239D" w:rsidRPr="00DC5451" w:rsidRDefault="00A7239D" w:rsidP="00964E8C">
      <w:pPr>
        <w:jc w:val="right"/>
        <w:rPr>
          <w:b/>
          <w:bCs/>
          <w:sz w:val="22"/>
          <w:szCs w:val="22"/>
        </w:rPr>
      </w:pPr>
    </w:p>
    <w:p w:rsidR="00A7239D" w:rsidRPr="00DC5451" w:rsidRDefault="00A7239D" w:rsidP="00964E8C">
      <w:pPr>
        <w:jc w:val="right"/>
        <w:rPr>
          <w:color w:val="008000"/>
          <w:sz w:val="22"/>
          <w:szCs w:val="22"/>
          <w:lang w:val="sr-Cyrl-CS"/>
        </w:rPr>
      </w:pPr>
    </w:p>
    <w:p w:rsidR="00A7239D" w:rsidRPr="00DC5451" w:rsidRDefault="00A7239D" w:rsidP="00964E8C">
      <w:pPr>
        <w:jc w:val="right"/>
        <w:rPr>
          <w:color w:val="008000"/>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A7239D" w:rsidRPr="00DC5451" w:rsidRDefault="00A7239D" w:rsidP="00593FA2">
      <w:pPr>
        <w:ind w:left="7200"/>
        <w:rPr>
          <w:sz w:val="22"/>
          <w:szCs w:val="22"/>
        </w:rPr>
      </w:pPr>
    </w:p>
    <w:p w:rsidR="00A7239D" w:rsidRPr="00DC5451" w:rsidRDefault="00A7239D" w:rsidP="00593FA2">
      <w:pPr>
        <w:ind w:left="7200"/>
        <w:rPr>
          <w:sz w:val="22"/>
          <w:szCs w:val="22"/>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A7239D" w:rsidRPr="00DC5451" w:rsidRDefault="00A7239D" w:rsidP="00593FA2">
      <w:pPr>
        <w:ind w:left="7200"/>
        <w:rPr>
          <w:sz w:val="22"/>
          <w:szCs w:val="22"/>
          <w:lang w:val="sr-Cyrl-CS"/>
        </w:rPr>
      </w:pPr>
      <w:r w:rsidRPr="00DC5451">
        <w:rPr>
          <w:sz w:val="22"/>
          <w:szCs w:val="22"/>
          <w:lang w:val="sr-Cyrl-CS"/>
        </w:rPr>
        <w:lastRenderedPageBreak/>
        <w:t>ОБРАЗАЦ 9</w:t>
      </w: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autoSpaceDE w:val="0"/>
        <w:autoSpaceDN w:val="0"/>
        <w:adjustRightInd w:val="0"/>
        <w:jc w:val="right"/>
        <w:rPr>
          <w:b/>
          <w:color w:val="000000"/>
          <w:sz w:val="22"/>
          <w:szCs w:val="22"/>
        </w:rPr>
      </w:pPr>
      <w:r w:rsidRPr="00DC5451">
        <w:rPr>
          <w:b/>
          <w:bCs/>
          <w:iCs/>
          <w:color w:val="000000"/>
          <w:sz w:val="22"/>
          <w:szCs w:val="22"/>
        </w:rPr>
        <w:t xml:space="preserve">МОДЕЛ </w:t>
      </w:r>
      <w:r w:rsidRPr="00DC5451">
        <w:rPr>
          <w:b/>
          <w:bCs/>
          <w:iCs/>
          <w:color w:val="000000"/>
          <w:sz w:val="22"/>
          <w:szCs w:val="22"/>
          <w:lang w:val="sr-Cyrl-CS"/>
        </w:rPr>
        <w:t xml:space="preserve"> </w:t>
      </w:r>
      <w:r w:rsidRPr="00DC5451">
        <w:rPr>
          <w:b/>
          <w:bCs/>
          <w:iCs/>
          <w:color w:val="000000"/>
          <w:sz w:val="22"/>
          <w:szCs w:val="22"/>
        </w:rPr>
        <w:t>УГОВОРА</w:t>
      </w:r>
    </w:p>
    <w:p w:rsidR="00A7239D" w:rsidRPr="00DC5451" w:rsidRDefault="00A7239D" w:rsidP="00593FA2">
      <w:pPr>
        <w:autoSpaceDE w:val="0"/>
        <w:autoSpaceDN w:val="0"/>
        <w:adjustRightInd w:val="0"/>
        <w:jc w:val="center"/>
        <w:rPr>
          <w:b/>
          <w:bCs/>
          <w:color w:val="000000"/>
          <w:sz w:val="22"/>
          <w:szCs w:val="22"/>
          <w:lang w:val="sr-Cyrl-CS"/>
        </w:rPr>
      </w:pPr>
      <w:r w:rsidRPr="00DC5451">
        <w:rPr>
          <w:b/>
          <w:bCs/>
          <w:color w:val="000000"/>
          <w:sz w:val="22"/>
          <w:szCs w:val="22"/>
        </w:rPr>
        <w:t>У   Г   О   В   О   Р</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jc w:val="center"/>
        <w:rPr>
          <w:bCs/>
          <w:color w:val="000000"/>
          <w:sz w:val="22"/>
          <w:szCs w:val="22"/>
          <w:lang w:val="sr-Cyrl-CS"/>
        </w:rPr>
      </w:pPr>
      <w:r w:rsidRPr="00DC5451">
        <w:rPr>
          <w:bCs/>
          <w:color w:val="000000"/>
          <w:sz w:val="22"/>
          <w:szCs w:val="22"/>
        </w:rPr>
        <w:t>О КУПОВИНИ ЕЛЕКТРИЧНЕ ЕНЕРГИЈЕ</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rPr>
          <w:b/>
          <w:bCs/>
          <w:color w:val="000000"/>
          <w:sz w:val="22"/>
          <w:szCs w:val="22"/>
          <w:lang w:val="sr-Cyrl-CS"/>
        </w:rPr>
      </w:pPr>
      <w:r w:rsidRPr="00DC5451">
        <w:rPr>
          <w:b/>
          <w:bCs/>
          <w:color w:val="000000"/>
          <w:sz w:val="22"/>
          <w:szCs w:val="22"/>
        </w:rPr>
        <w:t>Закључен</w:t>
      </w:r>
      <w:r w:rsidRPr="00DC5451">
        <w:rPr>
          <w:b/>
          <w:bCs/>
          <w:color w:val="000000"/>
          <w:sz w:val="22"/>
          <w:szCs w:val="22"/>
          <w:lang w:val="sr-Cyrl-CS"/>
        </w:rPr>
        <w:t xml:space="preserve"> </w:t>
      </w:r>
      <w:r w:rsidRPr="00DC5451">
        <w:rPr>
          <w:b/>
          <w:bCs/>
          <w:color w:val="000000"/>
          <w:sz w:val="22"/>
          <w:szCs w:val="22"/>
        </w:rPr>
        <w:t>између:</w:t>
      </w:r>
    </w:p>
    <w:p w:rsidR="00A7239D" w:rsidRPr="00DC5451" w:rsidRDefault="00A7239D" w:rsidP="00593FA2">
      <w:pPr>
        <w:autoSpaceDE w:val="0"/>
        <w:autoSpaceDN w:val="0"/>
        <w:adjustRightInd w:val="0"/>
        <w:rPr>
          <w:color w:val="000000"/>
          <w:sz w:val="22"/>
          <w:szCs w:val="22"/>
          <w:lang w:val="sr-Cyrl-CS"/>
        </w:rPr>
      </w:pPr>
    </w:p>
    <w:p w:rsidR="00A7239D" w:rsidRPr="00DC5451" w:rsidRDefault="00A7239D" w:rsidP="001A1688">
      <w:pPr>
        <w:numPr>
          <w:ilvl w:val="0"/>
          <w:numId w:val="18"/>
        </w:numPr>
        <w:rPr>
          <w:sz w:val="22"/>
          <w:szCs w:val="22"/>
          <w:lang w:val="sr-Cyrl-CS"/>
        </w:rPr>
      </w:pPr>
      <w:r w:rsidRPr="00DC5451">
        <w:rPr>
          <w:b/>
          <w:bCs/>
          <w:color w:val="000000"/>
          <w:sz w:val="22"/>
          <w:szCs w:val="22"/>
        </w:rPr>
        <w:t>Наручиоца:</w:t>
      </w:r>
      <w:r w:rsidR="002538BE" w:rsidRPr="00DC5451">
        <w:rPr>
          <w:sz w:val="22"/>
          <w:szCs w:val="22"/>
          <w:lang w:val="sr-Cyrl-CS"/>
        </w:rPr>
        <w:t xml:space="preserve"> ЦЕНТРА ЗА СОЦИЈАЛНИ РАД ГРАДА НОВОГ САДА</w:t>
      </w:r>
      <w:r w:rsidRPr="00DC5451">
        <w:rPr>
          <w:sz w:val="22"/>
          <w:szCs w:val="22"/>
          <w:lang w:val="sr-Cyrl-CS"/>
        </w:rPr>
        <w:t>, МБ</w:t>
      </w:r>
      <w:r w:rsidRPr="00DC5451">
        <w:rPr>
          <w:sz w:val="22"/>
          <w:szCs w:val="22"/>
        </w:rPr>
        <w:t>:</w:t>
      </w:r>
      <w:r w:rsidRPr="00DC5451">
        <w:rPr>
          <w:sz w:val="22"/>
          <w:szCs w:val="22"/>
          <w:lang w:val="sr-Cyrl-CS"/>
        </w:rPr>
        <w:t xml:space="preserve"> </w:t>
      </w:r>
      <w:r w:rsidRPr="00DC5451">
        <w:rPr>
          <w:sz w:val="22"/>
          <w:szCs w:val="22"/>
        </w:rPr>
        <w:t>081</w:t>
      </w:r>
      <w:r w:rsidR="00D30F7F" w:rsidRPr="00DC5451">
        <w:rPr>
          <w:sz w:val="22"/>
          <w:szCs w:val="22"/>
          <w:lang w:val="sr-Cyrl-CS"/>
        </w:rPr>
        <w:t>54902</w:t>
      </w:r>
      <w:r w:rsidRPr="00DC5451">
        <w:rPr>
          <w:sz w:val="22"/>
          <w:szCs w:val="22"/>
          <w:lang w:val="sr-Cyrl-CS"/>
        </w:rPr>
        <w:t>, ПИБ</w:t>
      </w:r>
      <w:r w:rsidRPr="00DC5451">
        <w:rPr>
          <w:sz w:val="22"/>
          <w:szCs w:val="22"/>
        </w:rPr>
        <w:t>:</w:t>
      </w:r>
      <w:r w:rsidRPr="00DC5451">
        <w:rPr>
          <w:sz w:val="22"/>
          <w:szCs w:val="22"/>
          <w:lang w:val="sr-Cyrl-CS"/>
        </w:rPr>
        <w:t xml:space="preserve"> </w:t>
      </w:r>
      <w:r w:rsidRPr="00DC5451">
        <w:rPr>
          <w:sz w:val="22"/>
          <w:szCs w:val="22"/>
        </w:rPr>
        <w:t>1</w:t>
      </w:r>
      <w:r w:rsidR="00D30F7F" w:rsidRPr="00DC5451">
        <w:rPr>
          <w:sz w:val="22"/>
          <w:szCs w:val="22"/>
          <w:lang w:val="sr-Cyrl-CS"/>
        </w:rPr>
        <w:t>01706047</w:t>
      </w:r>
      <w:r w:rsidRPr="00DC5451">
        <w:rPr>
          <w:sz w:val="22"/>
          <w:szCs w:val="22"/>
          <w:lang w:val="sr-Cyrl-CS"/>
        </w:rPr>
        <w:t xml:space="preserve">, </w:t>
      </w:r>
      <w:r w:rsidR="002538BE" w:rsidRPr="00DC5451">
        <w:rPr>
          <w:sz w:val="22"/>
          <w:szCs w:val="22"/>
          <w:lang w:val="sr-Cyrl-CS"/>
        </w:rPr>
        <w:t>Змај Огњена Вука бр.13</w:t>
      </w:r>
      <w:r w:rsidRPr="00DC5451">
        <w:rPr>
          <w:sz w:val="22"/>
          <w:szCs w:val="22"/>
        </w:rPr>
        <w:t xml:space="preserve">, </w:t>
      </w:r>
      <w:r w:rsidRPr="00DC5451">
        <w:rPr>
          <w:sz w:val="22"/>
          <w:szCs w:val="22"/>
          <w:lang w:val="sr-Cyrl-CS"/>
        </w:rPr>
        <w:t>кој</w:t>
      </w:r>
      <w:r w:rsidR="002538BE" w:rsidRPr="00DC5451">
        <w:rPr>
          <w:sz w:val="22"/>
          <w:szCs w:val="22"/>
          <w:lang w:val="sr-Cyrl-CS"/>
        </w:rPr>
        <w:t>ег</w:t>
      </w:r>
      <w:r w:rsidRPr="00DC5451">
        <w:rPr>
          <w:sz w:val="22"/>
          <w:szCs w:val="22"/>
        </w:rPr>
        <w:t xml:space="preserve"> </w:t>
      </w:r>
      <w:r w:rsidRPr="00DC5451">
        <w:rPr>
          <w:sz w:val="22"/>
          <w:szCs w:val="22"/>
          <w:lang w:val="sr-Cyrl-CS"/>
        </w:rPr>
        <w:t xml:space="preserve"> заступа директор</w:t>
      </w:r>
      <w:r w:rsidR="0094788D" w:rsidRPr="00DC5451">
        <w:rPr>
          <w:sz w:val="22"/>
          <w:szCs w:val="22"/>
          <w:lang w:val="sr-Cyrl-CS"/>
        </w:rPr>
        <w:t xml:space="preserve"> </w:t>
      </w:r>
      <w:r w:rsidR="0094788D" w:rsidRPr="00DC5451">
        <w:rPr>
          <w:sz w:val="22"/>
          <w:szCs w:val="22"/>
          <w:lang w:val="en-US"/>
        </w:rPr>
        <w:t>Добрила Чачија</w:t>
      </w:r>
      <w:r w:rsidRPr="00DC5451">
        <w:rPr>
          <w:sz w:val="22"/>
          <w:szCs w:val="22"/>
          <w:lang w:val="sr-Cyrl-CS"/>
        </w:rPr>
        <w:t xml:space="preserve">, </w:t>
      </w:r>
      <w:r w:rsidRPr="00DC5451">
        <w:rPr>
          <w:sz w:val="22"/>
          <w:szCs w:val="22"/>
        </w:rPr>
        <w:t>(У даљем тексту:</w:t>
      </w:r>
      <w:r w:rsidRPr="00DC5451">
        <w:rPr>
          <w:bCs/>
          <w:iCs/>
          <w:sz w:val="22"/>
          <w:szCs w:val="22"/>
          <w:lang w:val="sr-Cyrl-CS"/>
        </w:rPr>
        <w:t xml:space="preserve"> Купац</w:t>
      </w:r>
      <w:r w:rsidRPr="00DC5451">
        <w:rPr>
          <w:sz w:val="22"/>
          <w:szCs w:val="22"/>
        </w:rPr>
        <w:t>)</w:t>
      </w:r>
    </w:p>
    <w:p w:rsidR="00A7239D" w:rsidRPr="00DC5451" w:rsidRDefault="00A7239D" w:rsidP="001A1688">
      <w:pPr>
        <w:autoSpaceDE w:val="0"/>
        <w:autoSpaceDN w:val="0"/>
        <w:adjustRightInd w:val="0"/>
        <w:rPr>
          <w:color w:val="000000"/>
          <w:sz w:val="22"/>
          <w:szCs w:val="22"/>
        </w:rPr>
      </w:pPr>
      <w:r w:rsidRPr="00DC5451">
        <w:rPr>
          <w:color w:val="000000"/>
          <w:sz w:val="22"/>
          <w:szCs w:val="22"/>
        </w:rPr>
        <w:t>и</w:t>
      </w:r>
    </w:p>
    <w:p w:rsidR="00A7239D" w:rsidRPr="00DC5451" w:rsidRDefault="00A7239D" w:rsidP="001A1688">
      <w:pPr>
        <w:numPr>
          <w:ilvl w:val="0"/>
          <w:numId w:val="18"/>
        </w:numPr>
        <w:rPr>
          <w:sz w:val="22"/>
          <w:szCs w:val="22"/>
          <w:lang w:val="sr-Cyrl-CS"/>
        </w:rPr>
      </w:pPr>
      <w:r w:rsidRPr="00DC5451">
        <w:rPr>
          <w:sz w:val="22"/>
          <w:szCs w:val="22"/>
          <w:lang w:val="sr-Cyrl-CS"/>
        </w:rPr>
        <w:t>___________________________________________________________</w:t>
      </w:r>
    </w:p>
    <w:p w:rsidR="00A7239D" w:rsidRPr="00DC5451" w:rsidRDefault="00A7239D" w:rsidP="001A1688">
      <w:pPr>
        <w:ind w:left="1416"/>
        <w:rPr>
          <w:sz w:val="22"/>
          <w:szCs w:val="22"/>
          <w:lang w:val="sr-Cyrl-CS"/>
        </w:rPr>
      </w:pPr>
      <w:r w:rsidRPr="00DC5451">
        <w:rPr>
          <w:sz w:val="22"/>
          <w:szCs w:val="22"/>
          <w:lang w:val="sr-Cyrl-CS"/>
        </w:rPr>
        <w:t>_______________ са седиштем у _____________________, Ул._______</w:t>
      </w:r>
    </w:p>
    <w:p w:rsidR="00A7239D" w:rsidRPr="00DC5451" w:rsidRDefault="00A7239D" w:rsidP="001A1688">
      <w:pPr>
        <w:ind w:left="1416"/>
        <w:rPr>
          <w:sz w:val="22"/>
          <w:szCs w:val="22"/>
          <w:lang w:val="sr-Cyrl-CS"/>
        </w:rPr>
      </w:pPr>
      <w:r w:rsidRPr="00DC5451">
        <w:rPr>
          <w:sz w:val="22"/>
          <w:szCs w:val="22"/>
          <w:lang w:val="sr-Cyrl-CS"/>
        </w:rPr>
        <w:t>_________________________бр._____, Матични број: _____________</w:t>
      </w:r>
    </w:p>
    <w:p w:rsidR="00A7239D" w:rsidRPr="00DC5451" w:rsidRDefault="00A7239D" w:rsidP="001A1688">
      <w:pPr>
        <w:ind w:left="1416"/>
        <w:rPr>
          <w:sz w:val="22"/>
          <w:szCs w:val="22"/>
          <w:lang w:val="sr-Cyrl-CS"/>
        </w:rPr>
      </w:pPr>
      <w:r w:rsidRPr="00DC5451">
        <w:rPr>
          <w:sz w:val="22"/>
          <w:szCs w:val="22"/>
          <w:lang w:val="sr-Cyrl-CS"/>
        </w:rPr>
        <w:t>ПИБ: __________________________, кога заступа _________________</w:t>
      </w:r>
    </w:p>
    <w:p w:rsidR="00A7239D" w:rsidRPr="00DC5451" w:rsidRDefault="00A7239D" w:rsidP="001A1688">
      <w:pPr>
        <w:ind w:left="1065" w:firstLine="351"/>
        <w:rPr>
          <w:sz w:val="22"/>
          <w:szCs w:val="22"/>
          <w:lang w:val="sr-Cyrl-CS"/>
        </w:rPr>
      </w:pPr>
      <w:r w:rsidRPr="00DC5451">
        <w:rPr>
          <w:sz w:val="22"/>
          <w:szCs w:val="22"/>
        </w:rPr>
        <w:t>(</w:t>
      </w:r>
      <w:r w:rsidR="00D30F7F" w:rsidRPr="00DC5451">
        <w:rPr>
          <w:sz w:val="22"/>
          <w:szCs w:val="22"/>
          <w:lang w:val="sr-Cyrl-CS"/>
        </w:rPr>
        <w:t>У даљем тексту</w:t>
      </w:r>
      <w:r w:rsidRPr="00DC5451">
        <w:rPr>
          <w:sz w:val="22"/>
          <w:szCs w:val="22"/>
        </w:rPr>
        <w:t>:</w:t>
      </w:r>
      <w:r w:rsidRPr="00DC5451">
        <w:rPr>
          <w:bCs/>
          <w:iCs/>
          <w:sz w:val="22"/>
          <w:szCs w:val="22"/>
          <w:lang w:val="sr-Cyrl-CS"/>
        </w:rPr>
        <w:t xml:space="preserve"> Снабдевач</w:t>
      </w:r>
      <w:r w:rsidRPr="00DC5451">
        <w:rPr>
          <w:sz w:val="22"/>
          <w:szCs w:val="22"/>
        </w:rPr>
        <w:t>)</w:t>
      </w:r>
    </w:p>
    <w:p w:rsidR="00A7239D" w:rsidRPr="00DC5451" w:rsidRDefault="00A7239D" w:rsidP="001A1688">
      <w:pPr>
        <w:ind w:left="1416"/>
        <w:rPr>
          <w:sz w:val="22"/>
          <w:szCs w:val="22"/>
          <w:lang w:val="sr-Cyrl-CS"/>
        </w:rPr>
      </w:pPr>
    </w:p>
    <w:p w:rsidR="00A7239D" w:rsidRPr="00DC5451" w:rsidRDefault="00A7239D" w:rsidP="00593FA2">
      <w:pPr>
        <w:autoSpaceDE w:val="0"/>
        <w:autoSpaceDN w:val="0"/>
        <w:adjustRightInd w:val="0"/>
        <w:rPr>
          <w:color w:val="000000"/>
          <w:sz w:val="22"/>
          <w:szCs w:val="22"/>
        </w:rPr>
      </w:pPr>
      <w:r w:rsidRPr="00DC5451">
        <w:rPr>
          <w:color w:val="000000"/>
          <w:sz w:val="22"/>
          <w:szCs w:val="22"/>
        </w:rPr>
        <w:t>Основ уговора:</w:t>
      </w:r>
    </w:p>
    <w:p w:rsidR="00A7239D" w:rsidRPr="0068360A" w:rsidRDefault="00A7239D" w:rsidP="00593FA2">
      <w:pPr>
        <w:autoSpaceDE w:val="0"/>
        <w:autoSpaceDN w:val="0"/>
        <w:adjustRightInd w:val="0"/>
        <w:rPr>
          <w:color w:val="000000"/>
          <w:sz w:val="22"/>
          <w:szCs w:val="22"/>
        </w:rPr>
      </w:pPr>
      <w:r w:rsidRPr="00DC5451">
        <w:rPr>
          <w:color w:val="000000"/>
          <w:sz w:val="22"/>
          <w:szCs w:val="22"/>
          <w:lang w:val="sr-Cyrl-CS"/>
        </w:rPr>
        <w:t>Б</w:t>
      </w:r>
      <w:r w:rsidRPr="00DC5451">
        <w:rPr>
          <w:color w:val="000000"/>
          <w:sz w:val="22"/>
          <w:szCs w:val="22"/>
        </w:rPr>
        <w:t xml:space="preserve">рој:ЈН </w:t>
      </w:r>
      <w:r w:rsidR="0068360A">
        <w:rPr>
          <w:sz w:val="22"/>
          <w:szCs w:val="22"/>
        </w:rPr>
        <w:t>20-40401-172</w:t>
      </w:r>
      <w:r w:rsidR="00B075BA" w:rsidRPr="00DC5451">
        <w:rPr>
          <w:sz w:val="22"/>
          <w:szCs w:val="22"/>
        </w:rPr>
        <w:t>/201</w:t>
      </w:r>
      <w:r w:rsidR="0068360A">
        <w:rPr>
          <w:sz w:val="22"/>
          <w:szCs w:val="22"/>
        </w:rPr>
        <w:t>9</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Број и</w:t>
      </w:r>
      <w:r w:rsidRPr="00DC5451">
        <w:rPr>
          <w:color w:val="000000"/>
          <w:sz w:val="22"/>
          <w:szCs w:val="22"/>
          <w:lang w:val="sr-Cyrl-CS"/>
        </w:rPr>
        <w:t xml:space="preserve"> </w:t>
      </w:r>
      <w:r w:rsidRPr="00DC5451">
        <w:rPr>
          <w:color w:val="000000"/>
          <w:sz w:val="22"/>
          <w:szCs w:val="22"/>
        </w:rPr>
        <w:t>датум</w:t>
      </w:r>
      <w:r w:rsidRPr="00DC5451">
        <w:rPr>
          <w:color w:val="000000"/>
          <w:sz w:val="22"/>
          <w:szCs w:val="22"/>
          <w:lang w:val="sr-Cyrl-CS"/>
        </w:rPr>
        <w:t xml:space="preserve"> </w:t>
      </w:r>
      <w:r w:rsidRPr="00DC5451">
        <w:rPr>
          <w:color w:val="000000"/>
          <w:sz w:val="22"/>
          <w:szCs w:val="22"/>
        </w:rPr>
        <w:t>одлуке</w:t>
      </w:r>
      <w:r w:rsidRPr="00DC5451">
        <w:rPr>
          <w:color w:val="000000"/>
          <w:sz w:val="22"/>
          <w:szCs w:val="22"/>
          <w:lang w:val="sr-Cyrl-CS"/>
        </w:rPr>
        <w:t xml:space="preserve"> </w:t>
      </w:r>
      <w:r w:rsidRPr="00DC5451">
        <w:rPr>
          <w:color w:val="000000"/>
          <w:sz w:val="22"/>
          <w:szCs w:val="22"/>
        </w:rPr>
        <w:t>о</w:t>
      </w:r>
      <w:r w:rsidRPr="00DC5451">
        <w:rPr>
          <w:color w:val="000000"/>
          <w:sz w:val="22"/>
          <w:szCs w:val="22"/>
          <w:lang w:val="sr-Cyrl-CS"/>
        </w:rPr>
        <w:t xml:space="preserve"> </w:t>
      </w:r>
      <w:r w:rsidRPr="00DC5451">
        <w:rPr>
          <w:color w:val="000000"/>
          <w:sz w:val="22"/>
          <w:szCs w:val="22"/>
        </w:rPr>
        <w:t>додели</w:t>
      </w:r>
      <w:r w:rsidRPr="00DC5451">
        <w:rPr>
          <w:color w:val="000000"/>
          <w:sz w:val="22"/>
          <w:szCs w:val="22"/>
          <w:lang w:val="sr-Cyrl-CS"/>
        </w:rPr>
        <w:t xml:space="preserve"> </w:t>
      </w:r>
      <w:r w:rsidRPr="00DC5451">
        <w:rPr>
          <w:color w:val="000000"/>
          <w:sz w:val="22"/>
          <w:szCs w:val="22"/>
        </w:rPr>
        <w:t>уговора:</w:t>
      </w:r>
      <w:r w:rsidRPr="00DC5451">
        <w:rPr>
          <w:color w:val="000000"/>
          <w:sz w:val="22"/>
          <w:szCs w:val="22"/>
          <w:lang w:val="sr-Cyrl-CS"/>
        </w:rPr>
        <w:t>___________________________</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Понуда</w:t>
      </w:r>
      <w:r w:rsidRPr="00DC5451">
        <w:rPr>
          <w:color w:val="000000"/>
          <w:sz w:val="22"/>
          <w:szCs w:val="22"/>
          <w:lang w:val="sr-Cyrl-CS"/>
        </w:rPr>
        <w:t xml:space="preserve"> </w:t>
      </w:r>
      <w:r w:rsidRPr="00DC5451">
        <w:rPr>
          <w:color w:val="000000"/>
          <w:sz w:val="22"/>
          <w:szCs w:val="22"/>
        </w:rPr>
        <w:t>изабраног понуђача</w:t>
      </w:r>
      <w:r w:rsidRPr="00DC5451">
        <w:rPr>
          <w:color w:val="000000"/>
          <w:sz w:val="22"/>
          <w:szCs w:val="22"/>
          <w:lang w:val="sr-Cyrl-CS"/>
        </w:rPr>
        <w:t xml:space="preserve"> </w:t>
      </w:r>
      <w:r w:rsidRPr="00DC5451">
        <w:rPr>
          <w:color w:val="000000"/>
          <w:sz w:val="22"/>
          <w:szCs w:val="22"/>
        </w:rPr>
        <w:t>бр.</w:t>
      </w:r>
      <w:r w:rsidRPr="00DC5451">
        <w:rPr>
          <w:color w:val="000000"/>
          <w:sz w:val="22"/>
          <w:szCs w:val="22"/>
          <w:lang w:val="sr-Cyrl-CS"/>
        </w:rPr>
        <w:t>______________</w:t>
      </w:r>
      <w:r w:rsidRPr="00DC5451">
        <w:rPr>
          <w:color w:val="000000"/>
          <w:sz w:val="22"/>
          <w:szCs w:val="22"/>
        </w:rPr>
        <w:t xml:space="preserve"> од</w:t>
      </w:r>
      <w:r w:rsidR="0030462C" w:rsidRPr="00DC5451">
        <w:rPr>
          <w:color w:val="000000"/>
          <w:sz w:val="22"/>
          <w:szCs w:val="22"/>
          <w:lang w:val="sr-Cyrl-CS"/>
        </w:rPr>
        <w:t xml:space="preserve">  __________201</w:t>
      </w:r>
      <w:r w:rsidR="0068360A">
        <w:rPr>
          <w:color w:val="000000"/>
          <w:sz w:val="22"/>
          <w:szCs w:val="22"/>
        </w:rPr>
        <w:t>9</w:t>
      </w:r>
      <w:r w:rsidRPr="00DC5451">
        <w:rPr>
          <w:color w:val="000000"/>
          <w:sz w:val="22"/>
          <w:szCs w:val="22"/>
          <w:lang w:val="sr-Cyrl-CS"/>
        </w:rPr>
        <w:t>.</w:t>
      </w:r>
    </w:p>
    <w:p w:rsidR="00A7239D" w:rsidRPr="00DC5451" w:rsidRDefault="00A7239D" w:rsidP="00593FA2">
      <w:pPr>
        <w:autoSpaceDE w:val="0"/>
        <w:autoSpaceDN w:val="0"/>
        <w:adjustRightInd w:val="0"/>
        <w:rPr>
          <w:b/>
          <w:b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color w:val="000000"/>
          <w:sz w:val="22"/>
          <w:szCs w:val="22"/>
        </w:rPr>
        <w:t>Предмет уговора</w:t>
      </w:r>
    </w:p>
    <w:p w:rsidR="00A7239D" w:rsidRPr="00DC5451" w:rsidRDefault="00A7239D" w:rsidP="001A1688">
      <w:pPr>
        <w:autoSpaceDE w:val="0"/>
        <w:autoSpaceDN w:val="0"/>
        <w:adjustRightInd w:val="0"/>
        <w:jc w:val="center"/>
        <w:rPr>
          <w:bCs/>
          <w:i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1.</w:t>
      </w:r>
    </w:p>
    <w:p w:rsidR="00A7239D" w:rsidRPr="00DC5451" w:rsidRDefault="00A7239D" w:rsidP="00650D9C">
      <w:pPr>
        <w:jc w:val="both"/>
        <w:rPr>
          <w:color w:val="000000"/>
          <w:sz w:val="22"/>
          <w:szCs w:val="22"/>
          <w:lang w:val="sr-Cyrl-CS"/>
        </w:rPr>
      </w:pPr>
      <w:r w:rsidRPr="00DC5451">
        <w:rPr>
          <w:color w:val="000000"/>
          <w:sz w:val="22"/>
          <w:szCs w:val="22"/>
        </w:rPr>
        <w:t>Предмет овог уговора је купопродаја добара –електричне енергије</w:t>
      </w:r>
      <w:r w:rsidRPr="00DC5451">
        <w:rPr>
          <w:color w:val="000000"/>
          <w:sz w:val="22"/>
          <w:szCs w:val="22"/>
          <w:lang w:val="sr-Cyrl-CS"/>
        </w:rPr>
        <w:t xml:space="preserve"> </w:t>
      </w:r>
      <w:r w:rsidRPr="00DC5451">
        <w:rPr>
          <w:color w:val="000000"/>
          <w:sz w:val="22"/>
          <w:szCs w:val="22"/>
        </w:rPr>
        <w:t xml:space="preserve">тако што се СНАБДЕВАЧ обавезује да КУПЦУ испоручи електричну енергију,а КУПАЦ се обавезује да преузме и плати електричну енергију испоручену у количини и на начин утврђен овим уговором, а у складу са конкурсном документацијом </w:t>
      </w:r>
      <w:r w:rsidRPr="00DC5451">
        <w:rPr>
          <w:color w:val="000000"/>
          <w:sz w:val="22"/>
          <w:szCs w:val="22"/>
          <w:lang w:val="sr-Cyrl-CS"/>
        </w:rPr>
        <w:t>бр. ЈН</w:t>
      </w:r>
      <w:r w:rsidRPr="00DC5451">
        <w:rPr>
          <w:color w:val="FF0000"/>
          <w:sz w:val="22"/>
          <w:szCs w:val="22"/>
          <w:lang w:val="sr-Cyrl-CS"/>
        </w:rPr>
        <w:t xml:space="preserve"> </w:t>
      </w:r>
      <w:r w:rsidR="0068360A">
        <w:rPr>
          <w:b/>
          <w:bCs/>
          <w:sz w:val="22"/>
          <w:szCs w:val="22"/>
        </w:rPr>
        <w:t>20-40401-172</w:t>
      </w:r>
      <w:r w:rsidR="00B61845" w:rsidRPr="00DC5451">
        <w:rPr>
          <w:b/>
          <w:bCs/>
          <w:sz w:val="22"/>
          <w:szCs w:val="22"/>
        </w:rPr>
        <w:t>/201</w:t>
      </w:r>
      <w:r w:rsidR="0068360A">
        <w:rPr>
          <w:b/>
          <w:bCs/>
          <w:sz w:val="22"/>
          <w:szCs w:val="22"/>
        </w:rPr>
        <w:t>9</w:t>
      </w:r>
      <w:r w:rsidR="00B61845" w:rsidRPr="00DC5451">
        <w:rPr>
          <w:b/>
          <w:bCs/>
          <w:sz w:val="22"/>
          <w:szCs w:val="22"/>
        </w:rPr>
        <w:t xml:space="preserve"> </w:t>
      </w:r>
      <w:r w:rsidRPr="00DC5451">
        <w:rPr>
          <w:color w:val="000000"/>
          <w:sz w:val="22"/>
          <w:szCs w:val="22"/>
          <w:lang w:val="sr-Cyrl-CS"/>
        </w:rPr>
        <w:t xml:space="preserve"> </w:t>
      </w:r>
      <w:r w:rsidRPr="00DC5451">
        <w:rPr>
          <w:color w:val="000000"/>
          <w:sz w:val="22"/>
          <w:szCs w:val="22"/>
        </w:rPr>
        <w:t>и понудом СНАБДЕВАЧА број ________________ од _______________</w:t>
      </w:r>
      <w:r w:rsidR="00B075BA" w:rsidRPr="00DC5451">
        <w:rPr>
          <w:color w:val="000000"/>
          <w:sz w:val="22"/>
          <w:szCs w:val="22"/>
          <w:lang w:val="sr-Cyrl-CS"/>
        </w:rPr>
        <w:t xml:space="preserve"> 201</w:t>
      </w:r>
      <w:r w:rsidR="0068360A">
        <w:rPr>
          <w:color w:val="000000"/>
          <w:sz w:val="22"/>
          <w:szCs w:val="22"/>
        </w:rPr>
        <w:t>9</w:t>
      </w:r>
      <w:r w:rsidRPr="00DC5451">
        <w:rPr>
          <w:color w:val="000000"/>
          <w:sz w:val="22"/>
          <w:szCs w:val="22"/>
          <w:lang w:val="sr-Cyrl-CS"/>
        </w:rPr>
        <w:t xml:space="preserve">. </w:t>
      </w:r>
      <w:r w:rsidRPr="00DC5451">
        <w:rPr>
          <w:color w:val="000000"/>
          <w:sz w:val="22"/>
          <w:szCs w:val="22"/>
        </w:rPr>
        <w:t xml:space="preserve"> </w:t>
      </w:r>
      <w:r w:rsidR="009A6D73">
        <w:rPr>
          <w:color w:val="000000"/>
          <w:sz w:val="22"/>
          <w:szCs w:val="22"/>
        </w:rPr>
        <w:t>г</w:t>
      </w:r>
      <w:r w:rsidRPr="00DC5451">
        <w:rPr>
          <w:color w:val="000000"/>
          <w:sz w:val="22"/>
          <w:szCs w:val="22"/>
        </w:rPr>
        <w:t>одине</w:t>
      </w:r>
      <w:r w:rsidR="009A6D73">
        <w:rPr>
          <w:color w:val="000000"/>
          <w:sz w:val="22"/>
          <w:szCs w:val="22"/>
        </w:rPr>
        <w:t xml:space="preserve"> која је саставни део овог уговора</w:t>
      </w:r>
      <w:r w:rsidRPr="00DC5451">
        <w:rPr>
          <w:color w:val="000000"/>
          <w:sz w:val="22"/>
          <w:szCs w:val="22"/>
        </w:rPr>
        <w:t>, у свему у складу са свим важећим законским и подзаконским прописима који регулишу испоруку електричне енергије.</w:t>
      </w:r>
    </w:p>
    <w:p w:rsidR="00A7239D" w:rsidRPr="00DC5451" w:rsidRDefault="00A7239D" w:rsidP="00593FA2">
      <w:pPr>
        <w:rPr>
          <w:color w:val="000000"/>
          <w:sz w:val="22"/>
          <w:szCs w:val="22"/>
          <w:lang w:val="sr-Cyrl-CS"/>
        </w:rPr>
      </w:pPr>
    </w:p>
    <w:p w:rsidR="00B075BA" w:rsidRPr="00DC5451" w:rsidRDefault="00B075BA" w:rsidP="001A1688">
      <w:pPr>
        <w:autoSpaceDE w:val="0"/>
        <w:autoSpaceDN w:val="0"/>
        <w:adjustRightInd w:val="0"/>
        <w:jc w:val="center"/>
        <w:rPr>
          <w:bCs/>
          <w:color w:val="000000"/>
          <w:sz w:val="22"/>
          <w:szCs w:val="22"/>
        </w:rPr>
      </w:pPr>
    </w:p>
    <w:p w:rsidR="00B075BA" w:rsidRPr="00DC5451" w:rsidRDefault="00B075BA" w:rsidP="001A1688">
      <w:pPr>
        <w:autoSpaceDE w:val="0"/>
        <w:autoSpaceDN w:val="0"/>
        <w:adjustRightInd w:val="0"/>
        <w:jc w:val="center"/>
        <w:rPr>
          <w:bCs/>
          <w:color w:val="000000"/>
          <w:sz w:val="22"/>
          <w:szCs w:val="22"/>
        </w:rPr>
      </w:pPr>
    </w:p>
    <w:p w:rsidR="00A7239D" w:rsidRPr="00DC5451" w:rsidRDefault="00A7239D" w:rsidP="001A1688">
      <w:pPr>
        <w:autoSpaceDE w:val="0"/>
        <w:autoSpaceDN w:val="0"/>
        <w:adjustRightInd w:val="0"/>
        <w:jc w:val="center"/>
        <w:rPr>
          <w:bCs/>
          <w:color w:val="000000"/>
          <w:sz w:val="22"/>
          <w:szCs w:val="22"/>
          <w:lang w:val="sr-Cyrl-CS"/>
        </w:rPr>
      </w:pPr>
      <w:r w:rsidRPr="00DC5451">
        <w:rPr>
          <w:bCs/>
          <w:color w:val="000000"/>
          <w:sz w:val="22"/>
          <w:szCs w:val="22"/>
        </w:rPr>
        <w:t>Количина и квалитет електричне енергије</w:t>
      </w:r>
    </w:p>
    <w:p w:rsidR="00A7239D" w:rsidRPr="00DC5451" w:rsidRDefault="00A7239D" w:rsidP="001A1688">
      <w:pPr>
        <w:autoSpaceDE w:val="0"/>
        <w:autoSpaceDN w:val="0"/>
        <w:adjustRightInd w:val="0"/>
        <w:jc w:val="center"/>
        <w:rPr>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2.</w:t>
      </w:r>
    </w:p>
    <w:p w:rsidR="00964A36" w:rsidRPr="00DC5451" w:rsidRDefault="00964A36" w:rsidP="00964A36">
      <w:pPr>
        <w:autoSpaceDE w:val="0"/>
        <w:autoSpaceDN w:val="0"/>
        <w:adjustRightInd w:val="0"/>
        <w:jc w:val="both"/>
        <w:rPr>
          <w:color w:val="000000"/>
          <w:sz w:val="22"/>
          <w:szCs w:val="22"/>
        </w:rPr>
      </w:pPr>
      <w:r w:rsidRPr="00DC5451">
        <w:rPr>
          <w:color w:val="000000"/>
          <w:sz w:val="22"/>
          <w:szCs w:val="22"/>
        </w:rPr>
        <w:t>Количина и квалитет електричне енергије треба да буду испоручени у складу са Законом о енергетици („</w:t>
      </w:r>
      <w:r w:rsidRPr="00DC5451">
        <w:rPr>
          <w:color w:val="000000"/>
          <w:sz w:val="22"/>
          <w:szCs w:val="22"/>
          <w:lang w:val="sr-Cyrl-CS"/>
        </w:rPr>
        <w:t>Службени гласник</w:t>
      </w:r>
      <w:r w:rsidRPr="00DC5451">
        <w:rPr>
          <w:color w:val="000000"/>
          <w:sz w:val="22"/>
          <w:szCs w:val="22"/>
        </w:rPr>
        <w:t>“</w:t>
      </w:r>
      <w:r w:rsidRPr="00DC5451">
        <w:rPr>
          <w:color w:val="000000"/>
          <w:sz w:val="22"/>
          <w:szCs w:val="22"/>
          <w:lang w:val="sr-Cyrl-CS"/>
        </w:rPr>
        <w:t>бр.145</w:t>
      </w:r>
      <w:r w:rsidRPr="00DC5451">
        <w:rPr>
          <w:color w:val="000000"/>
          <w:sz w:val="22"/>
          <w:szCs w:val="22"/>
        </w:rPr>
        <w:t>/201</w:t>
      </w:r>
      <w:r w:rsidRPr="00DC5451">
        <w:rPr>
          <w:color w:val="000000"/>
          <w:sz w:val="22"/>
          <w:szCs w:val="22"/>
          <w:lang w:val="sr-Cyrl-CS"/>
        </w:rPr>
        <w:t>4</w:t>
      </w:r>
      <w:r w:rsidR="005D3A0B">
        <w:rPr>
          <w:color w:val="000000"/>
          <w:sz w:val="22"/>
          <w:szCs w:val="22"/>
          <w:lang w:val="sr-Cyrl-CS"/>
        </w:rPr>
        <w:t xml:space="preserve"> и 95/18</w:t>
      </w:r>
      <w:r w:rsidRPr="00DC5451">
        <w:rPr>
          <w:color w:val="000000"/>
          <w:sz w:val="22"/>
          <w:szCs w:val="22"/>
        </w:rPr>
        <w:t>),</w:t>
      </w:r>
      <w:r w:rsidRPr="00DC5451">
        <w:rPr>
          <w:color w:val="000000"/>
          <w:sz w:val="22"/>
          <w:szCs w:val="22"/>
          <w:lang w:val="sr-Cyrl-CS"/>
        </w:rPr>
        <w:t xml:space="preserve"> </w:t>
      </w:r>
      <w:r w:rsidRPr="00DC5451">
        <w:rPr>
          <w:sz w:val="22"/>
          <w:szCs w:val="22"/>
          <w:lang w:val="sr-Cyrl-CS"/>
        </w:rPr>
        <w:t>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w:t>
      </w:r>
      <w:r w:rsidR="0074586E">
        <w:rPr>
          <w:bCs/>
          <w:sz w:val="22"/>
          <w:szCs w:val="22"/>
        </w:rPr>
        <w:t>Д ("Сл. гласник РС", бр. 114/17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w:t>
      </w:r>
      <w:r w:rsidR="005D3A0B">
        <w:rPr>
          <w:sz w:val="22"/>
          <w:szCs w:val="22"/>
        </w:rPr>
        <w:t xml:space="preserve"> и 91/18</w:t>
      </w:r>
      <w:r w:rsidRPr="00DC5451">
        <w:rPr>
          <w:sz w:val="22"/>
          <w:szCs w:val="22"/>
        </w:rPr>
        <w:t xml:space="preserve">) </w:t>
      </w:r>
      <w:r w:rsidRPr="00DC5451">
        <w:rPr>
          <w:color w:val="000000"/>
          <w:sz w:val="22"/>
          <w:szCs w:val="22"/>
          <w:lang w:val="sr-Cyrl-CS"/>
        </w:rPr>
        <w:t xml:space="preserve"> и</w:t>
      </w:r>
      <w:r w:rsidRPr="00DC5451">
        <w:rPr>
          <w:color w:val="000000"/>
          <w:sz w:val="22"/>
          <w:szCs w:val="22"/>
        </w:rPr>
        <w:t xml:space="preserve"> техничком спецификацијом која је дата за јавну набавку </w:t>
      </w:r>
      <w:r w:rsidR="00B61845" w:rsidRPr="00DC5451">
        <w:rPr>
          <w:color w:val="000000"/>
          <w:sz w:val="22"/>
          <w:szCs w:val="22"/>
          <w:lang w:val="sr-Cyrl-CS"/>
        </w:rPr>
        <w:t xml:space="preserve">бр. ЈН </w:t>
      </w:r>
      <w:r w:rsidR="0068360A">
        <w:rPr>
          <w:b/>
          <w:bCs/>
          <w:sz w:val="22"/>
          <w:szCs w:val="22"/>
        </w:rPr>
        <w:t>20-40401-172</w:t>
      </w:r>
      <w:r w:rsidR="00B61845" w:rsidRPr="00DC5451">
        <w:rPr>
          <w:b/>
          <w:bCs/>
          <w:sz w:val="22"/>
          <w:szCs w:val="22"/>
        </w:rPr>
        <w:t>/201</w:t>
      </w:r>
      <w:r w:rsidR="0068360A">
        <w:rPr>
          <w:b/>
          <w:bCs/>
          <w:sz w:val="22"/>
          <w:szCs w:val="22"/>
        </w:rPr>
        <w:t>9</w:t>
      </w:r>
      <w:r w:rsidR="00B61845" w:rsidRPr="00DC5451">
        <w:rPr>
          <w:b/>
          <w:bCs/>
          <w:sz w:val="22"/>
          <w:szCs w:val="22"/>
        </w:rPr>
        <w:t xml:space="preserve"> </w:t>
      </w:r>
      <w:r w:rsidRPr="00DC5451">
        <w:rPr>
          <w:color w:val="000000"/>
          <w:sz w:val="22"/>
          <w:szCs w:val="22"/>
          <w:lang w:val="sr-Cyrl-CS"/>
        </w:rPr>
        <w:t xml:space="preserve"> </w:t>
      </w:r>
      <w:r w:rsidRPr="00DC5451">
        <w:rPr>
          <w:color w:val="000000"/>
          <w:sz w:val="22"/>
          <w:szCs w:val="22"/>
        </w:rPr>
        <w:t>и чини саставни део овога уговора.</w:t>
      </w:r>
    </w:p>
    <w:p w:rsidR="00964A36" w:rsidRPr="00DC5451" w:rsidRDefault="00964A36" w:rsidP="00964A36">
      <w:pPr>
        <w:pStyle w:val="Default"/>
        <w:jc w:val="both"/>
        <w:rPr>
          <w:rFonts w:ascii="Times New Roman" w:hAnsi="Times New Roman" w:cs="Times New Roman"/>
          <w:color w:val="auto"/>
          <w:sz w:val="22"/>
          <w:szCs w:val="22"/>
          <w:lang w:val="sr-Cyrl-CS"/>
        </w:rPr>
      </w:pPr>
      <w:r w:rsidRPr="00DC5451">
        <w:rPr>
          <w:rFonts w:ascii="Times New Roman" w:hAnsi="Times New Roman" w:cs="Times New Roman"/>
          <w:color w:val="auto"/>
          <w:sz w:val="22"/>
          <w:szCs w:val="22"/>
        </w:rPr>
        <w:t xml:space="preserve">КУПАЦ задржава право за повећањем мерних места у случају потреба за несметан рад </w:t>
      </w:r>
      <w:r w:rsidRPr="00DC5451">
        <w:rPr>
          <w:rFonts w:ascii="Times New Roman" w:hAnsi="Times New Roman" w:cs="Times New Roman"/>
          <w:color w:val="auto"/>
          <w:sz w:val="22"/>
          <w:szCs w:val="22"/>
          <w:lang w:val="sr-Cyrl-CS"/>
        </w:rPr>
        <w:t>установе.</w:t>
      </w:r>
    </w:p>
    <w:p w:rsidR="00B54BCC" w:rsidRPr="00DC5451" w:rsidRDefault="00B54BCC" w:rsidP="00593FA2">
      <w:pPr>
        <w:pStyle w:val="Default"/>
        <w:rPr>
          <w:rFonts w:ascii="Times New Roman" w:hAnsi="Times New Roman" w:cs="Times New Roman"/>
          <w:color w:val="auto"/>
          <w:sz w:val="22"/>
          <w:szCs w:val="22"/>
          <w:lang w:val="en-US"/>
        </w:rPr>
      </w:pPr>
    </w:p>
    <w:p w:rsidR="00B54BCC" w:rsidRPr="00DC5451" w:rsidRDefault="00B54BCC" w:rsidP="00593FA2">
      <w:pPr>
        <w:pStyle w:val="Default"/>
        <w:rPr>
          <w:rFonts w:ascii="Times New Roman" w:hAnsi="Times New Roman" w:cs="Times New Roman"/>
          <w:color w:val="auto"/>
          <w:sz w:val="22"/>
          <w:szCs w:val="22"/>
          <w:lang w:val="sr-Cyrl-CS"/>
        </w:rPr>
      </w:pPr>
    </w:p>
    <w:p w:rsidR="00B075BA" w:rsidRPr="00DC5451" w:rsidRDefault="00B075BA" w:rsidP="00B075BA">
      <w:pPr>
        <w:autoSpaceDE w:val="0"/>
        <w:autoSpaceDN w:val="0"/>
        <w:adjustRightInd w:val="0"/>
        <w:rPr>
          <w:sz w:val="22"/>
          <w:szCs w:val="22"/>
          <w:lang w:val="en-US"/>
        </w:rPr>
      </w:pPr>
      <w:r w:rsidRPr="00DC5451">
        <w:rPr>
          <w:sz w:val="22"/>
          <w:szCs w:val="22"/>
          <w:lang w:val="en-US"/>
        </w:rPr>
        <w:t xml:space="preserve">                          </w:t>
      </w: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A7239D" w:rsidRPr="00DC5451" w:rsidRDefault="00B075BA" w:rsidP="00B075BA">
      <w:pPr>
        <w:autoSpaceDE w:val="0"/>
        <w:autoSpaceDN w:val="0"/>
        <w:adjustRightInd w:val="0"/>
        <w:rPr>
          <w:bCs/>
          <w:sz w:val="22"/>
          <w:szCs w:val="22"/>
          <w:lang w:val="sr-Cyrl-CS"/>
        </w:rPr>
      </w:pPr>
      <w:r w:rsidRPr="00DC5451">
        <w:rPr>
          <w:sz w:val="22"/>
          <w:szCs w:val="22"/>
          <w:lang w:val="en-US"/>
        </w:rPr>
        <w:t xml:space="preserve"> </w:t>
      </w:r>
      <w:r w:rsidR="00A7239D" w:rsidRPr="00DC5451">
        <w:rPr>
          <w:bCs/>
          <w:sz w:val="22"/>
          <w:szCs w:val="22"/>
        </w:rPr>
        <w:t>Уговорени износ и јединичне цене</w:t>
      </w:r>
    </w:p>
    <w:p w:rsidR="00A7239D" w:rsidRPr="00DC5451" w:rsidRDefault="00A7239D" w:rsidP="002312AE">
      <w:pPr>
        <w:autoSpaceDE w:val="0"/>
        <w:autoSpaceDN w:val="0"/>
        <w:adjustRightInd w:val="0"/>
        <w:jc w:val="center"/>
        <w:rPr>
          <w:sz w:val="22"/>
          <w:szCs w:val="22"/>
          <w:lang w:val="sr-Cyrl-CS"/>
        </w:rPr>
      </w:pPr>
    </w:p>
    <w:p w:rsidR="00A7239D" w:rsidRPr="00DC5451" w:rsidRDefault="00A7239D" w:rsidP="002312AE">
      <w:pPr>
        <w:autoSpaceDE w:val="0"/>
        <w:autoSpaceDN w:val="0"/>
        <w:adjustRightInd w:val="0"/>
        <w:jc w:val="center"/>
        <w:rPr>
          <w:sz w:val="22"/>
          <w:szCs w:val="22"/>
        </w:rPr>
      </w:pPr>
      <w:r w:rsidRPr="00DC5451">
        <w:rPr>
          <w:bCs/>
          <w:sz w:val="22"/>
          <w:szCs w:val="22"/>
        </w:rPr>
        <w:t>Члан 3.</w:t>
      </w:r>
    </w:p>
    <w:p w:rsidR="00A7239D" w:rsidRPr="00DC5451" w:rsidRDefault="00A7239D" w:rsidP="002312AE">
      <w:pPr>
        <w:autoSpaceDE w:val="0"/>
        <w:autoSpaceDN w:val="0"/>
        <w:adjustRightInd w:val="0"/>
        <w:rPr>
          <w:sz w:val="22"/>
          <w:szCs w:val="22"/>
        </w:rPr>
      </w:pPr>
      <w:r w:rsidRPr="00DC5451">
        <w:rPr>
          <w:sz w:val="22"/>
          <w:szCs w:val="22"/>
        </w:rPr>
        <w:t>Уговорене цене:</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B57FA1">
        <w:trPr>
          <w:trHeight w:val="265"/>
        </w:trPr>
        <w:tc>
          <w:tcPr>
            <w:tcW w:w="621" w:type="dxa"/>
          </w:tcPr>
          <w:p w:rsidR="00CA493E" w:rsidRPr="00DC5451" w:rsidRDefault="00CA493E" w:rsidP="00B57FA1">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B57FA1">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B57FA1">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B57FA1">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B57FA1">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B57FA1">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B57FA1">
        <w:trPr>
          <w:trHeight w:val="265"/>
        </w:trPr>
        <w:tc>
          <w:tcPr>
            <w:tcW w:w="621" w:type="dxa"/>
            <w:vMerge w:val="restart"/>
          </w:tcPr>
          <w:p w:rsidR="00CA493E" w:rsidRPr="00DC5451" w:rsidRDefault="00CA493E" w:rsidP="00B57FA1">
            <w:pPr>
              <w:autoSpaceDE w:val="0"/>
              <w:autoSpaceDN w:val="0"/>
              <w:adjustRightInd w:val="0"/>
              <w:rPr>
                <w:b/>
                <w:bCs/>
                <w:sz w:val="22"/>
                <w:szCs w:val="22"/>
                <w:lang w:val="sr-Cyrl-CS"/>
              </w:rPr>
            </w:pPr>
          </w:p>
          <w:p w:rsidR="00CA493E" w:rsidRPr="00DC5451" w:rsidRDefault="00CA493E" w:rsidP="00B57FA1">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B57FA1">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B57FA1">
            <w:pPr>
              <w:autoSpaceDE w:val="0"/>
              <w:autoSpaceDN w:val="0"/>
              <w:adjustRightInd w:val="0"/>
              <w:jc w:val="center"/>
              <w:rPr>
                <w:sz w:val="22"/>
                <w:szCs w:val="22"/>
                <w:lang w:val="sr-Cyrl-CS"/>
              </w:rPr>
            </w:pPr>
          </w:p>
          <w:p w:rsidR="00CA493E" w:rsidRPr="00DC5451" w:rsidRDefault="00CA493E" w:rsidP="00B57FA1">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B57FA1">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rPr>
          <w:trHeight w:val="265"/>
        </w:trPr>
        <w:tc>
          <w:tcPr>
            <w:tcW w:w="621" w:type="dxa"/>
            <w:vMerge/>
          </w:tcPr>
          <w:p w:rsidR="00CA493E" w:rsidRPr="00DC5451" w:rsidRDefault="00CA493E" w:rsidP="00B57FA1">
            <w:pPr>
              <w:autoSpaceDE w:val="0"/>
              <w:autoSpaceDN w:val="0"/>
              <w:adjustRightInd w:val="0"/>
              <w:rPr>
                <w:b/>
                <w:bCs/>
                <w:sz w:val="22"/>
                <w:szCs w:val="22"/>
                <w:lang w:val="sr-Cyrl-CS"/>
              </w:rPr>
            </w:pPr>
          </w:p>
        </w:tc>
        <w:tc>
          <w:tcPr>
            <w:tcW w:w="2817" w:type="dxa"/>
            <w:vMerge/>
          </w:tcPr>
          <w:p w:rsidR="00CA493E" w:rsidRPr="00DC5451" w:rsidRDefault="00CA493E" w:rsidP="00B57FA1">
            <w:pPr>
              <w:autoSpaceDE w:val="0"/>
              <w:autoSpaceDN w:val="0"/>
              <w:adjustRightInd w:val="0"/>
              <w:rPr>
                <w:sz w:val="22"/>
                <w:szCs w:val="22"/>
              </w:rPr>
            </w:pPr>
          </w:p>
        </w:tc>
        <w:tc>
          <w:tcPr>
            <w:tcW w:w="1440" w:type="dxa"/>
            <w:vMerge/>
          </w:tcPr>
          <w:p w:rsidR="00CA493E" w:rsidRPr="00DC5451" w:rsidRDefault="00CA493E" w:rsidP="00B57FA1">
            <w:pPr>
              <w:autoSpaceDE w:val="0"/>
              <w:autoSpaceDN w:val="0"/>
              <w:adjustRightInd w:val="0"/>
              <w:jc w:val="center"/>
              <w:rPr>
                <w:sz w:val="22"/>
                <w:szCs w:val="22"/>
              </w:rPr>
            </w:pPr>
          </w:p>
        </w:tc>
        <w:tc>
          <w:tcPr>
            <w:tcW w:w="1338" w:type="dxa"/>
          </w:tcPr>
          <w:p w:rsidR="00CA493E" w:rsidRPr="00DC5451" w:rsidRDefault="00CA493E" w:rsidP="00B57FA1">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rPr>
          <w:trHeight w:val="265"/>
        </w:trPr>
        <w:tc>
          <w:tcPr>
            <w:tcW w:w="621" w:type="dxa"/>
            <w:vMerge/>
          </w:tcPr>
          <w:p w:rsidR="00CA493E" w:rsidRPr="00DC5451" w:rsidRDefault="00CA493E" w:rsidP="00B57FA1">
            <w:pPr>
              <w:autoSpaceDE w:val="0"/>
              <w:autoSpaceDN w:val="0"/>
              <w:adjustRightInd w:val="0"/>
              <w:rPr>
                <w:b/>
                <w:bCs/>
                <w:sz w:val="22"/>
                <w:szCs w:val="22"/>
                <w:lang w:val="sr-Cyrl-CS"/>
              </w:rPr>
            </w:pPr>
          </w:p>
        </w:tc>
        <w:tc>
          <w:tcPr>
            <w:tcW w:w="2817" w:type="dxa"/>
            <w:vMerge/>
          </w:tcPr>
          <w:p w:rsidR="00CA493E" w:rsidRPr="00DC5451" w:rsidRDefault="00CA493E" w:rsidP="00B57FA1">
            <w:pPr>
              <w:autoSpaceDE w:val="0"/>
              <w:autoSpaceDN w:val="0"/>
              <w:adjustRightInd w:val="0"/>
              <w:rPr>
                <w:sz w:val="22"/>
                <w:szCs w:val="22"/>
              </w:rPr>
            </w:pPr>
          </w:p>
        </w:tc>
        <w:tc>
          <w:tcPr>
            <w:tcW w:w="1440" w:type="dxa"/>
            <w:vMerge/>
          </w:tcPr>
          <w:p w:rsidR="00CA493E" w:rsidRPr="00DC5451" w:rsidRDefault="00CA493E" w:rsidP="00B57FA1">
            <w:pPr>
              <w:autoSpaceDE w:val="0"/>
              <w:autoSpaceDN w:val="0"/>
              <w:adjustRightInd w:val="0"/>
              <w:jc w:val="center"/>
              <w:rPr>
                <w:sz w:val="22"/>
                <w:szCs w:val="22"/>
              </w:rPr>
            </w:pPr>
          </w:p>
        </w:tc>
        <w:tc>
          <w:tcPr>
            <w:tcW w:w="1338" w:type="dxa"/>
          </w:tcPr>
          <w:p w:rsidR="00CA493E" w:rsidRPr="00DC5451" w:rsidRDefault="00CA493E" w:rsidP="00B57FA1">
            <w:pPr>
              <w:autoSpaceDE w:val="0"/>
              <w:autoSpaceDN w:val="0"/>
              <w:adjustRightInd w:val="0"/>
              <w:rPr>
                <w:sz w:val="22"/>
                <w:szCs w:val="22"/>
              </w:rPr>
            </w:pPr>
            <w:r w:rsidRPr="00DC5451">
              <w:rPr>
                <w:sz w:val="22"/>
                <w:szCs w:val="22"/>
                <w:lang w:val="sr-Cyrl-CS"/>
              </w:rPr>
              <w:t>Ј.</w:t>
            </w:r>
            <w:r w:rsidRPr="00DC5451">
              <w:rPr>
                <w:sz w:val="22"/>
                <w:szCs w:val="22"/>
              </w:rPr>
              <w:t xml:space="preserve"> тарифа</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B57FA1">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w:t>
            </w:r>
            <w:r w:rsidRPr="00DC5451">
              <w:rPr>
                <w:rFonts w:ascii="Times New Roman" w:hAnsi="Times New Roman" w:cs="Times New Roman"/>
                <w:sz w:val="22"/>
                <w:szCs w:val="22"/>
                <w:lang w:val="sr-Cyrl-CS"/>
              </w:rPr>
              <w:t xml:space="preserve">  Ј.</w:t>
            </w:r>
            <w:r w:rsidRPr="00DC5451">
              <w:rPr>
                <w:rFonts w:ascii="Times New Roman" w:hAnsi="Times New Roman" w:cs="Times New Roman"/>
                <w:sz w:val="22"/>
                <w:szCs w:val="22"/>
              </w:rPr>
              <w:t>тарифа</w:t>
            </w:r>
          </w:p>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r>
    </w:tbl>
    <w:p w:rsidR="00EB12F3" w:rsidRPr="00DC5451" w:rsidRDefault="00EB12F3" w:rsidP="00EB12F3">
      <w:pPr>
        <w:rPr>
          <w:sz w:val="22"/>
          <w:szCs w:val="22"/>
          <w:lang w:val="sr-Cyrl-CS"/>
        </w:rPr>
      </w:pPr>
    </w:p>
    <w:p w:rsidR="00C417DB" w:rsidRPr="00DC5451" w:rsidRDefault="00C417DB" w:rsidP="002312AE">
      <w:pPr>
        <w:autoSpaceDE w:val="0"/>
        <w:autoSpaceDN w:val="0"/>
        <w:adjustRightInd w:val="0"/>
        <w:rPr>
          <w:sz w:val="22"/>
          <w:szCs w:val="22"/>
        </w:rPr>
      </w:pP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 xml:space="preserve">О реализацији овога уговора за КУПЦА стараће се Служба </w:t>
      </w:r>
      <w:r w:rsidRPr="00DC5451">
        <w:rPr>
          <w:color w:val="000000"/>
          <w:sz w:val="22"/>
          <w:szCs w:val="22"/>
          <w:lang w:val="sr-Cyrl-CS"/>
        </w:rPr>
        <w:t>рачуноводства</w:t>
      </w:r>
      <w:r w:rsidRPr="00DC5451">
        <w:rPr>
          <w:color w:val="000000"/>
          <w:sz w:val="22"/>
          <w:szCs w:val="22"/>
        </w:rPr>
        <w:t xml:space="preserve">.  </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Јединичне цена су</w:t>
      </w:r>
      <w:r w:rsidRPr="00DC5451">
        <w:rPr>
          <w:color w:val="000000"/>
          <w:sz w:val="22"/>
          <w:szCs w:val="22"/>
          <w:lang w:val="sr-Cyrl-CS"/>
        </w:rPr>
        <w:t xml:space="preserve"> </w:t>
      </w:r>
      <w:r w:rsidRPr="00DC5451">
        <w:rPr>
          <w:color w:val="000000"/>
          <w:sz w:val="22"/>
          <w:szCs w:val="22"/>
        </w:rPr>
        <w:t>фиксне</w:t>
      </w:r>
      <w:r w:rsidRPr="00DC5451">
        <w:rPr>
          <w:color w:val="000000"/>
          <w:sz w:val="22"/>
          <w:szCs w:val="22"/>
          <w:lang w:val="sr-Cyrl-CS"/>
        </w:rPr>
        <w:t xml:space="preserve"> </w:t>
      </w:r>
      <w:r w:rsidRPr="00DC5451">
        <w:rPr>
          <w:color w:val="000000"/>
          <w:sz w:val="22"/>
          <w:szCs w:val="22"/>
        </w:rPr>
        <w:t>и не могу се мењати.</w:t>
      </w:r>
      <w:r w:rsidRPr="00DC5451">
        <w:rPr>
          <w:color w:val="000000"/>
          <w:sz w:val="22"/>
          <w:szCs w:val="22"/>
          <w:lang w:val="sr-Cyrl-CS"/>
        </w:rPr>
        <w:t xml:space="preserve"> </w:t>
      </w:r>
      <w:r w:rsidRPr="00DC5451">
        <w:rPr>
          <w:color w:val="000000"/>
          <w:sz w:val="22"/>
          <w:szCs w:val="22"/>
        </w:rPr>
        <w:t>Обрачунати ПДВ плаћа КУПАЦ.</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У јединичне цене</w:t>
      </w:r>
      <w:r w:rsidRPr="00DC5451">
        <w:rPr>
          <w:color w:val="000000"/>
          <w:sz w:val="22"/>
          <w:szCs w:val="22"/>
          <w:lang w:val="sr-Cyrl-CS"/>
        </w:rPr>
        <w:t xml:space="preserve"> </w:t>
      </w:r>
      <w:r w:rsidRPr="00DC5451">
        <w:rPr>
          <w:color w:val="000000"/>
          <w:sz w:val="22"/>
          <w:szCs w:val="22"/>
        </w:rPr>
        <w:t>нису урачунати трошкови приступа дистрибутивном систему електричне енергије, као ни трошкови накнаде за подстицај повлашћених произвођача произвођача електричне енергије</w:t>
      </w:r>
      <w:r w:rsidR="008C0296" w:rsidRPr="00DC5451">
        <w:rPr>
          <w:color w:val="000000"/>
          <w:sz w:val="22"/>
          <w:szCs w:val="22"/>
        </w:rPr>
        <w:t xml:space="preserve"> и трошкови акцизе за утрошену електричну енергију у складу са </w:t>
      </w:r>
      <w:r w:rsidR="00165BF1" w:rsidRPr="00165BF1">
        <w:rPr>
          <w:color w:val="000000"/>
          <w:sz w:val="22"/>
          <w:szCs w:val="22"/>
        </w:rPr>
        <w:t>Закона о акцизама („Службени гласник РС”, бр. 22/01, 73/01, 80/02, 80/02 – др. закон, 43/03, 72/03, 43/04, 55/04, 135/04, 46/05, 101/05 – др. закон, 61/07, 5/09, 31/09, 101/10, 43/11, 101/11, 93/12, 119/12, 47/13, 68/14 – др. закон, 142/1</w:t>
      </w:r>
      <w:r w:rsidR="00165BF1">
        <w:rPr>
          <w:color w:val="000000"/>
          <w:sz w:val="22"/>
          <w:szCs w:val="22"/>
        </w:rPr>
        <w:t>4, 55/15, 103/15,</w:t>
      </w:r>
      <w:r w:rsidR="00165BF1" w:rsidRPr="00165BF1">
        <w:rPr>
          <w:color w:val="000000"/>
          <w:sz w:val="22"/>
          <w:szCs w:val="22"/>
        </w:rPr>
        <w:t xml:space="preserve"> </w:t>
      </w:r>
      <w:r w:rsidR="005D3A0B">
        <w:rPr>
          <w:color w:val="000000"/>
          <w:sz w:val="22"/>
          <w:szCs w:val="22"/>
        </w:rPr>
        <w:t xml:space="preserve">5/16, </w:t>
      </w:r>
      <w:r w:rsidR="005D3A0B" w:rsidRPr="00165BF1">
        <w:rPr>
          <w:color w:val="000000"/>
          <w:sz w:val="22"/>
          <w:szCs w:val="22"/>
        </w:rPr>
        <w:t>108/16</w:t>
      </w:r>
      <w:r w:rsidR="005D3A0B">
        <w:rPr>
          <w:color w:val="000000"/>
          <w:sz w:val="22"/>
          <w:szCs w:val="22"/>
        </w:rPr>
        <w:t>, 7/17, 18/18, 30/18 и 4/19</w:t>
      </w:r>
      <w:r w:rsidR="00165BF1" w:rsidRPr="00165BF1">
        <w:rPr>
          <w:color w:val="000000"/>
          <w:sz w:val="22"/>
          <w:szCs w:val="22"/>
        </w:rPr>
        <w:t>)</w:t>
      </w:r>
      <w:r w:rsidR="008C0296" w:rsidRPr="00DC5451">
        <w:rPr>
          <w:color w:val="000000"/>
          <w:sz w:val="22"/>
          <w:szCs w:val="22"/>
        </w:rPr>
        <w:t>.</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а на које је прибављена сагласност Агенције за енергетику Републике Србије и које с</w:t>
      </w:r>
      <w:r w:rsidRPr="00DC5451">
        <w:rPr>
          <w:color w:val="000000"/>
          <w:sz w:val="22"/>
          <w:szCs w:val="22"/>
          <w:lang w:val="sr-Cyrl-CS"/>
        </w:rPr>
        <w:t>у</w:t>
      </w:r>
      <w:r w:rsidRPr="00DC5451">
        <w:rPr>
          <w:color w:val="000000"/>
          <w:sz w:val="22"/>
          <w:szCs w:val="22"/>
        </w:rPr>
        <w:t xml:space="preserve"> објављене у „ Службеном гласнику Републике Србије“.</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Трошкови накнаде за подстицај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изражене у  дин/kWh, а која се примењује у складу са одлукама Владе Републике Србије.</w:t>
      </w:r>
    </w:p>
    <w:p w:rsidR="00C417DB" w:rsidRPr="00DC5451" w:rsidRDefault="00C417DB" w:rsidP="00C417DB">
      <w:pPr>
        <w:pStyle w:val="Default"/>
        <w:jc w:val="both"/>
        <w:rPr>
          <w:rFonts w:ascii="Times New Roman" w:hAnsi="Times New Roman" w:cs="Times New Roman"/>
          <w:sz w:val="22"/>
          <w:szCs w:val="22"/>
        </w:rPr>
      </w:pPr>
      <w:r w:rsidRPr="00DC5451">
        <w:rPr>
          <w:rFonts w:ascii="Times New Roman" w:hAnsi="Times New Roman" w:cs="Times New Roman"/>
          <w:sz w:val="22"/>
          <w:szCs w:val="22"/>
          <w:lang w:val="sr-Cyrl-CS"/>
        </w:rPr>
        <w:t>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Трошкови из наведених одлука ће бити саставни део рачуна за испоруку</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електричне енергије.</w:t>
      </w:r>
    </w:p>
    <w:p w:rsidR="00A7239D" w:rsidRPr="00DC5451" w:rsidRDefault="00A7239D" w:rsidP="00964A36">
      <w:pPr>
        <w:jc w:val="both"/>
        <w:rPr>
          <w:color w:val="000000"/>
          <w:sz w:val="22"/>
          <w:szCs w:val="22"/>
          <w:lang w:val="sr-Cyrl-CS"/>
        </w:rPr>
      </w:pPr>
      <w:r w:rsidRPr="00DC5451">
        <w:rPr>
          <w:color w:val="000000"/>
          <w:sz w:val="22"/>
          <w:szCs w:val="22"/>
        </w:rPr>
        <w:t xml:space="preserve">Купац </w:t>
      </w:r>
      <w:r w:rsidRPr="00DC5451">
        <w:rPr>
          <w:color w:val="000000"/>
          <w:sz w:val="22"/>
          <w:szCs w:val="22"/>
          <w:lang w:val="sr-Cyrl-CS"/>
        </w:rPr>
        <w:t xml:space="preserve"> </w:t>
      </w:r>
      <w:r w:rsidRPr="00DC5451">
        <w:rPr>
          <w:color w:val="000000"/>
          <w:sz w:val="22"/>
          <w:szCs w:val="22"/>
        </w:rPr>
        <w:t>задржава право да у случају смањења цене електричне енергије</w:t>
      </w:r>
      <w:r w:rsidRPr="00DC5451">
        <w:rPr>
          <w:color w:val="000000"/>
          <w:sz w:val="22"/>
          <w:szCs w:val="22"/>
          <w:lang w:val="sr-Cyrl-CS"/>
        </w:rPr>
        <w:t xml:space="preserve"> </w:t>
      </w:r>
      <w:r w:rsidRPr="00DC5451">
        <w:rPr>
          <w:color w:val="000000"/>
          <w:sz w:val="22"/>
          <w:szCs w:val="22"/>
        </w:rPr>
        <w:t>на домаћем тржишту у односу на уговорену једини</w:t>
      </w:r>
      <w:r w:rsidR="0068360A">
        <w:rPr>
          <w:color w:val="000000"/>
          <w:sz w:val="22"/>
          <w:szCs w:val="22"/>
        </w:rPr>
        <w:t>чну цену, захтева од Снабдевача</w:t>
      </w:r>
      <w:r w:rsidRPr="00DC5451">
        <w:rPr>
          <w:color w:val="000000"/>
          <w:sz w:val="22"/>
          <w:szCs w:val="22"/>
        </w:rPr>
        <w:t xml:space="preserve"> умањење цене, што ће бити предмет Анекса уговора.</w:t>
      </w:r>
    </w:p>
    <w:p w:rsidR="00A7239D" w:rsidRPr="00DC5451" w:rsidRDefault="00A7239D" w:rsidP="002312AE">
      <w:pPr>
        <w:autoSpaceDE w:val="0"/>
        <w:autoSpaceDN w:val="0"/>
        <w:adjustRightInd w:val="0"/>
        <w:rPr>
          <w:b/>
          <w:bCs/>
          <w:color w:val="000000"/>
          <w:sz w:val="22"/>
          <w:szCs w:val="22"/>
          <w:lang w:val="sr-Cyrl-CS"/>
        </w:rPr>
      </w:pPr>
    </w:p>
    <w:p w:rsidR="00A7239D" w:rsidRPr="00DC5451" w:rsidRDefault="00A7239D" w:rsidP="002312AE">
      <w:pPr>
        <w:autoSpaceDE w:val="0"/>
        <w:autoSpaceDN w:val="0"/>
        <w:adjustRightInd w:val="0"/>
        <w:jc w:val="center"/>
        <w:rPr>
          <w:bCs/>
          <w:color w:val="000000"/>
          <w:sz w:val="22"/>
          <w:szCs w:val="22"/>
          <w:lang w:val="sr-Cyrl-CS"/>
        </w:rPr>
      </w:pPr>
      <w:r w:rsidRPr="00DC5451">
        <w:rPr>
          <w:bCs/>
          <w:color w:val="000000"/>
          <w:sz w:val="22"/>
          <w:szCs w:val="22"/>
        </w:rPr>
        <w:t>Начин плаћања</w:t>
      </w:r>
    </w:p>
    <w:p w:rsidR="00A7239D" w:rsidRPr="00DC5451" w:rsidRDefault="00A7239D" w:rsidP="002312AE">
      <w:pPr>
        <w:autoSpaceDE w:val="0"/>
        <w:autoSpaceDN w:val="0"/>
        <w:adjustRightInd w:val="0"/>
        <w:jc w:val="center"/>
        <w:rPr>
          <w:color w:val="000000"/>
          <w:sz w:val="22"/>
          <w:szCs w:val="22"/>
        </w:rPr>
      </w:pPr>
      <w:r w:rsidRPr="00DC5451">
        <w:rPr>
          <w:bCs/>
          <w:color w:val="000000"/>
          <w:sz w:val="22"/>
          <w:szCs w:val="22"/>
        </w:rPr>
        <w:t>Члан 4.</w:t>
      </w:r>
    </w:p>
    <w:p w:rsidR="00A7239D" w:rsidRPr="000B3D20" w:rsidRDefault="00A7239D" w:rsidP="002312AE">
      <w:pPr>
        <w:autoSpaceDE w:val="0"/>
        <w:autoSpaceDN w:val="0"/>
        <w:adjustRightInd w:val="0"/>
        <w:rPr>
          <w:color w:val="000000"/>
          <w:sz w:val="22"/>
          <w:szCs w:val="22"/>
        </w:rPr>
      </w:pPr>
      <w:r w:rsidRPr="00DC5451">
        <w:rPr>
          <w:color w:val="000000"/>
          <w:sz w:val="22"/>
          <w:szCs w:val="22"/>
        </w:rPr>
        <w:t xml:space="preserve">Исплату рачуна по овом Уговору врши КУПАЦ </w:t>
      </w:r>
      <w:r w:rsidRPr="00DC5451">
        <w:rPr>
          <w:color w:val="000000"/>
          <w:sz w:val="22"/>
          <w:szCs w:val="22"/>
          <w:lang w:val="sr-Cyrl-CS"/>
        </w:rPr>
        <w:t xml:space="preserve"> </w:t>
      </w:r>
      <w:r w:rsidR="0064091D" w:rsidRPr="00DC5451">
        <w:rPr>
          <w:color w:val="000000"/>
          <w:sz w:val="22"/>
          <w:szCs w:val="22"/>
          <w:u w:val="single"/>
          <w:lang w:val="sr-Cyrl-CS"/>
        </w:rPr>
        <w:t xml:space="preserve">у року од </w:t>
      </w:r>
      <w:r w:rsidR="0064091D" w:rsidRPr="00DC5451">
        <w:rPr>
          <w:color w:val="000000"/>
          <w:sz w:val="22"/>
          <w:szCs w:val="22"/>
          <w:u w:val="single"/>
          <w:lang w:val="en-US"/>
        </w:rPr>
        <w:t>45</w:t>
      </w:r>
      <w:r w:rsidR="008D57A3" w:rsidRPr="00DC5451">
        <w:rPr>
          <w:color w:val="000000"/>
          <w:sz w:val="22"/>
          <w:szCs w:val="22"/>
          <w:u w:val="single"/>
          <w:lang w:val="sr-Cyrl-CS"/>
        </w:rPr>
        <w:t xml:space="preserve"> дана од дана издавања рачуна</w:t>
      </w:r>
      <w:r w:rsidRPr="00DC5451">
        <w:rPr>
          <w:color w:val="000000"/>
          <w:sz w:val="22"/>
          <w:szCs w:val="22"/>
        </w:rPr>
        <w:t xml:space="preserve">, а по пријему оригиналног рачуна за испоручене количине електричне енергије коју испоставља СНАБДЕВАЧ на основу документа о очитавању утрошка електричне енергије којим КУПАЦ и </w:t>
      </w:r>
      <w:r w:rsidRPr="00DC5451">
        <w:rPr>
          <w:color w:val="000000"/>
          <w:sz w:val="22"/>
          <w:szCs w:val="22"/>
        </w:rPr>
        <w:lastRenderedPageBreak/>
        <w:t>СНАБДЕВАЧ потврђују испоручене количине електричне енергије.</w:t>
      </w:r>
      <w:r w:rsidR="000B3D20">
        <w:rPr>
          <w:color w:val="000000"/>
          <w:sz w:val="22"/>
          <w:szCs w:val="22"/>
        </w:rPr>
        <w:t xml:space="preserve"> Обавеза снабдевача је да издате рачуне региструје у Централном регистру фактура.</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Уколико Купац у уговореном року не плати цену за електричну енергију обавезан је</w:t>
      </w:r>
      <w:r w:rsidRPr="00DC5451">
        <w:rPr>
          <w:color w:val="000000"/>
          <w:sz w:val="22"/>
          <w:szCs w:val="22"/>
          <w:lang w:val="sr-Cyrl-CS"/>
        </w:rPr>
        <w:t xml:space="preserve"> </w:t>
      </w:r>
      <w:r w:rsidRPr="00DC5451">
        <w:rPr>
          <w:color w:val="000000"/>
          <w:sz w:val="22"/>
          <w:szCs w:val="22"/>
        </w:rPr>
        <w:t xml:space="preserve">да за сваки дан закашњења плати </w:t>
      </w:r>
      <w:r w:rsidRPr="00DC5451">
        <w:rPr>
          <w:color w:val="000000"/>
          <w:sz w:val="22"/>
          <w:szCs w:val="22"/>
          <w:lang w:val="sr-Cyrl-CS"/>
        </w:rPr>
        <w:t xml:space="preserve">Снабдевачу </w:t>
      </w:r>
      <w:r w:rsidRPr="00DC5451">
        <w:rPr>
          <w:color w:val="000000"/>
          <w:sz w:val="22"/>
          <w:szCs w:val="22"/>
        </w:rPr>
        <w:t xml:space="preserve">законску затезну камату. </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 xml:space="preserve">Уговорени износ из члана 3. овог уговора Купац ће сукцесивно плаћати </w:t>
      </w:r>
      <w:r w:rsidRPr="00DC5451">
        <w:rPr>
          <w:color w:val="000000"/>
          <w:sz w:val="22"/>
          <w:szCs w:val="22"/>
          <w:lang w:val="sr-Cyrl-CS"/>
        </w:rPr>
        <w:t>Снабдевачу</w:t>
      </w:r>
      <w:r w:rsidRPr="00DC5451">
        <w:rPr>
          <w:color w:val="000000"/>
          <w:sz w:val="22"/>
          <w:szCs w:val="22"/>
        </w:rPr>
        <w:t xml:space="preserve"> на дан промета добара за један обрачунски период , а у складу са угвореним јединичним ценама по kWh.</w:t>
      </w:r>
    </w:p>
    <w:p w:rsidR="00A7239D" w:rsidRPr="00DC5451" w:rsidRDefault="00A7239D"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A7239D" w:rsidRPr="00DC5451" w:rsidRDefault="00A7239D" w:rsidP="000176DF">
      <w:pPr>
        <w:autoSpaceDE w:val="0"/>
        <w:autoSpaceDN w:val="0"/>
        <w:adjustRightInd w:val="0"/>
        <w:jc w:val="center"/>
        <w:rPr>
          <w:bCs/>
          <w:color w:val="000000"/>
          <w:sz w:val="22"/>
          <w:szCs w:val="22"/>
          <w:lang w:val="sr-Cyrl-CS"/>
        </w:rPr>
      </w:pPr>
      <w:r w:rsidRPr="00DC5451">
        <w:rPr>
          <w:bCs/>
          <w:color w:val="000000"/>
          <w:sz w:val="22"/>
          <w:szCs w:val="22"/>
        </w:rPr>
        <w:t>Обрачун утрошене електричне енергије</w:t>
      </w:r>
    </w:p>
    <w:p w:rsidR="00A7239D" w:rsidRPr="00DC5451" w:rsidRDefault="00A7239D" w:rsidP="000176DF">
      <w:pPr>
        <w:autoSpaceDE w:val="0"/>
        <w:autoSpaceDN w:val="0"/>
        <w:adjustRightInd w:val="0"/>
        <w:jc w:val="center"/>
        <w:rPr>
          <w:color w:val="000000"/>
          <w:sz w:val="22"/>
          <w:szCs w:val="22"/>
        </w:rPr>
      </w:pPr>
      <w:r w:rsidRPr="00DC5451">
        <w:rPr>
          <w:bCs/>
          <w:iCs/>
          <w:color w:val="000000"/>
          <w:sz w:val="22"/>
          <w:szCs w:val="22"/>
        </w:rPr>
        <w:t>Члан 5.</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СНАБДЕВАЧ ће првог дана у месецу који је радни дан за КУПЦА, на местима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примопредаје (мерна места) извршити очитавање количине остварене потрошње електричне енергије за претходни месец.</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На основу документа о очитавању утрошка електричне енергије који потписују представници СНАБДЕВАЧА И КУПЦА, СНАБДЕВАЧ</w:t>
      </w:r>
      <w:r w:rsidRPr="00DC5451">
        <w:rPr>
          <w:color w:val="000000"/>
          <w:sz w:val="22"/>
          <w:szCs w:val="22"/>
          <w:lang w:val="sr-Cyrl-CS"/>
        </w:rPr>
        <w:t xml:space="preserve"> </w:t>
      </w:r>
      <w:r w:rsidRPr="00DC5451">
        <w:rPr>
          <w:color w:val="000000"/>
          <w:sz w:val="22"/>
          <w:szCs w:val="22"/>
        </w:rPr>
        <w:t>издаје КУПЦУ рачун за испоручену електричну енергију, који садржи исказану цену електричне енергије и обрачунски период.</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У случају да уговорне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у (даљем тексту : Оператор дистрибутивног система) , и дати документ биће саставни део рачуна.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lang w:val="sr-Cyrl-CS"/>
        </w:rPr>
        <w:t>Снабдевач</w:t>
      </w:r>
      <w:r w:rsidRPr="00DC5451">
        <w:rPr>
          <w:color w:val="000000"/>
          <w:sz w:val="22"/>
          <w:szCs w:val="22"/>
        </w:rPr>
        <w:t xml:space="preserve"> ће на рачуну посебно исказати: </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numPr>
          <w:ilvl w:val="0"/>
          <w:numId w:val="14"/>
        </w:numPr>
        <w:autoSpaceDE w:val="0"/>
        <w:autoSpaceDN w:val="0"/>
        <w:adjustRightInd w:val="0"/>
        <w:jc w:val="both"/>
        <w:rPr>
          <w:color w:val="000000"/>
          <w:sz w:val="22"/>
          <w:szCs w:val="22"/>
          <w:lang w:val="sr-Cyrl-CS"/>
        </w:rPr>
      </w:pPr>
      <w:r w:rsidRPr="00DC5451">
        <w:rPr>
          <w:color w:val="000000"/>
          <w:sz w:val="22"/>
          <w:szCs w:val="22"/>
        </w:rPr>
        <w:t xml:space="preserve">Цене испоручене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приступа дистрибутивном систему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накнаде за подстицај повлашћених произвођача електричне енергије и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ПДВ.</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 испостављени рачун Купац може поднети писани приговор у року од 8</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 xml:space="preserve">(осам) дана од дана добијања рачуна. </w:t>
      </w:r>
    </w:p>
    <w:p w:rsidR="00A7239D" w:rsidRPr="00DC5451" w:rsidRDefault="00A7239D" w:rsidP="00964A3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Приговор Купца на рачун одлаже обавезу плаћања рачуна.</w:t>
      </w:r>
      <w:r w:rsidRPr="00DC5451">
        <w:rPr>
          <w:rFonts w:ascii="Times New Roman" w:hAnsi="Times New Roman" w:cs="Times New Roman"/>
          <w:b/>
          <w:bCs/>
          <w:sz w:val="22"/>
          <w:szCs w:val="22"/>
        </w:rPr>
        <w:t xml:space="preserve"> </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9E7E19">
      <w:pPr>
        <w:pStyle w:val="Default"/>
        <w:jc w:val="center"/>
        <w:rPr>
          <w:rFonts w:ascii="Times New Roman" w:hAnsi="Times New Roman" w:cs="Times New Roman"/>
          <w:bCs/>
          <w:sz w:val="22"/>
          <w:szCs w:val="22"/>
          <w:lang w:val="sr-Cyrl-CS"/>
        </w:rPr>
      </w:pPr>
      <w:r w:rsidRPr="00DC5451">
        <w:rPr>
          <w:rFonts w:ascii="Times New Roman" w:hAnsi="Times New Roman" w:cs="Times New Roman"/>
          <w:bCs/>
          <w:sz w:val="22"/>
          <w:szCs w:val="22"/>
        </w:rPr>
        <w:t>Рок, место</w:t>
      </w:r>
      <w:r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rPr>
        <w:t>и начин испоруке</w:t>
      </w:r>
    </w:p>
    <w:p w:rsidR="00A7239D" w:rsidRPr="00DC5451" w:rsidRDefault="00A7239D" w:rsidP="009E7E19">
      <w:pPr>
        <w:autoSpaceDE w:val="0"/>
        <w:autoSpaceDN w:val="0"/>
        <w:adjustRightInd w:val="0"/>
        <w:jc w:val="center"/>
        <w:rPr>
          <w:color w:val="000000"/>
          <w:sz w:val="22"/>
          <w:szCs w:val="22"/>
        </w:rPr>
      </w:pPr>
      <w:r w:rsidRPr="00DC5451">
        <w:rPr>
          <w:bCs/>
          <w:iCs/>
          <w:color w:val="000000"/>
          <w:sz w:val="22"/>
          <w:szCs w:val="22"/>
        </w:rPr>
        <w:t>Члан 6.</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Место испоруке електричне енергије су мерна места купца прикључена на дистрибутивни систем.</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Период испоруке је</w:t>
      </w:r>
      <w:r w:rsidR="0068360A">
        <w:rPr>
          <w:color w:val="000000"/>
          <w:sz w:val="22"/>
          <w:szCs w:val="22"/>
        </w:rPr>
        <w:t xml:space="preserve"> од </w:t>
      </w:r>
      <w:r w:rsidR="0068360A" w:rsidRPr="006845E5">
        <w:rPr>
          <w:sz w:val="22"/>
          <w:szCs w:val="22"/>
        </w:rPr>
        <w:t>01.04.2019.-31.03.2020</w:t>
      </w:r>
      <w:r w:rsidR="00686225" w:rsidRPr="006845E5">
        <w:rPr>
          <w:sz w:val="22"/>
          <w:szCs w:val="22"/>
        </w:rPr>
        <w:t>.</w:t>
      </w:r>
      <w:r w:rsidR="002F5A23">
        <w:rPr>
          <w:color w:val="000000"/>
          <w:sz w:val="22"/>
          <w:szCs w:val="22"/>
        </w:rPr>
        <w:t xml:space="preserve"> </w:t>
      </w:r>
      <w:r w:rsidR="00686225">
        <w:rPr>
          <w:color w:val="000000"/>
          <w:sz w:val="22"/>
          <w:szCs w:val="22"/>
        </w:rPr>
        <w:t>године</w:t>
      </w:r>
      <w:r w:rsidRPr="00DC5451">
        <w:rPr>
          <w:color w:val="000000"/>
          <w:sz w:val="22"/>
          <w:szCs w:val="22"/>
        </w:rPr>
        <w:t xml:space="preserve"> од 00:00 h до 24:00 h.</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Снабдевач је у обавези да у року од 7</w:t>
      </w:r>
      <w:r w:rsidRPr="00DC5451">
        <w:rPr>
          <w:color w:val="000000"/>
          <w:sz w:val="22"/>
          <w:szCs w:val="22"/>
          <w:lang w:val="sr-Cyrl-CS"/>
        </w:rPr>
        <w:t xml:space="preserve"> </w:t>
      </w:r>
      <w:r w:rsidRPr="00DC5451">
        <w:rPr>
          <w:color w:val="000000"/>
          <w:sz w:val="22"/>
          <w:szCs w:val="22"/>
        </w:rPr>
        <w:t>дана од дана закључења уговора почне са испоруком електричне енергије Купцу.</w:t>
      </w:r>
    </w:p>
    <w:p w:rsidR="00A7239D" w:rsidRPr="00DC5451" w:rsidRDefault="00A7239D"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sz w:val="22"/>
          <w:szCs w:val="22"/>
          <w:lang w:val="sr-Cyrl-CS"/>
        </w:rPr>
      </w:pPr>
      <w:r w:rsidRPr="00DC5451">
        <w:rPr>
          <w:bCs/>
          <w:sz w:val="22"/>
          <w:szCs w:val="22"/>
          <w:lang w:val="sr-Cyrl-CS"/>
        </w:rPr>
        <w:t>Средство обезбеђења</w:t>
      </w:r>
    </w:p>
    <w:p w:rsidR="00A7239D" w:rsidRPr="00DC5451" w:rsidRDefault="00A7239D" w:rsidP="00C2074A">
      <w:pPr>
        <w:autoSpaceDE w:val="0"/>
        <w:autoSpaceDN w:val="0"/>
        <w:adjustRightInd w:val="0"/>
        <w:jc w:val="center"/>
        <w:rPr>
          <w:color w:val="000000"/>
          <w:sz w:val="22"/>
          <w:szCs w:val="22"/>
        </w:rPr>
      </w:pPr>
      <w:r w:rsidRPr="00DC5451">
        <w:rPr>
          <w:bCs/>
          <w:color w:val="000000"/>
          <w:sz w:val="22"/>
          <w:szCs w:val="22"/>
        </w:rPr>
        <w:t>Члан 7.</w:t>
      </w:r>
    </w:p>
    <w:p w:rsidR="00A7239D" w:rsidRPr="00DC5451" w:rsidRDefault="00A7239D" w:rsidP="00964A36">
      <w:pPr>
        <w:autoSpaceDE w:val="0"/>
        <w:autoSpaceDN w:val="0"/>
        <w:adjustRightInd w:val="0"/>
        <w:jc w:val="both"/>
        <w:rPr>
          <w:sz w:val="22"/>
          <w:szCs w:val="22"/>
          <w:lang w:val="sr-Cyrl-CS"/>
        </w:rPr>
      </w:pPr>
      <w:r w:rsidRPr="00DC5451">
        <w:rPr>
          <w:color w:val="000000"/>
          <w:sz w:val="22"/>
          <w:szCs w:val="22"/>
          <w:lang w:val="sr-Cyrl-CS"/>
        </w:rPr>
        <w:t>Снабдевач</w:t>
      </w:r>
      <w:r w:rsidRPr="00DC5451">
        <w:rPr>
          <w:color w:val="000000"/>
          <w:sz w:val="22"/>
          <w:szCs w:val="22"/>
        </w:rPr>
        <w:t xml:space="preserve"> је у обавези да на дан закључења уговора, достави </w:t>
      </w:r>
      <w:r w:rsidRPr="00DC5451">
        <w:rPr>
          <w:sz w:val="22"/>
          <w:szCs w:val="22"/>
        </w:rPr>
        <w:t xml:space="preserve">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sz w:val="22"/>
          <w:szCs w:val="22"/>
          <w:lang w:val="sr-Cyrl-CS"/>
        </w:rPr>
        <w:t>.</w:t>
      </w:r>
    </w:p>
    <w:p w:rsidR="00A7239D" w:rsidRPr="00DC5451" w:rsidRDefault="00A7239D" w:rsidP="00964A36">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964A36">
      <w:pPr>
        <w:jc w:val="both"/>
        <w:rPr>
          <w:sz w:val="22"/>
          <w:szCs w:val="22"/>
        </w:rPr>
      </w:pPr>
      <w:r w:rsidRPr="00DC5451">
        <w:rPr>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Pr="00DC5451" w:rsidRDefault="00A7239D" w:rsidP="00964A36">
      <w:pPr>
        <w:autoSpaceDE w:val="0"/>
        <w:autoSpaceDN w:val="0"/>
        <w:adjustRightInd w:val="0"/>
        <w:jc w:val="both"/>
        <w:rPr>
          <w:sz w:val="22"/>
          <w:szCs w:val="22"/>
        </w:rPr>
      </w:pPr>
      <w:r w:rsidRPr="00DC5451">
        <w:rPr>
          <w:sz w:val="22"/>
          <w:szCs w:val="22"/>
          <w:lang w:val="sr-Cyrl-CS"/>
        </w:rPr>
        <w:lastRenderedPageBreak/>
        <w:t>Купац</w:t>
      </w:r>
      <w:r w:rsidRPr="00DC5451">
        <w:rPr>
          <w:sz w:val="22"/>
          <w:szCs w:val="22"/>
        </w:rPr>
        <w:t xml:space="preserve"> ће уновчити меницу у случају да </w:t>
      </w:r>
      <w:r w:rsidRPr="00DC5451">
        <w:rPr>
          <w:sz w:val="22"/>
          <w:szCs w:val="22"/>
          <w:lang w:val="sr-Cyrl-CS"/>
        </w:rPr>
        <w:t>Снабдевач</w:t>
      </w:r>
      <w:r w:rsidRPr="00DC5451">
        <w:rPr>
          <w:sz w:val="22"/>
          <w:szCs w:val="22"/>
        </w:rPr>
        <w:t xml:space="preserve"> не буде извршавао своје уговорне обавезе у роковима и на начин предвиђен уговором. </w:t>
      </w:r>
    </w:p>
    <w:p w:rsidR="00D30F7F" w:rsidRPr="00DC5451" w:rsidRDefault="00D30F7F"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Резервно снабдевање</w:t>
      </w:r>
    </w:p>
    <w:p w:rsidR="00A7239D" w:rsidRPr="00DC5451" w:rsidRDefault="00A7239D" w:rsidP="00C2074A">
      <w:pPr>
        <w:jc w:val="center"/>
        <w:rPr>
          <w:bCs/>
          <w:iCs/>
          <w:color w:val="000000"/>
          <w:sz w:val="22"/>
          <w:szCs w:val="22"/>
          <w:lang w:val="sr-Cyrl-CS"/>
        </w:rPr>
      </w:pPr>
      <w:r w:rsidRPr="00DC5451">
        <w:rPr>
          <w:bCs/>
          <w:iCs/>
          <w:color w:val="000000"/>
          <w:sz w:val="22"/>
          <w:szCs w:val="22"/>
        </w:rPr>
        <w:t xml:space="preserve">Члан </w:t>
      </w:r>
      <w:r w:rsidRPr="00DC5451">
        <w:rPr>
          <w:bCs/>
          <w:iCs/>
          <w:color w:val="000000"/>
          <w:sz w:val="22"/>
          <w:szCs w:val="22"/>
          <w:lang w:val="sr-Cyrl-CS"/>
        </w:rPr>
        <w:t>8</w:t>
      </w:r>
      <w:r w:rsidRPr="00DC5451">
        <w:rPr>
          <w:bCs/>
          <w:iCs/>
          <w:color w:val="000000"/>
          <w:sz w:val="22"/>
          <w:szCs w:val="22"/>
        </w:rPr>
        <w:t>.</w:t>
      </w:r>
    </w:p>
    <w:p w:rsidR="00964A36" w:rsidRPr="00DC5451" w:rsidRDefault="00964A36" w:rsidP="00CC68C7">
      <w:pPr>
        <w:jc w:val="both"/>
        <w:rPr>
          <w:color w:val="000000"/>
          <w:sz w:val="22"/>
          <w:szCs w:val="22"/>
          <w:lang w:val="sr-Cyrl-CS"/>
        </w:rPr>
      </w:pPr>
      <w:r w:rsidRPr="00DC5451">
        <w:rPr>
          <w:sz w:val="22"/>
          <w:szCs w:val="22"/>
        </w:rPr>
        <w:t xml:space="preserve">СНАБДЕВАЧ је дужан да КУПЦУ обезбеди резервно снабдевање у складу са чланом </w:t>
      </w:r>
      <w:r w:rsidRPr="00DC5451">
        <w:rPr>
          <w:color w:val="000000"/>
          <w:sz w:val="22"/>
          <w:szCs w:val="22"/>
        </w:rPr>
        <w:t>192. и 193. Закона о енергетици („Службени гласник РС“ број 145/2014).</w:t>
      </w:r>
    </w:p>
    <w:p w:rsidR="00A7239D" w:rsidRPr="00DC5451" w:rsidRDefault="00A7239D" w:rsidP="002312AE">
      <w:pPr>
        <w:rPr>
          <w:sz w:val="22"/>
          <w:szCs w:val="22"/>
          <w:lang w:val="sr-Cyrl-CS"/>
        </w:rPr>
      </w:pPr>
    </w:p>
    <w:p w:rsidR="00A7239D" w:rsidRPr="00DC5451" w:rsidRDefault="00A7239D" w:rsidP="002312AE">
      <w:pPr>
        <w:rPr>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Виша сила</w:t>
      </w:r>
    </w:p>
    <w:p w:rsidR="00A7239D" w:rsidRPr="00DC5451" w:rsidRDefault="00A7239D" w:rsidP="00C2074A">
      <w:pPr>
        <w:autoSpaceDE w:val="0"/>
        <w:autoSpaceDN w:val="0"/>
        <w:adjustRightInd w:val="0"/>
        <w:jc w:val="center"/>
        <w:rPr>
          <w:color w:val="000000"/>
          <w:sz w:val="22"/>
          <w:szCs w:val="22"/>
        </w:rPr>
      </w:pPr>
      <w:r w:rsidRPr="00DC5451">
        <w:rPr>
          <w:bCs/>
          <w:iCs/>
          <w:color w:val="000000"/>
          <w:sz w:val="22"/>
          <w:szCs w:val="22"/>
        </w:rPr>
        <w:t xml:space="preserve">Члан </w:t>
      </w:r>
      <w:r w:rsidRPr="00DC5451">
        <w:rPr>
          <w:bCs/>
          <w:iCs/>
          <w:color w:val="000000"/>
          <w:sz w:val="22"/>
          <w:szCs w:val="22"/>
          <w:lang w:val="sr-Cyrl-CS"/>
        </w:rPr>
        <w:t>9</w:t>
      </w:r>
      <w:r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у раду ублажавања последица више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силе.</w:t>
      </w:r>
      <w:r w:rsidRPr="00DC5451">
        <w:rPr>
          <w:rFonts w:ascii="Times New Roman" w:hAnsi="Times New Roman" w:cs="Times New Roman"/>
          <w:sz w:val="22"/>
          <w:szCs w:val="22"/>
          <w:lang w:val="sr-Cyrl-CS"/>
        </w:rPr>
        <w:t xml:space="preserve"> </w:t>
      </w:r>
    </w:p>
    <w:p w:rsidR="00A7239D" w:rsidRPr="00DC5451" w:rsidRDefault="00A7239D" w:rsidP="00964A36">
      <w:pPr>
        <w:autoSpaceDE w:val="0"/>
        <w:autoSpaceDN w:val="0"/>
        <w:adjustRightInd w:val="0"/>
        <w:jc w:val="both"/>
        <w:rPr>
          <w:sz w:val="22"/>
          <w:szCs w:val="22"/>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2312AE">
      <w:pPr>
        <w:rPr>
          <w:color w:val="000000"/>
          <w:sz w:val="22"/>
          <w:szCs w:val="22"/>
          <w:lang w:val="sr-Cyrl-CS"/>
        </w:rPr>
      </w:pPr>
    </w:p>
    <w:p w:rsidR="00A7239D" w:rsidRPr="00DC5451" w:rsidRDefault="00A7239D" w:rsidP="00C05BB0">
      <w:pPr>
        <w:autoSpaceDE w:val="0"/>
        <w:autoSpaceDN w:val="0"/>
        <w:adjustRightInd w:val="0"/>
        <w:jc w:val="center"/>
        <w:rPr>
          <w:bCs/>
          <w:color w:val="000000"/>
          <w:sz w:val="22"/>
          <w:szCs w:val="22"/>
          <w:lang w:val="sr-Cyrl-CS"/>
        </w:rPr>
      </w:pPr>
      <w:r w:rsidRPr="00DC5451">
        <w:rPr>
          <w:bCs/>
          <w:color w:val="000000"/>
          <w:sz w:val="22"/>
          <w:szCs w:val="22"/>
        </w:rPr>
        <w:t>Раскид</w:t>
      </w:r>
      <w:r w:rsidRPr="00DC5451">
        <w:rPr>
          <w:bCs/>
          <w:color w:val="000000"/>
          <w:sz w:val="22"/>
          <w:szCs w:val="22"/>
          <w:lang w:val="sr-Cyrl-CS"/>
        </w:rPr>
        <w:t xml:space="preserve"> </w:t>
      </w:r>
      <w:r w:rsidRPr="00DC5451">
        <w:rPr>
          <w:bCs/>
          <w:color w:val="000000"/>
          <w:sz w:val="22"/>
          <w:szCs w:val="22"/>
        </w:rPr>
        <w:t>Уговора</w:t>
      </w:r>
    </w:p>
    <w:p w:rsidR="00A7239D" w:rsidRPr="00DC5451" w:rsidRDefault="009B3C26" w:rsidP="00C05BB0">
      <w:pPr>
        <w:autoSpaceDE w:val="0"/>
        <w:autoSpaceDN w:val="0"/>
        <w:adjustRightInd w:val="0"/>
        <w:jc w:val="center"/>
        <w:rPr>
          <w:color w:val="000000"/>
          <w:sz w:val="22"/>
          <w:szCs w:val="22"/>
        </w:rPr>
      </w:pPr>
      <w:r w:rsidRPr="00DC5451">
        <w:rPr>
          <w:bCs/>
          <w:color w:val="000000"/>
          <w:sz w:val="22"/>
          <w:szCs w:val="22"/>
        </w:rPr>
        <w:t>Члан 10</w:t>
      </w:r>
      <w:r w:rsidR="00A7239D" w:rsidRPr="00DC5451">
        <w:rPr>
          <w:b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КУПАЦ задржава право да једнострано раскине овај Уговор уколико СНАБДЕВАЧ</w:t>
      </w:r>
      <w:r w:rsidRPr="00DC5451">
        <w:rPr>
          <w:color w:val="000000"/>
          <w:sz w:val="22"/>
          <w:szCs w:val="22"/>
          <w:lang w:val="sr-Cyrl-CS"/>
        </w:rPr>
        <w:t xml:space="preserve"> </w:t>
      </w:r>
      <w:r w:rsidRPr="00DC5451">
        <w:rPr>
          <w:color w:val="000000"/>
          <w:sz w:val="22"/>
          <w:szCs w:val="22"/>
        </w:rPr>
        <w:t>касни са испоруком више од седам дана.</w:t>
      </w:r>
    </w:p>
    <w:p w:rsidR="00A7239D" w:rsidRPr="00DC5451" w:rsidRDefault="00A7239D" w:rsidP="003C39DF">
      <w:pPr>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сагласан да услучају наступања околности које не зависе од воље КУПЦА и које отежавају испуњење уговорних обавеза КУПАЦ уговор може раскинути уз претходно писмено обавештење друге уговорне стране (СНАБДЕВАЧ), поштујући отказни рок од 15 дана.</w:t>
      </w: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Спорови</w:t>
      </w:r>
    </w:p>
    <w:p w:rsidR="00B82B9F" w:rsidRPr="00DC5451" w:rsidRDefault="00B82B9F" w:rsidP="00C12585">
      <w:pPr>
        <w:autoSpaceDE w:val="0"/>
        <w:autoSpaceDN w:val="0"/>
        <w:adjustRightInd w:val="0"/>
        <w:jc w:val="center"/>
        <w:rPr>
          <w:bCs/>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11</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Уговорне стране су сагласне да евентуалне спорове првенствено решавају договором.</w:t>
      </w:r>
    </w:p>
    <w:p w:rsidR="00A7239D" w:rsidRPr="00DC5451" w:rsidRDefault="00A7239D" w:rsidP="003C39DF">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 случају да исти не могу решити договором, спор ће се решити пред стварно</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надлежаним судом у Новом Саду.</w:t>
      </w:r>
    </w:p>
    <w:p w:rsidR="00B075BA" w:rsidRPr="00DC5451" w:rsidRDefault="00B075BA" w:rsidP="009C6F13">
      <w:pPr>
        <w:autoSpaceDE w:val="0"/>
        <w:autoSpaceDN w:val="0"/>
        <w:adjustRightInd w:val="0"/>
        <w:rPr>
          <w:bCs/>
          <w:color w:val="000000"/>
          <w:sz w:val="22"/>
          <w:szCs w:val="22"/>
          <w:lang w:val="sr-Cyrl-CS"/>
        </w:rPr>
      </w:pPr>
    </w:p>
    <w:p w:rsidR="00B075BA" w:rsidRPr="00DC5451" w:rsidRDefault="00B075BA" w:rsidP="00C12585">
      <w:pPr>
        <w:autoSpaceDE w:val="0"/>
        <w:autoSpaceDN w:val="0"/>
        <w:adjustRightInd w:val="0"/>
        <w:jc w:val="center"/>
        <w:rPr>
          <w:bCs/>
          <w:color w:val="000000"/>
          <w:sz w:val="22"/>
          <w:szCs w:val="22"/>
        </w:rPr>
      </w:pP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Завршне одредбе</w:t>
      </w:r>
    </w:p>
    <w:p w:rsidR="00B82B9F" w:rsidRPr="00DC5451" w:rsidRDefault="00B82B9F" w:rsidP="00C12585">
      <w:pPr>
        <w:autoSpaceDE w:val="0"/>
        <w:autoSpaceDN w:val="0"/>
        <w:adjustRightInd w:val="0"/>
        <w:jc w:val="center"/>
        <w:rPr>
          <w:bCs/>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12</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дужан да без одлагања писмено обавести КУПЦА</w:t>
      </w:r>
      <w:r w:rsidRPr="00DC5451">
        <w:rPr>
          <w:color w:val="000000"/>
          <w:sz w:val="22"/>
          <w:szCs w:val="22"/>
          <w:lang w:val="sr-Cyrl-CS"/>
        </w:rPr>
        <w:t xml:space="preserve"> </w:t>
      </w:r>
      <w:r w:rsidRPr="00DC5451">
        <w:rPr>
          <w:color w:val="000000"/>
          <w:sz w:val="22"/>
          <w:szCs w:val="22"/>
        </w:rPr>
        <w:t>о било којој промени у вези са испуњеношћу услова доказаних по члану 77. Закона о јавним набавкама, из поступка јавне набавке, ако промена наступи током важења овог Уговора и да је документује на прописани начин.</w:t>
      </w:r>
    </w:p>
    <w:p w:rsidR="000F7025" w:rsidRPr="00DC5451" w:rsidRDefault="000F7025" w:rsidP="003C39DF">
      <w:pPr>
        <w:autoSpaceDE w:val="0"/>
        <w:autoSpaceDN w:val="0"/>
        <w:adjustRightInd w:val="0"/>
        <w:jc w:val="both"/>
        <w:rPr>
          <w:color w:val="000000"/>
          <w:sz w:val="22"/>
          <w:szCs w:val="22"/>
          <w:lang w:val="en-US"/>
        </w:rPr>
      </w:pPr>
    </w:p>
    <w:p w:rsidR="00B82B9F" w:rsidRDefault="00B82B9F" w:rsidP="003C39DF">
      <w:pPr>
        <w:autoSpaceDE w:val="0"/>
        <w:autoSpaceDN w:val="0"/>
        <w:adjustRightInd w:val="0"/>
        <w:jc w:val="both"/>
        <w:rPr>
          <w:color w:val="000000"/>
          <w:sz w:val="22"/>
          <w:szCs w:val="22"/>
        </w:rPr>
      </w:pPr>
    </w:p>
    <w:p w:rsidR="00DC3375" w:rsidRPr="00DC3375" w:rsidRDefault="00DC3375" w:rsidP="003C39DF">
      <w:pPr>
        <w:autoSpaceDE w:val="0"/>
        <w:autoSpaceDN w:val="0"/>
        <w:adjustRightInd w:val="0"/>
        <w:jc w:val="both"/>
        <w:rPr>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lastRenderedPageBreak/>
        <w:t>Члан 13</w:t>
      </w:r>
      <w:r w:rsidR="00A7239D" w:rsidRPr="00DC5451">
        <w:rPr>
          <w:bCs/>
          <w:iCs/>
          <w:color w:val="000000"/>
          <w:sz w:val="22"/>
          <w:szCs w:val="22"/>
        </w:rPr>
        <w:t>.</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 ступа на снагу даном потписа од стране КУПЦА и СНАБДЕВАЧА</w:t>
      </w:r>
      <w:r w:rsidR="00964A36" w:rsidRPr="00DC5451">
        <w:rPr>
          <w:rFonts w:ascii="Times New Roman" w:hAnsi="Times New Roman" w:cs="Times New Roman"/>
          <w:sz w:val="22"/>
          <w:szCs w:val="22"/>
        </w:rPr>
        <w:t xml:space="preserve"> и важи једну годину</w:t>
      </w:r>
      <w:r w:rsidRPr="00DC5451">
        <w:rPr>
          <w:rFonts w:ascii="Times New Roman" w:hAnsi="Times New Roman" w:cs="Times New Roman"/>
          <w:sz w:val="22"/>
          <w:szCs w:val="22"/>
        </w:rPr>
        <w:t>.</w:t>
      </w:r>
      <w:r w:rsidR="006214FD" w:rsidRPr="00DC5451">
        <w:rPr>
          <w:rFonts w:ascii="Times New Roman" w:hAnsi="Times New Roman" w:cs="Times New Roman"/>
          <w:sz w:val="22"/>
          <w:szCs w:val="22"/>
        </w:rPr>
        <w:t xml:space="preserve"> </w:t>
      </w:r>
      <w:r w:rsidRPr="00DC5451">
        <w:rPr>
          <w:rFonts w:ascii="Times New Roman" w:hAnsi="Times New Roman" w:cs="Times New Roman"/>
          <w:sz w:val="22"/>
          <w:szCs w:val="22"/>
        </w:rPr>
        <w:t xml:space="preserve"> Све измене и допуне овог Уговора врше се </w:t>
      </w:r>
      <w:r w:rsidR="003C39DF" w:rsidRPr="00DC5451">
        <w:rPr>
          <w:rFonts w:ascii="Times New Roman" w:hAnsi="Times New Roman" w:cs="Times New Roman"/>
          <w:sz w:val="22"/>
          <w:szCs w:val="22"/>
        </w:rPr>
        <w:t xml:space="preserve">Анексом уговора </w:t>
      </w:r>
      <w:r w:rsidRPr="00DC5451">
        <w:rPr>
          <w:rFonts w:ascii="Times New Roman" w:hAnsi="Times New Roman" w:cs="Times New Roman"/>
          <w:sz w:val="22"/>
          <w:szCs w:val="22"/>
        </w:rPr>
        <w:t>у писменој форми.</w:t>
      </w:r>
    </w:p>
    <w:p w:rsidR="00A7239D" w:rsidRPr="00DC5451" w:rsidRDefault="00A7239D" w:rsidP="002312AE">
      <w:pPr>
        <w:pStyle w:val="Default"/>
        <w:rPr>
          <w:rFonts w:ascii="Times New Roman" w:hAnsi="Times New Roman" w:cs="Times New Roman"/>
          <w:sz w:val="22"/>
          <w:szCs w:val="22"/>
          <w:lang w:val="sr-Cyrl-CS"/>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14</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За све што овим Уговором није</w:t>
      </w:r>
      <w:r w:rsidRPr="00DC5451">
        <w:rPr>
          <w:color w:val="000000"/>
          <w:sz w:val="22"/>
          <w:szCs w:val="22"/>
          <w:lang w:val="sr-Cyrl-CS"/>
        </w:rPr>
        <w:t xml:space="preserve"> </w:t>
      </w:r>
      <w:r w:rsidRPr="00DC5451">
        <w:rPr>
          <w:color w:val="000000"/>
          <w:sz w:val="22"/>
          <w:szCs w:val="22"/>
        </w:rPr>
        <w:t>предвиђено примењиваће се одредбе Закона о облигационим односима.</w:t>
      </w: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15</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Овај Уговор је сачињен у 6 (шест ) истоветних примерака од којих</w:t>
      </w:r>
      <w:r w:rsidRPr="00DC5451">
        <w:rPr>
          <w:color w:val="000000"/>
          <w:sz w:val="22"/>
          <w:szCs w:val="22"/>
          <w:lang w:val="sr-Cyrl-CS"/>
        </w:rPr>
        <w:t xml:space="preserve"> </w:t>
      </w:r>
      <w:r w:rsidRPr="00DC5451">
        <w:rPr>
          <w:color w:val="000000"/>
          <w:sz w:val="22"/>
          <w:szCs w:val="22"/>
        </w:rPr>
        <w:t>4</w:t>
      </w:r>
      <w:r w:rsidRPr="00DC5451">
        <w:rPr>
          <w:color w:val="000000"/>
          <w:sz w:val="22"/>
          <w:szCs w:val="22"/>
          <w:lang w:val="sr-Cyrl-CS"/>
        </w:rPr>
        <w:t xml:space="preserve"> </w:t>
      </w:r>
      <w:r w:rsidRPr="00DC5451">
        <w:rPr>
          <w:color w:val="000000"/>
          <w:sz w:val="22"/>
          <w:szCs w:val="22"/>
        </w:rPr>
        <w:t xml:space="preserve">(четири) </w:t>
      </w:r>
      <w:r w:rsidRPr="00DC5451">
        <w:rPr>
          <w:color w:val="000000"/>
          <w:sz w:val="22"/>
          <w:szCs w:val="22"/>
          <w:lang w:val="sr-Cyrl-CS"/>
        </w:rPr>
        <w:t xml:space="preserve">задржава </w:t>
      </w:r>
      <w:r w:rsidRPr="00DC5451">
        <w:rPr>
          <w:color w:val="000000"/>
          <w:sz w:val="22"/>
          <w:szCs w:val="22"/>
        </w:rPr>
        <w:t>КУПАЦ, а 2</w:t>
      </w:r>
      <w:r w:rsidRPr="00DC5451">
        <w:rPr>
          <w:color w:val="000000"/>
          <w:sz w:val="22"/>
          <w:szCs w:val="22"/>
          <w:lang w:val="sr-Cyrl-CS"/>
        </w:rPr>
        <w:t xml:space="preserve"> </w:t>
      </w:r>
      <w:r w:rsidRPr="00DC5451">
        <w:rPr>
          <w:color w:val="000000"/>
          <w:sz w:val="22"/>
          <w:szCs w:val="22"/>
        </w:rPr>
        <w:t>(два) СНАБДЕВАЧ.</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2312AE">
      <w:pPr>
        <w:autoSpaceDE w:val="0"/>
        <w:autoSpaceDN w:val="0"/>
        <w:adjustRightInd w:val="0"/>
        <w:rPr>
          <w:bCs/>
          <w:color w:val="000000"/>
          <w:sz w:val="22"/>
          <w:szCs w:val="22"/>
          <w:lang w:val="sr-Cyrl-CS"/>
        </w:rPr>
      </w:pPr>
      <w:r w:rsidRPr="00DC5451">
        <w:rPr>
          <w:bCs/>
          <w:color w:val="000000"/>
          <w:sz w:val="22"/>
          <w:szCs w:val="22"/>
          <w:lang w:val="sr-Cyrl-CS"/>
        </w:rPr>
        <w:t xml:space="preserve">      </w:t>
      </w:r>
      <w:r w:rsidRPr="00DC5451">
        <w:rPr>
          <w:bCs/>
          <w:color w:val="000000"/>
          <w:sz w:val="22"/>
          <w:szCs w:val="22"/>
        </w:rPr>
        <w:t xml:space="preserve">КУПАЦ   </w:t>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rPr>
        <w:t>СНАБДЕВАЧ</w:t>
      </w:r>
    </w:p>
    <w:p w:rsidR="00A7239D" w:rsidRPr="00DC5451" w:rsidRDefault="00A7239D" w:rsidP="002312AE">
      <w:pPr>
        <w:autoSpaceDE w:val="0"/>
        <w:autoSpaceDN w:val="0"/>
        <w:adjustRightInd w:val="0"/>
        <w:rPr>
          <w:bCs/>
          <w:color w:val="000000"/>
          <w:sz w:val="22"/>
          <w:szCs w:val="22"/>
          <w:lang w:val="sr-Cyrl-CS"/>
        </w:rPr>
      </w:pPr>
    </w:p>
    <w:p w:rsidR="00A7239D" w:rsidRPr="00DC5451" w:rsidRDefault="00A7239D" w:rsidP="002312AE">
      <w:pPr>
        <w:autoSpaceDE w:val="0"/>
        <w:autoSpaceDN w:val="0"/>
        <w:adjustRightInd w:val="0"/>
        <w:rPr>
          <w:color w:val="000000"/>
          <w:sz w:val="22"/>
          <w:szCs w:val="22"/>
          <w:lang w:val="sr-Cyrl-CS"/>
        </w:rPr>
      </w:pPr>
      <w:r w:rsidRPr="00DC5451">
        <w:rPr>
          <w:color w:val="000000"/>
          <w:sz w:val="22"/>
          <w:szCs w:val="22"/>
          <w:lang w:val="sr-Cyrl-CS"/>
        </w:rPr>
        <w:t xml:space="preserve">________________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t>___________________</w:t>
      </w:r>
    </w:p>
    <w:p w:rsidR="00A7239D" w:rsidRPr="00DC5451" w:rsidRDefault="00A7239D" w:rsidP="00C12585">
      <w:pPr>
        <w:autoSpaceDE w:val="0"/>
        <w:autoSpaceDN w:val="0"/>
        <w:adjustRightInd w:val="0"/>
        <w:jc w:val="center"/>
        <w:rPr>
          <w:color w:val="000000"/>
          <w:sz w:val="22"/>
          <w:szCs w:val="22"/>
          <w:lang w:val="sr-Cyrl-CS"/>
        </w:rPr>
      </w:pPr>
      <w:r w:rsidRPr="00DC5451">
        <w:rPr>
          <w:color w:val="000000"/>
          <w:sz w:val="22"/>
          <w:szCs w:val="22"/>
          <w:lang w:val="sr-Cyrl-CS"/>
        </w:rPr>
        <w:t>М.П.</w:t>
      </w:r>
    </w:p>
    <w:p w:rsidR="00A7239D" w:rsidRPr="00DC5451" w:rsidRDefault="00A7239D" w:rsidP="00C12585">
      <w:pPr>
        <w:autoSpaceDE w:val="0"/>
        <w:autoSpaceDN w:val="0"/>
        <w:adjustRightInd w:val="0"/>
        <w:rPr>
          <w:b/>
          <w:bCs/>
          <w:color w:val="000000"/>
          <w:sz w:val="22"/>
          <w:szCs w:val="22"/>
          <w:lang w:val="sr-Cyrl-CS"/>
        </w:rPr>
      </w:pPr>
      <w:r w:rsidRPr="00DC5451">
        <w:rPr>
          <w:b/>
          <w:bCs/>
          <w:color w:val="000000"/>
          <w:sz w:val="22"/>
          <w:szCs w:val="22"/>
        </w:rPr>
        <w:t>НАПОМЕНА:</w:t>
      </w:r>
    </w:p>
    <w:p w:rsidR="00A7239D" w:rsidRPr="00DC5451" w:rsidRDefault="00A7239D" w:rsidP="002538BE">
      <w:pPr>
        <w:autoSpaceDE w:val="0"/>
        <w:autoSpaceDN w:val="0"/>
        <w:adjustRightInd w:val="0"/>
        <w:jc w:val="both"/>
        <w:rPr>
          <w:color w:val="000000"/>
          <w:sz w:val="22"/>
          <w:szCs w:val="22"/>
        </w:rPr>
      </w:pPr>
      <w:r w:rsidRPr="00DC5451">
        <w:rPr>
          <w:color w:val="000000"/>
          <w:sz w:val="22"/>
          <w:szCs w:val="22"/>
        </w:rPr>
        <w:t>Модел уговора представља садржину уговора који ће бити закључен са изабраним понуђачем.</w:t>
      </w:r>
    </w:p>
    <w:p w:rsidR="00A7239D" w:rsidRPr="00DC5451" w:rsidRDefault="00A7239D" w:rsidP="002538BE">
      <w:pPr>
        <w:autoSpaceDE w:val="0"/>
        <w:autoSpaceDN w:val="0"/>
        <w:adjustRightInd w:val="0"/>
        <w:jc w:val="both"/>
        <w:rPr>
          <w:color w:val="000000"/>
          <w:sz w:val="22"/>
          <w:szCs w:val="22"/>
          <w:lang w:val="sr-Cyrl-CS"/>
        </w:rPr>
      </w:pP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ће, ако понуђач без оправданих разлога одбије да закључи уговор о јавној набавци, након што му је уговор додељен, Управи за</w:t>
      </w:r>
      <w:r w:rsidRPr="00DC5451">
        <w:rPr>
          <w:color w:val="000000"/>
          <w:sz w:val="22"/>
          <w:szCs w:val="22"/>
          <w:lang w:val="sr-Cyrl-CS"/>
        </w:rPr>
        <w:t xml:space="preserve"> </w:t>
      </w:r>
      <w:r w:rsidRPr="00DC5451">
        <w:rPr>
          <w:color w:val="000000"/>
          <w:sz w:val="22"/>
          <w:szCs w:val="22"/>
        </w:rPr>
        <w:t>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rPr>
      </w:pPr>
    </w:p>
    <w:p w:rsidR="009B3C26" w:rsidRPr="00DC5451" w:rsidRDefault="009B3C26" w:rsidP="00900AB1">
      <w:pPr>
        <w:spacing w:line="276" w:lineRule="auto"/>
        <w:jc w:val="right"/>
        <w:rPr>
          <w:sz w:val="22"/>
          <w:szCs w:val="22"/>
          <w:lang w:val="en-US"/>
        </w:rPr>
      </w:pPr>
    </w:p>
    <w:p w:rsidR="009B3C26" w:rsidRPr="00DC5451" w:rsidRDefault="009B3C26" w:rsidP="00900AB1">
      <w:pPr>
        <w:spacing w:line="276" w:lineRule="auto"/>
        <w:jc w:val="right"/>
        <w:rPr>
          <w:sz w:val="22"/>
          <w:szCs w:val="22"/>
          <w:lang w:val="sr-Cyrl-CS"/>
        </w:rPr>
      </w:pPr>
    </w:p>
    <w:p w:rsidR="009B3C26" w:rsidRPr="00DC5451" w:rsidRDefault="009B3C26"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74577" w:rsidRDefault="00E74577" w:rsidP="00DC3375">
      <w:pPr>
        <w:spacing w:line="276" w:lineRule="auto"/>
        <w:rPr>
          <w:sz w:val="22"/>
          <w:szCs w:val="22"/>
          <w:lang w:val="sr-Cyrl-CS"/>
        </w:rPr>
      </w:pPr>
    </w:p>
    <w:p w:rsidR="00DC3375" w:rsidRDefault="00DC3375" w:rsidP="00DC3375">
      <w:pPr>
        <w:spacing w:line="276" w:lineRule="auto"/>
        <w:rPr>
          <w:sz w:val="22"/>
          <w:szCs w:val="22"/>
          <w:lang w:val="sr-Cyrl-CS"/>
        </w:rPr>
      </w:pPr>
    </w:p>
    <w:p w:rsidR="00E74577" w:rsidRDefault="00E74577"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10</w:t>
      </w:r>
    </w:p>
    <w:p w:rsidR="00A7239D" w:rsidRPr="00DC5451" w:rsidRDefault="00A7239D" w:rsidP="00900AB1">
      <w:pPr>
        <w:pStyle w:val="Default"/>
        <w:rPr>
          <w:rFonts w:ascii="Times New Roman" w:hAnsi="Times New Roman" w:cs="Times New Roman"/>
          <w:bCs/>
          <w:sz w:val="22"/>
          <w:szCs w:val="22"/>
          <w:lang w:val="sr-Cyrl-CS"/>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Cs/>
          <w:sz w:val="22"/>
          <w:szCs w:val="22"/>
        </w:rPr>
        <w:t xml:space="preserve">ИЗЈАВА ПОНУЂАЧА О ФИНАНСИЈСКОМ СРЕДСТВУ ОБЕЗБЕЂЕЊА УГОВОРА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sz w:val="22"/>
          <w:szCs w:val="22"/>
        </w:rPr>
        <w:t xml:space="preserve">За јавну набавку </w:t>
      </w:r>
      <w:r w:rsidRPr="00DC5451">
        <w:rPr>
          <w:rFonts w:ascii="Times New Roman" w:hAnsi="Times New Roman" w:cs="Times New Roman"/>
          <w:b/>
          <w:bCs/>
          <w:sz w:val="22"/>
          <w:szCs w:val="22"/>
          <w:lang w:val="sr-Cyrl-CS"/>
        </w:rPr>
        <w:t>услуга – набавка електричне енергије</w:t>
      </w:r>
      <w:r w:rsidRPr="00DC5451">
        <w:rPr>
          <w:rFonts w:ascii="Times New Roman" w:hAnsi="Times New Roman" w:cs="Times New Roman"/>
          <w:b/>
          <w:bCs/>
          <w:sz w:val="22"/>
          <w:szCs w:val="22"/>
        </w:rPr>
        <w:t xml:space="preserve">, </w:t>
      </w:r>
      <w:r w:rsidRPr="00DC5451">
        <w:rPr>
          <w:rFonts w:ascii="Times New Roman" w:hAnsi="Times New Roman" w:cs="Times New Roman"/>
          <w:sz w:val="22"/>
          <w:szCs w:val="22"/>
        </w:rPr>
        <w:t xml:space="preserve">за потребе </w:t>
      </w:r>
      <w:r w:rsidR="002538BE" w:rsidRPr="00DC5451">
        <w:rPr>
          <w:rFonts w:ascii="Times New Roman" w:hAnsi="Times New Roman" w:cs="Times New Roman"/>
          <w:sz w:val="22"/>
          <w:szCs w:val="22"/>
          <w:lang w:val="sr-Cyrl-CS"/>
        </w:rPr>
        <w:t>Центра за социјални рад Града Новог Сада</w:t>
      </w:r>
      <w:r w:rsidR="002538BE"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lang w:val="sr-Cyrl-CS"/>
        </w:rPr>
        <w:t>број:</w:t>
      </w:r>
      <w:r w:rsidRPr="00DC5451">
        <w:rPr>
          <w:rFonts w:ascii="Times New Roman" w:hAnsi="Times New Roman" w:cs="Times New Roman"/>
          <w:color w:val="FF0000"/>
          <w:sz w:val="22"/>
          <w:szCs w:val="22"/>
        </w:rPr>
        <w:t xml:space="preserve"> </w:t>
      </w:r>
      <w:r w:rsidRPr="00DC5451">
        <w:rPr>
          <w:rFonts w:ascii="Times New Roman" w:hAnsi="Times New Roman" w:cs="Times New Roman"/>
          <w:b/>
          <w:color w:val="auto"/>
          <w:sz w:val="22"/>
          <w:szCs w:val="22"/>
          <w:lang w:val="sr-Cyrl-CS"/>
        </w:rPr>
        <w:t>ЈН</w:t>
      </w:r>
      <w:r w:rsidR="003C39DF" w:rsidRPr="00DC5451">
        <w:rPr>
          <w:rFonts w:ascii="Times New Roman" w:hAnsi="Times New Roman" w:cs="Times New Roman"/>
          <w:b/>
          <w:color w:val="auto"/>
          <w:sz w:val="22"/>
          <w:szCs w:val="22"/>
          <w:lang w:val="sr-Cyrl-CS"/>
        </w:rPr>
        <w:t xml:space="preserve"> </w:t>
      </w:r>
      <w:r w:rsidR="0068360A">
        <w:rPr>
          <w:rFonts w:ascii="Times New Roman" w:hAnsi="Times New Roman" w:cs="Times New Roman"/>
          <w:b/>
          <w:bCs/>
          <w:sz w:val="22"/>
          <w:szCs w:val="22"/>
        </w:rPr>
        <w:t>20-40401-172</w:t>
      </w:r>
      <w:r w:rsidR="00B61845" w:rsidRPr="00DC5451">
        <w:rPr>
          <w:rFonts w:ascii="Times New Roman" w:hAnsi="Times New Roman" w:cs="Times New Roman"/>
          <w:b/>
          <w:bCs/>
          <w:sz w:val="22"/>
          <w:szCs w:val="22"/>
        </w:rPr>
        <w:t>/201</w:t>
      </w:r>
      <w:r w:rsidR="0068360A">
        <w:rPr>
          <w:rFonts w:ascii="Times New Roman" w:hAnsi="Times New Roman" w:cs="Times New Roman"/>
          <w:b/>
          <w:bCs/>
          <w:sz w:val="22"/>
          <w:szCs w:val="22"/>
        </w:rPr>
        <w:t>9</w:t>
      </w:r>
      <w:r w:rsidR="00B61845" w:rsidRPr="00DC5451">
        <w:rPr>
          <w:rFonts w:ascii="Times New Roman" w:hAnsi="Times New Roman" w:cs="Times New Roman"/>
          <w:b/>
          <w:bCs/>
          <w:sz w:val="22"/>
          <w:szCs w:val="22"/>
        </w:rPr>
        <w:t xml:space="preserve"> </w:t>
      </w:r>
      <w:r w:rsidRPr="00DC5451">
        <w:rPr>
          <w:rFonts w:ascii="Times New Roman" w:hAnsi="Times New Roman" w:cs="Times New Roman"/>
          <w:bCs/>
          <w:sz w:val="22"/>
          <w:szCs w:val="22"/>
        </w:rPr>
        <w:t xml:space="preserve"> </w:t>
      </w:r>
    </w:p>
    <w:p w:rsidR="00A7239D" w:rsidRPr="00DC5451" w:rsidRDefault="00A7239D" w:rsidP="00900AB1">
      <w:pPr>
        <w:jc w:val="center"/>
        <w:rPr>
          <w:color w:val="FF0000"/>
          <w:sz w:val="22"/>
          <w:szCs w:val="22"/>
          <w:lang w:val="sr-Cyrl-CS"/>
        </w:rPr>
      </w:pPr>
      <w:r w:rsidRPr="00DC5451">
        <w:rPr>
          <w:color w:val="FF0000"/>
          <w:sz w:val="22"/>
          <w:szCs w:val="22"/>
          <w:lang w:val="sr-Cyrl-CS"/>
        </w:rPr>
        <w:t xml:space="preserve"> </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дајем следећу </w:t>
      </w:r>
    </w:p>
    <w:p w:rsidR="00A7239D" w:rsidRPr="00DC5451" w:rsidRDefault="00A7239D" w:rsidP="00900AB1">
      <w:pPr>
        <w:pStyle w:val="Default"/>
        <w:jc w:val="center"/>
        <w:rPr>
          <w:rFonts w:ascii="Times New Roman" w:hAnsi="Times New Roman" w:cs="Times New Roman"/>
          <w:b/>
          <w:bCs/>
          <w:sz w:val="22"/>
          <w:szCs w:val="22"/>
          <w:lang w:val="sr-Cyrl-CS"/>
        </w:rPr>
      </w:pPr>
      <w:r w:rsidRPr="00DC5451">
        <w:rPr>
          <w:rFonts w:ascii="Times New Roman" w:hAnsi="Times New Roman" w:cs="Times New Roman"/>
          <w:b/>
          <w:bCs/>
          <w:sz w:val="22"/>
          <w:szCs w:val="22"/>
        </w:rPr>
        <w:t>И</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З</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Ј</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А</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В</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У</w:t>
      </w:r>
    </w:p>
    <w:p w:rsidR="00A7239D" w:rsidRPr="00DC5451" w:rsidRDefault="00A7239D" w:rsidP="00900AB1">
      <w:pPr>
        <w:pStyle w:val="Default"/>
        <w:jc w:val="center"/>
        <w:rPr>
          <w:rFonts w:ascii="Times New Roman" w:hAnsi="Times New Roman" w:cs="Times New Roman"/>
          <w:sz w:val="22"/>
          <w:szCs w:val="22"/>
          <w:lang w:val="sr-Cyrl-CS"/>
        </w:rPr>
      </w:pPr>
    </w:p>
    <w:p w:rsidR="00A7239D" w:rsidRPr="00DC5451" w:rsidRDefault="002F5A23" w:rsidP="00964A36">
      <w:pPr>
        <w:pStyle w:val="Default"/>
        <w:jc w:val="both"/>
        <w:rPr>
          <w:rFonts w:ascii="Times New Roman" w:hAnsi="Times New Roman" w:cs="Times New Roman"/>
          <w:sz w:val="22"/>
          <w:szCs w:val="22"/>
        </w:rPr>
      </w:pPr>
      <w:r>
        <w:rPr>
          <w:rFonts w:ascii="Times New Roman" w:hAnsi="Times New Roman" w:cs="Times New Roman"/>
          <w:sz w:val="22"/>
          <w:szCs w:val="22"/>
          <w:lang w:val="sr-Cyrl-CS"/>
        </w:rPr>
        <w:t>Ја ___________________(</w:t>
      </w:r>
      <w:r w:rsidR="00A7239D" w:rsidRPr="00DC5451">
        <w:rPr>
          <w:rFonts w:ascii="Times New Roman" w:hAnsi="Times New Roman" w:cs="Times New Roman"/>
          <w:sz w:val="22"/>
          <w:szCs w:val="22"/>
          <w:lang w:val="sr-Cyrl-CS"/>
        </w:rPr>
        <w:t xml:space="preserve">Име и презиме)  као овлашћени прдставник </w:t>
      </w:r>
      <w:r w:rsidR="00A7239D" w:rsidRPr="00DC5451">
        <w:rPr>
          <w:rFonts w:ascii="Times New Roman" w:hAnsi="Times New Roman" w:cs="Times New Roman"/>
          <w:sz w:val="22"/>
          <w:szCs w:val="22"/>
        </w:rPr>
        <w:t>Понуђач</w:t>
      </w:r>
      <w:r w:rsidR="00A7239D" w:rsidRPr="00DC5451">
        <w:rPr>
          <w:rFonts w:ascii="Times New Roman" w:hAnsi="Times New Roman" w:cs="Times New Roman"/>
          <w:sz w:val="22"/>
          <w:szCs w:val="22"/>
          <w:lang w:val="sr-Cyrl-CS"/>
        </w:rPr>
        <w:t>а</w:t>
      </w:r>
      <w:r w:rsidR="00A7239D" w:rsidRPr="00DC5451">
        <w:rPr>
          <w:rFonts w:ascii="Times New Roman" w:hAnsi="Times New Roman" w:cs="Times New Roman"/>
          <w:sz w:val="22"/>
          <w:szCs w:val="22"/>
        </w:rPr>
        <w:t>: __________________</w:t>
      </w:r>
      <w:r w:rsidR="00A7239D" w:rsidRPr="00DC5451">
        <w:rPr>
          <w:rFonts w:ascii="Times New Roman" w:hAnsi="Times New Roman" w:cs="Times New Roman"/>
          <w:sz w:val="22"/>
          <w:szCs w:val="22"/>
          <w:lang w:val="sr-Cyrl-CS"/>
        </w:rPr>
        <w:t xml:space="preserve">_________________________________________ </w:t>
      </w:r>
      <w:r w:rsidR="00A7239D" w:rsidRPr="00DC5451">
        <w:rPr>
          <w:rFonts w:ascii="Times New Roman" w:hAnsi="Times New Roman" w:cs="Times New Roman"/>
          <w:sz w:val="22"/>
          <w:szCs w:val="22"/>
        </w:rPr>
        <w:t xml:space="preserve">, из _____________, </w:t>
      </w:r>
      <w:r w:rsidR="00A7239D" w:rsidRPr="00DC5451">
        <w:rPr>
          <w:rFonts w:ascii="Times New Roman" w:hAnsi="Times New Roman" w:cs="Times New Roman"/>
          <w:sz w:val="22"/>
          <w:szCs w:val="22"/>
          <w:lang w:val="sr-Cyrl-CS"/>
        </w:rPr>
        <w:t xml:space="preserve">Ул.______________________________, бр.____, </w:t>
      </w:r>
      <w:r w:rsidR="00A7239D" w:rsidRPr="00DC5451">
        <w:rPr>
          <w:rFonts w:ascii="Times New Roman" w:hAnsi="Times New Roman" w:cs="Times New Roman"/>
          <w:sz w:val="22"/>
          <w:szCs w:val="22"/>
        </w:rPr>
        <w:t xml:space="preserve">изјављујем да сам сагласан, да ћу у случају да ми буде додељен уговор, при закључењу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уговорне казне, као и картон депонованих потписа.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bCs/>
          <w:sz w:val="22"/>
          <w:szCs w:val="22"/>
        </w:rPr>
        <w:t xml:space="preserve">У _____________________ </w:t>
      </w:r>
    </w:p>
    <w:p w:rsidR="00A7239D" w:rsidRPr="00DC5451" w:rsidRDefault="00A7239D" w:rsidP="00900AB1">
      <w:pPr>
        <w:pStyle w:val="Default"/>
        <w:ind w:left="4248" w:firstLine="708"/>
        <w:rPr>
          <w:rFonts w:ascii="Times New Roman" w:hAnsi="Times New Roman" w:cs="Times New Roman"/>
          <w:sz w:val="22"/>
          <w:szCs w:val="22"/>
        </w:rPr>
      </w:pPr>
      <w:r w:rsidRPr="00DC5451">
        <w:rPr>
          <w:rFonts w:ascii="Times New Roman" w:hAnsi="Times New Roman" w:cs="Times New Roman"/>
          <w:bCs/>
          <w:sz w:val="22"/>
          <w:szCs w:val="22"/>
        </w:rPr>
        <w:t xml:space="preserve">Потпис овлашћеног лица понуђача  </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Cs/>
          <w:sz w:val="22"/>
          <w:szCs w:val="22"/>
        </w:rPr>
        <w:t xml:space="preserve">Дана:_________________ М.П. </w:t>
      </w:r>
      <w:r w:rsidRPr="00DC5451">
        <w:rPr>
          <w:rFonts w:ascii="Times New Roman" w:hAnsi="Times New Roman" w:cs="Times New Roman"/>
          <w:bCs/>
          <w:sz w:val="22"/>
          <w:szCs w:val="22"/>
        </w:rPr>
        <w:tab/>
      </w:r>
      <w:r w:rsidRPr="00DC5451">
        <w:rPr>
          <w:rFonts w:ascii="Times New Roman" w:hAnsi="Times New Roman" w:cs="Times New Roman"/>
          <w:bCs/>
          <w:sz w:val="22"/>
          <w:szCs w:val="22"/>
        </w:rPr>
        <w:tab/>
      </w:r>
      <w:r w:rsidRPr="00DC5451">
        <w:rPr>
          <w:rFonts w:ascii="Times New Roman" w:hAnsi="Times New Roman" w:cs="Times New Roman"/>
          <w:bCs/>
          <w:sz w:val="22"/>
          <w:szCs w:val="22"/>
        </w:rPr>
        <w:tab/>
        <w:t xml:space="preserve">___________________________ </w:t>
      </w: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w:t>
      </w:r>
      <w:r w:rsidRPr="00DC5451">
        <w:rPr>
          <w:rFonts w:ascii="Times New Roman" w:hAnsi="Times New Roman" w:cs="Times New Roman"/>
          <w:b/>
          <w:bCs/>
          <w:sz w:val="22"/>
          <w:szCs w:val="22"/>
          <w:lang w:val="sr-Cyrl-CS"/>
        </w:rPr>
        <w:t>а</w:t>
      </w:r>
      <w:r w:rsidRPr="00DC5451">
        <w:rPr>
          <w:rFonts w:ascii="Times New Roman" w:hAnsi="Times New Roman" w:cs="Times New Roman"/>
          <w:b/>
          <w:bCs/>
          <w:sz w:val="22"/>
          <w:szCs w:val="22"/>
        </w:rPr>
        <w:t xml:space="preserve">: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rPr>
          <w:sz w:val="22"/>
          <w:szCs w:val="22"/>
        </w:rPr>
      </w:pPr>
      <w:r w:rsidRPr="00DC5451">
        <w:rPr>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DC5451">
        <w:rPr>
          <w:i/>
          <w:iCs/>
          <w:sz w:val="22"/>
          <w:szCs w:val="22"/>
        </w:rPr>
        <w:t xml:space="preserve"> образац.</w:t>
      </w:r>
    </w:p>
    <w:p w:rsidR="00A7239D" w:rsidRPr="00DC5451" w:rsidRDefault="00A7239D" w:rsidP="00900AB1">
      <w:pPr>
        <w:jc w:val="center"/>
        <w:rPr>
          <w:bCs/>
          <w:sz w:val="22"/>
          <w:szCs w:val="22"/>
        </w:rPr>
      </w:pPr>
      <w:r w:rsidRPr="00DC5451">
        <w:rPr>
          <w:sz w:val="22"/>
          <w:szCs w:val="22"/>
          <w:lang w:val="sr-Cyrl-CS"/>
        </w:rPr>
        <w:t xml:space="preserve"> </w:t>
      </w: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B573D7" w:rsidRPr="00DC5451" w:rsidRDefault="00B573D7"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A7239D" w:rsidRPr="00DC5451" w:rsidRDefault="00A7239D" w:rsidP="00900AB1">
      <w:pPr>
        <w:spacing w:before="120" w:after="60"/>
        <w:rPr>
          <w:bCs/>
          <w:sz w:val="22"/>
          <w:szCs w:val="22"/>
          <w:lang w:val="sr-Cyrl-CS"/>
        </w:rPr>
      </w:pPr>
      <w:r w:rsidRPr="00DC5451">
        <w:rPr>
          <w:b/>
          <w:bCs/>
          <w:sz w:val="22"/>
          <w:szCs w:val="22"/>
          <w:lang w:val="sr-Cyrl-CS"/>
        </w:rPr>
        <w:lastRenderedPageBreak/>
        <w:t xml:space="preserve">НЕОБАВЕЗНИ САДРЖАЈ ПОНУДЕ </w:t>
      </w:r>
      <w:r w:rsidRPr="00DC5451">
        <w:rPr>
          <w:bCs/>
          <w:sz w:val="22"/>
          <w:szCs w:val="22"/>
          <w:lang w:val="sr-Cyrl-CS"/>
        </w:rPr>
        <w:t xml:space="preserve">(ПРИЛОЗИ И ОБРАСЦИ): </w:t>
      </w:r>
    </w:p>
    <w:p w:rsidR="00A7239D" w:rsidRPr="00DC5451" w:rsidRDefault="00A7239D" w:rsidP="00900AB1">
      <w:pPr>
        <w:tabs>
          <w:tab w:val="num" w:pos="1158"/>
        </w:tabs>
        <w:spacing w:before="120" w:after="60"/>
        <w:jc w:val="both"/>
        <w:rPr>
          <w:bCs/>
          <w:sz w:val="22"/>
          <w:szCs w:val="22"/>
          <w:lang w:val="sr-Cyrl-CS"/>
        </w:rPr>
      </w:pPr>
    </w:p>
    <w:p w:rsidR="00A7239D" w:rsidRPr="00DC5451" w:rsidRDefault="00A7239D" w:rsidP="00900AB1">
      <w:pPr>
        <w:tabs>
          <w:tab w:val="num" w:pos="1158"/>
        </w:tabs>
        <w:spacing w:before="120" w:after="60"/>
        <w:jc w:val="both"/>
        <w:rPr>
          <w:sz w:val="22"/>
          <w:szCs w:val="22"/>
          <w:lang w:val="ru-RU"/>
        </w:rPr>
      </w:pPr>
      <w:r w:rsidRPr="00DC5451">
        <w:rPr>
          <w:bCs/>
          <w:sz w:val="22"/>
          <w:szCs w:val="22"/>
          <w:lang w:val="sr-Cyrl-CS"/>
        </w:rPr>
        <w:t xml:space="preserve">1. </w:t>
      </w:r>
      <w:r w:rsidRPr="00DC5451">
        <w:rPr>
          <w:b/>
          <w:bCs/>
          <w:sz w:val="22"/>
          <w:szCs w:val="22"/>
          <w:lang w:val="ru-RU"/>
        </w:rPr>
        <w:t xml:space="preserve">Образац 11 – </w:t>
      </w:r>
      <w:r w:rsidRPr="00DC5451">
        <w:rPr>
          <w:bCs/>
          <w:sz w:val="22"/>
          <w:szCs w:val="22"/>
          <w:lang w:val="ru-RU"/>
        </w:rPr>
        <w:t xml:space="preserve">Овлашћење представника понуђача  - </w:t>
      </w:r>
    </w:p>
    <w:p w:rsidR="00A7239D" w:rsidRPr="00DC5451" w:rsidRDefault="00A7239D" w:rsidP="00900AB1">
      <w:pPr>
        <w:tabs>
          <w:tab w:val="num" w:pos="1158"/>
        </w:tabs>
        <w:jc w:val="both"/>
        <w:rPr>
          <w:b/>
          <w:bCs/>
          <w:sz w:val="22"/>
          <w:szCs w:val="22"/>
          <w:lang w:val="ru-RU"/>
        </w:rPr>
      </w:pPr>
    </w:p>
    <w:p w:rsidR="00A7239D" w:rsidRPr="00DC5451" w:rsidRDefault="00A7239D" w:rsidP="00900AB1">
      <w:pPr>
        <w:tabs>
          <w:tab w:val="num" w:pos="1158"/>
        </w:tabs>
        <w:jc w:val="both"/>
        <w:rPr>
          <w:sz w:val="22"/>
          <w:szCs w:val="22"/>
          <w:lang w:val="ru-RU"/>
        </w:rPr>
      </w:pPr>
      <w:r w:rsidRPr="00DC5451">
        <w:rPr>
          <w:sz w:val="22"/>
          <w:szCs w:val="22"/>
          <w:lang w:val="ru-RU"/>
        </w:rPr>
        <w:t>Образац мора бити попуњен, потписан и оверен печатом од стране одговорног-овлашћеног лица понуђача.</w:t>
      </w:r>
      <w:r w:rsidRPr="00DC5451">
        <w:rPr>
          <w:sz w:val="22"/>
          <w:szCs w:val="22"/>
          <w:lang w:val="sr-Cyrl-CS"/>
        </w:rPr>
        <w:t xml:space="preserve"> </w:t>
      </w:r>
    </w:p>
    <w:p w:rsidR="00A7239D" w:rsidRPr="00DC5451" w:rsidRDefault="00A7239D" w:rsidP="00900AB1">
      <w:pPr>
        <w:spacing w:before="120" w:after="60"/>
        <w:jc w:val="both"/>
        <w:rPr>
          <w:b/>
          <w:sz w:val="22"/>
          <w:szCs w:val="22"/>
          <w:lang w:val="sr-Cyrl-CS"/>
        </w:rPr>
      </w:pPr>
      <w:r w:rsidRPr="00DC5451">
        <w:rPr>
          <w:b/>
          <w:sz w:val="22"/>
          <w:szCs w:val="22"/>
          <w:lang w:val="sr-Cyrl-CS"/>
        </w:rPr>
        <w:t xml:space="preserve">Напомена: </w:t>
      </w:r>
    </w:p>
    <w:p w:rsidR="00A7239D" w:rsidRPr="00DC5451" w:rsidRDefault="00A7239D" w:rsidP="00900AB1">
      <w:pPr>
        <w:numPr>
          <w:ilvl w:val="0"/>
          <w:numId w:val="15"/>
        </w:numPr>
        <w:spacing w:before="120" w:after="60"/>
        <w:jc w:val="both"/>
        <w:rPr>
          <w:sz w:val="22"/>
          <w:szCs w:val="22"/>
          <w:lang w:val="sr-Cyrl-CS"/>
        </w:rPr>
      </w:pPr>
      <w:r w:rsidRPr="00DC5451">
        <w:rPr>
          <w:sz w:val="22"/>
          <w:szCs w:val="22"/>
          <w:lang w:val="sr-Cyrl-CS"/>
        </w:rPr>
        <w:t xml:space="preserve">Овлашћење представника понуђача за учешће у поступку отварања понуда овлашћено лице </w:t>
      </w:r>
      <w:r w:rsidRPr="00DC5451">
        <w:rPr>
          <w:b/>
          <w:sz w:val="22"/>
          <w:szCs w:val="22"/>
          <w:lang w:val="sr-Cyrl-CS"/>
        </w:rPr>
        <w:t>предаје комисији у оригиналу</w:t>
      </w:r>
      <w:r w:rsidRPr="00DC5451">
        <w:rPr>
          <w:sz w:val="22"/>
          <w:szCs w:val="22"/>
          <w:lang w:val="sr-Cyrl-CS"/>
        </w:rPr>
        <w:t xml:space="preserve"> </w:t>
      </w:r>
      <w:r w:rsidRPr="00DC5451">
        <w:rPr>
          <w:b/>
          <w:sz w:val="22"/>
          <w:szCs w:val="22"/>
          <w:lang w:val="sr-Cyrl-CS"/>
        </w:rPr>
        <w:t>пре почетка отварања понуда</w:t>
      </w:r>
      <w:r w:rsidRPr="00DC5451">
        <w:rPr>
          <w:sz w:val="22"/>
          <w:szCs w:val="22"/>
          <w:lang w:val="sr-Cyrl-CS"/>
        </w:rPr>
        <w:t xml:space="preserve"> иначе не може активно учествовати у поступку</w:t>
      </w:r>
      <w:r w:rsidRPr="00DC5451">
        <w:rPr>
          <w:sz w:val="22"/>
          <w:szCs w:val="22"/>
        </w:rPr>
        <w:t xml:space="preserve"> </w:t>
      </w:r>
      <w:r w:rsidRPr="00DC5451">
        <w:rPr>
          <w:sz w:val="22"/>
          <w:szCs w:val="22"/>
          <w:lang w:val="sr-Cyrl-CS"/>
        </w:rPr>
        <w:t>отварања понуда  ако је овлашћење достављено у склопу запечаћене понуде.</w:t>
      </w:r>
    </w:p>
    <w:p w:rsidR="00A7239D" w:rsidRPr="00DC5451" w:rsidRDefault="00A7239D" w:rsidP="00900AB1">
      <w:pPr>
        <w:numPr>
          <w:ilvl w:val="0"/>
          <w:numId w:val="15"/>
        </w:numPr>
        <w:spacing w:before="120" w:after="60"/>
        <w:jc w:val="both"/>
        <w:rPr>
          <w:sz w:val="22"/>
          <w:szCs w:val="22"/>
          <w:lang w:val="ru-RU"/>
        </w:rPr>
      </w:pPr>
      <w:r w:rsidRPr="00DC5451">
        <w:rPr>
          <w:sz w:val="22"/>
          <w:szCs w:val="22"/>
          <w:lang w:val="sr-Cyrl-CS"/>
        </w:rPr>
        <w:t xml:space="preserve">Приликом предаје понуде понуђач </w:t>
      </w:r>
      <w:r w:rsidRPr="00DC5451">
        <w:rPr>
          <w:b/>
          <w:sz w:val="22"/>
          <w:szCs w:val="22"/>
          <w:lang w:val="sr-Cyrl-CS"/>
        </w:rPr>
        <w:t>не доставља</w:t>
      </w:r>
      <w:r w:rsidR="00D30F7F" w:rsidRPr="00DC5451">
        <w:rPr>
          <w:sz w:val="22"/>
          <w:szCs w:val="22"/>
          <w:lang w:val="sr-Cyrl-CS"/>
        </w:rPr>
        <w:t xml:space="preserve"> Овлашћење</w:t>
      </w:r>
      <w:r w:rsidRPr="00DC5451">
        <w:rPr>
          <w:sz w:val="22"/>
          <w:szCs w:val="22"/>
          <w:lang w:val="sr-Cyrl-CS"/>
        </w:rPr>
        <w:t xml:space="preserve"> за учешће у поступку отварања понуда.</w:t>
      </w:r>
    </w:p>
    <w:p w:rsidR="00A7239D" w:rsidRPr="00DC5451" w:rsidRDefault="00A7239D" w:rsidP="00900AB1">
      <w:pPr>
        <w:tabs>
          <w:tab w:val="num" w:pos="1158"/>
        </w:tabs>
        <w:spacing w:before="120" w:after="60"/>
        <w:rPr>
          <w:bCs/>
          <w:sz w:val="22"/>
          <w:szCs w:val="22"/>
          <w:lang w:val="ru-RU"/>
        </w:rPr>
      </w:pPr>
      <w:r w:rsidRPr="00DC5451">
        <w:rPr>
          <w:b/>
          <w:bCs/>
          <w:sz w:val="22"/>
          <w:szCs w:val="22"/>
          <w:lang w:val="ru-RU"/>
        </w:rPr>
        <w:t xml:space="preserve">2. Образац 12 – </w:t>
      </w:r>
      <w:r w:rsidRPr="00DC5451">
        <w:rPr>
          <w:bCs/>
          <w:sz w:val="22"/>
          <w:szCs w:val="22"/>
          <w:lang w:val="ru-RU"/>
        </w:rPr>
        <w:t xml:space="preserve">Потврда о преузимању конкурсне документације </w:t>
      </w:r>
    </w:p>
    <w:p w:rsidR="00A7239D" w:rsidRPr="00DC5451" w:rsidRDefault="00A7239D" w:rsidP="00900AB1">
      <w:pPr>
        <w:tabs>
          <w:tab w:val="num" w:pos="1158"/>
        </w:tabs>
        <w:rPr>
          <w:bCs/>
          <w:sz w:val="22"/>
          <w:szCs w:val="22"/>
          <w:lang w:val="ru-RU"/>
        </w:rPr>
      </w:pPr>
    </w:p>
    <w:p w:rsidR="00A7239D" w:rsidRPr="00DC5451" w:rsidRDefault="00A7239D" w:rsidP="00900AB1">
      <w:pPr>
        <w:tabs>
          <w:tab w:val="num" w:pos="1158"/>
        </w:tabs>
        <w:rPr>
          <w:sz w:val="22"/>
          <w:szCs w:val="22"/>
          <w:lang w:val="ru-RU"/>
        </w:rPr>
      </w:pPr>
      <w:r w:rsidRPr="00DC5451">
        <w:rPr>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Pr="00DC5451">
        <w:rPr>
          <w:sz w:val="22"/>
          <w:szCs w:val="22"/>
          <w:lang w:val="sr-Cyrl-CS"/>
        </w:rPr>
        <w:t xml:space="preserve"> </w:t>
      </w:r>
    </w:p>
    <w:p w:rsidR="00A7239D" w:rsidRPr="00DC5451" w:rsidRDefault="00A7239D" w:rsidP="00900AB1">
      <w:pPr>
        <w:spacing w:before="120" w:after="60"/>
        <w:jc w:val="both"/>
        <w:rPr>
          <w:b/>
          <w:sz w:val="22"/>
          <w:szCs w:val="22"/>
          <w:lang w:val="sr-Cyrl-CS"/>
        </w:rPr>
      </w:pPr>
      <w:r w:rsidRPr="00DC5451">
        <w:rPr>
          <w:b/>
          <w:sz w:val="22"/>
          <w:szCs w:val="22"/>
          <w:lang w:val="sr-Cyrl-CS"/>
        </w:rPr>
        <w:t>Напомена:</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Образац потврде понуђач преузима приликом преузимања конкурсне документације.</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 xml:space="preserve">Попуњену и оверену потврду о преузимању конкурсне документације потенцијални понуђач доставља наручиоцу у најкраћем могућем року.  </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Наручилац ће одговоре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DC5451">
        <w:rPr>
          <w:sz w:val="22"/>
          <w:szCs w:val="22"/>
          <w:lang w:val="ru-RU"/>
        </w:rPr>
        <w:t xml:space="preserve"> путем e- мaila.</w:t>
      </w:r>
      <w:r w:rsidRPr="00DC5451">
        <w:rPr>
          <w:sz w:val="22"/>
          <w:szCs w:val="22"/>
          <w:lang w:val="sr-Cyrl-CS"/>
        </w:rPr>
        <w:t xml:space="preserve"> </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 xml:space="preserve">У случају да потписану и оверену Потврду о преузимању конкурсне документације понуђач не достави Наручиоцу  исти не преузима никакву одговорност везано за члан 63. Закона о јавним набавкама. </w:t>
      </w:r>
    </w:p>
    <w:p w:rsidR="00A7239D" w:rsidRPr="00DC5451" w:rsidRDefault="00A7239D" w:rsidP="00900AB1">
      <w:pPr>
        <w:spacing w:before="120" w:after="60"/>
        <w:jc w:val="both"/>
        <w:rPr>
          <w:sz w:val="22"/>
          <w:szCs w:val="22"/>
          <w:lang w:val="sr-Cyrl-CS"/>
        </w:rPr>
      </w:pPr>
      <w:r w:rsidRPr="00DC5451">
        <w:rPr>
          <w:sz w:val="22"/>
          <w:szCs w:val="22"/>
          <w:lang w:val="sr-Cyrl-CS"/>
        </w:rPr>
        <w:t xml:space="preserve">Приликом предаје понуде понуђач </w:t>
      </w:r>
      <w:r w:rsidRPr="00DC5451">
        <w:rPr>
          <w:b/>
          <w:sz w:val="22"/>
          <w:szCs w:val="22"/>
          <w:lang w:val="sr-Cyrl-CS"/>
        </w:rPr>
        <w:t>није у обавези</w:t>
      </w:r>
      <w:r w:rsidRPr="00DC5451">
        <w:rPr>
          <w:sz w:val="22"/>
          <w:szCs w:val="22"/>
          <w:lang w:val="sr-Cyrl-CS"/>
        </w:rPr>
        <w:t xml:space="preserve"> да достави потврду о преузимању конкурсне документације.</w:t>
      </w:r>
    </w:p>
    <w:p w:rsidR="00A7239D" w:rsidRPr="00DC5451" w:rsidRDefault="00A7239D" w:rsidP="00900AB1">
      <w:pPr>
        <w:spacing w:before="120" w:after="60"/>
        <w:jc w:val="both"/>
        <w:rPr>
          <w:bCs/>
          <w:sz w:val="22"/>
          <w:szCs w:val="22"/>
          <w:lang w:val="ru-RU"/>
        </w:rPr>
      </w:pPr>
      <w:r w:rsidRPr="00DC5451">
        <w:rPr>
          <w:b/>
          <w:bCs/>
          <w:sz w:val="22"/>
          <w:szCs w:val="22"/>
          <w:lang w:val="sr-Cyrl-CS"/>
        </w:rPr>
        <w:t>3.</w:t>
      </w:r>
      <w:r w:rsidRPr="00DC5451">
        <w:rPr>
          <w:b/>
          <w:bCs/>
          <w:sz w:val="22"/>
          <w:szCs w:val="22"/>
          <w:lang w:val="ru-RU"/>
        </w:rPr>
        <w:t xml:space="preserve">Образац 13 – </w:t>
      </w:r>
      <w:r w:rsidRPr="00DC5451">
        <w:rPr>
          <w:bCs/>
          <w:sz w:val="22"/>
          <w:szCs w:val="22"/>
          <w:lang w:val="ru-RU"/>
        </w:rPr>
        <w:t xml:space="preserve">Потврда о пријему понуде  </w:t>
      </w:r>
    </w:p>
    <w:p w:rsidR="00A7239D" w:rsidRPr="00DC5451" w:rsidRDefault="00A7239D" w:rsidP="00900AB1">
      <w:pPr>
        <w:spacing w:before="120" w:after="60"/>
        <w:jc w:val="both"/>
        <w:rPr>
          <w:sz w:val="22"/>
          <w:szCs w:val="22"/>
          <w:lang w:val="ru-RU"/>
        </w:rPr>
      </w:pPr>
      <w:r w:rsidRPr="00DC5451">
        <w:rPr>
          <w:sz w:val="22"/>
          <w:szCs w:val="22"/>
          <w:lang w:val="ru-RU"/>
        </w:rPr>
        <w:t xml:space="preserve">Образац попуњава, потписује и оверава овлашћено лице наручиоца и </w:t>
      </w:r>
      <w:r w:rsidRPr="00DC5451">
        <w:rPr>
          <w:sz w:val="22"/>
          <w:szCs w:val="22"/>
          <w:lang w:val="sr-Cyrl-CS"/>
        </w:rPr>
        <w:t>издаје се</w:t>
      </w:r>
      <w:r w:rsidRPr="00DC5451">
        <w:rPr>
          <w:sz w:val="22"/>
          <w:szCs w:val="22"/>
          <w:lang w:val="ru-RU"/>
        </w:rPr>
        <w:t xml:space="preserve"> само понуђачима који понуду доставе непосредно на адресу наручиоца.  </w:t>
      </w:r>
    </w:p>
    <w:p w:rsidR="00A7239D" w:rsidRPr="00DC5451" w:rsidRDefault="00A7239D" w:rsidP="00900AB1">
      <w:pPr>
        <w:spacing w:before="120" w:after="60"/>
        <w:jc w:val="both"/>
        <w:rPr>
          <w:sz w:val="22"/>
          <w:szCs w:val="22"/>
          <w:lang w:val="ru-RU"/>
        </w:rPr>
      </w:pPr>
    </w:p>
    <w:p w:rsidR="00A7239D" w:rsidRPr="00DC5451" w:rsidRDefault="00A7239D" w:rsidP="00900AB1">
      <w:pPr>
        <w:numPr>
          <w:ilvl w:val="0"/>
          <w:numId w:val="17"/>
        </w:numPr>
        <w:spacing w:before="120" w:after="60"/>
        <w:jc w:val="both"/>
        <w:rPr>
          <w:sz w:val="22"/>
          <w:szCs w:val="22"/>
          <w:lang w:val="ru-RU"/>
        </w:rPr>
      </w:pPr>
      <w:r w:rsidRPr="00DC5451">
        <w:rPr>
          <w:sz w:val="22"/>
          <w:szCs w:val="22"/>
          <w:lang w:val="sr-Cyrl-CS"/>
        </w:rPr>
        <w:t xml:space="preserve">Приликом предаје понуде понуђач </w:t>
      </w:r>
      <w:r w:rsidRPr="00DC5451">
        <w:rPr>
          <w:b/>
          <w:sz w:val="22"/>
          <w:szCs w:val="22"/>
          <w:lang w:val="sr-Cyrl-CS"/>
        </w:rPr>
        <w:t>није у обавези</w:t>
      </w:r>
      <w:r w:rsidRPr="00DC5451">
        <w:rPr>
          <w:sz w:val="22"/>
          <w:szCs w:val="22"/>
          <w:lang w:val="sr-Cyrl-CS"/>
        </w:rPr>
        <w:t xml:space="preserve"> да достави потврду о пријему понуде.</w:t>
      </w:r>
    </w:p>
    <w:p w:rsidR="00A7239D" w:rsidRPr="00DC5451" w:rsidRDefault="00A7239D" w:rsidP="00900AB1">
      <w:pPr>
        <w:rPr>
          <w:b/>
          <w:sz w:val="22"/>
          <w:szCs w:val="22"/>
        </w:rPr>
      </w:pPr>
    </w:p>
    <w:p w:rsidR="00B573D7" w:rsidRPr="00DC5451" w:rsidRDefault="00A7239D" w:rsidP="00900AB1">
      <w:pPr>
        <w:spacing w:before="120" w:after="60"/>
        <w:jc w:val="both"/>
        <w:rPr>
          <w:bCs/>
          <w:sz w:val="22"/>
          <w:szCs w:val="22"/>
        </w:rPr>
      </w:pPr>
      <w:r w:rsidRPr="00DC5451">
        <w:rPr>
          <w:b/>
          <w:bCs/>
          <w:sz w:val="22"/>
          <w:szCs w:val="22"/>
          <w:lang w:val="sr-Cyrl-CS"/>
        </w:rPr>
        <w:t>3.</w:t>
      </w:r>
      <w:r w:rsidRPr="00DC5451">
        <w:rPr>
          <w:b/>
          <w:bCs/>
          <w:sz w:val="22"/>
          <w:szCs w:val="22"/>
          <w:lang w:val="ru-RU"/>
        </w:rPr>
        <w:t xml:space="preserve">Образац 14 – </w:t>
      </w:r>
      <w:r w:rsidRPr="00DC5451">
        <w:rPr>
          <w:bCs/>
          <w:sz w:val="22"/>
          <w:szCs w:val="22"/>
          <w:lang w:val="ru-RU"/>
        </w:rPr>
        <w:t xml:space="preserve">Образац трошкова припреме понуде </w:t>
      </w:r>
    </w:p>
    <w:p w:rsidR="00A7239D" w:rsidRPr="00DC5451" w:rsidRDefault="00A7239D" w:rsidP="00900AB1">
      <w:pPr>
        <w:spacing w:before="120" w:after="60"/>
        <w:jc w:val="both"/>
        <w:rPr>
          <w:bCs/>
          <w:sz w:val="22"/>
          <w:szCs w:val="22"/>
        </w:rPr>
      </w:pPr>
    </w:p>
    <w:p w:rsidR="00A7239D" w:rsidRDefault="00A7239D" w:rsidP="00900AB1">
      <w:pPr>
        <w:spacing w:before="120" w:after="60"/>
        <w:jc w:val="both"/>
        <w:rPr>
          <w:bCs/>
          <w:sz w:val="22"/>
          <w:szCs w:val="22"/>
        </w:rPr>
      </w:pPr>
    </w:p>
    <w:p w:rsidR="00EB402D" w:rsidRPr="00165BF1" w:rsidRDefault="00EB402D" w:rsidP="00900AB1">
      <w:pPr>
        <w:spacing w:before="120" w:after="60"/>
        <w:jc w:val="both"/>
        <w:rPr>
          <w:bCs/>
          <w:sz w:val="22"/>
          <w:szCs w:val="22"/>
        </w:rPr>
      </w:pPr>
    </w:p>
    <w:p w:rsidR="00EB402D" w:rsidRDefault="00EB402D"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Pr="00DC3375" w:rsidRDefault="00DC3375" w:rsidP="00900AB1">
      <w:pPr>
        <w:spacing w:before="120" w:after="60"/>
        <w:jc w:val="both"/>
        <w:rPr>
          <w:bCs/>
          <w:sz w:val="22"/>
          <w:szCs w:val="22"/>
        </w:rPr>
      </w:pPr>
    </w:p>
    <w:p w:rsidR="00A7239D" w:rsidRPr="00DC5451" w:rsidRDefault="00A7239D" w:rsidP="00900AB1">
      <w:pPr>
        <w:jc w:val="right"/>
        <w:rPr>
          <w:sz w:val="22"/>
          <w:szCs w:val="22"/>
          <w:lang w:val="sr-Cyrl-CS"/>
        </w:rPr>
      </w:pPr>
      <w:r w:rsidRPr="00DC5451">
        <w:rPr>
          <w:sz w:val="22"/>
          <w:szCs w:val="22"/>
          <w:lang w:val="sr-Cyrl-CS"/>
        </w:rPr>
        <w:t>ОБРАЗАЦ 11</w:t>
      </w: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r w:rsidRPr="00DC5451">
        <w:rPr>
          <w:b/>
          <w:sz w:val="22"/>
          <w:szCs w:val="22"/>
          <w:lang w:val="sr-Cyrl-CS"/>
        </w:rPr>
        <w:t>ОВЛАШЋЕЊЕ ПРЕДСТАВНИКА ПОНУЂАЧА</w:t>
      </w:r>
    </w:p>
    <w:p w:rsidR="00A7239D" w:rsidRPr="00DC5451" w:rsidRDefault="00A7239D" w:rsidP="00900AB1">
      <w:pPr>
        <w:jc w:val="center"/>
        <w:rPr>
          <w:b/>
          <w:sz w:val="22"/>
          <w:szCs w:val="22"/>
          <w:lang w:val="sr-Cyrl-CS"/>
        </w:rPr>
      </w:pPr>
    </w:p>
    <w:p w:rsidR="00A7239D" w:rsidRPr="00DC5451" w:rsidRDefault="00A7239D" w:rsidP="00900AB1">
      <w:pPr>
        <w:jc w:val="center"/>
        <w:rPr>
          <w:sz w:val="22"/>
          <w:szCs w:val="22"/>
          <w:lang w:val="sr-Cyrl-CS"/>
        </w:rPr>
      </w:pPr>
    </w:p>
    <w:p w:rsidR="00A7239D" w:rsidRPr="00DC5451" w:rsidRDefault="00A7239D" w:rsidP="00900AB1">
      <w:pPr>
        <w:jc w:val="center"/>
        <w:rPr>
          <w:sz w:val="22"/>
          <w:szCs w:val="22"/>
          <w:lang w:val="sr-Cyrl-CS"/>
        </w:rPr>
      </w:pPr>
      <w:r w:rsidRPr="00DC5451">
        <w:rPr>
          <w:sz w:val="22"/>
          <w:szCs w:val="22"/>
          <w:lang w:val="sr-Cyrl-CS"/>
        </w:rPr>
        <w:t>___________________________________________________________________</w:t>
      </w:r>
    </w:p>
    <w:p w:rsidR="00A7239D" w:rsidRPr="00DC5451" w:rsidRDefault="00A7239D" w:rsidP="00900AB1">
      <w:pPr>
        <w:jc w:val="center"/>
        <w:rPr>
          <w:sz w:val="22"/>
          <w:szCs w:val="22"/>
          <w:lang w:val="sr-Cyrl-CS"/>
        </w:rPr>
      </w:pPr>
      <w:r w:rsidRPr="00DC5451">
        <w:rPr>
          <w:sz w:val="22"/>
          <w:szCs w:val="22"/>
          <w:lang w:val="sr-Cyrl-CS"/>
        </w:rPr>
        <w:t>(име и презиме лица које представља понуђача)</w:t>
      </w:r>
    </w:p>
    <w:p w:rsidR="00A7239D" w:rsidRPr="00DC5451" w:rsidRDefault="00A7239D" w:rsidP="00900AB1">
      <w:pPr>
        <w:jc w:val="center"/>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из _________________________________ ул. _______________________________</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бр.л.к.______________________   овлашћује се да у име и испред понуђача:  ______________________________________________из ______________________, </w:t>
      </w:r>
    </w:p>
    <w:p w:rsidR="00A7239D" w:rsidRPr="00DC5451" w:rsidRDefault="00A7239D" w:rsidP="00900AB1">
      <w:pPr>
        <w:jc w:val="both"/>
        <w:rPr>
          <w:sz w:val="22"/>
          <w:szCs w:val="22"/>
          <w:lang w:val="sr-Cyrl-CS"/>
        </w:rPr>
      </w:pPr>
    </w:p>
    <w:p w:rsidR="00A7239D" w:rsidRPr="00DC5451" w:rsidRDefault="00A7239D" w:rsidP="00900AB1">
      <w:pPr>
        <w:rPr>
          <w:sz w:val="22"/>
          <w:szCs w:val="22"/>
          <w:lang w:val="sr-Cyrl-CS"/>
        </w:rPr>
      </w:pPr>
      <w:r w:rsidRPr="00DC5451">
        <w:rPr>
          <w:sz w:val="22"/>
          <w:szCs w:val="22"/>
          <w:lang w:val="sr-Cyrl-CS"/>
        </w:rPr>
        <w:t xml:space="preserve">ул.______________________ бр._____, може да учествује у поступку отварања понуда за јавну набавку мале вредности </w:t>
      </w:r>
      <w:r w:rsidRPr="00DC5451">
        <w:rPr>
          <w:b/>
          <w:sz w:val="22"/>
          <w:szCs w:val="22"/>
          <w:lang w:val="sr-Cyrl-CS"/>
        </w:rPr>
        <w:t>услуга – набавка електричне енергије</w:t>
      </w:r>
      <w:r w:rsidRPr="00DC5451">
        <w:rPr>
          <w:b/>
          <w:bCs/>
          <w:sz w:val="22"/>
          <w:szCs w:val="22"/>
        </w:rPr>
        <w:t xml:space="preserve">, </w:t>
      </w:r>
      <w:r w:rsidRPr="00DC5451">
        <w:rPr>
          <w:sz w:val="22"/>
          <w:szCs w:val="22"/>
          <w:lang w:val="sr-Cyrl-CS"/>
        </w:rPr>
        <w:t>бр</w:t>
      </w:r>
      <w:r w:rsidRPr="00DC5451">
        <w:rPr>
          <w:sz w:val="22"/>
          <w:szCs w:val="22"/>
        </w:rPr>
        <w:t>.</w:t>
      </w:r>
      <w:r w:rsidRPr="00DC5451">
        <w:rPr>
          <w:color w:val="FF0000"/>
          <w:sz w:val="22"/>
          <w:szCs w:val="22"/>
        </w:rPr>
        <w:t xml:space="preserve"> </w:t>
      </w:r>
      <w:r w:rsidRPr="00DC5451">
        <w:rPr>
          <w:b/>
          <w:sz w:val="22"/>
          <w:szCs w:val="22"/>
          <w:lang w:val="sr-Cyrl-CS"/>
        </w:rPr>
        <w:t>ЈН</w:t>
      </w:r>
      <w:r w:rsidRPr="00DC5451">
        <w:rPr>
          <w:b/>
          <w:sz w:val="22"/>
          <w:szCs w:val="22"/>
        </w:rPr>
        <w:t xml:space="preserve"> </w:t>
      </w:r>
      <w:r w:rsidR="007D65A2">
        <w:rPr>
          <w:b/>
          <w:bCs/>
          <w:sz w:val="22"/>
          <w:szCs w:val="22"/>
        </w:rPr>
        <w:t>20-40401-172</w:t>
      </w:r>
      <w:r w:rsidR="00B61845" w:rsidRPr="00DC5451">
        <w:rPr>
          <w:b/>
          <w:bCs/>
          <w:sz w:val="22"/>
          <w:szCs w:val="22"/>
        </w:rPr>
        <w:t>/201</w:t>
      </w:r>
      <w:r w:rsidR="007D65A2">
        <w:rPr>
          <w:b/>
          <w:bCs/>
          <w:sz w:val="22"/>
          <w:szCs w:val="22"/>
        </w:rPr>
        <w:t>9</w:t>
      </w:r>
      <w:r w:rsidR="00B61845" w:rsidRPr="00DC5451">
        <w:rPr>
          <w:b/>
          <w:bCs/>
          <w:sz w:val="22"/>
          <w:szCs w:val="22"/>
        </w:rPr>
        <w:t xml:space="preserve"> </w:t>
      </w:r>
      <w:r w:rsidR="007358A2" w:rsidRPr="00DC5451">
        <w:rPr>
          <w:b/>
          <w:sz w:val="22"/>
          <w:szCs w:val="22"/>
        </w:rPr>
        <w:t xml:space="preserve"> </w:t>
      </w:r>
      <w:r w:rsidRPr="00DC5451">
        <w:rPr>
          <w:sz w:val="22"/>
          <w:szCs w:val="22"/>
          <w:lang w:val="sr-Cyrl-CS"/>
        </w:rPr>
        <w:t>и предузима све радње прописане Законом о јавним набавкама.</w:t>
      </w:r>
    </w:p>
    <w:p w:rsidR="00A7239D" w:rsidRPr="00DC5451" w:rsidRDefault="00A7239D" w:rsidP="00900AB1">
      <w:pPr>
        <w:spacing w:line="276" w:lineRule="auto"/>
        <w:jc w:val="both"/>
        <w:rPr>
          <w:sz w:val="22"/>
          <w:szCs w:val="22"/>
          <w:lang w:val="sr-Cyrl-CS"/>
        </w:rPr>
      </w:pPr>
    </w:p>
    <w:p w:rsidR="00A7239D" w:rsidRPr="00DC5451" w:rsidRDefault="00A7239D" w:rsidP="00900AB1">
      <w:pPr>
        <w:spacing w:line="276" w:lineRule="auto"/>
        <w:jc w:val="both"/>
        <w:rPr>
          <w:sz w:val="22"/>
          <w:szCs w:val="22"/>
          <w:lang w:val="sr-Cyrl-CS"/>
        </w:rPr>
      </w:pPr>
      <w:r w:rsidRPr="00DC5451">
        <w:rPr>
          <w:sz w:val="22"/>
          <w:szCs w:val="22"/>
          <w:lang w:val="sr-Cyrl-CS"/>
        </w:rPr>
        <w:t>Овлашћење важи до окончања поступка наведене јавне набавке мале вредности и у друге сврхе се не може користити.</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Дана, ____. ____. 201</w:t>
      </w:r>
      <w:r w:rsidR="007D65A2">
        <w:rPr>
          <w:sz w:val="22"/>
          <w:szCs w:val="22"/>
        </w:rPr>
        <w:t>9</w:t>
      </w:r>
      <w:r w:rsidRPr="00DC5451">
        <w:rPr>
          <w:sz w:val="22"/>
          <w:szCs w:val="22"/>
          <w:lang w:val="sr-Cyrl-CS"/>
        </w:rPr>
        <w:t>. године</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                                                                                              П о н у ђ а ч</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ind w:left="5760" w:firstLine="220"/>
        <w:jc w:val="both"/>
        <w:rPr>
          <w:sz w:val="22"/>
          <w:szCs w:val="22"/>
          <w:lang w:val="sr-Cyrl-CS"/>
        </w:rPr>
      </w:pPr>
      <w:r w:rsidRPr="00DC5451">
        <w:rPr>
          <w:sz w:val="22"/>
          <w:szCs w:val="22"/>
          <w:lang w:val="sr-Cyrl-CS"/>
        </w:rPr>
        <w:t>____________________  (потпис овлашћеног лица)</w:t>
      </w:r>
    </w:p>
    <w:p w:rsidR="00A7239D" w:rsidRPr="00DC5451" w:rsidRDefault="00A7239D" w:rsidP="00900AB1">
      <w:pPr>
        <w:jc w:val="center"/>
        <w:rPr>
          <w:sz w:val="22"/>
          <w:szCs w:val="22"/>
          <w:lang w:val="sr-Cyrl-CS"/>
        </w:rPr>
      </w:pPr>
    </w:p>
    <w:p w:rsidR="00A7239D" w:rsidRPr="00DC5451" w:rsidRDefault="00A7239D" w:rsidP="00900AB1">
      <w:pPr>
        <w:rPr>
          <w:sz w:val="22"/>
          <w:szCs w:val="22"/>
          <w:lang w:val="sr-Cyrl-CS"/>
        </w:rPr>
      </w:pPr>
    </w:p>
    <w:p w:rsidR="00A7239D" w:rsidRPr="00DC5451" w:rsidRDefault="00A7239D" w:rsidP="00900AB1">
      <w:pPr>
        <w:jc w:val="center"/>
        <w:rPr>
          <w:sz w:val="22"/>
          <w:szCs w:val="22"/>
          <w:lang w:val="sr-Cyrl-CS"/>
        </w:rPr>
      </w:pPr>
      <w:r w:rsidRPr="00DC5451">
        <w:rPr>
          <w:sz w:val="22"/>
          <w:szCs w:val="22"/>
          <w:lang w:val="sr-Cyrl-CS"/>
        </w:rPr>
        <w:t xml:space="preserve">м.п.     </w:t>
      </w:r>
    </w:p>
    <w:p w:rsidR="00A7239D" w:rsidRPr="00DC5451" w:rsidRDefault="00A7239D" w:rsidP="00900AB1">
      <w:pPr>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9B3C26" w:rsidRDefault="009B3C26"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Pr="00DC5451" w:rsidRDefault="00EB402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12</w:t>
      </w:r>
    </w:p>
    <w:p w:rsidR="00A7239D" w:rsidRPr="00DC5451" w:rsidRDefault="00A7239D" w:rsidP="00900AB1">
      <w:pPr>
        <w:rPr>
          <w:sz w:val="22"/>
          <w:szCs w:val="22"/>
          <w:lang w:val="ru-RU"/>
        </w:rPr>
      </w:pPr>
    </w:p>
    <w:p w:rsidR="00A7239D" w:rsidRPr="00DC5451" w:rsidRDefault="00A7239D" w:rsidP="00900AB1">
      <w:pPr>
        <w:rPr>
          <w:sz w:val="22"/>
          <w:szCs w:val="22"/>
          <w:lang w:val="sr-Cyrl-CS"/>
        </w:rPr>
      </w:pPr>
    </w:p>
    <w:p w:rsidR="00A7239D" w:rsidRPr="00DC5451" w:rsidRDefault="00A7239D" w:rsidP="00900AB1">
      <w:pPr>
        <w:jc w:val="center"/>
        <w:rPr>
          <w:b/>
          <w:sz w:val="22"/>
          <w:szCs w:val="22"/>
          <w:lang w:val="ru-RU"/>
        </w:rPr>
      </w:pPr>
      <w:r w:rsidRPr="00DC5451">
        <w:rPr>
          <w:b/>
          <w:sz w:val="22"/>
          <w:szCs w:val="22"/>
          <w:lang w:val="sr-Cyrl-CS"/>
        </w:rPr>
        <w:t>ПОТВРДА О ПРЕУЗИМАЊУ КОНКУРСНЕ ДОКУМЕНТАЦИЈЕ</w:t>
      </w:r>
    </w:p>
    <w:p w:rsidR="00A7239D" w:rsidRPr="00DC5451" w:rsidRDefault="00A7239D" w:rsidP="00900AB1">
      <w:pPr>
        <w:jc w:val="center"/>
        <w:rPr>
          <w:b/>
          <w:sz w:val="22"/>
          <w:szCs w:val="22"/>
          <w:lang w:val="sr-Cyrl-CS"/>
        </w:rPr>
      </w:pPr>
    </w:p>
    <w:p w:rsidR="00A7239D" w:rsidRPr="007D65A2" w:rsidRDefault="00A7239D" w:rsidP="00900AB1">
      <w:pPr>
        <w:jc w:val="center"/>
        <w:rPr>
          <w:b/>
          <w:color w:val="FF0000"/>
          <w:sz w:val="22"/>
          <w:szCs w:val="22"/>
        </w:rPr>
      </w:pPr>
      <w:r w:rsidRPr="00DC5451">
        <w:rPr>
          <w:b/>
          <w:sz w:val="22"/>
          <w:szCs w:val="22"/>
          <w:lang w:val="sr-Cyrl-CS"/>
        </w:rPr>
        <w:t>За јавну набавку мале вредности   бр. ЈН</w:t>
      </w:r>
      <w:r w:rsidRPr="00DC5451">
        <w:rPr>
          <w:b/>
          <w:sz w:val="22"/>
          <w:szCs w:val="22"/>
        </w:rPr>
        <w:t xml:space="preserve"> </w:t>
      </w:r>
      <w:r w:rsidR="00165BF1">
        <w:rPr>
          <w:b/>
          <w:sz w:val="22"/>
          <w:szCs w:val="22"/>
          <w:lang w:val="en-US"/>
        </w:rPr>
        <w:t>20-40401-</w:t>
      </w:r>
      <w:r w:rsidR="007D65A2">
        <w:rPr>
          <w:b/>
          <w:sz w:val="22"/>
          <w:szCs w:val="22"/>
        </w:rPr>
        <w:t>172</w:t>
      </w:r>
      <w:r w:rsidR="007358A2" w:rsidRPr="00DC5451">
        <w:rPr>
          <w:b/>
          <w:sz w:val="22"/>
          <w:szCs w:val="22"/>
          <w:lang w:val="en-US"/>
        </w:rPr>
        <w:t>/201</w:t>
      </w:r>
      <w:r w:rsidR="007D65A2">
        <w:rPr>
          <w:b/>
          <w:sz w:val="22"/>
          <w:szCs w:val="22"/>
        </w:rPr>
        <w:t>9</w:t>
      </w:r>
    </w:p>
    <w:p w:rsidR="00A7239D" w:rsidRPr="00DC5451" w:rsidRDefault="00A7239D" w:rsidP="00900AB1">
      <w:pPr>
        <w:rPr>
          <w:b/>
          <w:sz w:val="22"/>
          <w:szCs w:val="22"/>
          <w:lang w:val="ru-RU"/>
        </w:rPr>
      </w:pPr>
    </w:p>
    <w:p w:rsidR="00A7239D" w:rsidRPr="00DC5451" w:rsidRDefault="00A7239D" w:rsidP="00900AB1">
      <w:pPr>
        <w:rPr>
          <w:b/>
          <w:sz w:val="22"/>
          <w:szCs w:val="22"/>
          <w:lang w:val="ru-RU"/>
        </w:rPr>
      </w:pPr>
    </w:p>
    <w:p w:rsidR="00A7239D" w:rsidRPr="00DC5451" w:rsidRDefault="00A7239D" w:rsidP="00900AB1">
      <w:pPr>
        <w:rPr>
          <w:sz w:val="22"/>
          <w:szCs w:val="22"/>
          <w:lang w:val="ru-RU"/>
        </w:rPr>
      </w:pPr>
      <w:r w:rsidRPr="00DC5451">
        <w:rPr>
          <w:sz w:val="22"/>
          <w:szCs w:val="22"/>
          <w:lang w:val="ru-RU"/>
        </w:rPr>
        <w:t>Потврђујем да сам у име понуђача  ______________________________________</w:t>
      </w:r>
    </w:p>
    <w:p w:rsidR="00A7239D" w:rsidRPr="00DC5451" w:rsidRDefault="00A7239D" w:rsidP="00900AB1">
      <w:pPr>
        <w:spacing w:line="360" w:lineRule="auto"/>
        <w:rPr>
          <w:sz w:val="22"/>
          <w:szCs w:val="22"/>
          <w:lang w:val="ru-RU"/>
        </w:rPr>
      </w:pPr>
      <w:r w:rsidRPr="00DC5451">
        <w:rPr>
          <w:sz w:val="22"/>
          <w:szCs w:val="22"/>
          <w:lang w:val="ru-RU"/>
        </w:rPr>
        <w:t>са седиштем у ____________________, ул. _________________________бр. ___.</w:t>
      </w:r>
    </w:p>
    <w:p w:rsidR="00A7239D" w:rsidRPr="00DC5451" w:rsidRDefault="00A7239D" w:rsidP="00900AB1">
      <w:pPr>
        <w:spacing w:line="360" w:lineRule="auto"/>
        <w:rPr>
          <w:sz w:val="22"/>
          <w:szCs w:val="22"/>
          <w:lang w:val="ru-RU"/>
        </w:rPr>
      </w:pPr>
      <w:r w:rsidRPr="00DC5451">
        <w:rPr>
          <w:sz w:val="22"/>
          <w:szCs w:val="22"/>
          <w:lang w:val="ru-RU"/>
        </w:rPr>
        <w:t>Матични број: ___________________ПИБ: ____________________________</w:t>
      </w:r>
    </w:p>
    <w:p w:rsidR="00A7239D" w:rsidRPr="00DC5451" w:rsidRDefault="00A7239D" w:rsidP="00900AB1">
      <w:pPr>
        <w:rPr>
          <w:sz w:val="22"/>
          <w:szCs w:val="22"/>
          <w:lang w:val="sr-Cyrl-CS"/>
        </w:rPr>
      </w:pPr>
      <w:r w:rsidRPr="00DC5451">
        <w:rPr>
          <w:sz w:val="22"/>
          <w:szCs w:val="22"/>
          <w:lang w:val="sr-Cyrl-CS"/>
        </w:rPr>
        <w:t>Контакт особа:</w:t>
      </w:r>
      <w:r w:rsidRPr="00DC5451">
        <w:rPr>
          <w:sz w:val="22"/>
          <w:szCs w:val="22"/>
          <w:lang w:val="sr-Cyrl-CS"/>
        </w:rPr>
        <w:tab/>
      </w:r>
      <w:r w:rsidRPr="00DC5451">
        <w:rPr>
          <w:sz w:val="22"/>
          <w:szCs w:val="22"/>
          <w:lang w:val="sr-Cyrl-CS"/>
        </w:rPr>
        <w:tab/>
        <w:t>_____________________________</w:t>
      </w:r>
    </w:p>
    <w:p w:rsidR="00A7239D" w:rsidRPr="00DC5451" w:rsidRDefault="00A7239D" w:rsidP="00900AB1">
      <w:pPr>
        <w:rPr>
          <w:sz w:val="22"/>
          <w:szCs w:val="22"/>
        </w:rPr>
      </w:pPr>
      <w:r w:rsidRPr="00DC5451">
        <w:rPr>
          <w:sz w:val="22"/>
          <w:szCs w:val="22"/>
          <w:lang w:val="sr-Cyrl-CS"/>
        </w:rPr>
        <w:t>Контакт телефон:</w:t>
      </w:r>
      <w:r w:rsidRPr="00DC5451">
        <w:rPr>
          <w:sz w:val="22"/>
          <w:szCs w:val="22"/>
          <w:lang w:val="sr-Cyrl-CS"/>
        </w:rPr>
        <w:tab/>
      </w:r>
      <w:r w:rsidRPr="00DC5451">
        <w:rPr>
          <w:sz w:val="22"/>
          <w:szCs w:val="22"/>
          <w:lang w:val="sr-Cyrl-CS"/>
        </w:rPr>
        <w:tab/>
        <w:t>______________ факс: __________</w:t>
      </w:r>
    </w:p>
    <w:p w:rsidR="00A7239D" w:rsidRPr="00DC5451" w:rsidRDefault="00A7239D" w:rsidP="00900AB1">
      <w:pPr>
        <w:jc w:val="center"/>
        <w:rPr>
          <w:sz w:val="22"/>
          <w:szCs w:val="22"/>
          <w:lang w:val="sr-Cyrl-CS"/>
        </w:rPr>
      </w:pPr>
    </w:p>
    <w:p w:rsidR="00A7239D" w:rsidRPr="00DC5451" w:rsidRDefault="00A7239D" w:rsidP="00900AB1">
      <w:pPr>
        <w:rPr>
          <w:sz w:val="22"/>
          <w:szCs w:val="22"/>
          <w:lang w:val="sr-Cyrl-CS"/>
        </w:rPr>
      </w:pPr>
      <w:r w:rsidRPr="00DC5451">
        <w:rPr>
          <w:sz w:val="22"/>
          <w:szCs w:val="22"/>
          <w:lang w:val="ru-RU"/>
        </w:rPr>
        <w:t>преузео конкурсну документацију за јавну набавку мале вредности бр.</w:t>
      </w:r>
      <w:r w:rsidRPr="00DC5451">
        <w:rPr>
          <w:b/>
          <w:sz w:val="22"/>
          <w:szCs w:val="22"/>
          <w:lang w:val="sr-Cyrl-CS"/>
        </w:rPr>
        <w:t xml:space="preserve"> </w:t>
      </w:r>
      <w:r w:rsidRPr="00DC5451">
        <w:rPr>
          <w:color w:val="FF0000"/>
          <w:sz w:val="22"/>
          <w:szCs w:val="22"/>
          <w:lang w:val="sr-Cyrl-CS"/>
        </w:rPr>
        <w:t xml:space="preserve"> </w:t>
      </w:r>
      <w:r w:rsidRPr="00DC5451">
        <w:rPr>
          <w:b/>
          <w:sz w:val="22"/>
          <w:szCs w:val="22"/>
          <w:lang w:val="sr-Cyrl-CS"/>
        </w:rPr>
        <w:t xml:space="preserve">ЈН </w:t>
      </w:r>
      <w:r w:rsidR="007D65A2">
        <w:rPr>
          <w:b/>
          <w:bCs/>
          <w:sz w:val="22"/>
          <w:szCs w:val="22"/>
        </w:rPr>
        <w:t>20-40401-172</w:t>
      </w:r>
      <w:r w:rsidR="00B61845" w:rsidRPr="00DC5451">
        <w:rPr>
          <w:b/>
          <w:bCs/>
          <w:sz w:val="22"/>
          <w:szCs w:val="22"/>
        </w:rPr>
        <w:t>/201</w:t>
      </w:r>
      <w:r w:rsidR="007D65A2">
        <w:rPr>
          <w:b/>
          <w:bCs/>
          <w:sz w:val="22"/>
          <w:szCs w:val="22"/>
        </w:rPr>
        <w:t>9</w:t>
      </w:r>
      <w:r w:rsidRPr="00DC5451">
        <w:rPr>
          <w:sz w:val="22"/>
          <w:szCs w:val="22"/>
          <w:lang w:val="sr-Cyrl-CS"/>
        </w:rPr>
        <w:t>,</w:t>
      </w:r>
      <w:r w:rsidRPr="00DC5451">
        <w:rPr>
          <w:color w:val="FF0000"/>
          <w:sz w:val="22"/>
          <w:szCs w:val="22"/>
          <w:lang w:val="sr-Cyrl-CS"/>
        </w:rPr>
        <w:t xml:space="preserve"> </w:t>
      </w:r>
      <w:r w:rsidRPr="00DC5451">
        <w:rPr>
          <w:sz w:val="22"/>
          <w:szCs w:val="22"/>
          <w:lang w:val="ru-RU"/>
        </w:rPr>
        <w:t xml:space="preserve">тј. за  набавку-испоруку  услуга – </w:t>
      </w:r>
      <w:r w:rsidRPr="00DC5451">
        <w:rPr>
          <w:b/>
          <w:bCs/>
          <w:sz w:val="22"/>
          <w:szCs w:val="22"/>
          <w:lang w:val="sr-Cyrl-CS"/>
        </w:rPr>
        <w:t>набавка електричне енергије</w:t>
      </w:r>
      <w:r w:rsidRPr="00DC5451">
        <w:rPr>
          <w:sz w:val="22"/>
          <w:szCs w:val="22"/>
          <w:lang w:val="ru-RU"/>
        </w:rPr>
        <w:t xml:space="preserve">, за потребе </w:t>
      </w:r>
      <w:r w:rsidR="002538BE" w:rsidRPr="00DC5451">
        <w:rPr>
          <w:sz w:val="22"/>
          <w:szCs w:val="22"/>
          <w:lang w:val="sr-Cyrl-CS"/>
        </w:rPr>
        <w:t>Центра за социјални рад Града Новог Сада</w:t>
      </w:r>
    </w:p>
    <w:p w:rsidR="00A7239D" w:rsidRPr="00DC5451" w:rsidRDefault="00A7239D" w:rsidP="00900AB1">
      <w:pPr>
        <w:jc w:val="both"/>
        <w:rPr>
          <w:sz w:val="22"/>
          <w:szCs w:val="22"/>
          <w:lang w:val="ru-RU"/>
        </w:rPr>
      </w:pPr>
    </w:p>
    <w:p w:rsidR="00A7239D" w:rsidRPr="00DC5451" w:rsidRDefault="00A7239D" w:rsidP="00900AB1">
      <w:pPr>
        <w:rPr>
          <w:sz w:val="22"/>
          <w:szCs w:val="22"/>
          <w:lang w:val="ru-RU"/>
        </w:rPr>
      </w:pPr>
    </w:p>
    <w:p w:rsidR="00A7239D" w:rsidRPr="00DC5451" w:rsidRDefault="00A7239D" w:rsidP="00900AB1">
      <w:pPr>
        <w:spacing w:line="360" w:lineRule="auto"/>
        <w:rPr>
          <w:sz w:val="22"/>
          <w:szCs w:val="22"/>
          <w:lang w:val="ru-RU"/>
        </w:rPr>
      </w:pPr>
      <w:r w:rsidRPr="00DC5451">
        <w:rPr>
          <w:sz w:val="22"/>
          <w:szCs w:val="22"/>
          <w:lang w:val="ru-RU"/>
        </w:rPr>
        <w:t>ДАТУМ:</w:t>
      </w:r>
      <w:r w:rsidRPr="00DC5451">
        <w:rPr>
          <w:sz w:val="22"/>
          <w:szCs w:val="22"/>
          <w:lang w:val="ru-RU"/>
        </w:rPr>
        <w:tab/>
      </w:r>
      <w:r w:rsidRPr="00DC5451">
        <w:rPr>
          <w:sz w:val="22"/>
          <w:szCs w:val="22"/>
          <w:lang w:val="ru-RU"/>
        </w:rPr>
        <w:tab/>
      </w:r>
      <w:r w:rsidRPr="00DC5451">
        <w:rPr>
          <w:sz w:val="22"/>
          <w:szCs w:val="22"/>
          <w:lang w:val="ru-RU"/>
        </w:rPr>
        <w:tab/>
      </w:r>
      <w:r w:rsidRPr="00DC5451">
        <w:rPr>
          <w:sz w:val="22"/>
          <w:szCs w:val="22"/>
          <w:lang w:val="ru-RU"/>
        </w:rPr>
        <w:tab/>
        <w:t>___________________________</w:t>
      </w:r>
    </w:p>
    <w:p w:rsidR="00A7239D" w:rsidRPr="00DC5451" w:rsidRDefault="00A7239D" w:rsidP="00900AB1">
      <w:pPr>
        <w:spacing w:line="360" w:lineRule="auto"/>
        <w:rPr>
          <w:sz w:val="22"/>
          <w:szCs w:val="22"/>
          <w:lang w:val="ru-RU"/>
        </w:rPr>
      </w:pPr>
      <w:r w:rsidRPr="00DC5451">
        <w:rPr>
          <w:sz w:val="22"/>
          <w:szCs w:val="22"/>
          <w:lang w:val="ru-RU"/>
        </w:rPr>
        <w:t>Овлашћено лице:</w:t>
      </w:r>
      <w:r w:rsidRPr="00DC5451">
        <w:rPr>
          <w:sz w:val="22"/>
          <w:szCs w:val="22"/>
          <w:lang w:val="ru-RU"/>
        </w:rPr>
        <w:tab/>
      </w:r>
      <w:r w:rsidRPr="00DC5451">
        <w:rPr>
          <w:sz w:val="22"/>
          <w:szCs w:val="22"/>
          <w:lang w:val="ru-RU"/>
        </w:rPr>
        <w:tab/>
      </w:r>
      <w:r w:rsidRPr="00DC5451">
        <w:rPr>
          <w:sz w:val="22"/>
          <w:szCs w:val="22"/>
          <w:lang w:val="ru-RU"/>
        </w:rPr>
        <w:tab/>
        <w:t>___________________________</w:t>
      </w:r>
    </w:p>
    <w:p w:rsidR="00A7239D" w:rsidRPr="00DC5451" w:rsidRDefault="00A7239D" w:rsidP="00900AB1">
      <w:pPr>
        <w:spacing w:line="360" w:lineRule="auto"/>
        <w:rPr>
          <w:sz w:val="22"/>
          <w:szCs w:val="22"/>
        </w:rPr>
      </w:pPr>
      <w:r w:rsidRPr="00DC5451">
        <w:rPr>
          <w:sz w:val="22"/>
          <w:szCs w:val="22"/>
          <w:lang w:val="ru-RU"/>
        </w:rPr>
        <w:t>ПОТПИС:</w:t>
      </w:r>
      <w:r w:rsidRPr="00DC5451">
        <w:rPr>
          <w:sz w:val="22"/>
          <w:szCs w:val="22"/>
          <w:lang w:val="ru-RU"/>
        </w:rPr>
        <w:tab/>
      </w:r>
      <w:r w:rsidRPr="00DC5451">
        <w:rPr>
          <w:sz w:val="22"/>
          <w:szCs w:val="22"/>
          <w:lang w:val="ru-RU"/>
        </w:rPr>
        <w:tab/>
      </w:r>
      <w:r w:rsidRPr="00DC5451">
        <w:rPr>
          <w:sz w:val="22"/>
          <w:szCs w:val="22"/>
          <w:lang w:val="ru-RU"/>
        </w:rPr>
        <w:tab/>
      </w:r>
      <w:r w:rsidRPr="00DC5451">
        <w:rPr>
          <w:sz w:val="22"/>
          <w:szCs w:val="22"/>
          <w:lang w:val="ru-RU"/>
        </w:rPr>
        <w:tab/>
        <w:t xml:space="preserve">___________________________   </w:t>
      </w:r>
    </w:p>
    <w:p w:rsidR="00A7239D" w:rsidRPr="00DC5451" w:rsidRDefault="00A7239D" w:rsidP="00900AB1">
      <w:pPr>
        <w:spacing w:line="360" w:lineRule="auto"/>
        <w:rPr>
          <w:sz w:val="22"/>
          <w:szCs w:val="22"/>
          <w:lang w:val="ru-RU"/>
        </w:rPr>
      </w:pPr>
      <w:r w:rsidRPr="00DC5451">
        <w:rPr>
          <w:sz w:val="22"/>
          <w:szCs w:val="22"/>
        </w:rPr>
        <w:t xml:space="preserve">                                                                   </w:t>
      </w:r>
      <w:r w:rsidRPr="00DC5451">
        <w:rPr>
          <w:sz w:val="22"/>
          <w:szCs w:val="22"/>
          <w:lang w:val="ru-RU"/>
        </w:rPr>
        <w:t>М.П.</w:t>
      </w:r>
    </w:p>
    <w:p w:rsidR="00A7239D" w:rsidRPr="00DC5451" w:rsidRDefault="00A7239D" w:rsidP="00900AB1">
      <w:pPr>
        <w:rPr>
          <w:sz w:val="22"/>
          <w:szCs w:val="22"/>
          <w:lang w:val="sr-Cyrl-CS"/>
        </w:rPr>
      </w:pPr>
      <w:r w:rsidRPr="00DC5451">
        <w:rPr>
          <w:sz w:val="22"/>
          <w:szCs w:val="22"/>
          <w:lang w:val="sr-Cyrl-CS"/>
        </w:rPr>
        <w:t>НАПОМЕНА:</w:t>
      </w:r>
    </w:p>
    <w:p w:rsidR="00A7239D" w:rsidRPr="00DC5451" w:rsidRDefault="00A7239D" w:rsidP="00900AB1">
      <w:pPr>
        <w:spacing w:before="120" w:after="60"/>
        <w:ind w:firstLine="708"/>
        <w:jc w:val="both"/>
        <w:rPr>
          <w:sz w:val="22"/>
          <w:szCs w:val="22"/>
          <w:lang w:val="sr-Cyrl-CS"/>
        </w:rPr>
      </w:pPr>
      <w:r w:rsidRPr="00DC5451">
        <w:rPr>
          <w:sz w:val="22"/>
          <w:szCs w:val="22"/>
          <w:lang w:val="sr-Cyrl-CS"/>
        </w:rPr>
        <w:t>Наручилац ће одговоре, измене и допуне конкурсне документације објавити на Порталу јавних набавк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DC5451">
        <w:rPr>
          <w:sz w:val="22"/>
          <w:szCs w:val="22"/>
          <w:lang w:val="ru-RU"/>
        </w:rPr>
        <w:t xml:space="preserve">. </w:t>
      </w:r>
      <w:r w:rsidRPr="00DC5451">
        <w:rPr>
          <w:sz w:val="22"/>
          <w:szCs w:val="22"/>
          <w:lang w:val="sr-Cyrl-CS"/>
        </w:rPr>
        <w:t xml:space="preserve"> </w:t>
      </w:r>
    </w:p>
    <w:p w:rsidR="00A7239D" w:rsidRPr="00DC5451" w:rsidRDefault="00A7239D" w:rsidP="00900AB1">
      <w:pPr>
        <w:ind w:firstLine="708"/>
        <w:jc w:val="both"/>
        <w:rPr>
          <w:sz w:val="22"/>
          <w:szCs w:val="22"/>
          <w:lang w:val="en-US"/>
        </w:rPr>
      </w:pPr>
      <w:r w:rsidRPr="00DC5451">
        <w:rPr>
          <w:sz w:val="22"/>
          <w:szCs w:val="22"/>
          <w:lang w:val="sr-Cyrl-CS"/>
        </w:rPr>
        <w:t>У случају да потписану и оверену Потврду о преузимању конкурсне документације понуђач не достави Наручиоцу поштом на адресу:</w:t>
      </w:r>
      <w:r w:rsidR="002538BE" w:rsidRPr="00DC5451">
        <w:rPr>
          <w:sz w:val="22"/>
          <w:szCs w:val="22"/>
          <w:lang w:val="sr-Cyrl-CS"/>
        </w:rPr>
        <w:t xml:space="preserve"> Центра за социјални рад Града Новог Сада</w:t>
      </w:r>
      <w:r w:rsidRPr="00DC5451">
        <w:rPr>
          <w:sz w:val="22"/>
          <w:szCs w:val="22"/>
          <w:lang w:val="ru-RU"/>
        </w:rPr>
        <w:t>, 21</w:t>
      </w:r>
      <w:r w:rsidR="002538BE" w:rsidRPr="00DC5451">
        <w:rPr>
          <w:sz w:val="22"/>
          <w:szCs w:val="22"/>
          <w:lang w:val="ru-RU"/>
        </w:rPr>
        <w:t>000</w:t>
      </w:r>
      <w:r w:rsidRPr="00DC5451">
        <w:rPr>
          <w:sz w:val="22"/>
          <w:szCs w:val="22"/>
          <w:lang w:val="ru-RU"/>
        </w:rPr>
        <w:t xml:space="preserve">, </w:t>
      </w:r>
      <w:r w:rsidR="002538BE" w:rsidRPr="00DC5451">
        <w:rPr>
          <w:sz w:val="22"/>
          <w:szCs w:val="22"/>
          <w:lang w:val="ru-RU"/>
        </w:rPr>
        <w:t>Нови Сад, Змај Огњена Вука бр.13</w:t>
      </w:r>
      <w:r w:rsidRPr="00DC5451">
        <w:rPr>
          <w:sz w:val="22"/>
          <w:szCs w:val="22"/>
          <w:lang w:val="sr-Cyrl-CS"/>
        </w:rPr>
        <w:t xml:space="preserve">, или печатирану и скенирану на </w:t>
      </w:r>
      <w:r w:rsidRPr="00DC5451">
        <w:rPr>
          <w:sz w:val="22"/>
          <w:szCs w:val="22"/>
        </w:rPr>
        <w:t>e</w:t>
      </w:r>
      <w:r w:rsidRPr="00DC5451">
        <w:rPr>
          <w:sz w:val="22"/>
          <w:szCs w:val="22"/>
          <w:lang w:val="ru-RU"/>
        </w:rPr>
        <w:t>-</w:t>
      </w:r>
      <w:r w:rsidRPr="00DC5451">
        <w:rPr>
          <w:sz w:val="22"/>
          <w:szCs w:val="22"/>
        </w:rPr>
        <w:t>мail</w:t>
      </w:r>
      <w:r w:rsidRPr="00DC5451">
        <w:rPr>
          <w:sz w:val="22"/>
          <w:szCs w:val="22"/>
          <w:lang w:val="sr-Cyrl-CS"/>
        </w:rPr>
        <w:t>:</w:t>
      </w:r>
      <w:r w:rsidR="007358A2" w:rsidRPr="00DC5451">
        <w:rPr>
          <w:sz w:val="22"/>
          <w:szCs w:val="22"/>
          <w:lang w:val="en-US"/>
        </w:rPr>
        <w:t xml:space="preserve"> novisad.csr</w:t>
      </w:r>
      <w:r w:rsidR="00D30F7F" w:rsidRPr="00DC5451">
        <w:rPr>
          <w:sz w:val="22"/>
          <w:szCs w:val="22"/>
        </w:rPr>
        <w:t>@</w:t>
      </w:r>
      <w:r w:rsidR="007358A2" w:rsidRPr="00DC5451">
        <w:rPr>
          <w:sz w:val="22"/>
          <w:szCs w:val="22"/>
        </w:rPr>
        <w:t>minrzs.gov.rs</w:t>
      </w:r>
    </w:p>
    <w:p w:rsidR="00A7239D" w:rsidRPr="00DC5451" w:rsidRDefault="00A7239D" w:rsidP="00900AB1">
      <w:pPr>
        <w:jc w:val="both"/>
        <w:rPr>
          <w:sz w:val="22"/>
          <w:szCs w:val="22"/>
          <w:lang w:val="sr-Cyrl-CS"/>
        </w:rPr>
      </w:pPr>
      <w:r w:rsidRPr="00DC5451">
        <w:rPr>
          <w:sz w:val="22"/>
          <w:szCs w:val="22"/>
          <w:lang w:val="sr-Cyrl-CS"/>
        </w:rPr>
        <w:t>Наручилац не преузима никакву одговорност везано за члан 63. Закона о јавним набавкама.</w:t>
      </w:r>
    </w:p>
    <w:p w:rsidR="00A7239D" w:rsidRPr="00DC5451" w:rsidRDefault="00A7239D" w:rsidP="00900AB1">
      <w:pPr>
        <w:spacing w:line="276" w:lineRule="auto"/>
        <w:jc w:val="right"/>
        <w:rPr>
          <w:sz w:val="22"/>
          <w:szCs w:val="22"/>
          <w:lang w:val="sr-Cyrl-CS"/>
        </w:rPr>
      </w:pPr>
    </w:p>
    <w:p w:rsidR="00A7239D" w:rsidRPr="00DC5451" w:rsidRDefault="00A7239D" w:rsidP="00900AB1">
      <w:pPr>
        <w:tabs>
          <w:tab w:val="left" w:pos="405"/>
        </w:tabs>
        <w:spacing w:line="276" w:lineRule="auto"/>
        <w:rPr>
          <w:sz w:val="22"/>
          <w:szCs w:val="22"/>
          <w:lang w:val="sr-Cyrl-CS"/>
        </w:rPr>
      </w:pPr>
      <w:r w:rsidRPr="00DC5451">
        <w:rPr>
          <w:sz w:val="22"/>
          <w:szCs w:val="22"/>
          <w:lang w:val="sr-Cyrl-CS"/>
        </w:rPr>
        <w:t xml:space="preserve"> </w:t>
      </w: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rPr>
      </w:pPr>
    </w:p>
    <w:p w:rsidR="00A7239D" w:rsidRPr="00DC5451" w:rsidRDefault="00A7239D"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p>
    <w:p w:rsidR="00A7239D" w:rsidRDefault="00A7239D" w:rsidP="00900AB1">
      <w:pPr>
        <w:spacing w:line="276" w:lineRule="auto"/>
        <w:jc w:val="right"/>
        <w:rPr>
          <w:b/>
          <w:sz w:val="22"/>
          <w:szCs w:val="22"/>
        </w:rPr>
      </w:pPr>
    </w:p>
    <w:p w:rsidR="00EB402D" w:rsidRDefault="00EB402D" w:rsidP="00900AB1">
      <w:pPr>
        <w:spacing w:line="276" w:lineRule="auto"/>
        <w:jc w:val="right"/>
        <w:rPr>
          <w:b/>
          <w:sz w:val="22"/>
          <w:szCs w:val="22"/>
        </w:rPr>
      </w:pPr>
    </w:p>
    <w:p w:rsidR="00EB402D" w:rsidRPr="00EB402D" w:rsidRDefault="00EB402D" w:rsidP="00900AB1">
      <w:pPr>
        <w:spacing w:line="276" w:lineRule="auto"/>
        <w:jc w:val="right"/>
        <w:rPr>
          <w:b/>
          <w:sz w:val="22"/>
          <w:szCs w:val="22"/>
        </w:rPr>
      </w:pPr>
    </w:p>
    <w:p w:rsidR="0094788D" w:rsidRPr="00DC5451" w:rsidRDefault="0094788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13</w:t>
      </w:r>
    </w:p>
    <w:p w:rsidR="00A7239D" w:rsidRPr="00DC5451" w:rsidRDefault="00A7239D" w:rsidP="00900AB1">
      <w:pPr>
        <w:rPr>
          <w:sz w:val="22"/>
          <w:szCs w:val="22"/>
          <w:lang w:val="ru-RU"/>
        </w:rPr>
      </w:pPr>
    </w:p>
    <w:p w:rsidR="00A7239D" w:rsidRPr="00DC5451" w:rsidRDefault="00A7239D" w:rsidP="00900AB1">
      <w:pPr>
        <w:rPr>
          <w:sz w:val="22"/>
          <w:szCs w:val="22"/>
          <w:lang w:val="ru-RU"/>
        </w:rPr>
      </w:pPr>
    </w:p>
    <w:p w:rsidR="00A7239D" w:rsidRPr="00DC5451" w:rsidRDefault="00A7239D" w:rsidP="00900AB1">
      <w:pPr>
        <w:rPr>
          <w:b/>
          <w:sz w:val="22"/>
          <w:szCs w:val="22"/>
          <w:lang w:val="sr-Cyrl-CS"/>
        </w:rPr>
      </w:pPr>
      <w:r w:rsidRPr="00DC5451">
        <w:rPr>
          <w:sz w:val="22"/>
          <w:szCs w:val="22"/>
          <w:lang w:val="sr-Cyrl-CS"/>
        </w:rPr>
        <w:t>На основу члана 102. Закона о јавним набавкама  (''Службени гласник Републике Србије'', број 124/12</w:t>
      </w:r>
      <w:r w:rsidR="00165BF1">
        <w:rPr>
          <w:sz w:val="22"/>
          <w:szCs w:val="22"/>
          <w:lang w:val="sr-Cyrl-CS"/>
        </w:rPr>
        <w:t>,</w:t>
      </w:r>
      <w:r w:rsidR="00964A36" w:rsidRPr="00DC5451">
        <w:rPr>
          <w:sz w:val="22"/>
          <w:szCs w:val="22"/>
          <w:lang w:val="sr-Cyrl-CS"/>
        </w:rPr>
        <w:t xml:space="preserve"> 14/15</w:t>
      </w:r>
      <w:r w:rsidR="00165BF1">
        <w:rPr>
          <w:sz w:val="22"/>
          <w:szCs w:val="22"/>
          <w:lang w:val="sr-Cyrl-CS"/>
        </w:rPr>
        <w:t xml:space="preserve"> и 68/15</w:t>
      </w:r>
      <w:r w:rsidRPr="00DC5451">
        <w:rPr>
          <w:sz w:val="22"/>
          <w:szCs w:val="22"/>
          <w:lang w:val="sr-Cyrl-CS"/>
        </w:rPr>
        <w:t>),  и з д а ј е  с е</w:t>
      </w:r>
    </w:p>
    <w:p w:rsidR="00A7239D" w:rsidRPr="00DC5451" w:rsidRDefault="00A7239D" w:rsidP="00900AB1">
      <w:pPr>
        <w:rPr>
          <w:sz w:val="22"/>
          <w:szCs w:val="22"/>
          <w:lang w:val="ru-RU"/>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r w:rsidRPr="00DC5451">
        <w:rPr>
          <w:b/>
          <w:sz w:val="22"/>
          <w:szCs w:val="22"/>
          <w:lang w:val="sr-Cyrl-CS"/>
        </w:rPr>
        <w:t xml:space="preserve">П О Т В Р Д А </w:t>
      </w:r>
    </w:p>
    <w:p w:rsidR="00A7239D" w:rsidRPr="00DC5451" w:rsidRDefault="00A7239D" w:rsidP="00900AB1">
      <w:pPr>
        <w:jc w:val="center"/>
        <w:rPr>
          <w:b/>
          <w:sz w:val="22"/>
          <w:szCs w:val="22"/>
          <w:lang w:val="ru-RU"/>
        </w:rPr>
      </w:pPr>
      <w:r w:rsidRPr="00DC5451">
        <w:rPr>
          <w:b/>
          <w:sz w:val="22"/>
          <w:szCs w:val="22"/>
          <w:lang w:val="sr-Cyrl-CS"/>
        </w:rPr>
        <w:t>О ПРИЈЕМУ ПОНУДЕ</w:t>
      </w:r>
    </w:p>
    <w:p w:rsidR="00A7239D" w:rsidRPr="00DC5451" w:rsidRDefault="00A7239D" w:rsidP="00900AB1">
      <w:pPr>
        <w:jc w:val="center"/>
        <w:rPr>
          <w:b/>
          <w:sz w:val="22"/>
          <w:szCs w:val="22"/>
          <w:lang w:val="sr-Cyrl-CS"/>
        </w:rPr>
      </w:pPr>
    </w:p>
    <w:p w:rsidR="00A7239D" w:rsidRPr="007D65A2" w:rsidRDefault="00A7239D" w:rsidP="00900AB1">
      <w:pPr>
        <w:jc w:val="center"/>
        <w:rPr>
          <w:b/>
          <w:sz w:val="22"/>
          <w:szCs w:val="22"/>
        </w:rPr>
      </w:pPr>
      <w:r w:rsidRPr="00DC5451">
        <w:rPr>
          <w:b/>
          <w:sz w:val="22"/>
          <w:szCs w:val="22"/>
          <w:lang w:val="sr-Cyrl-CS"/>
        </w:rPr>
        <w:t xml:space="preserve">За јавну набавку мале вредности бр. ЈН </w:t>
      </w:r>
      <w:r w:rsidR="007D65A2">
        <w:rPr>
          <w:b/>
          <w:bCs/>
          <w:sz w:val="22"/>
          <w:szCs w:val="22"/>
        </w:rPr>
        <w:t>20-40401-172</w:t>
      </w:r>
      <w:r w:rsidR="00B61845" w:rsidRPr="00DC5451">
        <w:rPr>
          <w:b/>
          <w:bCs/>
          <w:sz w:val="22"/>
          <w:szCs w:val="22"/>
        </w:rPr>
        <w:t>/201</w:t>
      </w:r>
      <w:r w:rsidR="007D65A2">
        <w:rPr>
          <w:b/>
          <w:bCs/>
          <w:sz w:val="22"/>
          <w:szCs w:val="22"/>
        </w:rPr>
        <w:t>9</w:t>
      </w:r>
    </w:p>
    <w:p w:rsidR="00A7239D" w:rsidRPr="00DC5451" w:rsidRDefault="00A7239D" w:rsidP="00900AB1">
      <w:pPr>
        <w:rPr>
          <w:b/>
          <w:sz w:val="22"/>
          <w:szCs w:val="22"/>
          <w:lang w:val="ru-RU"/>
        </w:rPr>
      </w:pPr>
    </w:p>
    <w:p w:rsidR="00A7239D" w:rsidRPr="00DC5451" w:rsidRDefault="00A7239D" w:rsidP="00900AB1">
      <w:pPr>
        <w:rPr>
          <w:b/>
          <w:sz w:val="22"/>
          <w:szCs w:val="22"/>
          <w:lang w:val="ru-RU"/>
        </w:rPr>
      </w:pPr>
    </w:p>
    <w:p w:rsidR="00A7239D" w:rsidRPr="007D65A2" w:rsidRDefault="00A7239D" w:rsidP="00900AB1">
      <w:pPr>
        <w:spacing w:line="360" w:lineRule="auto"/>
        <w:jc w:val="both"/>
        <w:rPr>
          <w:b/>
          <w:sz w:val="22"/>
          <w:szCs w:val="22"/>
        </w:rPr>
      </w:pPr>
      <w:r w:rsidRPr="00DC5451">
        <w:rPr>
          <w:sz w:val="22"/>
          <w:szCs w:val="22"/>
          <w:lang w:val="ru-RU"/>
        </w:rPr>
        <w:t xml:space="preserve">Овом потврдом Наручилац </w:t>
      </w:r>
      <w:r w:rsidR="00D30F7F" w:rsidRPr="00DC5451">
        <w:rPr>
          <w:sz w:val="22"/>
          <w:szCs w:val="22"/>
          <w:lang w:val="sr-Cyrl-CS"/>
        </w:rPr>
        <w:t>Ц</w:t>
      </w:r>
      <w:r w:rsidR="00D30F7F" w:rsidRPr="00DC5451">
        <w:rPr>
          <w:sz w:val="22"/>
          <w:szCs w:val="22"/>
          <w:lang w:val="en-US"/>
        </w:rPr>
        <w:t xml:space="preserve">ентар за </w:t>
      </w:r>
      <w:r w:rsidR="00D30F7F" w:rsidRPr="00DC5451">
        <w:rPr>
          <w:sz w:val="22"/>
          <w:szCs w:val="22"/>
          <w:lang w:val="sr-Cyrl-CS"/>
        </w:rPr>
        <w:t xml:space="preserve">социјални рад Града Новог Сада </w:t>
      </w:r>
      <w:r w:rsidRPr="00DC5451">
        <w:rPr>
          <w:sz w:val="22"/>
          <w:szCs w:val="22"/>
          <w:lang w:val="ru-RU"/>
        </w:rPr>
        <w:t>из</w:t>
      </w:r>
      <w:r w:rsidR="00D30F7F" w:rsidRPr="00DC5451">
        <w:rPr>
          <w:sz w:val="22"/>
          <w:szCs w:val="22"/>
          <w:lang w:val="ru-RU"/>
        </w:rPr>
        <w:t xml:space="preserve"> Новог Сада Змај Огњена Вука бр.13</w:t>
      </w:r>
      <w:r w:rsidRPr="00DC5451">
        <w:rPr>
          <w:sz w:val="22"/>
          <w:szCs w:val="22"/>
          <w:lang w:val="ru-RU"/>
        </w:rPr>
        <w:t>,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w:t>
      </w:r>
      <w:r w:rsidR="00165BF1">
        <w:rPr>
          <w:sz w:val="22"/>
          <w:szCs w:val="22"/>
          <w:lang w:val="ru-RU"/>
        </w:rPr>
        <w:t>___________ бр. ____,</w:t>
      </w:r>
      <w:r w:rsidRPr="00DC5451">
        <w:rPr>
          <w:sz w:val="22"/>
          <w:szCs w:val="22"/>
          <w:lang w:val="ru-RU"/>
        </w:rPr>
        <w:t xml:space="preserve"> предата Понуда </w:t>
      </w:r>
      <w:r w:rsidRPr="00DC5451">
        <w:rPr>
          <w:sz w:val="22"/>
          <w:szCs w:val="22"/>
          <w:lang w:val="sr-Cyrl-CS"/>
        </w:rPr>
        <w:t>бр.____________ од ___.___.201</w:t>
      </w:r>
      <w:r w:rsidR="007D65A2">
        <w:rPr>
          <w:sz w:val="22"/>
          <w:szCs w:val="22"/>
        </w:rPr>
        <w:t>9</w:t>
      </w:r>
      <w:r w:rsidRPr="00DC5451">
        <w:rPr>
          <w:sz w:val="22"/>
          <w:szCs w:val="22"/>
          <w:lang w:val="sr-Cyrl-CS"/>
        </w:rPr>
        <w:t xml:space="preserve">. године </w:t>
      </w:r>
      <w:r w:rsidRPr="00DC5451">
        <w:rPr>
          <w:sz w:val="22"/>
          <w:szCs w:val="22"/>
          <w:lang w:val="ru-RU"/>
        </w:rPr>
        <w:t xml:space="preserve">за </w:t>
      </w:r>
      <w:r w:rsidRPr="00DC5451">
        <w:rPr>
          <w:sz w:val="22"/>
          <w:szCs w:val="22"/>
        </w:rPr>
        <w:t>j</w:t>
      </w:r>
      <w:r w:rsidRPr="00DC5451">
        <w:rPr>
          <w:sz w:val="22"/>
          <w:szCs w:val="22"/>
          <w:lang w:val="ru-RU"/>
        </w:rPr>
        <w:t xml:space="preserve">авну набавку мале вредности </w:t>
      </w:r>
      <w:r w:rsidRPr="00DC5451">
        <w:rPr>
          <w:b/>
          <w:bCs/>
          <w:sz w:val="22"/>
          <w:szCs w:val="22"/>
          <w:lang w:val="sr-Cyrl-CS"/>
        </w:rPr>
        <w:t>услуга – набавка електричне енергије</w:t>
      </w:r>
      <w:r w:rsidRPr="00DC5451">
        <w:rPr>
          <w:b/>
          <w:bCs/>
          <w:sz w:val="22"/>
          <w:szCs w:val="22"/>
        </w:rPr>
        <w:t xml:space="preserve">, </w:t>
      </w:r>
      <w:r w:rsidRPr="00DC5451">
        <w:rPr>
          <w:b/>
          <w:sz w:val="22"/>
          <w:szCs w:val="22"/>
          <w:lang w:val="ru-RU"/>
        </w:rPr>
        <w:t xml:space="preserve">бр. ЈН </w:t>
      </w:r>
      <w:r w:rsidR="007D65A2">
        <w:rPr>
          <w:b/>
          <w:bCs/>
          <w:sz w:val="22"/>
          <w:szCs w:val="22"/>
        </w:rPr>
        <w:t>20-40401-172</w:t>
      </w:r>
      <w:r w:rsidR="00B61845" w:rsidRPr="00DC5451">
        <w:rPr>
          <w:b/>
          <w:bCs/>
          <w:sz w:val="22"/>
          <w:szCs w:val="22"/>
        </w:rPr>
        <w:t>/201</w:t>
      </w:r>
      <w:r w:rsidR="007D65A2">
        <w:rPr>
          <w:b/>
          <w:bCs/>
          <w:sz w:val="22"/>
          <w:szCs w:val="22"/>
        </w:rPr>
        <w:t>9</w:t>
      </w:r>
    </w:p>
    <w:p w:rsidR="00A7239D" w:rsidRPr="00DC5451" w:rsidRDefault="00A7239D" w:rsidP="00900AB1">
      <w:pPr>
        <w:spacing w:line="360" w:lineRule="auto"/>
        <w:ind w:firstLine="708"/>
        <w:jc w:val="both"/>
        <w:rPr>
          <w:sz w:val="22"/>
          <w:szCs w:val="22"/>
          <w:lang w:val="ru-RU"/>
        </w:rPr>
      </w:pPr>
    </w:p>
    <w:p w:rsidR="00A7239D" w:rsidRPr="00DC5451" w:rsidRDefault="00A7239D" w:rsidP="00900AB1">
      <w:pPr>
        <w:spacing w:line="360" w:lineRule="auto"/>
        <w:ind w:firstLine="708"/>
        <w:jc w:val="both"/>
        <w:rPr>
          <w:sz w:val="22"/>
          <w:szCs w:val="22"/>
          <w:lang w:val="sr-Cyrl-CS"/>
        </w:rPr>
      </w:pPr>
      <w:r w:rsidRPr="00DC5451">
        <w:rPr>
          <w:sz w:val="22"/>
          <w:szCs w:val="22"/>
          <w:lang w:val="ru-RU"/>
        </w:rPr>
        <w:t xml:space="preserve"> Понуда је код наручиоца евидентирана и заведена под бр.________ од ___.___.201</w:t>
      </w:r>
      <w:r w:rsidR="007D65A2">
        <w:rPr>
          <w:sz w:val="22"/>
          <w:szCs w:val="22"/>
        </w:rPr>
        <w:t>9</w:t>
      </w:r>
      <w:r w:rsidRPr="00DC5451">
        <w:rPr>
          <w:sz w:val="22"/>
          <w:szCs w:val="22"/>
          <w:lang w:val="ru-RU"/>
        </w:rPr>
        <w:t>.године.</w:t>
      </w:r>
    </w:p>
    <w:p w:rsidR="00A7239D" w:rsidRPr="00DC5451" w:rsidRDefault="00A7239D" w:rsidP="00900AB1">
      <w:pPr>
        <w:jc w:val="both"/>
        <w:rPr>
          <w:b/>
          <w:sz w:val="22"/>
          <w:szCs w:val="22"/>
          <w:lang w:val="ru-RU"/>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4582"/>
      </w:tblGrid>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Датум пријема понуде:</w:t>
            </w:r>
          </w:p>
        </w:tc>
        <w:tc>
          <w:tcPr>
            <w:tcW w:w="4582" w:type="dxa"/>
            <w:vAlign w:val="center"/>
          </w:tcPr>
          <w:p w:rsidR="00A7239D" w:rsidRPr="00DC5451" w:rsidRDefault="00A7239D" w:rsidP="004D61DA">
            <w:pPr>
              <w:suppressAutoHyphens/>
              <w:spacing w:line="100" w:lineRule="atLeast"/>
              <w:jc w:val="center"/>
              <w:rPr>
                <w:sz w:val="22"/>
                <w:szCs w:val="22"/>
                <w:lang w:val="ru-RU"/>
              </w:rPr>
            </w:pPr>
            <w:r w:rsidRPr="00DC5451">
              <w:rPr>
                <w:sz w:val="22"/>
                <w:szCs w:val="22"/>
                <w:lang w:val="ru-RU"/>
              </w:rPr>
              <w:t>____.____.201</w:t>
            </w:r>
            <w:r w:rsidR="007D65A2">
              <w:rPr>
                <w:sz w:val="22"/>
                <w:szCs w:val="22"/>
              </w:rPr>
              <w:t>9</w:t>
            </w:r>
            <w:r w:rsidRPr="00DC5451">
              <w:rPr>
                <w:sz w:val="22"/>
                <w:szCs w:val="22"/>
                <w:lang w:val="ru-RU"/>
              </w:rPr>
              <w:t>.године</w:t>
            </w: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Време пријема понуде:</w:t>
            </w:r>
          </w:p>
        </w:tc>
        <w:tc>
          <w:tcPr>
            <w:tcW w:w="4582" w:type="dxa"/>
            <w:vAlign w:val="center"/>
          </w:tcPr>
          <w:p w:rsidR="00A7239D" w:rsidRPr="00DC5451" w:rsidRDefault="00A7239D" w:rsidP="005063FE">
            <w:pPr>
              <w:suppressAutoHyphens/>
              <w:spacing w:line="100" w:lineRule="atLeast"/>
              <w:jc w:val="center"/>
              <w:rPr>
                <w:sz w:val="22"/>
                <w:szCs w:val="22"/>
                <w:lang w:val="ru-RU"/>
              </w:rPr>
            </w:pPr>
            <w:r w:rsidRPr="00DC5451">
              <w:rPr>
                <w:sz w:val="22"/>
                <w:szCs w:val="22"/>
                <w:lang w:val="ru-RU"/>
              </w:rPr>
              <w:t>_______ часова</w:t>
            </w: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Овлашћено лице наручиоца:</w:t>
            </w:r>
          </w:p>
        </w:tc>
        <w:tc>
          <w:tcPr>
            <w:tcW w:w="4582" w:type="dxa"/>
            <w:vAlign w:val="center"/>
          </w:tcPr>
          <w:p w:rsidR="00A7239D" w:rsidRPr="00DC5451" w:rsidRDefault="00A7239D" w:rsidP="005063FE">
            <w:pPr>
              <w:suppressAutoHyphens/>
              <w:spacing w:line="100" w:lineRule="atLeast"/>
              <w:jc w:val="center"/>
              <w:rPr>
                <w:sz w:val="22"/>
                <w:szCs w:val="22"/>
                <w:lang w:val="ru-RU"/>
              </w:rPr>
            </w:pP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 xml:space="preserve">Потпис:                                            </w:t>
            </w:r>
          </w:p>
        </w:tc>
        <w:tc>
          <w:tcPr>
            <w:tcW w:w="4582"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М.П.</w:t>
            </w:r>
          </w:p>
        </w:tc>
      </w:tr>
    </w:tbl>
    <w:p w:rsidR="00A7239D" w:rsidRPr="00DC5451" w:rsidRDefault="00A7239D" w:rsidP="00900AB1">
      <w:pPr>
        <w:rPr>
          <w:b/>
          <w:sz w:val="22"/>
          <w:szCs w:val="22"/>
          <w:lang w:val="ru-RU"/>
        </w:rPr>
      </w:pPr>
    </w:p>
    <w:p w:rsidR="00A7239D" w:rsidRPr="00DC5451" w:rsidRDefault="00A7239D" w:rsidP="00900AB1">
      <w:pPr>
        <w:rPr>
          <w:b/>
          <w:sz w:val="22"/>
          <w:szCs w:val="22"/>
          <w:lang w:val="sr-Cyrl-CS"/>
        </w:rPr>
      </w:pPr>
    </w:p>
    <w:p w:rsidR="00A7239D" w:rsidRPr="00DC5451" w:rsidRDefault="00A7239D" w:rsidP="00900AB1">
      <w:pPr>
        <w:rPr>
          <w:b/>
          <w:sz w:val="22"/>
          <w:szCs w:val="22"/>
          <w:lang w:val="sr-Cyrl-CS"/>
        </w:rPr>
      </w:pPr>
      <w:r w:rsidRPr="00DC5451">
        <w:rPr>
          <w:b/>
          <w:sz w:val="22"/>
          <w:szCs w:val="22"/>
          <w:lang w:val="sr-Cyrl-CS"/>
        </w:rPr>
        <w:t>НАПОМЕНА:</w:t>
      </w:r>
    </w:p>
    <w:p w:rsidR="00A7239D" w:rsidRPr="00DC5451" w:rsidRDefault="00A7239D" w:rsidP="00900AB1">
      <w:pPr>
        <w:spacing w:before="120" w:after="60"/>
        <w:ind w:firstLine="708"/>
        <w:jc w:val="both"/>
        <w:rPr>
          <w:sz w:val="22"/>
          <w:szCs w:val="22"/>
          <w:lang w:val="sr-Cyrl-CS"/>
        </w:rPr>
      </w:pPr>
      <w:r w:rsidRPr="00DC5451">
        <w:rPr>
          <w:sz w:val="22"/>
          <w:szCs w:val="22"/>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A7239D" w:rsidRPr="00DC5451" w:rsidRDefault="00A7239D" w:rsidP="00900AB1">
      <w:pPr>
        <w:ind w:firstLine="708"/>
        <w:jc w:val="both"/>
        <w:rPr>
          <w:sz w:val="22"/>
          <w:szCs w:val="22"/>
          <w:lang w:val="sr-Cyrl-CS"/>
        </w:rPr>
      </w:pPr>
      <w:r w:rsidRPr="00DC5451">
        <w:rPr>
          <w:sz w:val="22"/>
          <w:szCs w:val="22"/>
          <w:lang w:val="sr-Cyrl-CS"/>
        </w:rPr>
        <w:t>Потврда о пријему понуде неће се издавати понуђачима који понуду доставе поштом или преко курирских служби.</w:t>
      </w: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A7239D" w:rsidRPr="00DC5451" w:rsidRDefault="00A7239D" w:rsidP="00900AB1">
      <w:pPr>
        <w:spacing w:line="276" w:lineRule="auto"/>
        <w:jc w:val="right"/>
        <w:rPr>
          <w:b/>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14</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ОБРАЗАЦ ТРОШКОВА ПРИПРЕМЕ ПОНУДЕ</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b/>
          <w:bCs/>
          <w:i/>
          <w:iCs/>
          <w:sz w:val="22"/>
          <w:szCs w:val="22"/>
        </w:rPr>
      </w:pPr>
      <w:r w:rsidRPr="00DC5451">
        <w:rPr>
          <w:rFonts w:ascii="Times New Roman" w:hAnsi="Times New Roman" w:cs="Times New Roman"/>
          <w:sz w:val="22"/>
          <w:szCs w:val="22"/>
        </w:rPr>
        <w:t>У складу са чланом 88. став 1. Закона, понуђач__________________________ доставља укупан износ и структуру трошкова припремања понуде, како следи у табели:</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 </w:t>
      </w:r>
    </w:p>
    <w:p w:rsidR="00A7239D" w:rsidRPr="00DC5451" w:rsidRDefault="00A7239D" w:rsidP="00900AB1">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A7239D" w:rsidRPr="00DC5451">
        <w:tc>
          <w:tcPr>
            <w:tcW w:w="4605"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ВРСТА ТРОШКА</w:t>
            </w:r>
          </w:p>
        </w:tc>
        <w:tc>
          <w:tcPr>
            <w:tcW w:w="4606"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ИЗНОС ТРОШКА У РСД</w:t>
            </w: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
                <w:bCs/>
                <w:iCs/>
                <w:sz w:val="22"/>
                <w:szCs w:val="22"/>
              </w:rPr>
              <w:t>УКУПАН ИЗНОС ТРОШКОВА ПРИПРЕМАЊА ПОНУДЕ :</w:t>
            </w:r>
          </w:p>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r>
    </w:tbl>
    <w:p w:rsidR="00A7239D" w:rsidRPr="00DC5451" w:rsidRDefault="00A7239D" w:rsidP="00900AB1">
      <w:pPr>
        <w:pStyle w:val="Default"/>
        <w:rPr>
          <w:rFonts w:ascii="Times New Roman" w:hAnsi="Times New Roman" w:cs="Times New Roman"/>
          <w:b/>
          <w:bCs/>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
          <w:bCs/>
          <w:i/>
          <w:iCs/>
          <w:sz w:val="22"/>
          <w:szCs w:val="22"/>
        </w:rPr>
        <w:t xml:space="preserve">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Трошкове припреме и подношења понуде сноси искључиво понуђач и не може тражити од наручиоца накнаду трошкова.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iCs/>
          <w:sz w:val="22"/>
          <w:szCs w:val="22"/>
        </w:rPr>
      </w:pPr>
      <w:r w:rsidRPr="00DC5451">
        <w:rPr>
          <w:rFonts w:ascii="Times New Roman" w:hAnsi="Times New Roman" w:cs="Times New Roman"/>
          <w:b/>
          <w:bCs/>
          <w:iCs/>
          <w:sz w:val="22"/>
          <w:szCs w:val="22"/>
        </w:rPr>
        <w:t xml:space="preserve">Напомена: </w:t>
      </w:r>
      <w:r w:rsidRPr="00DC5451">
        <w:rPr>
          <w:rFonts w:ascii="Times New Roman" w:hAnsi="Times New Roman" w:cs="Times New Roman"/>
          <w:iCs/>
          <w:sz w:val="22"/>
          <w:szCs w:val="22"/>
        </w:rPr>
        <w:t xml:space="preserve">достављање овог обрасца није обавезно </w:t>
      </w:r>
    </w:p>
    <w:p w:rsidR="00A7239D" w:rsidRPr="00DC5451" w:rsidRDefault="00A7239D" w:rsidP="00900AB1">
      <w:pPr>
        <w:pStyle w:val="Default"/>
        <w:rPr>
          <w:rFonts w:ascii="Times New Roman" w:hAnsi="Times New Roman" w:cs="Times New Roman"/>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jc w:val="center"/>
        <w:rPr>
          <w:sz w:val="22"/>
          <w:szCs w:val="22"/>
        </w:rPr>
      </w:pPr>
      <w:r w:rsidRPr="00DC5451">
        <w:rPr>
          <w:sz w:val="22"/>
          <w:szCs w:val="22"/>
        </w:rPr>
        <w:t>Датум:                                            М.П.                          Потпис понуђача</w:t>
      </w:r>
    </w:p>
    <w:p w:rsidR="00A7239D" w:rsidRPr="00DC5451" w:rsidRDefault="00A7239D" w:rsidP="00900AB1">
      <w:pPr>
        <w:jc w:val="center"/>
        <w:rPr>
          <w:sz w:val="22"/>
          <w:szCs w:val="22"/>
        </w:rPr>
      </w:pPr>
    </w:p>
    <w:p w:rsidR="00A7239D" w:rsidRPr="00DC5451" w:rsidRDefault="00A7239D" w:rsidP="00900AB1">
      <w:pPr>
        <w:jc w:val="center"/>
        <w:rPr>
          <w:sz w:val="22"/>
          <w:szCs w:val="22"/>
        </w:rPr>
      </w:pPr>
    </w:p>
    <w:p w:rsidR="00A7239D" w:rsidRPr="00DC5451" w:rsidRDefault="00A7239D" w:rsidP="00900AB1">
      <w:pPr>
        <w:rPr>
          <w:sz w:val="22"/>
          <w:szCs w:val="22"/>
          <w:lang w:val="sr-Cyrl-CS"/>
        </w:rPr>
      </w:pPr>
      <w:r w:rsidRPr="00DC5451">
        <w:rPr>
          <w:sz w:val="22"/>
          <w:szCs w:val="22"/>
        </w:rPr>
        <w:t>__________________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_______________</w:t>
      </w:r>
      <w:r w:rsidRPr="00DC5451">
        <w:rPr>
          <w:sz w:val="22"/>
          <w:szCs w:val="22"/>
          <w:lang w:val="sr-Cyrl-CS"/>
        </w:rPr>
        <w:t>___</w:t>
      </w:r>
    </w:p>
    <w:p w:rsidR="00A7239D" w:rsidRPr="00DC5451" w:rsidRDefault="00A7239D" w:rsidP="00900AB1">
      <w:pPr>
        <w:rPr>
          <w:sz w:val="22"/>
          <w:szCs w:val="22"/>
        </w:rPr>
      </w:pPr>
    </w:p>
    <w:sectPr w:rsidR="00A7239D" w:rsidRPr="00DC5451" w:rsidSect="002F47C1">
      <w:headerReference w:type="default" r:id="rId12"/>
      <w:footerReference w:type="default" r:id="rId13"/>
      <w:pgSz w:w="11906" w:h="16838" w:code="9"/>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51" w:rsidRDefault="00DE3F51">
      <w:r>
        <w:separator/>
      </w:r>
    </w:p>
  </w:endnote>
  <w:endnote w:type="continuationSeparator" w:id="1">
    <w:p w:rsidR="00DE3F51" w:rsidRDefault="00DE3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2" w:rsidRDefault="005D0C86" w:rsidP="00964E8C">
    <w:pPr>
      <w:pStyle w:val="Footer"/>
      <w:framePr w:wrap="around" w:vAnchor="text" w:hAnchor="margin" w:xAlign="right" w:y="1"/>
      <w:rPr>
        <w:rStyle w:val="PageNumber"/>
      </w:rPr>
    </w:pPr>
    <w:r>
      <w:rPr>
        <w:rStyle w:val="PageNumber"/>
      </w:rPr>
      <w:fldChar w:fldCharType="begin"/>
    </w:r>
    <w:r w:rsidR="00752D92">
      <w:rPr>
        <w:rStyle w:val="PageNumber"/>
      </w:rPr>
      <w:instrText xml:space="preserve">PAGE  </w:instrText>
    </w:r>
    <w:r>
      <w:rPr>
        <w:rStyle w:val="PageNumber"/>
      </w:rPr>
      <w:fldChar w:fldCharType="end"/>
    </w:r>
  </w:p>
  <w:p w:rsidR="00752D92" w:rsidRDefault="00752D92" w:rsidP="00964E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2" w:rsidRDefault="005D0C86">
    <w:pPr>
      <w:pStyle w:val="Footer"/>
      <w:jc w:val="center"/>
    </w:pPr>
    <w:fldSimple w:instr=" PAGE   \* MERGEFORMAT ">
      <w:r w:rsidR="006845E5">
        <w:rPr>
          <w:noProof/>
        </w:rPr>
        <w:t>16</w:t>
      </w:r>
    </w:fldSimple>
  </w:p>
  <w:p w:rsidR="00752D92" w:rsidRDefault="00752D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2" w:rsidRDefault="005D0C86">
    <w:pPr>
      <w:pStyle w:val="Footer"/>
      <w:jc w:val="center"/>
    </w:pPr>
    <w:fldSimple w:instr=" PAGE   \* MERGEFORMAT ">
      <w:r w:rsidR="006845E5">
        <w:rPr>
          <w:noProof/>
        </w:rPr>
        <w:t>44</w:t>
      </w:r>
    </w:fldSimple>
  </w:p>
  <w:p w:rsidR="00752D92" w:rsidRPr="00F02DC7" w:rsidRDefault="00752D92" w:rsidP="001D4BC8">
    <w:pPr>
      <w:pStyle w:val="Footer"/>
      <w:jc w:val="center"/>
      <w:rPr>
        <w:rFonts w:ascii="Verdana" w:hAnsi="Verdana"/>
        <w:color w:val="FF0000"/>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51" w:rsidRDefault="00DE3F51">
      <w:r>
        <w:separator/>
      </w:r>
    </w:p>
  </w:footnote>
  <w:footnote w:type="continuationSeparator" w:id="1">
    <w:p w:rsidR="00DE3F51" w:rsidRDefault="00DE3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92" w:rsidRDefault="00752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350"/>
        </w:tabs>
        <w:ind w:left="1350" w:hanging="720"/>
      </w:pPr>
      <w:rPr>
        <w:rFonts w:ascii="Courier New" w:hAnsi="Courier New" w:cs="Courier New"/>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000002"/>
    <w:multiLevelType w:val="multilevel"/>
    <w:tmpl w:val="394C8116"/>
    <w:lvl w:ilvl="0">
      <w:start w:val="1"/>
      <w:numFmt w:val="decimal"/>
      <w:lvlText w:val="%1)"/>
      <w:lvlJc w:val="left"/>
      <w:pPr>
        <w:tabs>
          <w:tab w:val="num" w:pos="1530"/>
        </w:tabs>
        <w:ind w:left="1530" w:hanging="360"/>
      </w:pPr>
      <w:rPr>
        <w:rFonts w:ascii="Symbol" w:hAnsi="Symbol" w:cs="Symbol"/>
        <w:color w:val="00000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6"/>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3">
    <w:nsid w:val="00000007"/>
    <w:multiLevelType w:val="singleLevel"/>
    <w:tmpl w:val="00000007"/>
    <w:name w:val="WW8Num7"/>
    <w:lvl w:ilvl="0">
      <w:start w:val="1"/>
      <w:numFmt w:val="decimal"/>
      <w:lvlText w:val="%1)"/>
      <w:lvlJc w:val="left"/>
      <w:pPr>
        <w:tabs>
          <w:tab w:val="num" w:pos="1800"/>
        </w:tabs>
        <w:ind w:left="1800" w:hanging="360"/>
      </w:pPr>
      <w:rPr>
        <w:rFonts w:cs="Times New Roman"/>
        <w:b w:val="0"/>
        <w:i w:val="0"/>
        <w:color w:val="00000A"/>
      </w:rPr>
    </w:lvl>
  </w:abstractNum>
  <w:abstractNum w:abstractNumId="4">
    <w:nsid w:val="00000009"/>
    <w:multiLevelType w:val="multilevel"/>
    <w:tmpl w:val="00000009"/>
    <w:name w:val="WW8Num9"/>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8B1468"/>
    <w:multiLevelType w:val="hybridMultilevel"/>
    <w:tmpl w:val="03F64174"/>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0644D1"/>
    <w:multiLevelType w:val="hybridMultilevel"/>
    <w:tmpl w:val="B3D2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6C07"/>
    <w:multiLevelType w:val="hybridMultilevel"/>
    <w:tmpl w:val="BCF828DC"/>
    <w:lvl w:ilvl="0" w:tplc="E7986980">
      <w:start w:val="12"/>
      <w:numFmt w:val="bullet"/>
      <w:lvlText w:val="-"/>
      <w:lvlJc w:val="left"/>
      <w:pPr>
        <w:tabs>
          <w:tab w:val="num" w:pos="720"/>
        </w:tabs>
        <w:ind w:left="720" w:hanging="360"/>
      </w:pPr>
      <w:rPr>
        <w:rFonts w:ascii="Franklin Gothic Medium" w:eastAsia="Times New Roman" w:hAnsi="Franklin Gothic Medium" w:hint="default"/>
        <w:b w:val="0"/>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8E17410"/>
    <w:multiLevelType w:val="hybridMultilevel"/>
    <w:tmpl w:val="E32A827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AFA012F"/>
    <w:multiLevelType w:val="hybridMultilevel"/>
    <w:tmpl w:val="9528AC3E"/>
    <w:lvl w:ilvl="0" w:tplc="0DD89ABE">
      <w:numFmt w:val="bullet"/>
      <w:lvlText w:val="-"/>
      <w:lvlJc w:val="left"/>
      <w:pPr>
        <w:tabs>
          <w:tab w:val="num" w:pos="420"/>
        </w:tabs>
        <w:ind w:left="420" w:hanging="360"/>
      </w:pPr>
      <w:rPr>
        <w:rFonts w:ascii="Times New Roman" w:eastAsia="Times New Roman" w:hAnsi="Times New Roman" w:hint="default"/>
        <w:color w:val="auto"/>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
    <w:nsid w:val="2E2F0935"/>
    <w:multiLevelType w:val="hybridMultilevel"/>
    <w:tmpl w:val="46BE6262"/>
    <w:lvl w:ilvl="0" w:tplc="04090001">
      <w:start w:val="1"/>
      <w:numFmt w:val="bullet"/>
      <w:lvlText w:val=""/>
      <w:lvlJc w:val="left"/>
      <w:pPr>
        <w:tabs>
          <w:tab w:val="num" w:pos="720"/>
        </w:tabs>
        <w:ind w:left="720" w:hanging="360"/>
      </w:pPr>
      <w:rPr>
        <w:rFonts w:ascii="Symbol" w:hAnsi="Symbol"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30E204E4"/>
    <w:multiLevelType w:val="hybridMultilevel"/>
    <w:tmpl w:val="CF7672E0"/>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2">
    <w:nsid w:val="46237D25"/>
    <w:multiLevelType w:val="hybridMultilevel"/>
    <w:tmpl w:val="395CEF8E"/>
    <w:lvl w:ilvl="0" w:tplc="D5BE6550">
      <w:start w:val="1"/>
      <w:numFmt w:val="decimal"/>
      <w:lvlText w:val="%1."/>
      <w:lvlJc w:val="left"/>
      <w:pPr>
        <w:tabs>
          <w:tab w:val="num" w:pos="626"/>
        </w:tabs>
        <w:ind w:left="626" w:hanging="284"/>
      </w:pPr>
      <w:rPr>
        <w:rFonts w:cs="Times New Roman" w:hint="default"/>
        <w:b/>
        <w:sz w:val="22"/>
        <w:szCs w:val="22"/>
      </w:rPr>
    </w:lvl>
    <w:lvl w:ilvl="1" w:tplc="FFFFFFFF">
      <w:start w:val="1"/>
      <w:numFmt w:val="bullet"/>
      <w:lvlText w:val=""/>
      <w:lvlJc w:val="left"/>
      <w:pPr>
        <w:tabs>
          <w:tab w:val="num" w:pos="1837"/>
        </w:tabs>
        <w:ind w:left="1837" w:hanging="360"/>
      </w:pPr>
      <w:rPr>
        <w:rFonts w:ascii="Symbol" w:hAnsi="Symbol" w:hint="default"/>
        <w:sz w:val="22"/>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nsid w:val="4A13112A"/>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14">
    <w:nsid w:val="65A83273"/>
    <w:multiLevelType w:val="hybridMultilevel"/>
    <w:tmpl w:val="9A82EC3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nsid w:val="6E16BBDB"/>
    <w:multiLevelType w:val="hybridMultilevel"/>
    <w:tmpl w:val="8512E5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08C01EB"/>
    <w:multiLevelType w:val="hybridMultilevel"/>
    <w:tmpl w:val="97C6EB94"/>
    <w:lvl w:ilvl="0" w:tplc="04090001">
      <w:start w:val="1"/>
      <w:numFmt w:val="bullet"/>
      <w:lvlText w:val=""/>
      <w:lvlJc w:val="left"/>
      <w:pPr>
        <w:tabs>
          <w:tab w:val="num" w:pos="948"/>
        </w:tabs>
        <w:ind w:left="948" w:hanging="360"/>
      </w:pPr>
      <w:rPr>
        <w:rFonts w:ascii="Symbol" w:hAnsi="Symbol" w:hint="default"/>
      </w:rPr>
    </w:lvl>
    <w:lvl w:ilvl="1" w:tplc="081A0003" w:tentative="1">
      <w:start w:val="1"/>
      <w:numFmt w:val="bullet"/>
      <w:lvlText w:val="o"/>
      <w:lvlJc w:val="left"/>
      <w:pPr>
        <w:tabs>
          <w:tab w:val="num" w:pos="1668"/>
        </w:tabs>
        <w:ind w:left="1668" w:hanging="360"/>
      </w:pPr>
      <w:rPr>
        <w:rFonts w:ascii="Courier New" w:hAnsi="Courier New" w:hint="default"/>
      </w:rPr>
    </w:lvl>
    <w:lvl w:ilvl="2" w:tplc="081A0005" w:tentative="1">
      <w:start w:val="1"/>
      <w:numFmt w:val="bullet"/>
      <w:lvlText w:val=""/>
      <w:lvlJc w:val="left"/>
      <w:pPr>
        <w:tabs>
          <w:tab w:val="num" w:pos="2388"/>
        </w:tabs>
        <w:ind w:left="2388" w:hanging="360"/>
      </w:pPr>
      <w:rPr>
        <w:rFonts w:ascii="Wingdings" w:hAnsi="Wingdings" w:hint="default"/>
      </w:rPr>
    </w:lvl>
    <w:lvl w:ilvl="3" w:tplc="081A0001" w:tentative="1">
      <w:start w:val="1"/>
      <w:numFmt w:val="bullet"/>
      <w:lvlText w:val=""/>
      <w:lvlJc w:val="left"/>
      <w:pPr>
        <w:tabs>
          <w:tab w:val="num" w:pos="3108"/>
        </w:tabs>
        <w:ind w:left="3108" w:hanging="360"/>
      </w:pPr>
      <w:rPr>
        <w:rFonts w:ascii="Symbol" w:hAnsi="Symbol" w:hint="default"/>
      </w:rPr>
    </w:lvl>
    <w:lvl w:ilvl="4" w:tplc="081A0003" w:tentative="1">
      <w:start w:val="1"/>
      <w:numFmt w:val="bullet"/>
      <w:lvlText w:val="o"/>
      <w:lvlJc w:val="left"/>
      <w:pPr>
        <w:tabs>
          <w:tab w:val="num" w:pos="3828"/>
        </w:tabs>
        <w:ind w:left="3828" w:hanging="360"/>
      </w:pPr>
      <w:rPr>
        <w:rFonts w:ascii="Courier New" w:hAnsi="Courier New" w:hint="default"/>
      </w:rPr>
    </w:lvl>
    <w:lvl w:ilvl="5" w:tplc="081A0005" w:tentative="1">
      <w:start w:val="1"/>
      <w:numFmt w:val="bullet"/>
      <w:lvlText w:val=""/>
      <w:lvlJc w:val="left"/>
      <w:pPr>
        <w:tabs>
          <w:tab w:val="num" w:pos="4548"/>
        </w:tabs>
        <w:ind w:left="4548" w:hanging="360"/>
      </w:pPr>
      <w:rPr>
        <w:rFonts w:ascii="Wingdings" w:hAnsi="Wingdings" w:hint="default"/>
      </w:rPr>
    </w:lvl>
    <w:lvl w:ilvl="6" w:tplc="081A0001" w:tentative="1">
      <w:start w:val="1"/>
      <w:numFmt w:val="bullet"/>
      <w:lvlText w:val=""/>
      <w:lvlJc w:val="left"/>
      <w:pPr>
        <w:tabs>
          <w:tab w:val="num" w:pos="5268"/>
        </w:tabs>
        <w:ind w:left="5268" w:hanging="360"/>
      </w:pPr>
      <w:rPr>
        <w:rFonts w:ascii="Symbol" w:hAnsi="Symbol" w:hint="default"/>
      </w:rPr>
    </w:lvl>
    <w:lvl w:ilvl="7" w:tplc="081A0003" w:tentative="1">
      <w:start w:val="1"/>
      <w:numFmt w:val="bullet"/>
      <w:lvlText w:val="o"/>
      <w:lvlJc w:val="left"/>
      <w:pPr>
        <w:tabs>
          <w:tab w:val="num" w:pos="5988"/>
        </w:tabs>
        <w:ind w:left="5988" w:hanging="360"/>
      </w:pPr>
      <w:rPr>
        <w:rFonts w:ascii="Courier New" w:hAnsi="Courier New" w:hint="default"/>
      </w:rPr>
    </w:lvl>
    <w:lvl w:ilvl="8" w:tplc="081A0005" w:tentative="1">
      <w:start w:val="1"/>
      <w:numFmt w:val="bullet"/>
      <w:lvlText w:val=""/>
      <w:lvlJc w:val="left"/>
      <w:pPr>
        <w:tabs>
          <w:tab w:val="num" w:pos="6708"/>
        </w:tabs>
        <w:ind w:left="6708" w:hanging="360"/>
      </w:pPr>
      <w:rPr>
        <w:rFonts w:ascii="Wingdings" w:hAnsi="Wingdings" w:hint="default"/>
      </w:rPr>
    </w:lvl>
  </w:abstractNum>
  <w:abstractNum w:abstractNumId="18">
    <w:nsid w:val="7C9711F3"/>
    <w:multiLevelType w:val="hybridMultilevel"/>
    <w:tmpl w:val="38A68CC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7"/>
  </w:num>
  <w:num w:numId="3">
    <w:abstractNumId w:val="8"/>
  </w:num>
  <w:num w:numId="4">
    <w:abstractNumId w:val="0"/>
  </w:num>
  <w:num w:numId="5">
    <w:abstractNumId w:val="1"/>
  </w:num>
  <w:num w:numId="6">
    <w:abstractNumId w:val="18"/>
  </w:num>
  <w:num w:numId="7">
    <w:abstractNumId w:val="2"/>
  </w:num>
  <w:num w:numId="8">
    <w:abstractNumId w:val="3"/>
  </w:num>
  <w:num w:numId="9">
    <w:abstractNumId w:val="4"/>
  </w:num>
  <w:num w:numId="10">
    <w:abstractNumId w:val="12"/>
  </w:num>
  <w:num w:numId="11">
    <w:abstractNumId w:val="17"/>
  </w:num>
  <w:num w:numId="12">
    <w:abstractNumId w:val="9"/>
  </w:num>
  <w:num w:numId="13">
    <w:abstractNumId w:val="14"/>
  </w:num>
  <w:num w:numId="14">
    <w:abstractNumId w:val="15"/>
  </w:num>
  <w:num w:numId="15">
    <w:abstractNumId w:val="6"/>
  </w:num>
  <w:num w:numId="16">
    <w:abstractNumId w:val="10"/>
  </w:num>
  <w:num w:numId="17">
    <w:abstractNumId w:val="5"/>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1D4BC8"/>
    <w:rsid w:val="00000522"/>
    <w:rsid w:val="00002551"/>
    <w:rsid w:val="000031B1"/>
    <w:rsid w:val="0000395C"/>
    <w:rsid w:val="00010776"/>
    <w:rsid w:val="00015709"/>
    <w:rsid w:val="00016BC1"/>
    <w:rsid w:val="000176DF"/>
    <w:rsid w:val="00025485"/>
    <w:rsid w:val="00026EBB"/>
    <w:rsid w:val="00032DBF"/>
    <w:rsid w:val="000361E3"/>
    <w:rsid w:val="00037D96"/>
    <w:rsid w:val="00037DE2"/>
    <w:rsid w:val="00040C72"/>
    <w:rsid w:val="00050699"/>
    <w:rsid w:val="00050EA8"/>
    <w:rsid w:val="00051637"/>
    <w:rsid w:val="00054535"/>
    <w:rsid w:val="000557D3"/>
    <w:rsid w:val="00055ECC"/>
    <w:rsid w:val="00056C52"/>
    <w:rsid w:val="00056D5A"/>
    <w:rsid w:val="000573A1"/>
    <w:rsid w:val="000664FD"/>
    <w:rsid w:val="00066B3A"/>
    <w:rsid w:val="00067446"/>
    <w:rsid w:val="0007125D"/>
    <w:rsid w:val="0007328B"/>
    <w:rsid w:val="0007383E"/>
    <w:rsid w:val="00074E52"/>
    <w:rsid w:val="00075EEE"/>
    <w:rsid w:val="00082FC1"/>
    <w:rsid w:val="000848EC"/>
    <w:rsid w:val="00086544"/>
    <w:rsid w:val="00087692"/>
    <w:rsid w:val="0009190D"/>
    <w:rsid w:val="00091BAE"/>
    <w:rsid w:val="00094FB6"/>
    <w:rsid w:val="00097361"/>
    <w:rsid w:val="000A261B"/>
    <w:rsid w:val="000B3D20"/>
    <w:rsid w:val="000B407C"/>
    <w:rsid w:val="000B432C"/>
    <w:rsid w:val="000B4379"/>
    <w:rsid w:val="000C594B"/>
    <w:rsid w:val="000C7980"/>
    <w:rsid w:val="000C7E81"/>
    <w:rsid w:val="000D6903"/>
    <w:rsid w:val="000E0D44"/>
    <w:rsid w:val="000E0DFB"/>
    <w:rsid w:val="000E2B60"/>
    <w:rsid w:val="000E318F"/>
    <w:rsid w:val="000E608D"/>
    <w:rsid w:val="000E69BF"/>
    <w:rsid w:val="000E7698"/>
    <w:rsid w:val="000E7C68"/>
    <w:rsid w:val="000F06AF"/>
    <w:rsid w:val="000F1548"/>
    <w:rsid w:val="000F215B"/>
    <w:rsid w:val="000F23EB"/>
    <w:rsid w:val="000F7025"/>
    <w:rsid w:val="000F7293"/>
    <w:rsid w:val="0010035B"/>
    <w:rsid w:val="00103D58"/>
    <w:rsid w:val="00111CF4"/>
    <w:rsid w:val="0011297A"/>
    <w:rsid w:val="00114484"/>
    <w:rsid w:val="00114C3E"/>
    <w:rsid w:val="00115E46"/>
    <w:rsid w:val="00125C39"/>
    <w:rsid w:val="00130A73"/>
    <w:rsid w:val="00132ACC"/>
    <w:rsid w:val="0013353D"/>
    <w:rsid w:val="00133FF6"/>
    <w:rsid w:val="001343B9"/>
    <w:rsid w:val="0014247F"/>
    <w:rsid w:val="00142F9F"/>
    <w:rsid w:val="00143D4E"/>
    <w:rsid w:val="00147BBB"/>
    <w:rsid w:val="00147CE0"/>
    <w:rsid w:val="00147D90"/>
    <w:rsid w:val="00151A78"/>
    <w:rsid w:val="001565C6"/>
    <w:rsid w:val="00161925"/>
    <w:rsid w:val="001657E4"/>
    <w:rsid w:val="00165BF1"/>
    <w:rsid w:val="00166F13"/>
    <w:rsid w:val="00172D43"/>
    <w:rsid w:val="00173EE6"/>
    <w:rsid w:val="00173F72"/>
    <w:rsid w:val="00174841"/>
    <w:rsid w:val="00174843"/>
    <w:rsid w:val="00176E44"/>
    <w:rsid w:val="001803C6"/>
    <w:rsid w:val="00183143"/>
    <w:rsid w:val="00187802"/>
    <w:rsid w:val="001958BA"/>
    <w:rsid w:val="00196F05"/>
    <w:rsid w:val="001A1688"/>
    <w:rsid w:val="001A23E6"/>
    <w:rsid w:val="001A451C"/>
    <w:rsid w:val="001A594F"/>
    <w:rsid w:val="001B0680"/>
    <w:rsid w:val="001B5E46"/>
    <w:rsid w:val="001B6070"/>
    <w:rsid w:val="001C086F"/>
    <w:rsid w:val="001C1CC9"/>
    <w:rsid w:val="001C359A"/>
    <w:rsid w:val="001C5C08"/>
    <w:rsid w:val="001C72B7"/>
    <w:rsid w:val="001C7A57"/>
    <w:rsid w:val="001C7C18"/>
    <w:rsid w:val="001D19FD"/>
    <w:rsid w:val="001D4BC8"/>
    <w:rsid w:val="001D4CBF"/>
    <w:rsid w:val="001D4F8B"/>
    <w:rsid w:val="001D512A"/>
    <w:rsid w:val="001E0175"/>
    <w:rsid w:val="001E2C2F"/>
    <w:rsid w:val="001E32EE"/>
    <w:rsid w:val="001E3853"/>
    <w:rsid w:val="001E65FC"/>
    <w:rsid w:val="001E7E1E"/>
    <w:rsid w:val="001F2A17"/>
    <w:rsid w:val="001F32BC"/>
    <w:rsid w:val="001F5926"/>
    <w:rsid w:val="001F68B7"/>
    <w:rsid w:val="001F6D77"/>
    <w:rsid w:val="00207097"/>
    <w:rsid w:val="0021083E"/>
    <w:rsid w:val="00211404"/>
    <w:rsid w:val="00215E6A"/>
    <w:rsid w:val="00216097"/>
    <w:rsid w:val="00220B89"/>
    <w:rsid w:val="00221A03"/>
    <w:rsid w:val="002220B7"/>
    <w:rsid w:val="002229CA"/>
    <w:rsid w:val="002262DD"/>
    <w:rsid w:val="002305BD"/>
    <w:rsid w:val="00231135"/>
    <w:rsid w:val="002312AE"/>
    <w:rsid w:val="00237EAD"/>
    <w:rsid w:val="0024182E"/>
    <w:rsid w:val="00245EAF"/>
    <w:rsid w:val="00250A5F"/>
    <w:rsid w:val="00250E42"/>
    <w:rsid w:val="002515FE"/>
    <w:rsid w:val="002538BE"/>
    <w:rsid w:val="00262296"/>
    <w:rsid w:val="00262DE8"/>
    <w:rsid w:val="0026410C"/>
    <w:rsid w:val="00283478"/>
    <w:rsid w:val="00283E51"/>
    <w:rsid w:val="00286B51"/>
    <w:rsid w:val="00290A9B"/>
    <w:rsid w:val="002A34BD"/>
    <w:rsid w:val="002A44EC"/>
    <w:rsid w:val="002B1000"/>
    <w:rsid w:val="002B692F"/>
    <w:rsid w:val="002B6B48"/>
    <w:rsid w:val="002B7145"/>
    <w:rsid w:val="002C1B59"/>
    <w:rsid w:val="002C2688"/>
    <w:rsid w:val="002C2D21"/>
    <w:rsid w:val="002C4581"/>
    <w:rsid w:val="002C5777"/>
    <w:rsid w:val="002C60B9"/>
    <w:rsid w:val="002D09A7"/>
    <w:rsid w:val="002D3E47"/>
    <w:rsid w:val="002D4402"/>
    <w:rsid w:val="002D6B0D"/>
    <w:rsid w:val="002E3B1C"/>
    <w:rsid w:val="002E40F9"/>
    <w:rsid w:val="002E49D1"/>
    <w:rsid w:val="002E743B"/>
    <w:rsid w:val="002F2685"/>
    <w:rsid w:val="002F3F56"/>
    <w:rsid w:val="002F434D"/>
    <w:rsid w:val="002F47C1"/>
    <w:rsid w:val="002F5A23"/>
    <w:rsid w:val="00301569"/>
    <w:rsid w:val="0030257D"/>
    <w:rsid w:val="003028DA"/>
    <w:rsid w:val="0030462C"/>
    <w:rsid w:val="003068DA"/>
    <w:rsid w:val="00311726"/>
    <w:rsid w:val="00313BBF"/>
    <w:rsid w:val="00313F75"/>
    <w:rsid w:val="00320DB6"/>
    <w:rsid w:val="003223EB"/>
    <w:rsid w:val="00325546"/>
    <w:rsid w:val="003257E1"/>
    <w:rsid w:val="00331939"/>
    <w:rsid w:val="0033262B"/>
    <w:rsid w:val="00333096"/>
    <w:rsid w:val="003343BD"/>
    <w:rsid w:val="003349C6"/>
    <w:rsid w:val="00335830"/>
    <w:rsid w:val="00336472"/>
    <w:rsid w:val="00342014"/>
    <w:rsid w:val="0034457D"/>
    <w:rsid w:val="00354435"/>
    <w:rsid w:val="00360877"/>
    <w:rsid w:val="0036575D"/>
    <w:rsid w:val="00367912"/>
    <w:rsid w:val="00367FD5"/>
    <w:rsid w:val="003738A6"/>
    <w:rsid w:val="00374DAB"/>
    <w:rsid w:val="00375BAC"/>
    <w:rsid w:val="00376266"/>
    <w:rsid w:val="00377444"/>
    <w:rsid w:val="00377BF6"/>
    <w:rsid w:val="00380D24"/>
    <w:rsid w:val="00382D64"/>
    <w:rsid w:val="00386FB7"/>
    <w:rsid w:val="00387E84"/>
    <w:rsid w:val="0039010C"/>
    <w:rsid w:val="00393119"/>
    <w:rsid w:val="00393F19"/>
    <w:rsid w:val="00393F96"/>
    <w:rsid w:val="00394D17"/>
    <w:rsid w:val="003967F7"/>
    <w:rsid w:val="00396DCB"/>
    <w:rsid w:val="003A2B5D"/>
    <w:rsid w:val="003A3C06"/>
    <w:rsid w:val="003A505F"/>
    <w:rsid w:val="003B44DB"/>
    <w:rsid w:val="003C1782"/>
    <w:rsid w:val="003C18C7"/>
    <w:rsid w:val="003C3816"/>
    <w:rsid w:val="003C39DF"/>
    <w:rsid w:val="003C6C9F"/>
    <w:rsid w:val="003D114C"/>
    <w:rsid w:val="003D1199"/>
    <w:rsid w:val="003D30D5"/>
    <w:rsid w:val="003D4733"/>
    <w:rsid w:val="003D5B9A"/>
    <w:rsid w:val="003D66E2"/>
    <w:rsid w:val="003D761A"/>
    <w:rsid w:val="003D787B"/>
    <w:rsid w:val="003E1F58"/>
    <w:rsid w:val="003E4D15"/>
    <w:rsid w:val="003E5C80"/>
    <w:rsid w:val="003E5D80"/>
    <w:rsid w:val="003E5EA7"/>
    <w:rsid w:val="003E69D6"/>
    <w:rsid w:val="003F015E"/>
    <w:rsid w:val="003F0DA0"/>
    <w:rsid w:val="003F1EDB"/>
    <w:rsid w:val="003F2EE9"/>
    <w:rsid w:val="003F372B"/>
    <w:rsid w:val="003F3CAB"/>
    <w:rsid w:val="00403224"/>
    <w:rsid w:val="00403550"/>
    <w:rsid w:val="004035D1"/>
    <w:rsid w:val="004045CE"/>
    <w:rsid w:val="00406FF8"/>
    <w:rsid w:val="00407540"/>
    <w:rsid w:val="00413670"/>
    <w:rsid w:val="00413F68"/>
    <w:rsid w:val="00415543"/>
    <w:rsid w:val="00416356"/>
    <w:rsid w:val="00416BC1"/>
    <w:rsid w:val="004206DC"/>
    <w:rsid w:val="00421873"/>
    <w:rsid w:val="00421A9B"/>
    <w:rsid w:val="00426BA6"/>
    <w:rsid w:val="00427193"/>
    <w:rsid w:val="00427D47"/>
    <w:rsid w:val="0043483C"/>
    <w:rsid w:val="00434F07"/>
    <w:rsid w:val="00440C26"/>
    <w:rsid w:val="00440E84"/>
    <w:rsid w:val="00444845"/>
    <w:rsid w:val="004500FB"/>
    <w:rsid w:val="004515C8"/>
    <w:rsid w:val="00453827"/>
    <w:rsid w:val="00454A5A"/>
    <w:rsid w:val="00460D78"/>
    <w:rsid w:val="00462869"/>
    <w:rsid w:val="00462F0B"/>
    <w:rsid w:val="00463C4A"/>
    <w:rsid w:val="00466301"/>
    <w:rsid w:val="004668F1"/>
    <w:rsid w:val="0047159F"/>
    <w:rsid w:val="00473863"/>
    <w:rsid w:val="004777F0"/>
    <w:rsid w:val="00477FB6"/>
    <w:rsid w:val="004816FF"/>
    <w:rsid w:val="00491F82"/>
    <w:rsid w:val="0049213B"/>
    <w:rsid w:val="0049293D"/>
    <w:rsid w:val="0049400E"/>
    <w:rsid w:val="00495A00"/>
    <w:rsid w:val="00497C4A"/>
    <w:rsid w:val="00497FE5"/>
    <w:rsid w:val="004A2132"/>
    <w:rsid w:val="004A6093"/>
    <w:rsid w:val="004B4212"/>
    <w:rsid w:val="004C0261"/>
    <w:rsid w:val="004C0634"/>
    <w:rsid w:val="004C387F"/>
    <w:rsid w:val="004C49E2"/>
    <w:rsid w:val="004C57E1"/>
    <w:rsid w:val="004C63DE"/>
    <w:rsid w:val="004D11F6"/>
    <w:rsid w:val="004D2B63"/>
    <w:rsid w:val="004D5818"/>
    <w:rsid w:val="004D58E5"/>
    <w:rsid w:val="004D61DA"/>
    <w:rsid w:val="004D768F"/>
    <w:rsid w:val="004E1E6F"/>
    <w:rsid w:val="004E6B9A"/>
    <w:rsid w:val="004F32B8"/>
    <w:rsid w:val="004F4F32"/>
    <w:rsid w:val="00503625"/>
    <w:rsid w:val="005063FE"/>
    <w:rsid w:val="005073DA"/>
    <w:rsid w:val="00510572"/>
    <w:rsid w:val="0051784D"/>
    <w:rsid w:val="00517D5A"/>
    <w:rsid w:val="005226A5"/>
    <w:rsid w:val="00525A02"/>
    <w:rsid w:val="00525BB9"/>
    <w:rsid w:val="005308C8"/>
    <w:rsid w:val="00531772"/>
    <w:rsid w:val="00540A35"/>
    <w:rsid w:val="005431D9"/>
    <w:rsid w:val="0054358E"/>
    <w:rsid w:val="00543E56"/>
    <w:rsid w:val="00553357"/>
    <w:rsid w:val="00553C71"/>
    <w:rsid w:val="0055490A"/>
    <w:rsid w:val="00556932"/>
    <w:rsid w:val="0055758D"/>
    <w:rsid w:val="00561994"/>
    <w:rsid w:val="005623F4"/>
    <w:rsid w:val="00567EF2"/>
    <w:rsid w:val="0057376B"/>
    <w:rsid w:val="00575485"/>
    <w:rsid w:val="00582B56"/>
    <w:rsid w:val="0058464C"/>
    <w:rsid w:val="00585E1E"/>
    <w:rsid w:val="00590504"/>
    <w:rsid w:val="0059176D"/>
    <w:rsid w:val="00592A23"/>
    <w:rsid w:val="00592BBB"/>
    <w:rsid w:val="00593712"/>
    <w:rsid w:val="00593FA2"/>
    <w:rsid w:val="005A4FA1"/>
    <w:rsid w:val="005A5167"/>
    <w:rsid w:val="005A54CB"/>
    <w:rsid w:val="005A54D8"/>
    <w:rsid w:val="005A5E12"/>
    <w:rsid w:val="005A604F"/>
    <w:rsid w:val="005A7A81"/>
    <w:rsid w:val="005B3DBE"/>
    <w:rsid w:val="005B4887"/>
    <w:rsid w:val="005B62A5"/>
    <w:rsid w:val="005B677A"/>
    <w:rsid w:val="005B69EB"/>
    <w:rsid w:val="005B722B"/>
    <w:rsid w:val="005D0C86"/>
    <w:rsid w:val="005D3A0B"/>
    <w:rsid w:val="005D4D89"/>
    <w:rsid w:val="005E0BAF"/>
    <w:rsid w:val="005E1C32"/>
    <w:rsid w:val="005E2CD9"/>
    <w:rsid w:val="005E2F58"/>
    <w:rsid w:val="005E42C4"/>
    <w:rsid w:val="005E4543"/>
    <w:rsid w:val="005E48D5"/>
    <w:rsid w:val="005E7699"/>
    <w:rsid w:val="00606FC7"/>
    <w:rsid w:val="00610A71"/>
    <w:rsid w:val="00610E58"/>
    <w:rsid w:val="00613485"/>
    <w:rsid w:val="00613CF5"/>
    <w:rsid w:val="006214FD"/>
    <w:rsid w:val="00623871"/>
    <w:rsid w:val="00632A73"/>
    <w:rsid w:val="006351D4"/>
    <w:rsid w:val="0063565C"/>
    <w:rsid w:val="0064091D"/>
    <w:rsid w:val="0064407E"/>
    <w:rsid w:val="00644E28"/>
    <w:rsid w:val="00650D9C"/>
    <w:rsid w:val="006535DC"/>
    <w:rsid w:val="00657064"/>
    <w:rsid w:val="00660949"/>
    <w:rsid w:val="00660C54"/>
    <w:rsid w:val="006630C0"/>
    <w:rsid w:val="006640C7"/>
    <w:rsid w:val="00667002"/>
    <w:rsid w:val="006706A5"/>
    <w:rsid w:val="00670DEE"/>
    <w:rsid w:val="00674AEF"/>
    <w:rsid w:val="00674D2D"/>
    <w:rsid w:val="00676369"/>
    <w:rsid w:val="0068360A"/>
    <w:rsid w:val="00683B5F"/>
    <w:rsid w:val="006845E5"/>
    <w:rsid w:val="00684BB8"/>
    <w:rsid w:val="00684FAA"/>
    <w:rsid w:val="006859BB"/>
    <w:rsid w:val="00686225"/>
    <w:rsid w:val="006866B2"/>
    <w:rsid w:val="00687583"/>
    <w:rsid w:val="0068775E"/>
    <w:rsid w:val="00690550"/>
    <w:rsid w:val="00692BCA"/>
    <w:rsid w:val="00693284"/>
    <w:rsid w:val="00693DC9"/>
    <w:rsid w:val="00694CEC"/>
    <w:rsid w:val="006A012D"/>
    <w:rsid w:val="006A3171"/>
    <w:rsid w:val="006B0065"/>
    <w:rsid w:val="006B0366"/>
    <w:rsid w:val="006B362A"/>
    <w:rsid w:val="006B7328"/>
    <w:rsid w:val="006B73CA"/>
    <w:rsid w:val="006C41AC"/>
    <w:rsid w:val="006C4DEE"/>
    <w:rsid w:val="006C51F7"/>
    <w:rsid w:val="006C64F9"/>
    <w:rsid w:val="006C743C"/>
    <w:rsid w:val="006D3768"/>
    <w:rsid w:val="006D3A9B"/>
    <w:rsid w:val="006D4E46"/>
    <w:rsid w:val="006E2C45"/>
    <w:rsid w:val="006E4A3E"/>
    <w:rsid w:val="006E511A"/>
    <w:rsid w:val="006E59A9"/>
    <w:rsid w:val="006E6422"/>
    <w:rsid w:val="006E769F"/>
    <w:rsid w:val="006E7A99"/>
    <w:rsid w:val="006F06D0"/>
    <w:rsid w:val="006F07A6"/>
    <w:rsid w:val="006F40AB"/>
    <w:rsid w:val="006F4C8F"/>
    <w:rsid w:val="006F587C"/>
    <w:rsid w:val="00701B86"/>
    <w:rsid w:val="00702B8C"/>
    <w:rsid w:val="00705163"/>
    <w:rsid w:val="00706C1E"/>
    <w:rsid w:val="00712EEC"/>
    <w:rsid w:val="00712F10"/>
    <w:rsid w:val="00713503"/>
    <w:rsid w:val="00713D75"/>
    <w:rsid w:val="00716099"/>
    <w:rsid w:val="007207BA"/>
    <w:rsid w:val="007224B3"/>
    <w:rsid w:val="00722C38"/>
    <w:rsid w:val="00725179"/>
    <w:rsid w:val="0072545E"/>
    <w:rsid w:val="00732C3B"/>
    <w:rsid w:val="007347B9"/>
    <w:rsid w:val="007358A2"/>
    <w:rsid w:val="0074113F"/>
    <w:rsid w:val="0074230D"/>
    <w:rsid w:val="00742775"/>
    <w:rsid w:val="0074586E"/>
    <w:rsid w:val="00752D92"/>
    <w:rsid w:val="0075423E"/>
    <w:rsid w:val="007572B9"/>
    <w:rsid w:val="007573DD"/>
    <w:rsid w:val="00762922"/>
    <w:rsid w:val="0076352E"/>
    <w:rsid w:val="00763DD3"/>
    <w:rsid w:val="00767E93"/>
    <w:rsid w:val="00770C3C"/>
    <w:rsid w:val="00772E7F"/>
    <w:rsid w:val="007758AD"/>
    <w:rsid w:val="00776140"/>
    <w:rsid w:val="00776159"/>
    <w:rsid w:val="00776988"/>
    <w:rsid w:val="0077729F"/>
    <w:rsid w:val="00777D41"/>
    <w:rsid w:val="007804D5"/>
    <w:rsid w:val="00780DA2"/>
    <w:rsid w:val="0078169F"/>
    <w:rsid w:val="0079052F"/>
    <w:rsid w:val="007911DA"/>
    <w:rsid w:val="00795113"/>
    <w:rsid w:val="007A0AA4"/>
    <w:rsid w:val="007A26F2"/>
    <w:rsid w:val="007A4112"/>
    <w:rsid w:val="007A4F66"/>
    <w:rsid w:val="007A658C"/>
    <w:rsid w:val="007A70B9"/>
    <w:rsid w:val="007B235F"/>
    <w:rsid w:val="007B48AA"/>
    <w:rsid w:val="007B5CB7"/>
    <w:rsid w:val="007B5F3D"/>
    <w:rsid w:val="007B5FF0"/>
    <w:rsid w:val="007B7EA2"/>
    <w:rsid w:val="007C11F5"/>
    <w:rsid w:val="007C1D4F"/>
    <w:rsid w:val="007C2907"/>
    <w:rsid w:val="007C4D2C"/>
    <w:rsid w:val="007D2DE1"/>
    <w:rsid w:val="007D65A2"/>
    <w:rsid w:val="007D6ED7"/>
    <w:rsid w:val="007D78BF"/>
    <w:rsid w:val="007E091B"/>
    <w:rsid w:val="007E0D8D"/>
    <w:rsid w:val="007E12E5"/>
    <w:rsid w:val="007E6A7D"/>
    <w:rsid w:val="007E6D6F"/>
    <w:rsid w:val="007E73F3"/>
    <w:rsid w:val="007F01D0"/>
    <w:rsid w:val="007F3FE4"/>
    <w:rsid w:val="00802A7B"/>
    <w:rsid w:val="00810AE8"/>
    <w:rsid w:val="008111D4"/>
    <w:rsid w:val="00814CB0"/>
    <w:rsid w:val="00814EA4"/>
    <w:rsid w:val="00820A39"/>
    <w:rsid w:val="00821121"/>
    <w:rsid w:val="00821A56"/>
    <w:rsid w:val="008226B9"/>
    <w:rsid w:val="00824FDA"/>
    <w:rsid w:val="00831F97"/>
    <w:rsid w:val="008351A3"/>
    <w:rsid w:val="0083560A"/>
    <w:rsid w:val="00836003"/>
    <w:rsid w:val="008366E4"/>
    <w:rsid w:val="00836F03"/>
    <w:rsid w:val="0084242D"/>
    <w:rsid w:val="008429BF"/>
    <w:rsid w:val="00842F57"/>
    <w:rsid w:val="00843A6B"/>
    <w:rsid w:val="00845688"/>
    <w:rsid w:val="00847350"/>
    <w:rsid w:val="008519EB"/>
    <w:rsid w:val="008554BF"/>
    <w:rsid w:val="00856568"/>
    <w:rsid w:val="008605F7"/>
    <w:rsid w:val="00860B2E"/>
    <w:rsid w:val="00861A72"/>
    <w:rsid w:val="00864DD4"/>
    <w:rsid w:val="00865307"/>
    <w:rsid w:val="0086564F"/>
    <w:rsid w:val="00866F64"/>
    <w:rsid w:val="00870557"/>
    <w:rsid w:val="00870EE9"/>
    <w:rsid w:val="00872C76"/>
    <w:rsid w:val="0087423E"/>
    <w:rsid w:val="00876382"/>
    <w:rsid w:val="00884121"/>
    <w:rsid w:val="00884A69"/>
    <w:rsid w:val="008856B5"/>
    <w:rsid w:val="00887B12"/>
    <w:rsid w:val="00892521"/>
    <w:rsid w:val="0089367F"/>
    <w:rsid w:val="00896387"/>
    <w:rsid w:val="008A3BDF"/>
    <w:rsid w:val="008A53F9"/>
    <w:rsid w:val="008B3520"/>
    <w:rsid w:val="008B4393"/>
    <w:rsid w:val="008C0296"/>
    <w:rsid w:val="008C2CE1"/>
    <w:rsid w:val="008C2F9A"/>
    <w:rsid w:val="008C63F6"/>
    <w:rsid w:val="008C785D"/>
    <w:rsid w:val="008D078C"/>
    <w:rsid w:val="008D57A3"/>
    <w:rsid w:val="008D59E0"/>
    <w:rsid w:val="008E2049"/>
    <w:rsid w:val="008E28FF"/>
    <w:rsid w:val="008E3157"/>
    <w:rsid w:val="008E366B"/>
    <w:rsid w:val="008E4A79"/>
    <w:rsid w:val="008F59FE"/>
    <w:rsid w:val="008F70E0"/>
    <w:rsid w:val="00900AB1"/>
    <w:rsid w:val="00904B89"/>
    <w:rsid w:val="00904F19"/>
    <w:rsid w:val="00907656"/>
    <w:rsid w:val="00911B09"/>
    <w:rsid w:val="009134AC"/>
    <w:rsid w:val="00916ED4"/>
    <w:rsid w:val="00920381"/>
    <w:rsid w:val="00920860"/>
    <w:rsid w:val="00921742"/>
    <w:rsid w:val="009271D6"/>
    <w:rsid w:val="0093163C"/>
    <w:rsid w:val="00933FE6"/>
    <w:rsid w:val="00937628"/>
    <w:rsid w:val="009407BA"/>
    <w:rsid w:val="009456D4"/>
    <w:rsid w:val="00946027"/>
    <w:rsid w:val="00946F0B"/>
    <w:rsid w:val="009474CF"/>
    <w:rsid w:val="0094788D"/>
    <w:rsid w:val="00955EBF"/>
    <w:rsid w:val="00955F36"/>
    <w:rsid w:val="0095731E"/>
    <w:rsid w:val="00957BE3"/>
    <w:rsid w:val="00961BBB"/>
    <w:rsid w:val="00964A36"/>
    <w:rsid w:val="00964E8C"/>
    <w:rsid w:val="009665D0"/>
    <w:rsid w:val="00967D68"/>
    <w:rsid w:val="00972A58"/>
    <w:rsid w:val="00975243"/>
    <w:rsid w:val="00976454"/>
    <w:rsid w:val="009836F9"/>
    <w:rsid w:val="00985200"/>
    <w:rsid w:val="00990A8D"/>
    <w:rsid w:val="00993E35"/>
    <w:rsid w:val="009A1DD7"/>
    <w:rsid w:val="009A3869"/>
    <w:rsid w:val="009A6366"/>
    <w:rsid w:val="009A6D73"/>
    <w:rsid w:val="009A6D83"/>
    <w:rsid w:val="009B3C26"/>
    <w:rsid w:val="009B4051"/>
    <w:rsid w:val="009B57F0"/>
    <w:rsid w:val="009B6530"/>
    <w:rsid w:val="009C1752"/>
    <w:rsid w:val="009C4694"/>
    <w:rsid w:val="009C4C03"/>
    <w:rsid w:val="009C4E9B"/>
    <w:rsid w:val="009C6378"/>
    <w:rsid w:val="009C6F13"/>
    <w:rsid w:val="009C7185"/>
    <w:rsid w:val="009D0429"/>
    <w:rsid w:val="009E01EC"/>
    <w:rsid w:val="009E11C7"/>
    <w:rsid w:val="009E1AB1"/>
    <w:rsid w:val="009E774F"/>
    <w:rsid w:val="009E7E19"/>
    <w:rsid w:val="009F23BC"/>
    <w:rsid w:val="009F5C4A"/>
    <w:rsid w:val="009F697A"/>
    <w:rsid w:val="00A0737D"/>
    <w:rsid w:val="00A07906"/>
    <w:rsid w:val="00A11E9A"/>
    <w:rsid w:val="00A13759"/>
    <w:rsid w:val="00A149B5"/>
    <w:rsid w:val="00A14AE5"/>
    <w:rsid w:val="00A15278"/>
    <w:rsid w:val="00A176D4"/>
    <w:rsid w:val="00A17C50"/>
    <w:rsid w:val="00A20905"/>
    <w:rsid w:val="00A245A3"/>
    <w:rsid w:val="00A30932"/>
    <w:rsid w:val="00A3123D"/>
    <w:rsid w:val="00A313B1"/>
    <w:rsid w:val="00A3157C"/>
    <w:rsid w:val="00A34A41"/>
    <w:rsid w:val="00A400D0"/>
    <w:rsid w:val="00A42092"/>
    <w:rsid w:val="00A43D80"/>
    <w:rsid w:val="00A43E24"/>
    <w:rsid w:val="00A46282"/>
    <w:rsid w:val="00A4727A"/>
    <w:rsid w:val="00A47E39"/>
    <w:rsid w:val="00A50198"/>
    <w:rsid w:val="00A518A1"/>
    <w:rsid w:val="00A51C36"/>
    <w:rsid w:val="00A558FF"/>
    <w:rsid w:val="00A71F5C"/>
    <w:rsid w:val="00A7239D"/>
    <w:rsid w:val="00A749AC"/>
    <w:rsid w:val="00A83169"/>
    <w:rsid w:val="00A847B8"/>
    <w:rsid w:val="00A90B10"/>
    <w:rsid w:val="00A962BD"/>
    <w:rsid w:val="00A965AE"/>
    <w:rsid w:val="00AA09BC"/>
    <w:rsid w:val="00AA189E"/>
    <w:rsid w:val="00AA5323"/>
    <w:rsid w:val="00AA5DAD"/>
    <w:rsid w:val="00AA5EEA"/>
    <w:rsid w:val="00AB39F3"/>
    <w:rsid w:val="00AB466E"/>
    <w:rsid w:val="00AB6E74"/>
    <w:rsid w:val="00AC0A45"/>
    <w:rsid w:val="00AC454C"/>
    <w:rsid w:val="00AC4994"/>
    <w:rsid w:val="00AC5667"/>
    <w:rsid w:val="00AC658D"/>
    <w:rsid w:val="00AC7369"/>
    <w:rsid w:val="00AD11AE"/>
    <w:rsid w:val="00AD1D3D"/>
    <w:rsid w:val="00AD30CC"/>
    <w:rsid w:val="00AD38C2"/>
    <w:rsid w:val="00AD45E6"/>
    <w:rsid w:val="00AF6324"/>
    <w:rsid w:val="00AF6F04"/>
    <w:rsid w:val="00B021FA"/>
    <w:rsid w:val="00B04522"/>
    <w:rsid w:val="00B05328"/>
    <w:rsid w:val="00B053CB"/>
    <w:rsid w:val="00B059DD"/>
    <w:rsid w:val="00B074E2"/>
    <w:rsid w:val="00B075BA"/>
    <w:rsid w:val="00B10BAA"/>
    <w:rsid w:val="00B1201B"/>
    <w:rsid w:val="00B124D6"/>
    <w:rsid w:val="00B1340A"/>
    <w:rsid w:val="00B15550"/>
    <w:rsid w:val="00B176CE"/>
    <w:rsid w:val="00B177EE"/>
    <w:rsid w:val="00B20001"/>
    <w:rsid w:val="00B22B49"/>
    <w:rsid w:val="00B314F4"/>
    <w:rsid w:val="00B33092"/>
    <w:rsid w:val="00B33C83"/>
    <w:rsid w:val="00B35458"/>
    <w:rsid w:val="00B36611"/>
    <w:rsid w:val="00B4404A"/>
    <w:rsid w:val="00B44AB4"/>
    <w:rsid w:val="00B45204"/>
    <w:rsid w:val="00B45AEB"/>
    <w:rsid w:val="00B46646"/>
    <w:rsid w:val="00B469FB"/>
    <w:rsid w:val="00B46D7D"/>
    <w:rsid w:val="00B47C84"/>
    <w:rsid w:val="00B54BCC"/>
    <w:rsid w:val="00B5693A"/>
    <w:rsid w:val="00B573D7"/>
    <w:rsid w:val="00B57982"/>
    <w:rsid w:val="00B57FA1"/>
    <w:rsid w:val="00B61845"/>
    <w:rsid w:val="00B64DB3"/>
    <w:rsid w:val="00B72589"/>
    <w:rsid w:val="00B7539F"/>
    <w:rsid w:val="00B75641"/>
    <w:rsid w:val="00B7636C"/>
    <w:rsid w:val="00B82B9F"/>
    <w:rsid w:val="00B8457C"/>
    <w:rsid w:val="00B8637C"/>
    <w:rsid w:val="00B87E04"/>
    <w:rsid w:val="00B901E5"/>
    <w:rsid w:val="00B94552"/>
    <w:rsid w:val="00B9735C"/>
    <w:rsid w:val="00B9749C"/>
    <w:rsid w:val="00BA226E"/>
    <w:rsid w:val="00BA3F49"/>
    <w:rsid w:val="00BA65E6"/>
    <w:rsid w:val="00BB2E39"/>
    <w:rsid w:val="00BB5045"/>
    <w:rsid w:val="00BB51F2"/>
    <w:rsid w:val="00BC30CE"/>
    <w:rsid w:val="00BD6B08"/>
    <w:rsid w:val="00BE15F4"/>
    <w:rsid w:val="00BE34A5"/>
    <w:rsid w:val="00BE3C28"/>
    <w:rsid w:val="00BE6AF0"/>
    <w:rsid w:val="00BE6DAE"/>
    <w:rsid w:val="00BF00D2"/>
    <w:rsid w:val="00BF0213"/>
    <w:rsid w:val="00BF0FA0"/>
    <w:rsid w:val="00BF1EBA"/>
    <w:rsid w:val="00BF75DD"/>
    <w:rsid w:val="00C01213"/>
    <w:rsid w:val="00C03B11"/>
    <w:rsid w:val="00C05BB0"/>
    <w:rsid w:val="00C073FE"/>
    <w:rsid w:val="00C10F32"/>
    <w:rsid w:val="00C119AF"/>
    <w:rsid w:val="00C12585"/>
    <w:rsid w:val="00C12FE2"/>
    <w:rsid w:val="00C13B0A"/>
    <w:rsid w:val="00C13B6B"/>
    <w:rsid w:val="00C14F0F"/>
    <w:rsid w:val="00C20380"/>
    <w:rsid w:val="00C205D4"/>
    <w:rsid w:val="00C2074A"/>
    <w:rsid w:val="00C245D7"/>
    <w:rsid w:val="00C344C3"/>
    <w:rsid w:val="00C40216"/>
    <w:rsid w:val="00C417DB"/>
    <w:rsid w:val="00C44008"/>
    <w:rsid w:val="00C44C0C"/>
    <w:rsid w:val="00C52B9E"/>
    <w:rsid w:val="00C53D5F"/>
    <w:rsid w:val="00C60703"/>
    <w:rsid w:val="00C62237"/>
    <w:rsid w:val="00C64326"/>
    <w:rsid w:val="00C66172"/>
    <w:rsid w:val="00C675AF"/>
    <w:rsid w:val="00C67B26"/>
    <w:rsid w:val="00C71460"/>
    <w:rsid w:val="00C7151A"/>
    <w:rsid w:val="00C72AAC"/>
    <w:rsid w:val="00C73BB8"/>
    <w:rsid w:val="00C758A4"/>
    <w:rsid w:val="00C75FEC"/>
    <w:rsid w:val="00C80079"/>
    <w:rsid w:val="00C90A5D"/>
    <w:rsid w:val="00C912B4"/>
    <w:rsid w:val="00C9250B"/>
    <w:rsid w:val="00C959C1"/>
    <w:rsid w:val="00CA493E"/>
    <w:rsid w:val="00CA6643"/>
    <w:rsid w:val="00CB11F9"/>
    <w:rsid w:val="00CB1DA8"/>
    <w:rsid w:val="00CB3203"/>
    <w:rsid w:val="00CB68FC"/>
    <w:rsid w:val="00CB69D9"/>
    <w:rsid w:val="00CB7284"/>
    <w:rsid w:val="00CC68C7"/>
    <w:rsid w:val="00CC74C5"/>
    <w:rsid w:val="00CD10FA"/>
    <w:rsid w:val="00CE0934"/>
    <w:rsid w:val="00CE5A9F"/>
    <w:rsid w:val="00CE603B"/>
    <w:rsid w:val="00CE646E"/>
    <w:rsid w:val="00CF08B1"/>
    <w:rsid w:val="00CF199A"/>
    <w:rsid w:val="00CF1C99"/>
    <w:rsid w:val="00CF1F8A"/>
    <w:rsid w:val="00CF341B"/>
    <w:rsid w:val="00CF53BA"/>
    <w:rsid w:val="00D02F8F"/>
    <w:rsid w:val="00D0563A"/>
    <w:rsid w:val="00D05843"/>
    <w:rsid w:val="00D10DB7"/>
    <w:rsid w:val="00D12D0A"/>
    <w:rsid w:val="00D17618"/>
    <w:rsid w:val="00D178A9"/>
    <w:rsid w:val="00D17F41"/>
    <w:rsid w:val="00D21DC5"/>
    <w:rsid w:val="00D22B31"/>
    <w:rsid w:val="00D2349F"/>
    <w:rsid w:val="00D2388C"/>
    <w:rsid w:val="00D24DFE"/>
    <w:rsid w:val="00D30F7F"/>
    <w:rsid w:val="00D44A70"/>
    <w:rsid w:val="00D46ADA"/>
    <w:rsid w:val="00D51FE5"/>
    <w:rsid w:val="00D54C4E"/>
    <w:rsid w:val="00D579F8"/>
    <w:rsid w:val="00D57A03"/>
    <w:rsid w:val="00D601B5"/>
    <w:rsid w:val="00D613AE"/>
    <w:rsid w:val="00D62084"/>
    <w:rsid w:val="00D626EC"/>
    <w:rsid w:val="00D65DE7"/>
    <w:rsid w:val="00D72878"/>
    <w:rsid w:val="00D73DE1"/>
    <w:rsid w:val="00D84658"/>
    <w:rsid w:val="00D94C3F"/>
    <w:rsid w:val="00D9770C"/>
    <w:rsid w:val="00DA0823"/>
    <w:rsid w:val="00DA184B"/>
    <w:rsid w:val="00DA1D7C"/>
    <w:rsid w:val="00DB53C6"/>
    <w:rsid w:val="00DC0E2A"/>
    <w:rsid w:val="00DC3375"/>
    <w:rsid w:val="00DC4762"/>
    <w:rsid w:val="00DC5451"/>
    <w:rsid w:val="00DC7EDB"/>
    <w:rsid w:val="00DD0570"/>
    <w:rsid w:val="00DD1671"/>
    <w:rsid w:val="00DD2DF1"/>
    <w:rsid w:val="00DD2F11"/>
    <w:rsid w:val="00DD46CC"/>
    <w:rsid w:val="00DE0FE0"/>
    <w:rsid w:val="00DE3F51"/>
    <w:rsid w:val="00DE4F5C"/>
    <w:rsid w:val="00DF1B6B"/>
    <w:rsid w:val="00DF27FE"/>
    <w:rsid w:val="00DF7546"/>
    <w:rsid w:val="00E00726"/>
    <w:rsid w:val="00E00A83"/>
    <w:rsid w:val="00E05CE1"/>
    <w:rsid w:val="00E06799"/>
    <w:rsid w:val="00E12261"/>
    <w:rsid w:val="00E12B94"/>
    <w:rsid w:val="00E16681"/>
    <w:rsid w:val="00E176AA"/>
    <w:rsid w:val="00E1777E"/>
    <w:rsid w:val="00E23000"/>
    <w:rsid w:val="00E259A6"/>
    <w:rsid w:val="00E31999"/>
    <w:rsid w:val="00E336C8"/>
    <w:rsid w:val="00E3556C"/>
    <w:rsid w:val="00E40AAC"/>
    <w:rsid w:val="00E42D8B"/>
    <w:rsid w:val="00E42E97"/>
    <w:rsid w:val="00E443BF"/>
    <w:rsid w:val="00E50B6D"/>
    <w:rsid w:val="00E53ECC"/>
    <w:rsid w:val="00E60DEE"/>
    <w:rsid w:val="00E61EC6"/>
    <w:rsid w:val="00E61EFF"/>
    <w:rsid w:val="00E63EDE"/>
    <w:rsid w:val="00E67B62"/>
    <w:rsid w:val="00E70BDD"/>
    <w:rsid w:val="00E7230A"/>
    <w:rsid w:val="00E74577"/>
    <w:rsid w:val="00E81E76"/>
    <w:rsid w:val="00E8470B"/>
    <w:rsid w:val="00E84802"/>
    <w:rsid w:val="00E95A35"/>
    <w:rsid w:val="00E96D46"/>
    <w:rsid w:val="00E97B90"/>
    <w:rsid w:val="00EA0E7B"/>
    <w:rsid w:val="00EA3450"/>
    <w:rsid w:val="00EA4A70"/>
    <w:rsid w:val="00EA5196"/>
    <w:rsid w:val="00EA694D"/>
    <w:rsid w:val="00EB12F3"/>
    <w:rsid w:val="00EB1E06"/>
    <w:rsid w:val="00EB2C85"/>
    <w:rsid w:val="00EB402D"/>
    <w:rsid w:val="00EB4826"/>
    <w:rsid w:val="00EB63B8"/>
    <w:rsid w:val="00EB7067"/>
    <w:rsid w:val="00EB72A8"/>
    <w:rsid w:val="00EC5E35"/>
    <w:rsid w:val="00ED119F"/>
    <w:rsid w:val="00ED3E56"/>
    <w:rsid w:val="00EE370D"/>
    <w:rsid w:val="00EE6776"/>
    <w:rsid w:val="00EE6AAB"/>
    <w:rsid w:val="00EF323D"/>
    <w:rsid w:val="00EF771E"/>
    <w:rsid w:val="00F00877"/>
    <w:rsid w:val="00F02DC7"/>
    <w:rsid w:val="00F03295"/>
    <w:rsid w:val="00F0333A"/>
    <w:rsid w:val="00F04CB3"/>
    <w:rsid w:val="00F06C78"/>
    <w:rsid w:val="00F079A8"/>
    <w:rsid w:val="00F13C1D"/>
    <w:rsid w:val="00F15C83"/>
    <w:rsid w:val="00F17E8B"/>
    <w:rsid w:val="00F2436C"/>
    <w:rsid w:val="00F24BFC"/>
    <w:rsid w:val="00F253AA"/>
    <w:rsid w:val="00F26D96"/>
    <w:rsid w:val="00F27F57"/>
    <w:rsid w:val="00F36540"/>
    <w:rsid w:val="00F3668A"/>
    <w:rsid w:val="00F41C1F"/>
    <w:rsid w:val="00F41F2E"/>
    <w:rsid w:val="00F45000"/>
    <w:rsid w:val="00F46537"/>
    <w:rsid w:val="00F47281"/>
    <w:rsid w:val="00F51A96"/>
    <w:rsid w:val="00F529C5"/>
    <w:rsid w:val="00F56209"/>
    <w:rsid w:val="00F56532"/>
    <w:rsid w:val="00F57CAF"/>
    <w:rsid w:val="00F61908"/>
    <w:rsid w:val="00F724DC"/>
    <w:rsid w:val="00F72940"/>
    <w:rsid w:val="00F73631"/>
    <w:rsid w:val="00F747E1"/>
    <w:rsid w:val="00F74B63"/>
    <w:rsid w:val="00F75330"/>
    <w:rsid w:val="00F75A7A"/>
    <w:rsid w:val="00F7638F"/>
    <w:rsid w:val="00F820A9"/>
    <w:rsid w:val="00F82AF0"/>
    <w:rsid w:val="00F852CA"/>
    <w:rsid w:val="00F8555F"/>
    <w:rsid w:val="00F93236"/>
    <w:rsid w:val="00F93A04"/>
    <w:rsid w:val="00F94D8B"/>
    <w:rsid w:val="00F9586B"/>
    <w:rsid w:val="00FA7A1D"/>
    <w:rsid w:val="00FB2A83"/>
    <w:rsid w:val="00FB7D47"/>
    <w:rsid w:val="00FC0259"/>
    <w:rsid w:val="00FC068C"/>
    <w:rsid w:val="00FC2F72"/>
    <w:rsid w:val="00FC3DD8"/>
    <w:rsid w:val="00FC4A1F"/>
    <w:rsid w:val="00FC755A"/>
    <w:rsid w:val="00FD0F42"/>
    <w:rsid w:val="00FD2B09"/>
    <w:rsid w:val="00FD4A60"/>
    <w:rsid w:val="00FD68DF"/>
    <w:rsid w:val="00FD741B"/>
    <w:rsid w:val="00FD7A05"/>
    <w:rsid w:val="00FE2BEA"/>
    <w:rsid w:val="00FE2D8E"/>
    <w:rsid w:val="00FE42CE"/>
    <w:rsid w:val="00FF4DF9"/>
    <w:rsid w:val="00FF56C5"/>
    <w:rsid w:val="00FF5755"/>
    <w:rsid w:val="00FF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C8"/>
    <w:rPr>
      <w:sz w:val="24"/>
      <w:szCs w:val="24"/>
      <w:lang w:val="sr-Latn-CS" w:eastAsia="sr-Latn-CS"/>
    </w:rPr>
  </w:style>
  <w:style w:type="paragraph" w:styleId="Heading2">
    <w:name w:val="heading 2"/>
    <w:basedOn w:val="Normal"/>
    <w:next w:val="Normal"/>
    <w:link w:val="Heading2Char"/>
    <w:qFormat/>
    <w:rsid w:val="00964E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58F"/>
    <w:rPr>
      <w:rFonts w:ascii="Cambria" w:eastAsia="Times New Roman" w:hAnsi="Cambria" w:cs="Times New Roman"/>
      <w:b/>
      <w:bCs/>
      <w:i/>
      <w:iCs/>
      <w:sz w:val="28"/>
      <w:szCs w:val="28"/>
      <w:lang w:val="sr-Latn-CS" w:eastAsia="sr-Latn-CS"/>
    </w:rPr>
  </w:style>
  <w:style w:type="paragraph" w:customStyle="1" w:styleId="Default">
    <w:name w:val="Default"/>
    <w:rsid w:val="001D4BC8"/>
    <w:pPr>
      <w:autoSpaceDE w:val="0"/>
      <w:autoSpaceDN w:val="0"/>
      <w:adjustRightInd w:val="0"/>
    </w:pPr>
    <w:rPr>
      <w:rFonts w:ascii="Arial" w:hAnsi="Arial" w:cs="Arial"/>
      <w:color w:val="000000"/>
      <w:sz w:val="24"/>
      <w:szCs w:val="24"/>
      <w:lang w:val="sr-Latn-CS" w:eastAsia="sr-Latn-CS"/>
    </w:rPr>
  </w:style>
  <w:style w:type="paragraph" w:styleId="Header">
    <w:name w:val="header"/>
    <w:basedOn w:val="Normal"/>
    <w:link w:val="HeaderChar"/>
    <w:rsid w:val="001D4BC8"/>
    <w:pPr>
      <w:tabs>
        <w:tab w:val="center" w:pos="4535"/>
        <w:tab w:val="right" w:pos="9071"/>
      </w:tabs>
    </w:pPr>
  </w:style>
  <w:style w:type="character" w:customStyle="1" w:styleId="HeaderChar">
    <w:name w:val="Header Char"/>
    <w:basedOn w:val="DefaultParagraphFont"/>
    <w:link w:val="Header"/>
    <w:rsid w:val="00ED658F"/>
    <w:rPr>
      <w:sz w:val="24"/>
      <w:szCs w:val="24"/>
      <w:lang w:val="sr-Latn-CS" w:eastAsia="sr-Latn-CS"/>
    </w:rPr>
  </w:style>
  <w:style w:type="paragraph" w:styleId="Footer">
    <w:name w:val="footer"/>
    <w:basedOn w:val="Normal"/>
    <w:link w:val="FooterChar"/>
    <w:rsid w:val="001D4BC8"/>
    <w:pPr>
      <w:tabs>
        <w:tab w:val="center" w:pos="4535"/>
        <w:tab w:val="right" w:pos="9071"/>
      </w:tabs>
    </w:pPr>
  </w:style>
  <w:style w:type="character" w:customStyle="1" w:styleId="FooterChar">
    <w:name w:val="Footer Char"/>
    <w:basedOn w:val="DefaultParagraphFont"/>
    <w:link w:val="Footer"/>
    <w:rsid w:val="00ED658F"/>
    <w:rPr>
      <w:sz w:val="24"/>
      <w:szCs w:val="24"/>
      <w:lang w:val="sr-Latn-CS" w:eastAsia="sr-Latn-CS"/>
    </w:rPr>
  </w:style>
  <w:style w:type="character" w:styleId="Hyperlink">
    <w:name w:val="Hyperlink"/>
    <w:basedOn w:val="DefaultParagraphFont"/>
    <w:rsid w:val="008C785D"/>
    <w:rPr>
      <w:rFonts w:cs="Times New Roman"/>
      <w:color w:val="0000FF"/>
      <w:u w:val="single"/>
    </w:rPr>
  </w:style>
  <w:style w:type="paragraph" w:styleId="ListParagraph">
    <w:name w:val="List Paragraph"/>
    <w:basedOn w:val="Normal"/>
    <w:qFormat/>
    <w:rsid w:val="005B4887"/>
    <w:pPr>
      <w:suppressAutoHyphens/>
      <w:spacing w:line="100" w:lineRule="atLeast"/>
      <w:ind w:left="720"/>
    </w:pPr>
    <w:rPr>
      <w:color w:val="000000"/>
      <w:kern w:val="1"/>
      <w:lang w:eastAsia="ar-SA"/>
    </w:rPr>
  </w:style>
  <w:style w:type="table" w:styleId="TableGrid">
    <w:name w:val="Table Grid"/>
    <w:basedOn w:val="TableNormal"/>
    <w:uiPriority w:val="59"/>
    <w:rsid w:val="00426BA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26BA6"/>
    <w:rPr>
      <w:rFonts w:cs="Times New Roman"/>
    </w:rPr>
  </w:style>
  <w:style w:type="paragraph" w:styleId="NoSpacing">
    <w:name w:val="No Spacing"/>
    <w:qFormat/>
    <w:rsid w:val="00964E8C"/>
    <w:rPr>
      <w:rFonts w:ascii="Calibri" w:hAnsi="Calibri"/>
      <w:sz w:val="22"/>
      <w:szCs w:val="22"/>
      <w:lang w:val="sr-Latn-CS"/>
    </w:rPr>
  </w:style>
  <w:style w:type="paragraph" w:styleId="BodyText3">
    <w:name w:val="Body Text 3"/>
    <w:basedOn w:val="Normal"/>
    <w:link w:val="BodyText3Char"/>
    <w:rsid w:val="00964E8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ED658F"/>
    <w:rPr>
      <w:sz w:val="16"/>
      <w:szCs w:val="16"/>
      <w:lang w:val="sr-Latn-CS" w:eastAsia="sr-Latn-CS"/>
    </w:rPr>
  </w:style>
  <w:style w:type="paragraph" w:customStyle="1" w:styleId="StyleHeading2Bold">
    <w:name w:val="Style Heading 2 + Bold"/>
    <w:basedOn w:val="Heading2"/>
    <w:rsid w:val="00964E8C"/>
    <w:pPr>
      <w:tabs>
        <w:tab w:val="left" w:pos="1440"/>
      </w:tabs>
      <w:jc w:val="center"/>
    </w:pPr>
    <w:rPr>
      <w:rFonts w:ascii="Times New Roman" w:hAnsi="Times New Roman"/>
      <w:i w:val="0"/>
      <w:iCs w:val="0"/>
      <w:sz w:val="26"/>
      <w:lang w:val="en-US" w:eastAsia="en-US"/>
    </w:rPr>
  </w:style>
  <w:style w:type="paragraph" w:customStyle="1" w:styleId="Style12">
    <w:name w:val="Style12"/>
    <w:basedOn w:val="Normal"/>
    <w:rsid w:val="004D61DA"/>
    <w:pPr>
      <w:widowControl w:val="0"/>
      <w:autoSpaceDE w:val="0"/>
      <w:autoSpaceDN w:val="0"/>
      <w:adjustRightInd w:val="0"/>
      <w:spacing w:line="276" w:lineRule="exact"/>
      <w:jc w:val="both"/>
    </w:pPr>
    <w:rPr>
      <w:lang w:val="en-US" w:eastAsia="en-US"/>
    </w:rPr>
  </w:style>
  <w:style w:type="character" w:customStyle="1" w:styleId="FontStyle51">
    <w:name w:val="Font Style51"/>
    <w:basedOn w:val="DefaultParagraphFont"/>
    <w:rsid w:val="004D61DA"/>
    <w:rPr>
      <w:rFonts w:ascii="Times New Roman" w:hAnsi="Times New Roman" w:cs="Times New Roman"/>
      <w:sz w:val="22"/>
      <w:szCs w:val="22"/>
    </w:rPr>
  </w:style>
  <w:style w:type="character" w:styleId="FollowedHyperlink">
    <w:name w:val="FollowedHyperlink"/>
    <w:basedOn w:val="DefaultParagraphFont"/>
    <w:uiPriority w:val="99"/>
    <w:unhideWhenUsed/>
    <w:rsid w:val="007B5F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2591365">
      <w:bodyDiv w:val="1"/>
      <w:marLeft w:val="0"/>
      <w:marRight w:val="0"/>
      <w:marTop w:val="0"/>
      <w:marBottom w:val="0"/>
      <w:divBdr>
        <w:top w:val="none" w:sz="0" w:space="0" w:color="auto"/>
        <w:left w:val="none" w:sz="0" w:space="0" w:color="auto"/>
        <w:bottom w:val="none" w:sz="0" w:space="0" w:color="auto"/>
        <w:right w:val="none" w:sz="0" w:space="0" w:color="auto"/>
      </w:divBdr>
    </w:div>
    <w:div w:id="1678801446">
      <w:bodyDiv w:val="1"/>
      <w:marLeft w:val="0"/>
      <w:marRight w:val="0"/>
      <w:marTop w:val="0"/>
      <w:marBottom w:val="0"/>
      <w:divBdr>
        <w:top w:val="none" w:sz="0" w:space="0" w:color="auto"/>
        <w:left w:val="none" w:sz="0" w:space="0" w:color="auto"/>
        <w:bottom w:val="none" w:sz="0" w:space="0" w:color="auto"/>
        <w:right w:val="none" w:sz="0" w:space="0" w:color="auto"/>
      </w:divBdr>
    </w:div>
    <w:div w:id="1690984857">
      <w:bodyDiv w:val="1"/>
      <w:marLeft w:val="0"/>
      <w:marRight w:val="0"/>
      <w:marTop w:val="0"/>
      <w:marBottom w:val="0"/>
      <w:divBdr>
        <w:top w:val="none" w:sz="0" w:space="0" w:color="auto"/>
        <w:left w:val="none" w:sz="0" w:space="0" w:color="auto"/>
        <w:bottom w:val="none" w:sz="0" w:space="0" w:color="auto"/>
        <w:right w:val="none" w:sz="0" w:space="0" w:color="auto"/>
      </w:divBdr>
    </w:div>
    <w:div w:id="1891844086">
      <w:marLeft w:val="0"/>
      <w:marRight w:val="0"/>
      <w:marTop w:val="0"/>
      <w:marBottom w:val="0"/>
      <w:divBdr>
        <w:top w:val="none" w:sz="0" w:space="0" w:color="auto"/>
        <w:left w:val="none" w:sz="0" w:space="0" w:color="auto"/>
        <w:bottom w:val="none" w:sz="0" w:space="0" w:color="auto"/>
        <w:right w:val="none" w:sz="0" w:space="0" w:color="auto"/>
      </w:divBdr>
    </w:div>
    <w:div w:id="1891844087">
      <w:marLeft w:val="0"/>
      <w:marRight w:val="0"/>
      <w:marTop w:val="0"/>
      <w:marBottom w:val="0"/>
      <w:divBdr>
        <w:top w:val="none" w:sz="0" w:space="0" w:color="auto"/>
        <w:left w:val="none" w:sz="0" w:space="0" w:color="auto"/>
        <w:bottom w:val="none" w:sz="0" w:space="0" w:color="auto"/>
        <w:right w:val="none" w:sz="0" w:space="0" w:color="auto"/>
      </w:divBdr>
    </w:div>
    <w:div w:id="1891844088">
      <w:marLeft w:val="0"/>
      <w:marRight w:val="0"/>
      <w:marTop w:val="0"/>
      <w:marBottom w:val="0"/>
      <w:divBdr>
        <w:top w:val="none" w:sz="0" w:space="0" w:color="auto"/>
        <w:left w:val="none" w:sz="0" w:space="0" w:color="auto"/>
        <w:bottom w:val="none" w:sz="0" w:space="0" w:color="auto"/>
        <w:right w:val="none" w:sz="0" w:space="0" w:color="auto"/>
      </w:divBdr>
    </w:div>
    <w:div w:id="1891844089">
      <w:marLeft w:val="0"/>
      <w:marRight w:val="0"/>
      <w:marTop w:val="0"/>
      <w:marBottom w:val="0"/>
      <w:divBdr>
        <w:top w:val="none" w:sz="0" w:space="0" w:color="auto"/>
        <w:left w:val="none" w:sz="0" w:space="0" w:color="auto"/>
        <w:bottom w:val="none" w:sz="0" w:space="0" w:color="auto"/>
        <w:right w:val="none" w:sz="0" w:space="0" w:color="auto"/>
      </w:divBdr>
    </w:div>
    <w:div w:id="1891844090">
      <w:marLeft w:val="0"/>
      <w:marRight w:val="0"/>
      <w:marTop w:val="0"/>
      <w:marBottom w:val="0"/>
      <w:divBdr>
        <w:top w:val="none" w:sz="0" w:space="0" w:color="auto"/>
        <w:left w:val="none" w:sz="0" w:space="0" w:color="auto"/>
        <w:bottom w:val="none" w:sz="0" w:space="0" w:color="auto"/>
        <w:right w:val="none" w:sz="0" w:space="0" w:color="auto"/>
      </w:divBdr>
    </w:div>
    <w:div w:id="1891844091">
      <w:marLeft w:val="0"/>
      <w:marRight w:val="0"/>
      <w:marTop w:val="0"/>
      <w:marBottom w:val="0"/>
      <w:divBdr>
        <w:top w:val="none" w:sz="0" w:space="0" w:color="auto"/>
        <w:left w:val="none" w:sz="0" w:space="0" w:color="auto"/>
        <w:bottom w:val="none" w:sz="0" w:space="0" w:color="auto"/>
        <w:right w:val="none" w:sz="0" w:space="0" w:color="auto"/>
      </w:divBdr>
    </w:div>
    <w:div w:id="1891844092">
      <w:marLeft w:val="0"/>
      <w:marRight w:val="0"/>
      <w:marTop w:val="0"/>
      <w:marBottom w:val="0"/>
      <w:divBdr>
        <w:top w:val="none" w:sz="0" w:space="0" w:color="auto"/>
        <w:left w:val="none" w:sz="0" w:space="0" w:color="auto"/>
        <w:bottom w:val="none" w:sz="0" w:space="0" w:color="auto"/>
        <w:right w:val="none" w:sz="0" w:space="0" w:color="auto"/>
      </w:divBdr>
    </w:div>
    <w:div w:id="1891844093">
      <w:marLeft w:val="0"/>
      <w:marRight w:val="0"/>
      <w:marTop w:val="0"/>
      <w:marBottom w:val="0"/>
      <w:divBdr>
        <w:top w:val="none" w:sz="0" w:space="0" w:color="auto"/>
        <w:left w:val="none" w:sz="0" w:space="0" w:color="auto"/>
        <w:bottom w:val="none" w:sz="0" w:space="0" w:color="auto"/>
        <w:right w:val="none" w:sz="0" w:space="0" w:color="auto"/>
      </w:divBdr>
    </w:div>
    <w:div w:id="1891844094">
      <w:marLeft w:val="0"/>
      <w:marRight w:val="0"/>
      <w:marTop w:val="0"/>
      <w:marBottom w:val="0"/>
      <w:divBdr>
        <w:top w:val="none" w:sz="0" w:space="0" w:color="auto"/>
        <w:left w:val="none" w:sz="0" w:space="0" w:color="auto"/>
        <w:bottom w:val="none" w:sz="0" w:space="0" w:color="auto"/>
        <w:right w:val="none" w:sz="0" w:space="0" w:color="auto"/>
      </w:divBdr>
    </w:div>
    <w:div w:id="1891844095">
      <w:marLeft w:val="0"/>
      <w:marRight w:val="0"/>
      <w:marTop w:val="0"/>
      <w:marBottom w:val="0"/>
      <w:divBdr>
        <w:top w:val="none" w:sz="0" w:space="0" w:color="auto"/>
        <w:left w:val="none" w:sz="0" w:space="0" w:color="auto"/>
        <w:bottom w:val="none" w:sz="0" w:space="0" w:color="auto"/>
        <w:right w:val="none" w:sz="0" w:space="0" w:color="auto"/>
      </w:divBdr>
    </w:div>
    <w:div w:id="1891844096">
      <w:marLeft w:val="0"/>
      <w:marRight w:val="0"/>
      <w:marTop w:val="0"/>
      <w:marBottom w:val="0"/>
      <w:divBdr>
        <w:top w:val="none" w:sz="0" w:space="0" w:color="auto"/>
        <w:left w:val="none" w:sz="0" w:space="0" w:color="auto"/>
        <w:bottom w:val="none" w:sz="0" w:space="0" w:color="auto"/>
        <w:right w:val="none" w:sz="0" w:space="0" w:color="auto"/>
      </w:divBdr>
    </w:div>
    <w:div w:id="1891844097">
      <w:marLeft w:val="0"/>
      <w:marRight w:val="0"/>
      <w:marTop w:val="0"/>
      <w:marBottom w:val="0"/>
      <w:divBdr>
        <w:top w:val="none" w:sz="0" w:space="0" w:color="auto"/>
        <w:left w:val="none" w:sz="0" w:space="0" w:color="auto"/>
        <w:bottom w:val="none" w:sz="0" w:space="0" w:color="auto"/>
        <w:right w:val="none" w:sz="0" w:space="0" w:color="auto"/>
      </w:divBdr>
    </w:div>
    <w:div w:id="1891844098">
      <w:marLeft w:val="0"/>
      <w:marRight w:val="0"/>
      <w:marTop w:val="0"/>
      <w:marBottom w:val="0"/>
      <w:divBdr>
        <w:top w:val="none" w:sz="0" w:space="0" w:color="auto"/>
        <w:left w:val="none" w:sz="0" w:space="0" w:color="auto"/>
        <w:bottom w:val="none" w:sz="0" w:space="0" w:color="auto"/>
        <w:right w:val="none" w:sz="0" w:space="0" w:color="auto"/>
      </w:divBdr>
    </w:div>
    <w:div w:id="18918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265D-2961-4A86-BA71-F75D3B3D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44</Pages>
  <Words>12438</Words>
  <Characters>70899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НАЗИВ УСТАНОВЕ</vt:lpstr>
    </vt:vector>
  </TitlesOfParts>
  <Company>MSHOME</Company>
  <LinksUpToDate>false</LinksUpToDate>
  <CharactersWithSpaces>83171</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УСТАНОВЕ</dc:title>
  <dc:creator>Dana Radulovic</dc:creator>
  <cp:lastModifiedBy>sekretar.centar</cp:lastModifiedBy>
  <cp:revision>42</cp:revision>
  <cp:lastPrinted>2019-02-13T10:57:00Z</cp:lastPrinted>
  <dcterms:created xsi:type="dcterms:W3CDTF">2019-02-11T07:03:00Z</dcterms:created>
  <dcterms:modified xsi:type="dcterms:W3CDTF">2019-02-22T11:41:00Z</dcterms:modified>
</cp:coreProperties>
</file>