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550" w:rsidRDefault="00B15550" w:rsidP="00B15550">
      <w:pPr>
        <w:pStyle w:val="NoSpacing"/>
        <w:rPr>
          <w:rFonts w:ascii="Times New Roman" w:hAnsi="Times New Roman"/>
          <w:sz w:val="24"/>
          <w:szCs w:val="24"/>
          <w:lang w:val="sr-Cyrl-CS"/>
        </w:rPr>
      </w:pPr>
      <w:r>
        <w:rPr>
          <w:rFonts w:ascii="Times New Roman" w:hAnsi="Times New Roman"/>
          <w:sz w:val="24"/>
          <w:szCs w:val="24"/>
          <w:lang w:val="sr-Cyrl-CS"/>
        </w:rPr>
        <w:t>РЕПУБЛИКА СРБИЈА</w:t>
      </w:r>
    </w:p>
    <w:p w:rsidR="00B15550" w:rsidRDefault="00B15550" w:rsidP="00B15550">
      <w:pPr>
        <w:pStyle w:val="NoSpacing"/>
        <w:rPr>
          <w:rFonts w:ascii="Times New Roman" w:hAnsi="Times New Roman"/>
          <w:sz w:val="24"/>
          <w:szCs w:val="24"/>
          <w:lang w:val="sr-Cyrl-CS"/>
        </w:rPr>
      </w:pPr>
      <w:r>
        <w:rPr>
          <w:rFonts w:ascii="Times New Roman" w:hAnsi="Times New Roman"/>
          <w:sz w:val="24"/>
          <w:szCs w:val="24"/>
          <w:lang w:val="sr-Cyrl-CS"/>
        </w:rPr>
        <w:t>АП ВОЈВОДИНА</w:t>
      </w:r>
    </w:p>
    <w:p w:rsidR="00B15550" w:rsidRDefault="00B15550" w:rsidP="00B15550">
      <w:pPr>
        <w:pStyle w:val="NoSpacing"/>
        <w:rPr>
          <w:rFonts w:ascii="Times New Roman" w:hAnsi="Times New Roman"/>
          <w:sz w:val="24"/>
          <w:szCs w:val="24"/>
          <w:lang w:val="sr-Cyrl-CS"/>
        </w:rPr>
      </w:pPr>
      <w:r>
        <w:rPr>
          <w:rFonts w:ascii="Times New Roman" w:hAnsi="Times New Roman"/>
          <w:sz w:val="24"/>
          <w:szCs w:val="24"/>
          <w:lang w:val="sr-Cyrl-CS"/>
        </w:rPr>
        <w:t xml:space="preserve">ЦЕНТАР ЗА СОЦИЈАЛНИ РАД </w:t>
      </w:r>
    </w:p>
    <w:p w:rsidR="00B15550" w:rsidRDefault="00B15550" w:rsidP="00B15550">
      <w:pPr>
        <w:pStyle w:val="NoSpacing"/>
        <w:rPr>
          <w:rFonts w:ascii="Times New Roman" w:hAnsi="Times New Roman"/>
          <w:sz w:val="24"/>
          <w:szCs w:val="24"/>
          <w:lang w:val="sr-Cyrl-CS"/>
        </w:rPr>
      </w:pPr>
      <w:r>
        <w:rPr>
          <w:rFonts w:ascii="Times New Roman" w:hAnsi="Times New Roman"/>
          <w:sz w:val="24"/>
          <w:szCs w:val="24"/>
          <w:lang w:val="sr-Cyrl-CS"/>
        </w:rPr>
        <w:t>ГРАДА НОВОГ САДА</w:t>
      </w:r>
    </w:p>
    <w:p w:rsidR="00B15550" w:rsidRDefault="00B15550" w:rsidP="00B15550">
      <w:pPr>
        <w:pStyle w:val="NoSpacing"/>
        <w:rPr>
          <w:rFonts w:ascii="Times New Roman" w:hAnsi="Times New Roman"/>
          <w:sz w:val="24"/>
          <w:szCs w:val="24"/>
          <w:lang w:val="sr-Cyrl-CS"/>
        </w:rPr>
      </w:pPr>
      <w:r>
        <w:rPr>
          <w:rFonts w:ascii="Times New Roman" w:hAnsi="Times New Roman"/>
          <w:sz w:val="24"/>
          <w:szCs w:val="24"/>
          <w:lang w:val="sr-Cyrl-CS"/>
        </w:rPr>
        <w:t>Нови Сад, Змај Огњена Вука бр.13</w:t>
      </w:r>
    </w:p>
    <w:p w:rsidR="00B15550" w:rsidRDefault="00B15550" w:rsidP="00B15550">
      <w:pPr>
        <w:pStyle w:val="NoSpacing"/>
        <w:rPr>
          <w:rFonts w:ascii="Times New Roman" w:hAnsi="Times New Roman"/>
          <w:sz w:val="24"/>
          <w:szCs w:val="24"/>
          <w:lang w:val="en-US"/>
        </w:rPr>
      </w:pPr>
      <w:r>
        <w:rPr>
          <w:rFonts w:ascii="Times New Roman" w:hAnsi="Times New Roman"/>
          <w:sz w:val="24"/>
          <w:szCs w:val="24"/>
          <w:lang w:val="sr-Cyrl-CS"/>
        </w:rPr>
        <w:t>Број:20-</w:t>
      </w:r>
      <w:r>
        <w:rPr>
          <w:rFonts w:ascii="Times New Roman" w:hAnsi="Times New Roman"/>
          <w:sz w:val="24"/>
          <w:szCs w:val="24"/>
          <w:lang w:val="ru-RU"/>
        </w:rPr>
        <w:t>40401</w:t>
      </w:r>
      <w:r>
        <w:rPr>
          <w:rFonts w:ascii="Times New Roman" w:hAnsi="Times New Roman"/>
          <w:sz w:val="24"/>
          <w:szCs w:val="24"/>
        </w:rPr>
        <w:t>-1094</w:t>
      </w:r>
      <w:r>
        <w:rPr>
          <w:rFonts w:ascii="Times New Roman" w:hAnsi="Times New Roman"/>
          <w:sz w:val="24"/>
          <w:szCs w:val="24"/>
          <w:lang w:val="ru-RU"/>
        </w:rPr>
        <w:t>/</w:t>
      </w:r>
      <w:r>
        <w:rPr>
          <w:rFonts w:ascii="Times New Roman" w:hAnsi="Times New Roman"/>
          <w:sz w:val="24"/>
          <w:szCs w:val="24"/>
        </w:rPr>
        <w:t>15</w:t>
      </w:r>
    </w:p>
    <w:p w:rsidR="00B15550" w:rsidRDefault="00B15550" w:rsidP="00B15550">
      <w:pPr>
        <w:pStyle w:val="NoSpacing"/>
        <w:rPr>
          <w:rFonts w:ascii="Times New Roman" w:hAnsi="Times New Roman"/>
          <w:sz w:val="24"/>
          <w:szCs w:val="24"/>
        </w:rPr>
      </w:pPr>
      <w:r>
        <w:rPr>
          <w:rFonts w:ascii="Times New Roman" w:hAnsi="Times New Roman"/>
          <w:sz w:val="24"/>
          <w:szCs w:val="24"/>
          <w:lang w:val="sr-Cyrl-CS"/>
        </w:rPr>
        <w:t>Дана:</w:t>
      </w:r>
      <w:r w:rsidR="00495A00">
        <w:rPr>
          <w:rFonts w:ascii="Times New Roman" w:hAnsi="Times New Roman"/>
          <w:sz w:val="24"/>
          <w:szCs w:val="24"/>
        </w:rPr>
        <w:t xml:space="preserve"> 13</w:t>
      </w:r>
      <w:r>
        <w:rPr>
          <w:rFonts w:ascii="Times New Roman" w:hAnsi="Times New Roman"/>
          <w:sz w:val="24"/>
          <w:szCs w:val="24"/>
        </w:rPr>
        <w:t>.08.2015</w:t>
      </w:r>
      <w:r>
        <w:rPr>
          <w:rFonts w:ascii="Times New Roman" w:hAnsi="Times New Roman"/>
          <w:sz w:val="24"/>
          <w:szCs w:val="24"/>
          <w:lang w:val="ru-RU"/>
        </w:rPr>
        <w:t>. године</w:t>
      </w:r>
    </w:p>
    <w:p w:rsidR="00B15550" w:rsidRDefault="00B15550" w:rsidP="00B15550">
      <w:pPr>
        <w:pStyle w:val="NoSpacing"/>
        <w:rPr>
          <w:rFonts w:ascii="Times New Roman" w:hAnsi="Times New Roman"/>
          <w:sz w:val="24"/>
          <w:szCs w:val="24"/>
        </w:rPr>
      </w:pPr>
    </w:p>
    <w:p w:rsidR="00B15550" w:rsidRDefault="00B15550" w:rsidP="00B15550">
      <w:pPr>
        <w:pStyle w:val="NoSpacing"/>
        <w:rPr>
          <w:rFonts w:ascii="Times New Roman" w:hAnsi="Times New Roman"/>
          <w:sz w:val="24"/>
          <w:szCs w:val="24"/>
          <w:lang w:val="ru-RU"/>
        </w:rPr>
      </w:pPr>
    </w:p>
    <w:p w:rsidR="00B15550" w:rsidRDefault="00B15550" w:rsidP="00B15550">
      <w:pPr>
        <w:pStyle w:val="NoSpacing"/>
        <w:jc w:val="center"/>
        <w:rPr>
          <w:rFonts w:ascii="Times New Roman" w:hAnsi="Times New Roman"/>
          <w:b/>
          <w:sz w:val="24"/>
          <w:szCs w:val="24"/>
          <w:lang w:val="ru-RU"/>
        </w:rPr>
      </w:pPr>
      <w:r>
        <w:rPr>
          <w:rFonts w:ascii="Times New Roman" w:hAnsi="Times New Roman"/>
          <w:b/>
          <w:sz w:val="24"/>
          <w:szCs w:val="24"/>
          <w:lang w:val="ru-RU"/>
        </w:rPr>
        <w:t>ИЗМЕНА КОНКУРСНЕ ДОКУМЕНТАЦИЈЕ И ПРОДУЖЕЊЕ РОКА ЗА ПОДНОШЕЊЕ ПОНУДА</w:t>
      </w:r>
    </w:p>
    <w:p w:rsidR="00B15550" w:rsidRDefault="00B15550" w:rsidP="00B15550">
      <w:pPr>
        <w:pStyle w:val="NoSpacing"/>
        <w:rPr>
          <w:rFonts w:ascii="Times New Roman" w:hAnsi="Times New Roman"/>
          <w:sz w:val="24"/>
          <w:szCs w:val="24"/>
          <w:lang w:val="ru-RU"/>
        </w:rPr>
      </w:pPr>
    </w:p>
    <w:p w:rsidR="00B15550" w:rsidRDefault="00B15550" w:rsidP="00B15550">
      <w:pPr>
        <w:pStyle w:val="NoSpacing"/>
        <w:jc w:val="both"/>
        <w:rPr>
          <w:rFonts w:ascii="Times New Roman" w:hAnsi="Times New Roman"/>
          <w:sz w:val="24"/>
          <w:szCs w:val="24"/>
          <w:lang w:val="ru-RU"/>
        </w:rPr>
      </w:pPr>
      <w:r>
        <w:rPr>
          <w:rFonts w:ascii="Times New Roman" w:hAnsi="Times New Roman"/>
          <w:sz w:val="24"/>
          <w:szCs w:val="24"/>
          <w:lang w:val="ru-RU"/>
        </w:rPr>
        <w:t xml:space="preserve">На основу члана 63. Закона о јавним набавкама </w:t>
      </w:r>
      <w:r>
        <w:rPr>
          <w:rFonts w:ascii="Times New Roman" w:hAnsi="Times New Roman"/>
          <w:sz w:val="24"/>
          <w:szCs w:val="24"/>
          <w:lang w:val="sr-Cyrl-CS"/>
        </w:rPr>
        <w:t>(„Службени гласник РС“ бр.1</w:t>
      </w:r>
      <w:r>
        <w:rPr>
          <w:rFonts w:ascii="Times New Roman" w:hAnsi="Times New Roman"/>
          <w:sz w:val="24"/>
          <w:szCs w:val="24"/>
        </w:rPr>
        <w:t>24</w:t>
      </w:r>
      <w:r>
        <w:rPr>
          <w:rFonts w:ascii="Times New Roman" w:hAnsi="Times New Roman"/>
          <w:sz w:val="24"/>
          <w:szCs w:val="24"/>
          <w:lang w:val="sr-Cyrl-CS"/>
        </w:rPr>
        <w:t>/</w:t>
      </w:r>
      <w:r>
        <w:rPr>
          <w:rFonts w:ascii="Times New Roman" w:hAnsi="Times New Roman"/>
          <w:sz w:val="24"/>
          <w:szCs w:val="24"/>
        </w:rPr>
        <w:t>12 и 14/2015)</w:t>
      </w:r>
      <w:r>
        <w:rPr>
          <w:lang w:val="sr-Cyrl-CS"/>
        </w:rPr>
        <w:t xml:space="preserve"> </w:t>
      </w:r>
      <w:r>
        <w:rPr>
          <w:rFonts w:ascii="Times New Roman" w:hAnsi="Times New Roman"/>
          <w:sz w:val="24"/>
          <w:szCs w:val="24"/>
          <w:lang w:val="ru-RU"/>
        </w:rPr>
        <w:t xml:space="preserve"> конкурсна документација за јавну набавку </w:t>
      </w:r>
      <w:r>
        <w:rPr>
          <w:rFonts w:ascii="Times New Roman" w:hAnsi="Times New Roman"/>
          <w:sz w:val="24"/>
          <w:szCs w:val="24"/>
        </w:rPr>
        <w:t>услуга електричне енергије</w:t>
      </w:r>
      <w:r>
        <w:rPr>
          <w:rFonts w:ascii="Times New Roman" w:hAnsi="Times New Roman"/>
          <w:sz w:val="24"/>
          <w:szCs w:val="24"/>
          <w:lang w:val="ru-RU"/>
        </w:rPr>
        <w:t xml:space="preserve"> бр. 20-40401-1094/201</w:t>
      </w:r>
      <w:r>
        <w:rPr>
          <w:rFonts w:ascii="Times New Roman" w:hAnsi="Times New Roman"/>
          <w:sz w:val="24"/>
          <w:szCs w:val="24"/>
        </w:rPr>
        <w:t>5</w:t>
      </w:r>
      <w:r>
        <w:rPr>
          <w:rFonts w:ascii="Times New Roman" w:hAnsi="Times New Roman"/>
          <w:sz w:val="24"/>
          <w:szCs w:val="24"/>
          <w:lang w:val="ru-RU"/>
        </w:rPr>
        <w:t xml:space="preserve"> мења се тако да сада гласи:</w:t>
      </w:r>
    </w:p>
    <w:p w:rsidR="00A7239D" w:rsidRPr="005A4FA1" w:rsidRDefault="00A7239D" w:rsidP="00B15550">
      <w:pPr>
        <w:jc w:val="both"/>
        <w:rPr>
          <w:rFonts w:ascii="Verdana" w:hAnsi="Verdana"/>
          <w:b/>
          <w:sz w:val="32"/>
          <w:szCs w:val="32"/>
          <w:lang w:val="sr-Cyrl-CS"/>
        </w:rPr>
      </w:pPr>
    </w:p>
    <w:p w:rsidR="00A7239D" w:rsidRPr="006C51F7" w:rsidRDefault="00A7239D" w:rsidP="001D4BC8">
      <w:pPr>
        <w:jc w:val="center"/>
        <w:rPr>
          <w:rFonts w:ascii="Verdana" w:hAnsi="Verdana"/>
          <w:b/>
          <w:sz w:val="32"/>
          <w:szCs w:val="32"/>
          <w:lang w:val="sr-Cyrl-CS"/>
        </w:rPr>
      </w:pPr>
      <w:r w:rsidRPr="006C51F7">
        <w:rPr>
          <w:rFonts w:ascii="Verdana" w:hAnsi="Verdana"/>
          <w:b/>
          <w:sz w:val="32"/>
          <w:szCs w:val="32"/>
          <w:lang w:val="sr-Cyrl-CS"/>
        </w:rPr>
        <w:t>НАЗИВ УСТАНОВЕ</w:t>
      </w:r>
    </w:p>
    <w:p w:rsidR="000C7E81" w:rsidRDefault="005A4FA1" w:rsidP="001D4BC8">
      <w:pPr>
        <w:jc w:val="center"/>
        <w:rPr>
          <w:rFonts w:ascii="Verdana" w:hAnsi="Verdana"/>
        </w:rPr>
      </w:pPr>
      <w:r>
        <w:rPr>
          <w:rFonts w:ascii="Verdana" w:hAnsi="Verdana"/>
          <w:lang w:val="sr-Cyrl-CS"/>
        </w:rPr>
        <w:t>ЦЕНТАР ЗА СОЦИЈА</w:t>
      </w:r>
      <w:r w:rsidR="00B8457C">
        <w:rPr>
          <w:rFonts w:ascii="Verdana" w:hAnsi="Verdana"/>
          <w:lang w:val="sr-Cyrl-CS"/>
        </w:rPr>
        <w:t>ЛНИ РАД ГРАДА ГРАДА НОВОГ САДА, Нови Сад,</w:t>
      </w:r>
    </w:p>
    <w:p w:rsidR="00A7239D" w:rsidRPr="006C51F7" w:rsidRDefault="008B3520" w:rsidP="001D4BC8">
      <w:pPr>
        <w:jc w:val="center"/>
        <w:rPr>
          <w:rFonts w:ascii="Verdana" w:hAnsi="Verdana"/>
        </w:rPr>
      </w:pPr>
      <w:r>
        <w:rPr>
          <w:rFonts w:ascii="Verdana" w:hAnsi="Verdana"/>
          <w:lang w:val="sr-Cyrl-CS"/>
        </w:rPr>
        <w:t>Змај Огњена Вука бр.13</w:t>
      </w:r>
    </w:p>
    <w:p w:rsidR="00A7239D" w:rsidRPr="006C51F7" w:rsidRDefault="00A7239D" w:rsidP="001D4BC8">
      <w:pPr>
        <w:jc w:val="center"/>
        <w:rPr>
          <w:rFonts w:ascii="Verdana" w:hAnsi="Verdana"/>
          <w:sz w:val="28"/>
          <w:szCs w:val="28"/>
        </w:rPr>
      </w:pPr>
    </w:p>
    <w:p w:rsidR="00A7239D" w:rsidRDefault="00A7239D" w:rsidP="001D4BC8">
      <w:pPr>
        <w:jc w:val="center"/>
        <w:rPr>
          <w:rFonts w:ascii="Verdana" w:hAnsi="Verdana"/>
          <w:sz w:val="28"/>
          <w:szCs w:val="28"/>
          <w:lang w:val="sr-Cyrl-CS"/>
        </w:rPr>
      </w:pPr>
    </w:p>
    <w:p w:rsidR="00A7239D" w:rsidRPr="00F27F57" w:rsidRDefault="00A7239D" w:rsidP="001D4BC8">
      <w:pPr>
        <w:jc w:val="center"/>
        <w:rPr>
          <w:rFonts w:ascii="Verdana" w:hAnsi="Verdana"/>
          <w:sz w:val="28"/>
          <w:szCs w:val="28"/>
          <w:lang w:val="sr-Cyrl-CS"/>
        </w:rPr>
      </w:pPr>
    </w:p>
    <w:p w:rsidR="00A7239D" w:rsidRDefault="00A7239D" w:rsidP="001D4BC8">
      <w:pPr>
        <w:jc w:val="center"/>
        <w:rPr>
          <w:rFonts w:ascii="Verdana" w:hAnsi="Verdana"/>
          <w:b/>
          <w:sz w:val="28"/>
          <w:szCs w:val="28"/>
        </w:rPr>
      </w:pPr>
    </w:p>
    <w:p w:rsidR="00A7239D" w:rsidRDefault="00A7239D" w:rsidP="00F27F57">
      <w:pPr>
        <w:jc w:val="center"/>
        <w:rPr>
          <w:rFonts w:ascii="Verdana" w:hAnsi="Verdana"/>
          <w:b/>
          <w:sz w:val="32"/>
          <w:szCs w:val="32"/>
          <w:lang w:val="sr-Cyrl-CS"/>
        </w:rPr>
      </w:pPr>
      <w:r w:rsidRPr="006C51F7">
        <w:rPr>
          <w:rFonts w:ascii="Verdana" w:hAnsi="Verdana"/>
          <w:b/>
          <w:sz w:val="32"/>
          <w:szCs w:val="32"/>
          <w:lang w:val="sr-Cyrl-CS"/>
        </w:rPr>
        <w:t xml:space="preserve">КОНКУРСНА ДОКУМЕНТАЦИЈА </w:t>
      </w:r>
    </w:p>
    <w:p w:rsidR="00A7239D" w:rsidRDefault="00A7239D" w:rsidP="00F27F57">
      <w:pPr>
        <w:jc w:val="center"/>
        <w:rPr>
          <w:rFonts w:ascii="Verdana" w:hAnsi="Verdana"/>
          <w:b/>
          <w:sz w:val="32"/>
          <w:szCs w:val="32"/>
          <w:lang w:val="sr-Cyrl-CS"/>
        </w:rPr>
      </w:pPr>
    </w:p>
    <w:p w:rsidR="00A7239D" w:rsidRPr="006C51F7" w:rsidRDefault="00A7239D" w:rsidP="00F27F57">
      <w:pPr>
        <w:jc w:val="center"/>
        <w:rPr>
          <w:rFonts w:ascii="Verdana" w:hAnsi="Verdana"/>
          <w:b/>
          <w:sz w:val="28"/>
          <w:szCs w:val="28"/>
          <w:lang w:val="sr-Cyrl-CS"/>
        </w:rPr>
      </w:pPr>
    </w:p>
    <w:p w:rsidR="00A7239D" w:rsidRPr="00F3668A" w:rsidRDefault="00A7239D" w:rsidP="00F27F57">
      <w:pPr>
        <w:jc w:val="center"/>
        <w:rPr>
          <w:rFonts w:ascii="Verdana" w:hAnsi="Verdana"/>
        </w:rPr>
      </w:pPr>
      <w:r w:rsidRPr="00F3668A">
        <w:rPr>
          <w:rFonts w:ascii="Verdana" w:hAnsi="Verdana"/>
          <w:lang w:val="sr-Cyrl-CS"/>
        </w:rPr>
        <w:t>ЈАВНА НАБАВКА</w:t>
      </w:r>
      <w:r w:rsidRPr="00F3668A">
        <w:rPr>
          <w:rFonts w:ascii="Verdana" w:hAnsi="Verdana"/>
        </w:rPr>
        <w:t xml:space="preserve"> УСЛУГА</w:t>
      </w:r>
      <w:r w:rsidRPr="00F3668A">
        <w:rPr>
          <w:rFonts w:ascii="Verdana" w:hAnsi="Verdana"/>
          <w:bCs/>
        </w:rPr>
        <w:t>: ЕЛЕКТРИЧНА ЕНЕРГИЈА</w:t>
      </w:r>
    </w:p>
    <w:p w:rsidR="00A7239D" w:rsidRDefault="00A7239D" w:rsidP="00F02DC7">
      <w:pPr>
        <w:jc w:val="center"/>
        <w:rPr>
          <w:rFonts w:ascii="Arial" w:hAnsi="Arial" w:cs="Arial"/>
          <w:sz w:val="32"/>
          <w:szCs w:val="32"/>
        </w:rPr>
      </w:pPr>
    </w:p>
    <w:p w:rsidR="00A7239D" w:rsidRDefault="00A7239D" w:rsidP="00F02DC7">
      <w:pPr>
        <w:jc w:val="center"/>
        <w:rPr>
          <w:rFonts w:ascii="Arial" w:hAnsi="Arial" w:cs="Arial"/>
          <w:b/>
          <w:bCs/>
          <w:i/>
          <w:iCs/>
          <w:sz w:val="28"/>
          <w:szCs w:val="28"/>
          <w:lang w:val="sr-Cyrl-CS"/>
        </w:rPr>
      </w:pPr>
    </w:p>
    <w:p w:rsidR="00A7239D" w:rsidRDefault="00A7239D" w:rsidP="00F02DC7">
      <w:pPr>
        <w:jc w:val="center"/>
        <w:rPr>
          <w:rFonts w:ascii="Arial" w:hAnsi="Arial" w:cs="Arial"/>
          <w:b/>
          <w:bCs/>
          <w:i/>
          <w:iCs/>
          <w:sz w:val="28"/>
          <w:szCs w:val="28"/>
          <w:lang w:val="ru-RU"/>
        </w:rPr>
      </w:pPr>
    </w:p>
    <w:p w:rsidR="00A7239D" w:rsidRPr="00F27F57" w:rsidRDefault="00A7239D" w:rsidP="00F02DC7">
      <w:pPr>
        <w:jc w:val="center"/>
        <w:rPr>
          <w:lang w:val="sr-Cyrl-CS"/>
        </w:rPr>
      </w:pPr>
      <w:r>
        <w:rPr>
          <w:rFonts w:ascii="Verdana" w:hAnsi="Verdana" w:cs="Arial"/>
          <w:b/>
          <w:bCs/>
          <w:lang w:val="sr-Cyrl-CS"/>
        </w:rPr>
        <w:t xml:space="preserve"> </w:t>
      </w:r>
    </w:p>
    <w:p w:rsidR="00A7239D" w:rsidRDefault="00A7239D" w:rsidP="00F02DC7">
      <w:pPr>
        <w:jc w:val="center"/>
      </w:pPr>
    </w:p>
    <w:p w:rsidR="00A7239D" w:rsidRDefault="00A7239D" w:rsidP="00F02DC7">
      <w:pPr>
        <w:jc w:val="center"/>
        <w:rPr>
          <w:rFonts w:ascii="Arial" w:hAnsi="Arial" w:cs="Arial"/>
          <w:b/>
          <w:bCs/>
          <w:i/>
          <w:iCs/>
        </w:rPr>
      </w:pPr>
    </w:p>
    <w:p w:rsidR="00A7239D" w:rsidRPr="00196F05" w:rsidRDefault="00A7239D" w:rsidP="00F02DC7">
      <w:pPr>
        <w:jc w:val="center"/>
        <w:rPr>
          <w:rFonts w:ascii="Verdana" w:hAnsi="Verdana" w:cs="Arial"/>
          <w:b/>
          <w:bCs/>
          <w:lang w:val="sr-Cyrl-CS"/>
        </w:rPr>
      </w:pPr>
      <w:r w:rsidRPr="00196F05">
        <w:rPr>
          <w:rFonts w:ascii="Verdana" w:hAnsi="Verdana" w:cs="Arial"/>
          <w:b/>
          <w:bCs/>
          <w:lang w:val="sr-Cyrl-CS"/>
        </w:rPr>
        <w:t xml:space="preserve"> ПОСТУПАК ЈАВНЕ НАБАВКЕ МАЛЕ ВРЕДНОСТИ</w:t>
      </w:r>
    </w:p>
    <w:p w:rsidR="00A7239D" w:rsidRPr="00196F05" w:rsidRDefault="00A7239D" w:rsidP="00F02DC7">
      <w:pPr>
        <w:jc w:val="center"/>
        <w:rPr>
          <w:rFonts w:ascii="Verdana" w:hAnsi="Verdana" w:cs="Arial"/>
          <w:b/>
          <w:bCs/>
        </w:rPr>
      </w:pPr>
    </w:p>
    <w:p w:rsidR="00A7239D" w:rsidRPr="00F27F57" w:rsidRDefault="00A7239D" w:rsidP="00F27F57">
      <w:pPr>
        <w:jc w:val="center"/>
        <w:rPr>
          <w:rFonts w:ascii="Verdana" w:hAnsi="Verdana"/>
          <w:bCs/>
          <w:color w:val="000000"/>
          <w:lang w:val="sr-Cyrl-CS"/>
        </w:rPr>
      </w:pPr>
      <w:r w:rsidRPr="00F27F57">
        <w:rPr>
          <w:rFonts w:ascii="Verdana" w:hAnsi="Verdana" w:cs="Arial"/>
          <w:b/>
          <w:bCs/>
        </w:rPr>
        <w:t>ЈАВНА НАБАВКА</w:t>
      </w:r>
      <w:r w:rsidRPr="00F27F57">
        <w:rPr>
          <w:rFonts w:ascii="Verdana" w:hAnsi="Verdana"/>
          <w:b/>
          <w:bCs/>
          <w:color w:val="000000"/>
          <w:lang w:val="sr-Cyrl-CS"/>
        </w:rPr>
        <w:t xml:space="preserve"> </w:t>
      </w:r>
      <w:r w:rsidRPr="00F27F57">
        <w:rPr>
          <w:rFonts w:ascii="Verdana" w:hAnsi="Verdana"/>
          <w:b/>
          <w:bCs/>
          <w:color w:val="000000"/>
        </w:rPr>
        <w:t xml:space="preserve"> </w:t>
      </w:r>
      <w:r w:rsidRPr="00F27F57">
        <w:rPr>
          <w:rFonts w:ascii="Verdana" w:hAnsi="Verdana"/>
          <w:b/>
          <w:bCs/>
          <w:color w:val="000000"/>
          <w:lang w:val="sr-Cyrl-CS"/>
        </w:rPr>
        <w:t xml:space="preserve"> - </w:t>
      </w:r>
      <w:r w:rsidRPr="00F27F57">
        <w:rPr>
          <w:rFonts w:ascii="Verdana" w:hAnsi="Verdana"/>
          <w:b/>
          <w:bCs/>
          <w:color w:val="000000"/>
        </w:rPr>
        <w:t xml:space="preserve">ЈН </w:t>
      </w:r>
      <w:r w:rsidR="00B10BAA">
        <w:rPr>
          <w:rFonts w:ascii="Verdana" w:hAnsi="Verdana"/>
          <w:b/>
          <w:bCs/>
          <w:color w:val="000000"/>
        </w:rPr>
        <w:t>1094</w:t>
      </w:r>
      <w:r w:rsidRPr="00F27F57">
        <w:rPr>
          <w:rFonts w:ascii="Verdana" w:hAnsi="Verdana"/>
          <w:b/>
          <w:bCs/>
          <w:color w:val="000000"/>
          <w:lang w:val="sr-Cyrl-CS"/>
        </w:rPr>
        <w:t>/201</w:t>
      </w:r>
      <w:r w:rsidR="00B10BAA">
        <w:rPr>
          <w:rFonts w:ascii="Verdana" w:hAnsi="Verdana"/>
          <w:b/>
          <w:bCs/>
          <w:color w:val="000000"/>
          <w:lang w:val="en-US"/>
        </w:rPr>
        <w:t>5</w:t>
      </w:r>
      <w:r w:rsidRPr="00F27F57">
        <w:rPr>
          <w:rFonts w:ascii="Verdana" w:hAnsi="Verdana"/>
          <w:b/>
          <w:bCs/>
          <w:color w:val="000000"/>
          <w:lang w:val="sr-Cyrl-CS"/>
        </w:rPr>
        <w:t xml:space="preserve"> </w:t>
      </w:r>
      <w:r w:rsidRPr="00F27F57">
        <w:rPr>
          <w:rFonts w:ascii="Verdana" w:hAnsi="Verdana"/>
          <w:bCs/>
          <w:color w:val="000000"/>
          <w:lang w:val="sr-Cyrl-CS"/>
        </w:rPr>
        <w:t>(</w:t>
      </w:r>
      <w:r w:rsidR="008B3520">
        <w:rPr>
          <w:rFonts w:ascii="Verdana" w:hAnsi="Verdana"/>
          <w:color w:val="000000"/>
        </w:rPr>
        <w:t xml:space="preserve">Ј.Н. </w:t>
      </w:r>
      <w:r w:rsidR="008B3520">
        <w:rPr>
          <w:rFonts w:ascii="Verdana" w:hAnsi="Verdana"/>
          <w:color w:val="000000"/>
          <w:lang w:val="sr-Cyrl-CS"/>
        </w:rPr>
        <w:t>ЕЕ</w:t>
      </w:r>
      <w:r w:rsidR="0039010C">
        <w:rPr>
          <w:rFonts w:ascii="Verdana" w:hAnsi="Verdana"/>
          <w:color w:val="000000"/>
        </w:rPr>
        <w:t>/1</w:t>
      </w:r>
      <w:r w:rsidR="00B10BAA">
        <w:rPr>
          <w:rFonts w:ascii="Verdana" w:hAnsi="Verdana"/>
          <w:color w:val="000000"/>
        </w:rPr>
        <w:t>5</w:t>
      </w:r>
      <w:r w:rsidRPr="00F27F57">
        <w:rPr>
          <w:rFonts w:ascii="Verdana" w:hAnsi="Verdana"/>
          <w:color w:val="000000"/>
          <w:lang w:val="sr-Cyrl-CS"/>
        </w:rPr>
        <w:t>)</w:t>
      </w:r>
    </w:p>
    <w:p w:rsidR="00A7239D" w:rsidRPr="00196F05" w:rsidRDefault="00A7239D" w:rsidP="00F02DC7">
      <w:pPr>
        <w:jc w:val="center"/>
        <w:rPr>
          <w:rFonts w:ascii="Verdana" w:hAnsi="Verdana" w:cs="Arial"/>
          <w:iCs/>
        </w:rPr>
      </w:pPr>
    </w:p>
    <w:p w:rsidR="00A7239D" w:rsidRDefault="00A7239D" w:rsidP="001D4BC8">
      <w:pPr>
        <w:jc w:val="center"/>
        <w:rPr>
          <w:rFonts w:ascii="Verdana" w:hAnsi="Verdana"/>
          <w:b/>
          <w:sz w:val="28"/>
          <w:szCs w:val="28"/>
        </w:rPr>
      </w:pPr>
    </w:p>
    <w:p w:rsidR="00A7239D" w:rsidRPr="001D4BC8" w:rsidRDefault="00A7239D" w:rsidP="001D4BC8">
      <w:pPr>
        <w:jc w:val="center"/>
        <w:rPr>
          <w:rFonts w:ascii="Verdana" w:hAnsi="Verdana"/>
          <w:b/>
          <w:sz w:val="28"/>
          <w:szCs w:val="28"/>
        </w:rPr>
      </w:pPr>
    </w:p>
    <w:p w:rsidR="00A7239D" w:rsidRPr="00F27F57" w:rsidRDefault="00A7239D" w:rsidP="001D4BC8">
      <w:pPr>
        <w:pStyle w:val="Default"/>
        <w:rPr>
          <w:rFonts w:ascii="Verdana" w:hAnsi="Verdana"/>
          <w:sz w:val="28"/>
          <w:szCs w:val="28"/>
          <w:lang w:val="sr-Cyrl-CS"/>
        </w:rPr>
      </w:pPr>
      <w:r>
        <w:rPr>
          <w:rFonts w:ascii="Verdana" w:hAnsi="Verdana"/>
          <w:sz w:val="28"/>
          <w:szCs w:val="28"/>
          <w:lang w:val="sr-Cyrl-CS"/>
        </w:rPr>
        <w:t xml:space="preserve"> </w:t>
      </w:r>
    </w:p>
    <w:p w:rsidR="00A7239D" w:rsidRPr="00387E84" w:rsidRDefault="00A7239D" w:rsidP="001D4BC8">
      <w:pPr>
        <w:pStyle w:val="Default"/>
        <w:rPr>
          <w:rFonts w:ascii="Verdana" w:hAnsi="Verdana"/>
          <w:sz w:val="23"/>
          <w:szCs w:val="23"/>
        </w:rPr>
      </w:pPr>
      <w:r w:rsidRPr="00387E84">
        <w:rPr>
          <w:rFonts w:ascii="Verdana" w:hAnsi="Verdana"/>
          <w:b/>
          <w:bCs/>
          <w:sz w:val="23"/>
          <w:szCs w:val="23"/>
        </w:rPr>
        <w:t xml:space="preserve"> </w:t>
      </w:r>
    </w:p>
    <w:p w:rsidR="00A7239D" w:rsidRPr="00F27F57" w:rsidRDefault="00A7239D" w:rsidP="001D4BC8">
      <w:pPr>
        <w:jc w:val="center"/>
        <w:rPr>
          <w:rFonts w:ascii="Verdana" w:hAnsi="Verdana"/>
          <w:b/>
          <w:bCs/>
          <w:sz w:val="23"/>
          <w:szCs w:val="23"/>
          <w:lang w:val="sr-Cyrl-CS"/>
        </w:rPr>
      </w:pPr>
      <w:r>
        <w:rPr>
          <w:rFonts w:ascii="Verdana" w:hAnsi="Verdana"/>
          <w:b/>
          <w:bCs/>
          <w:sz w:val="23"/>
          <w:szCs w:val="23"/>
          <w:lang w:val="sr-Cyrl-CS"/>
        </w:rPr>
        <w:t xml:space="preserve"> </w:t>
      </w:r>
    </w:p>
    <w:p w:rsidR="00A7239D" w:rsidRPr="00387E84" w:rsidRDefault="00A7239D" w:rsidP="001D4BC8">
      <w:pPr>
        <w:jc w:val="center"/>
        <w:rPr>
          <w:rFonts w:ascii="Verdana" w:hAnsi="Verdana"/>
          <w:b/>
          <w:bCs/>
          <w:sz w:val="23"/>
          <w:szCs w:val="23"/>
        </w:rPr>
      </w:pPr>
    </w:p>
    <w:p w:rsidR="00A7239D" w:rsidRPr="00387E84" w:rsidRDefault="00A7239D" w:rsidP="001D4BC8">
      <w:pPr>
        <w:jc w:val="center"/>
        <w:rPr>
          <w:rFonts w:ascii="Verdana" w:hAnsi="Verdana"/>
          <w:b/>
          <w:bCs/>
          <w:sz w:val="23"/>
          <w:szCs w:val="23"/>
        </w:rPr>
      </w:pPr>
    </w:p>
    <w:p w:rsidR="00A7239D" w:rsidRPr="00387E84" w:rsidRDefault="00A7239D" w:rsidP="001D4BC8">
      <w:pPr>
        <w:jc w:val="center"/>
        <w:rPr>
          <w:rFonts w:ascii="Verdana" w:hAnsi="Verdana"/>
          <w:b/>
          <w:bCs/>
          <w:sz w:val="23"/>
          <w:szCs w:val="23"/>
        </w:rPr>
      </w:pPr>
    </w:p>
    <w:p w:rsidR="00A7239D" w:rsidRPr="00387E84" w:rsidRDefault="00A7239D" w:rsidP="001D4BC8">
      <w:pPr>
        <w:jc w:val="center"/>
        <w:rPr>
          <w:rFonts w:ascii="Verdana" w:hAnsi="Verdana"/>
          <w:b/>
          <w:bCs/>
          <w:sz w:val="23"/>
          <w:szCs w:val="23"/>
        </w:rPr>
      </w:pPr>
    </w:p>
    <w:p w:rsidR="00A7239D" w:rsidRPr="00387E84" w:rsidRDefault="00A7239D" w:rsidP="001D4BC8">
      <w:pPr>
        <w:jc w:val="center"/>
        <w:rPr>
          <w:rFonts w:ascii="Verdana" w:hAnsi="Verdana"/>
          <w:b/>
          <w:bCs/>
          <w:sz w:val="23"/>
          <w:szCs w:val="23"/>
        </w:rPr>
      </w:pPr>
    </w:p>
    <w:p w:rsidR="00A7239D" w:rsidRDefault="00A7239D" w:rsidP="001D4BC8">
      <w:pPr>
        <w:jc w:val="center"/>
        <w:rPr>
          <w:rFonts w:ascii="Verdana" w:hAnsi="Verdana"/>
          <w:b/>
          <w:bCs/>
          <w:sz w:val="23"/>
          <w:szCs w:val="23"/>
        </w:rPr>
      </w:pPr>
    </w:p>
    <w:p w:rsidR="00A7239D" w:rsidRDefault="00A7239D" w:rsidP="001D4BC8">
      <w:pPr>
        <w:jc w:val="center"/>
        <w:rPr>
          <w:rFonts w:ascii="Verdana" w:hAnsi="Verdana"/>
          <w:b/>
          <w:bCs/>
          <w:sz w:val="23"/>
          <w:szCs w:val="23"/>
        </w:rPr>
      </w:pPr>
    </w:p>
    <w:p w:rsidR="00A7239D" w:rsidRDefault="00A7239D" w:rsidP="001D4BC8">
      <w:pPr>
        <w:jc w:val="center"/>
        <w:rPr>
          <w:rFonts w:ascii="Verdana" w:hAnsi="Verdana"/>
          <w:b/>
          <w:bCs/>
          <w:sz w:val="23"/>
          <w:szCs w:val="23"/>
        </w:rPr>
      </w:pPr>
    </w:p>
    <w:p w:rsidR="00A7239D" w:rsidRPr="00821121" w:rsidRDefault="00A7239D" w:rsidP="001D4BC8">
      <w:pPr>
        <w:rPr>
          <w:rFonts w:ascii="Verdana" w:hAnsi="Verdana"/>
          <w:bCs/>
          <w:sz w:val="20"/>
          <w:szCs w:val="20"/>
          <w:lang w:val="en-US"/>
        </w:rPr>
      </w:pPr>
    </w:p>
    <w:p w:rsidR="00A7239D" w:rsidRPr="00387E84" w:rsidRDefault="00A7239D" w:rsidP="001D4BC8">
      <w:pPr>
        <w:jc w:val="center"/>
        <w:rPr>
          <w:rFonts w:ascii="Verdana" w:hAnsi="Verdana"/>
          <w:b/>
          <w:bCs/>
          <w:sz w:val="23"/>
          <w:szCs w:val="23"/>
        </w:rPr>
      </w:pPr>
    </w:p>
    <w:p w:rsidR="00A7239D" w:rsidRDefault="00A7239D" w:rsidP="009B57F0">
      <w:pPr>
        <w:jc w:val="both"/>
        <w:rPr>
          <w:rFonts w:ascii="Verdana" w:hAnsi="Verdana"/>
          <w:sz w:val="20"/>
          <w:szCs w:val="20"/>
        </w:rPr>
      </w:pPr>
      <w:r w:rsidRPr="000848EC">
        <w:rPr>
          <w:rFonts w:ascii="Verdana" w:hAnsi="Verdana"/>
          <w:sz w:val="20"/>
          <w:szCs w:val="20"/>
        </w:rPr>
        <w:t>На основу чл. 32. и 61. Закона о јавним набавкама („Сл.гласник РС” бр. 124/2012</w:t>
      </w:r>
      <w:r w:rsidR="009B57F0">
        <w:rPr>
          <w:rFonts w:ascii="Verdana" w:hAnsi="Verdana"/>
          <w:sz w:val="20"/>
          <w:szCs w:val="20"/>
          <w:lang/>
        </w:rPr>
        <w:t xml:space="preserve"> и 14/2015</w:t>
      </w:r>
      <w:r w:rsidRPr="000848EC">
        <w:rPr>
          <w:rFonts w:ascii="Verdana" w:hAnsi="Verdana"/>
          <w:sz w:val="20"/>
          <w:szCs w:val="20"/>
        </w:rPr>
        <w:t>,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009B57F0">
        <w:rPr>
          <w:rFonts w:ascii="Verdana" w:hAnsi="Verdana"/>
          <w:sz w:val="20"/>
          <w:szCs w:val="20"/>
          <w:lang/>
        </w:rPr>
        <w:t xml:space="preserve"> и 104/2013</w:t>
      </w:r>
      <w:r w:rsidRPr="000848EC">
        <w:rPr>
          <w:rFonts w:ascii="Verdana" w:hAnsi="Verdana"/>
          <w:sz w:val="20"/>
          <w:szCs w:val="20"/>
        </w:rPr>
        <w:t>), Одлуке о покретању поступка јавне набавке</w:t>
      </w:r>
      <w:r>
        <w:rPr>
          <w:rFonts w:ascii="Verdana" w:hAnsi="Verdana"/>
          <w:sz w:val="20"/>
          <w:szCs w:val="20"/>
        </w:rPr>
        <w:t xml:space="preserve"> </w:t>
      </w:r>
      <w:r w:rsidRPr="00BF0FA0">
        <w:rPr>
          <w:rFonts w:ascii="Verdana" w:hAnsi="Verdana"/>
          <w:sz w:val="20"/>
          <w:szCs w:val="20"/>
        </w:rPr>
        <w:t xml:space="preserve">(број: </w:t>
      </w:r>
      <w:r w:rsidR="009B57F0">
        <w:rPr>
          <w:rFonts w:ascii="Verdana" w:hAnsi="Verdana"/>
          <w:sz w:val="20"/>
          <w:szCs w:val="20"/>
        </w:rPr>
        <w:t>20-40401-</w:t>
      </w:r>
      <w:r w:rsidR="009B57F0">
        <w:rPr>
          <w:rFonts w:ascii="Verdana" w:hAnsi="Verdana"/>
          <w:sz w:val="20"/>
          <w:szCs w:val="20"/>
          <w:lang/>
        </w:rPr>
        <w:t>1094/2015</w:t>
      </w:r>
      <w:r w:rsidR="003C1782">
        <w:rPr>
          <w:rFonts w:ascii="Verdana" w:hAnsi="Verdana"/>
          <w:sz w:val="20"/>
          <w:szCs w:val="20"/>
        </w:rPr>
        <w:t xml:space="preserve"> од 29.07.2015</w:t>
      </w:r>
      <w:r w:rsidRPr="00BF0FA0">
        <w:rPr>
          <w:rFonts w:ascii="Verdana" w:hAnsi="Verdana"/>
          <w:sz w:val="20"/>
          <w:szCs w:val="20"/>
        </w:rPr>
        <w:t xml:space="preserve">.) и Решења о образовању комисије за јавну </w:t>
      </w:r>
      <w:r w:rsidR="009B57F0">
        <w:rPr>
          <w:rFonts w:ascii="Verdana" w:hAnsi="Verdana"/>
          <w:sz w:val="20"/>
          <w:szCs w:val="20"/>
        </w:rPr>
        <w:t>(број: 20-40401-</w:t>
      </w:r>
      <w:r w:rsidR="009B57F0">
        <w:rPr>
          <w:rFonts w:ascii="Verdana" w:hAnsi="Verdana"/>
          <w:sz w:val="20"/>
          <w:szCs w:val="20"/>
          <w:lang/>
        </w:rPr>
        <w:t>1094</w:t>
      </w:r>
      <w:r w:rsidR="009B57F0">
        <w:rPr>
          <w:rFonts w:ascii="Verdana" w:hAnsi="Verdana"/>
          <w:sz w:val="20"/>
          <w:szCs w:val="20"/>
        </w:rPr>
        <w:t>/1</w:t>
      </w:r>
      <w:r w:rsidR="009B57F0">
        <w:rPr>
          <w:rFonts w:ascii="Verdana" w:hAnsi="Verdana"/>
          <w:sz w:val="20"/>
          <w:szCs w:val="20"/>
          <w:lang/>
        </w:rPr>
        <w:t>5</w:t>
      </w:r>
      <w:r w:rsidR="003C1782">
        <w:rPr>
          <w:rFonts w:ascii="Verdana" w:hAnsi="Verdana"/>
          <w:sz w:val="20"/>
          <w:szCs w:val="20"/>
        </w:rPr>
        <w:t xml:space="preserve"> од 29.07.2015</w:t>
      </w:r>
      <w:r w:rsidRPr="00BF0FA0">
        <w:rPr>
          <w:rFonts w:ascii="Verdana" w:hAnsi="Verdana"/>
          <w:sz w:val="20"/>
          <w:szCs w:val="20"/>
        </w:rPr>
        <w:t>.)</w:t>
      </w:r>
      <w:r>
        <w:rPr>
          <w:rFonts w:ascii="Verdana" w:hAnsi="Verdana"/>
          <w:sz w:val="20"/>
          <w:szCs w:val="20"/>
        </w:rPr>
        <w:t xml:space="preserve"> </w:t>
      </w:r>
      <w:r w:rsidRPr="000848EC">
        <w:rPr>
          <w:rFonts w:ascii="Verdana" w:hAnsi="Verdana"/>
          <w:sz w:val="20"/>
          <w:szCs w:val="20"/>
        </w:rPr>
        <w:t>припремљена је:</w:t>
      </w:r>
    </w:p>
    <w:p w:rsidR="00A7239D" w:rsidRDefault="00A7239D" w:rsidP="000848EC">
      <w:pPr>
        <w:rPr>
          <w:rFonts w:ascii="Verdana" w:hAnsi="Verdana"/>
          <w:sz w:val="20"/>
          <w:szCs w:val="20"/>
        </w:rPr>
      </w:pPr>
    </w:p>
    <w:p w:rsidR="00B36611" w:rsidRDefault="00B36611" w:rsidP="000848EC">
      <w:pPr>
        <w:pStyle w:val="Default"/>
        <w:jc w:val="center"/>
        <w:rPr>
          <w:rFonts w:ascii="Verdana" w:hAnsi="Verdana"/>
          <w:b/>
          <w:bCs/>
          <w:sz w:val="23"/>
          <w:szCs w:val="23"/>
        </w:rPr>
      </w:pPr>
    </w:p>
    <w:p w:rsidR="00B36611" w:rsidRDefault="00B36611" w:rsidP="000848EC">
      <w:pPr>
        <w:pStyle w:val="Default"/>
        <w:jc w:val="center"/>
        <w:rPr>
          <w:rFonts w:ascii="Verdana" w:hAnsi="Verdana"/>
          <w:b/>
          <w:bCs/>
          <w:sz w:val="23"/>
          <w:szCs w:val="23"/>
        </w:rPr>
      </w:pPr>
    </w:p>
    <w:p w:rsidR="00B36611" w:rsidRDefault="00B36611" w:rsidP="000848EC">
      <w:pPr>
        <w:pStyle w:val="Default"/>
        <w:jc w:val="center"/>
        <w:rPr>
          <w:rFonts w:ascii="Verdana" w:hAnsi="Verdana"/>
          <w:b/>
          <w:bCs/>
          <w:sz w:val="23"/>
          <w:szCs w:val="23"/>
        </w:rPr>
      </w:pPr>
    </w:p>
    <w:p w:rsidR="00B36611" w:rsidRDefault="00B36611" w:rsidP="000848EC">
      <w:pPr>
        <w:pStyle w:val="Default"/>
        <w:jc w:val="center"/>
        <w:rPr>
          <w:rFonts w:ascii="Verdana" w:hAnsi="Verdana"/>
          <w:b/>
          <w:bCs/>
          <w:sz w:val="23"/>
          <w:szCs w:val="23"/>
        </w:rPr>
      </w:pPr>
    </w:p>
    <w:p w:rsidR="00B36611" w:rsidRDefault="00B36611" w:rsidP="000848EC">
      <w:pPr>
        <w:pStyle w:val="Default"/>
        <w:jc w:val="center"/>
        <w:rPr>
          <w:rFonts w:ascii="Verdana" w:hAnsi="Verdana"/>
          <w:b/>
          <w:bCs/>
          <w:sz w:val="23"/>
          <w:szCs w:val="23"/>
        </w:rPr>
      </w:pPr>
    </w:p>
    <w:p w:rsidR="00A7239D" w:rsidRPr="002F434D" w:rsidRDefault="00A7239D" w:rsidP="000848EC">
      <w:pPr>
        <w:pStyle w:val="Default"/>
        <w:jc w:val="center"/>
        <w:rPr>
          <w:rFonts w:ascii="Verdana" w:hAnsi="Verdana"/>
          <w:b/>
          <w:bCs/>
          <w:sz w:val="23"/>
          <w:szCs w:val="23"/>
        </w:rPr>
      </w:pPr>
      <w:r w:rsidRPr="002F434D">
        <w:rPr>
          <w:rFonts w:ascii="Verdana" w:hAnsi="Verdana"/>
          <w:b/>
          <w:bCs/>
          <w:sz w:val="23"/>
          <w:szCs w:val="23"/>
        </w:rPr>
        <w:t>КОНКУРСНА ДОКУМЕНТАЦИЈА</w:t>
      </w:r>
    </w:p>
    <w:p w:rsidR="00A7239D" w:rsidRPr="0021083E" w:rsidRDefault="00A7239D" w:rsidP="000848EC">
      <w:pPr>
        <w:pStyle w:val="Default"/>
        <w:jc w:val="center"/>
        <w:rPr>
          <w:rFonts w:ascii="Verdana" w:hAnsi="Verdana"/>
          <w:sz w:val="16"/>
          <w:szCs w:val="16"/>
        </w:rPr>
      </w:pPr>
    </w:p>
    <w:p w:rsidR="00A7239D" w:rsidRPr="00BF0FA0" w:rsidRDefault="00A7239D" w:rsidP="000848EC">
      <w:pPr>
        <w:pStyle w:val="Default"/>
        <w:jc w:val="center"/>
        <w:rPr>
          <w:rFonts w:ascii="Verdana" w:hAnsi="Verdana"/>
          <w:color w:val="auto"/>
          <w:sz w:val="20"/>
          <w:szCs w:val="20"/>
        </w:rPr>
      </w:pPr>
      <w:r w:rsidRPr="002F434D">
        <w:rPr>
          <w:rFonts w:ascii="Verdana" w:hAnsi="Verdana"/>
          <w:bCs/>
          <w:sz w:val="20"/>
          <w:szCs w:val="20"/>
        </w:rPr>
        <w:t xml:space="preserve">у </w:t>
      </w:r>
      <w:r>
        <w:rPr>
          <w:rFonts w:ascii="Verdana" w:hAnsi="Verdana"/>
          <w:bCs/>
          <w:sz w:val="20"/>
          <w:szCs w:val="20"/>
        </w:rPr>
        <w:t xml:space="preserve">поступку јавне набавке мале </w:t>
      </w:r>
      <w:r w:rsidRPr="00BF0FA0">
        <w:rPr>
          <w:rFonts w:ascii="Verdana" w:hAnsi="Verdana"/>
          <w:bCs/>
          <w:color w:val="auto"/>
          <w:sz w:val="20"/>
          <w:szCs w:val="20"/>
        </w:rPr>
        <w:t>вредности</w:t>
      </w:r>
      <w:r w:rsidRPr="00BF0FA0">
        <w:rPr>
          <w:rFonts w:ascii="Verdana" w:hAnsi="Verdana"/>
          <w:bCs/>
          <w:color w:val="auto"/>
          <w:sz w:val="20"/>
          <w:szCs w:val="20"/>
          <w:lang w:val="sr-Cyrl-CS"/>
        </w:rPr>
        <w:t>,</w:t>
      </w:r>
      <w:r w:rsidRPr="00BF0FA0">
        <w:rPr>
          <w:rFonts w:ascii="Verdana" w:hAnsi="Verdana"/>
          <w:bCs/>
          <w:color w:val="auto"/>
          <w:sz w:val="20"/>
          <w:szCs w:val="20"/>
        </w:rPr>
        <w:t xml:space="preserve"> </w:t>
      </w:r>
      <w:r w:rsidRPr="00BF0FA0">
        <w:rPr>
          <w:rFonts w:ascii="Verdana" w:hAnsi="Verdana"/>
          <w:bCs/>
          <w:color w:val="auto"/>
          <w:sz w:val="20"/>
          <w:szCs w:val="20"/>
          <w:lang w:val="sr-Cyrl-CS"/>
        </w:rPr>
        <w:t xml:space="preserve">набавка </w:t>
      </w:r>
      <w:r w:rsidRPr="00BF0FA0">
        <w:rPr>
          <w:rFonts w:ascii="Verdana" w:hAnsi="Verdana"/>
          <w:bCs/>
          <w:color w:val="auto"/>
          <w:sz w:val="20"/>
          <w:szCs w:val="20"/>
        </w:rPr>
        <w:t>услуга –електричне енергије</w:t>
      </w:r>
    </w:p>
    <w:p w:rsidR="00A7239D" w:rsidRPr="00BF0FA0" w:rsidRDefault="00A7239D" w:rsidP="000848EC">
      <w:pPr>
        <w:jc w:val="center"/>
        <w:rPr>
          <w:rFonts w:ascii="Verdana" w:hAnsi="Verdana"/>
          <w:b/>
          <w:bCs/>
          <w:sz w:val="20"/>
          <w:szCs w:val="20"/>
          <w:lang w:val="sr-Cyrl-CS"/>
        </w:rPr>
      </w:pPr>
      <w:r w:rsidRPr="00BF0FA0">
        <w:rPr>
          <w:rFonts w:ascii="Verdana" w:hAnsi="Verdana"/>
          <w:b/>
          <w:bCs/>
          <w:sz w:val="20"/>
          <w:szCs w:val="20"/>
        </w:rPr>
        <w:t>ЈН</w:t>
      </w:r>
      <w:r w:rsidRPr="00BF0FA0">
        <w:rPr>
          <w:rFonts w:ascii="Verdana" w:hAnsi="Verdana"/>
          <w:b/>
          <w:bCs/>
          <w:sz w:val="20"/>
          <w:szCs w:val="20"/>
          <w:lang w:val="sr-Cyrl-CS"/>
        </w:rPr>
        <w:t xml:space="preserve">  </w:t>
      </w:r>
      <w:r w:rsidR="00B10BAA">
        <w:rPr>
          <w:rFonts w:ascii="Verdana" w:hAnsi="Verdana"/>
          <w:b/>
          <w:bCs/>
          <w:color w:val="000000"/>
        </w:rPr>
        <w:t>1094</w:t>
      </w:r>
      <w:r w:rsidR="00B10BAA" w:rsidRPr="00F27F57">
        <w:rPr>
          <w:rFonts w:ascii="Verdana" w:hAnsi="Verdana"/>
          <w:b/>
          <w:bCs/>
          <w:color w:val="000000"/>
          <w:lang w:val="sr-Cyrl-CS"/>
        </w:rPr>
        <w:t>/201</w:t>
      </w:r>
      <w:r w:rsidR="00B10BAA">
        <w:rPr>
          <w:rFonts w:ascii="Verdana" w:hAnsi="Verdana"/>
          <w:b/>
          <w:bCs/>
          <w:color w:val="000000"/>
          <w:lang w:val="en-US"/>
        </w:rPr>
        <w:t>5</w:t>
      </w:r>
    </w:p>
    <w:p w:rsidR="00A7239D" w:rsidRDefault="00A7239D" w:rsidP="000848EC">
      <w:pPr>
        <w:rPr>
          <w:rFonts w:ascii="Verdana" w:hAnsi="Verdana"/>
          <w:sz w:val="20"/>
          <w:szCs w:val="20"/>
          <w:lang w:val="sr-Cyrl-CS"/>
        </w:rPr>
      </w:pPr>
      <w:r w:rsidRPr="00593712">
        <w:rPr>
          <w:rFonts w:ascii="Verdana" w:hAnsi="Verdana"/>
          <w:sz w:val="20"/>
          <w:szCs w:val="20"/>
        </w:rPr>
        <w:t>Конкурсна документација садржи:</w:t>
      </w:r>
    </w:p>
    <w:tbl>
      <w:tblPr>
        <w:tblW w:w="949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2"/>
        <w:gridCol w:w="633"/>
        <w:gridCol w:w="8456"/>
        <w:gridCol w:w="181"/>
      </w:tblGrid>
      <w:tr w:rsidR="00A7239D" w:rsidRPr="00D94C3F" w:rsidTr="003068DA">
        <w:trPr>
          <w:gridBefore w:val="1"/>
          <w:wBefore w:w="222" w:type="dxa"/>
          <w:trHeight w:val="250"/>
        </w:trPr>
        <w:tc>
          <w:tcPr>
            <w:tcW w:w="633" w:type="dxa"/>
          </w:tcPr>
          <w:p w:rsidR="00A7239D" w:rsidRPr="005063FE" w:rsidRDefault="00A7239D" w:rsidP="005063FE">
            <w:pPr>
              <w:pStyle w:val="Default"/>
              <w:suppressAutoHyphens/>
              <w:spacing w:line="100" w:lineRule="atLeast"/>
              <w:jc w:val="center"/>
              <w:rPr>
                <w:rFonts w:ascii="Verdana" w:hAnsi="Verdana"/>
                <w:sz w:val="22"/>
                <w:szCs w:val="22"/>
                <w:lang w:val="sr-Cyrl-CS"/>
              </w:rPr>
            </w:pPr>
            <w:r w:rsidRPr="005063FE">
              <w:rPr>
                <w:rFonts w:ascii="Verdana" w:hAnsi="Verdana"/>
                <w:b/>
                <w:bCs/>
                <w:iCs/>
                <w:sz w:val="22"/>
                <w:szCs w:val="22"/>
                <w:lang w:val="sr-Cyrl-CS"/>
              </w:rPr>
              <w:t>БР.</w:t>
            </w:r>
          </w:p>
        </w:tc>
        <w:tc>
          <w:tcPr>
            <w:tcW w:w="8637" w:type="dxa"/>
            <w:gridSpan w:val="2"/>
          </w:tcPr>
          <w:p w:rsidR="00A7239D" w:rsidRPr="005063FE" w:rsidRDefault="00A7239D" w:rsidP="005063FE">
            <w:pPr>
              <w:pStyle w:val="Default"/>
              <w:suppressAutoHyphens/>
              <w:spacing w:line="100" w:lineRule="atLeast"/>
              <w:jc w:val="center"/>
              <w:rPr>
                <w:rFonts w:ascii="Verdana" w:hAnsi="Verdana"/>
                <w:sz w:val="22"/>
                <w:szCs w:val="22"/>
              </w:rPr>
            </w:pPr>
            <w:r w:rsidRPr="005063FE">
              <w:rPr>
                <w:rFonts w:ascii="Verdana" w:hAnsi="Verdana"/>
                <w:b/>
                <w:bCs/>
                <w:iCs/>
                <w:sz w:val="22"/>
                <w:szCs w:val="22"/>
              </w:rPr>
              <w:t>Назив    поглавља</w:t>
            </w:r>
          </w:p>
        </w:tc>
      </w:tr>
      <w:tr w:rsidR="00A7239D" w:rsidRPr="0075423E" w:rsidTr="003068DA">
        <w:trPr>
          <w:gridBefore w:val="1"/>
          <w:wBefore w:w="222" w:type="dxa"/>
          <w:trHeight w:val="250"/>
        </w:trPr>
        <w:tc>
          <w:tcPr>
            <w:tcW w:w="633" w:type="dxa"/>
          </w:tcPr>
          <w:p w:rsidR="00A7239D" w:rsidRPr="005063FE" w:rsidRDefault="00A7239D" w:rsidP="005063FE">
            <w:pPr>
              <w:pStyle w:val="Default"/>
              <w:suppressAutoHyphens/>
              <w:spacing w:line="100" w:lineRule="atLeast"/>
              <w:jc w:val="center"/>
              <w:rPr>
                <w:rFonts w:ascii="Verdana" w:hAnsi="Verdana"/>
                <w:b/>
                <w:sz w:val="22"/>
                <w:szCs w:val="22"/>
              </w:rPr>
            </w:pPr>
            <w:r w:rsidRPr="005063FE">
              <w:rPr>
                <w:rFonts w:ascii="Verdana" w:hAnsi="Verdana"/>
                <w:b/>
                <w:sz w:val="22"/>
                <w:szCs w:val="22"/>
              </w:rPr>
              <w:t>I</w:t>
            </w:r>
          </w:p>
        </w:tc>
        <w:tc>
          <w:tcPr>
            <w:tcW w:w="8637" w:type="dxa"/>
            <w:gridSpan w:val="2"/>
          </w:tcPr>
          <w:p w:rsidR="00A7239D" w:rsidRPr="005063FE" w:rsidRDefault="00A7239D" w:rsidP="005063FE">
            <w:pPr>
              <w:pStyle w:val="Default"/>
              <w:suppressAutoHyphens/>
              <w:spacing w:line="100" w:lineRule="atLeast"/>
              <w:rPr>
                <w:rFonts w:ascii="Verdana" w:hAnsi="Verdana"/>
                <w:sz w:val="22"/>
                <w:szCs w:val="22"/>
              </w:rPr>
            </w:pPr>
            <w:r w:rsidRPr="005063FE">
              <w:rPr>
                <w:rFonts w:ascii="Verdana" w:hAnsi="Verdana"/>
                <w:bCs/>
                <w:sz w:val="22"/>
                <w:szCs w:val="22"/>
              </w:rPr>
              <w:t>Општи подаци о јавној набавци</w:t>
            </w:r>
          </w:p>
        </w:tc>
      </w:tr>
      <w:tr w:rsidR="00A7239D" w:rsidRPr="0075423E" w:rsidTr="003068DA">
        <w:trPr>
          <w:gridBefore w:val="1"/>
          <w:wBefore w:w="222" w:type="dxa"/>
          <w:trHeight w:val="250"/>
        </w:trPr>
        <w:tc>
          <w:tcPr>
            <w:tcW w:w="633" w:type="dxa"/>
          </w:tcPr>
          <w:p w:rsidR="00A7239D" w:rsidRPr="005063FE" w:rsidRDefault="00A7239D" w:rsidP="005063FE">
            <w:pPr>
              <w:pStyle w:val="Default"/>
              <w:suppressAutoHyphens/>
              <w:spacing w:line="100" w:lineRule="atLeast"/>
              <w:jc w:val="center"/>
              <w:rPr>
                <w:rFonts w:ascii="Verdana" w:hAnsi="Verdana"/>
                <w:b/>
                <w:sz w:val="22"/>
                <w:szCs w:val="22"/>
              </w:rPr>
            </w:pPr>
            <w:r w:rsidRPr="005063FE">
              <w:rPr>
                <w:rFonts w:ascii="Verdana" w:hAnsi="Verdana"/>
                <w:b/>
                <w:sz w:val="22"/>
                <w:szCs w:val="22"/>
              </w:rPr>
              <w:t>II</w:t>
            </w:r>
          </w:p>
        </w:tc>
        <w:tc>
          <w:tcPr>
            <w:tcW w:w="8637" w:type="dxa"/>
            <w:gridSpan w:val="2"/>
          </w:tcPr>
          <w:p w:rsidR="00A7239D" w:rsidRPr="005063FE" w:rsidRDefault="00A7239D" w:rsidP="005063FE">
            <w:pPr>
              <w:pStyle w:val="Default"/>
              <w:suppressAutoHyphens/>
              <w:spacing w:line="100" w:lineRule="atLeast"/>
              <w:rPr>
                <w:rFonts w:ascii="Verdana" w:hAnsi="Verdana"/>
                <w:sz w:val="22"/>
                <w:szCs w:val="22"/>
              </w:rPr>
            </w:pPr>
            <w:r w:rsidRPr="005063FE">
              <w:rPr>
                <w:rFonts w:ascii="Verdana" w:hAnsi="Verdana"/>
                <w:bCs/>
                <w:sz w:val="22"/>
                <w:szCs w:val="22"/>
              </w:rPr>
              <w:t>Подаци о предмету јавне набавке</w:t>
            </w:r>
          </w:p>
        </w:tc>
      </w:tr>
      <w:tr w:rsidR="00A7239D" w:rsidRPr="0075423E" w:rsidTr="003068DA">
        <w:trPr>
          <w:gridBefore w:val="1"/>
          <w:wBefore w:w="222" w:type="dxa"/>
          <w:trHeight w:val="112"/>
        </w:trPr>
        <w:tc>
          <w:tcPr>
            <w:tcW w:w="633" w:type="dxa"/>
          </w:tcPr>
          <w:p w:rsidR="00A7239D" w:rsidRPr="005063FE" w:rsidRDefault="00A7239D" w:rsidP="005063FE">
            <w:pPr>
              <w:pStyle w:val="Default"/>
              <w:suppressAutoHyphens/>
              <w:spacing w:line="100" w:lineRule="atLeast"/>
              <w:jc w:val="center"/>
              <w:rPr>
                <w:rFonts w:ascii="Verdana" w:hAnsi="Verdana"/>
                <w:b/>
                <w:sz w:val="22"/>
                <w:szCs w:val="22"/>
              </w:rPr>
            </w:pPr>
            <w:r w:rsidRPr="005063FE">
              <w:rPr>
                <w:rFonts w:ascii="Verdana" w:hAnsi="Verdana"/>
                <w:b/>
                <w:sz w:val="22"/>
                <w:szCs w:val="22"/>
              </w:rPr>
              <w:t>III</w:t>
            </w:r>
          </w:p>
        </w:tc>
        <w:tc>
          <w:tcPr>
            <w:tcW w:w="8637" w:type="dxa"/>
            <w:gridSpan w:val="2"/>
          </w:tcPr>
          <w:p w:rsidR="00A7239D" w:rsidRPr="005063FE" w:rsidRDefault="00A7239D" w:rsidP="005063FE">
            <w:pPr>
              <w:pStyle w:val="Default"/>
              <w:suppressAutoHyphens/>
              <w:spacing w:line="100" w:lineRule="atLeast"/>
              <w:rPr>
                <w:rFonts w:ascii="Verdana" w:hAnsi="Verdana"/>
                <w:sz w:val="22"/>
                <w:szCs w:val="22"/>
              </w:rPr>
            </w:pPr>
            <w:r w:rsidRPr="005063FE">
              <w:rPr>
                <w:rFonts w:ascii="Verdana" w:hAnsi="Verdana"/>
                <w:bCs/>
                <w:sz w:val="22"/>
                <w:szCs w:val="22"/>
              </w:rPr>
              <w:t>Техничке спецификације</w:t>
            </w:r>
          </w:p>
        </w:tc>
      </w:tr>
      <w:tr w:rsidR="00A7239D" w:rsidRPr="0075423E" w:rsidTr="003068DA">
        <w:trPr>
          <w:gridBefore w:val="1"/>
          <w:wBefore w:w="222" w:type="dxa"/>
          <w:trHeight w:val="388"/>
        </w:trPr>
        <w:tc>
          <w:tcPr>
            <w:tcW w:w="633" w:type="dxa"/>
          </w:tcPr>
          <w:p w:rsidR="00A7239D" w:rsidRPr="005063FE" w:rsidRDefault="00A7239D" w:rsidP="005063FE">
            <w:pPr>
              <w:pStyle w:val="Default"/>
              <w:suppressAutoHyphens/>
              <w:spacing w:line="100" w:lineRule="atLeast"/>
              <w:jc w:val="center"/>
              <w:rPr>
                <w:rFonts w:ascii="Verdana" w:hAnsi="Verdana"/>
                <w:b/>
                <w:sz w:val="22"/>
                <w:szCs w:val="22"/>
              </w:rPr>
            </w:pPr>
            <w:r w:rsidRPr="005063FE">
              <w:rPr>
                <w:rFonts w:ascii="Verdana" w:hAnsi="Verdana"/>
                <w:b/>
                <w:sz w:val="22"/>
                <w:szCs w:val="22"/>
              </w:rPr>
              <w:t>IV</w:t>
            </w:r>
          </w:p>
        </w:tc>
        <w:tc>
          <w:tcPr>
            <w:tcW w:w="8637" w:type="dxa"/>
            <w:gridSpan w:val="2"/>
          </w:tcPr>
          <w:p w:rsidR="00A7239D" w:rsidRPr="005063FE" w:rsidRDefault="00A7239D" w:rsidP="005063FE">
            <w:pPr>
              <w:pStyle w:val="Default"/>
              <w:suppressAutoHyphens/>
              <w:spacing w:line="100" w:lineRule="atLeast"/>
              <w:rPr>
                <w:rFonts w:ascii="Verdana" w:hAnsi="Verdana"/>
                <w:sz w:val="22"/>
                <w:szCs w:val="22"/>
              </w:rPr>
            </w:pPr>
            <w:r w:rsidRPr="005063FE">
              <w:rPr>
                <w:rFonts w:ascii="Verdana" w:hAnsi="Verdana"/>
                <w:bCs/>
                <w:sz w:val="22"/>
                <w:szCs w:val="22"/>
              </w:rPr>
              <w:t>Услови за учешће у поступку јавне набавке из чл. 75. и 76. Закона и упутство како се доказује испуњеност тих услова</w:t>
            </w:r>
          </w:p>
        </w:tc>
      </w:tr>
      <w:tr w:rsidR="00A7239D" w:rsidRPr="0075423E" w:rsidTr="003068DA">
        <w:trPr>
          <w:gridBefore w:val="1"/>
          <w:wBefore w:w="222" w:type="dxa"/>
          <w:trHeight w:val="250"/>
        </w:trPr>
        <w:tc>
          <w:tcPr>
            <w:tcW w:w="633" w:type="dxa"/>
          </w:tcPr>
          <w:p w:rsidR="00A7239D" w:rsidRPr="005063FE" w:rsidRDefault="00A7239D" w:rsidP="005063FE">
            <w:pPr>
              <w:pStyle w:val="Default"/>
              <w:suppressAutoHyphens/>
              <w:spacing w:line="100" w:lineRule="atLeast"/>
              <w:jc w:val="center"/>
              <w:rPr>
                <w:rFonts w:ascii="Verdana" w:hAnsi="Verdana"/>
                <w:b/>
                <w:sz w:val="22"/>
                <w:szCs w:val="22"/>
              </w:rPr>
            </w:pPr>
            <w:r w:rsidRPr="005063FE">
              <w:rPr>
                <w:rFonts w:ascii="Verdana" w:hAnsi="Verdana"/>
                <w:b/>
                <w:sz w:val="22"/>
                <w:szCs w:val="22"/>
              </w:rPr>
              <w:t>V</w:t>
            </w:r>
          </w:p>
        </w:tc>
        <w:tc>
          <w:tcPr>
            <w:tcW w:w="8637" w:type="dxa"/>
            <w:gridSpan w:val="2"/>
          </w:tcPr>
          <w:p w:rsidR="00A7239D" w:rsidRPr="005063FE" w:rsidRDefault="00A7239D" w:rsidP="005063FE">
            <w:pPr>
              <w:pStyle w:val="Default"/>
              <w:suppressAutoHyphens/>
              <w:spacing w:line="100" w:lineRule="atLeast"/>
              <w:rPr>
                <w:rFonts w:ascii="Verdana" w:hAnsi="Verdana"/>
                <w:sz w:val="22"/>
                <w:szCs w:val="22"/>
              </w:rPr>
            </w:pPr>
            <w:r w:rsidRPr="005063FE">
              <w:rPr>
                <w:rFonts w:ascii="Verdana" w:hAnsi="Verdana"/>
                <w:bCs/>
                <w:sz w:val="22"/>
                <w:szCs w:val="22"/>
              </w:rPr>
              <w:t>Упутство понуђачима како да сачине понуду</w:t>
            </w:r>
          </w:p>
        </w:tc>
      </w:tr>
      <w:tr w:rsidR="00A7239D" w:rsidRPr="006F587C" w:rsidTr="003068DA">
        <w:tblPrEx>
          <w:jc w:val="center"/>
        </w:tblPrEx>
        <w:trPr>
          <w:gridAfter w:val="1"/>
          <w:wAfter w:w="181" w:type="dxa"/>
          <w:jc w:val="center"/>
        </w:trPr>
        <w:tc>
          <w:tcPr>
            <w:tcW w:w="855" w:type="dxa"/>
            <w:gridSpan w:val="2"/>
            <w:vAlign w:val="center"/>
          </w:tcPr>
          <w:p w:rsidR="00A7239D" w:rsidRPr="005063FE" w:rsidRDefault="00A7239D" w:rsidP="005063FE">
            <w:pPr>
              <w:tabs>
                <w:tab w:val="left" w:pos="1170"/>
              </w:tabs>
              <w:suppressAutoHyphens/>
              <w:spacing w:line="100" w:lineRule="atLeast"/>
              <w:jc w:val="center"/>
              <w:rPr>
                <w:rFonts w:ascii="Verdana" w:hAnsi="Verdana"/>
                <w:b/>
                <w:sz w:val="20"/>
                <w:szCs w:val="20"/>
                <w:lang w:val="sr-Cyrl-CS"/>
              </w:rPr>
            </w:pPr>
            <w:r w:rsidRPr="005063FE">
              <w:rPr>
                <w:rFonts w:ascii="Verdana" w:hAnsi="Verdana"/>
                <w:b/>
                <w:sz w:val="20"/>
                <w:szCs w:val="20"/>
                <w:lang w:val="sr-Cyrl-CS"/>
              </w:rPr>
              <w:t xml:space="preserve"> </w:t>
            </w:r>
          </w:p>
        </w:tc>
        <w:tc>
          <w:tcPr>
            <w:tcW w:w="8456" w:type="dxa"/>
            <w:vAlign w:val="center"/>
          </w:tcPr>
          <w:p w:rsidR="00A7239D" w:rsidRPr="005063FE" w:rsidRDefault="00A7239D" w:rsidP="005063FE">
            <w:pPr>
              <w:tabs>
                <w:tab w:val="left" w:pos="1170"/>
              </w:tabs>
              <w:suppressAutoHyphens/>
              <w:spacing w:line="100" w:lineRule="atLeast"/>
              <w:jc w:val="center"/>
              <w:rPr>
                <w:rFonts w:ascii="Verdana" w:hAnsi="Verdana"/>
                <w:b/>
                <w:sz w:val="20"/>
                <w:szCs w:val="20"/>
                <w:lang w:val="sr-Cyrl-CS"/>
              </w:rPr>
            </w:pPr>
            <w:r w:rsidRPr="005063FE">
              <w:rPr>
                <w:rFonts w:ascii="Verdana" w:hAnsi="Verdana"/>
                <w:b/>
                <w:sz w:val="20"/>
                <w:szCs w:val="20"/>
                <w:lang w:val="sr-Cyrl-CS"/>
              </w:rPr>
              <w:t>Обавезни садржај понуде</w:t>
            </w:r>
          </w:p>
        </w:tc>
      </w:tr>
      <w:tr w:rsidR="00A7239D" w:rsidRPr="006F587C" w:rsidTr="003068DA">
        <w:tblPrEx>
          <w:jc w:val="center"/>
        </w:tblPrEx>
        <w:trPr>
          <w:gridAfter w:val="1"/>
          <w:wAfter w:w="181" w:type="dxa"/>
          <w:jc w:val="center"/>
        </w:trPr>
        <w:tc>
          <w:tcPr>
            <w:tcW w:w="855" w:type="dxa"/>
            <w:gridSpan w:val="2"/>
            <w:vAlign w:val="center"/>
          </w:tcPr>
          <w:p w:rsidR="00A7239D" w:rsidRPr="005063FE" w:rsidRDefault="00A7239D" w:rsidP="005063FE">
            <w:pPr>
              <w:tabs>
                <w:tab w:val="left" w:pos="1170"/>
              </w:tabs>
              <w:suppressAutoHyphens/>
              <w:spacing w:line="100" w:lineRule="atLeast"/>
              <w:jc w:val="center"/>
              <w:rPr>
                <w:rFonts w:ascii="Verdana" w:hAnsi="Verdana"/>
                <w:b/>
                <w:sz w:val="20"/>
                <w:szCs w:val="20"/>
                <w:lang w:val="sr-Cyrl-CS"/>
              </w:rPr>
            </w:pPr>
            <w:r w:rsidRPr="005063FE">
              <w:rPr>
                <w:rFonts w:ascii="Verdana" w:hAnsi="Verdana"/>
                <w:b/>
                <w:sz w:val="20"/>
                <w:szCs w:val="20"/>
                <w:lang w:val="sr-Cyrl-CS"/>
              </w:rPr>
              <w:t>1.</w:t>
            </w:r>
          </w:p>
        </w:tc>
        <w:tc>
          <w:tcPr>
            <w:tcW w:w="8456" w:type="dxa"/>
            <w:vAlign w:val="center"/>
          </w:tcPr>
          <w:p w:rsidR="00A7239D" w:rsidRPr="005063FE" w:rsidRDefault="00A7239D" w:rsidP="005063FE">
            <w:pPr>
              <w:tabs>
                <w:tab w:val="left" w:pos="1170"/>
              </w:tabs>
              <w:suppressAutoHyphens/>
              <w:spacing w:line="100" w:lineRule="atLeast"/>
              <w:jc w:val="both"/>
              <w:rPr>
                <w:rFonts w:ascii="Verdana" w:hAnsi="Verdana"/>
                <w:sz w:val="20"/>
                <w:szCs w:val="20"/>
                <w:lang w:val="sr-Cyrl-CS"/>
              </w:rPr>
            </w:pPr>
            <w:r w:rsidRPr="005063FE">
              <w:rPr>
                <w:rFonts w:ascii="Verdana" w:hAnsi="Verdana"/>
                <w:b/>
                <w:sz w:val="20"/>
                <w:szCs w:val="20"/>
                <w:lang w:val="sr-Cyrl-CS"/>
              </w:rPr>
              <w:t xml:space="preserve">ОБРАЗАЦ  1 -  </w:t>
            </w:r>
            <w:r w:rsidRPr="005063FE">
              <w:rPr>
                <w:rFonts w:ascii="Verdana" w:hAnsi="Verdana"/>
                <w:sz w:val="20"/>
                <w:szCs w:val="20"/>
                <w:lang w:val="sr-Cyrl-CS"/>
              </w:rPr>
              <w:t>Образац за оцену испуњености услова</w:t>
            </w:r>
          </w:p>
        </w:tc>
      </w:tr>
      <w:tr w:rsidR="00A7239D" w:rsidRPr="006F587C" w:rsidTr="003068DA">
        <w:tblPrEx>
          <w:jc w:val="center"/>
        </w:tblPrEx>
        <w:trPr>
          <w:gridAfter w:val="1"/>
          <w:wAfter w:w="181" w:type="dxa"/>
          <w:jc w:val="center"/>
        </w:trPr>
        <w:tc>
          <w:tcPr>
            <w:tcW w:w="855" w:type="dxa"/>
            <w:gridSpan w:val="2"/>
            <w:vAlign w:val="center"/>
          </w:tcPr>
          <w:p w:rsidR="00A7239D" w:rsidRPr="005063FE" w:rsidRDefault="00A7239D" w:rsidP="005063FE">
            <w:pPr>
              <w:tabs>
                <w:tab w:val="left" w:pos="1170"/>
              </w:tabs>
              <w:suppressAutoHyphens/>
              <w:spacing w:line="100" w:lineRule="atLeast"/>
              <w:jc w:val="center"/>
              <w:rPr>
                <w:rFonts w:ascii="Verdana" w:hAnsi="Verdana"/>
                <w:b/>
                <w:sz w:val="20"/>
                <w:szCs w:val="20"/>
                <w:lang w:val="sr-Cyrl-CS"/>
              </w:rPr>
            </w:pPr>
            <w:r w:rsidRPr="005063FE">
              <w:rPr>
                <w:rFonts w:ascii="Verdana" w:hAnsi="Verdana"/>
                <w:b/>
                <w:sz w:val="20"/>
                <w:szCs w:val="20"/>
                <w:lang w:val="sr-Cyrl-CS"/>
              </w:rPr>
              <w:t>2.</w:t>
            </w:r>
          </w:p>
        </w:tc>
        <w:tc>
          <w:tcPr>
            <w:tcW w:w="8456" w:type="dxa"/>
          </w:tcPr>
          <w:p w:rsidR="00A7239D" w:rsidRPr="005063FE" w:rsidRDefault="00A7239D" w:rsidP="005063FE">
            <w:pPr>
              <w:pStyle w:val="Default"/>
              <w:suppressAutoHyphens/>
              <w:spacing w:line="100" w:lineRule="atLeast"/>
              <w:rPr>
                <w:rFonts w:ascii="Verdana" w:hAnsi="Verdana"/>
                <w:bCs/>
                <w:sz w:val="20"/>
                <w:szCs w:val="20"/>
              </w:rPr>
            </w:pPr>
            <w:r w:rsidRPr="005063FE">
              <w:rPr>
                <w:rFonts w:ascii="Verdana" w:hAnsi="Verdana"/>
                <w:b/>
                <w:sz w:val="20"/>
                <w:szCs w:val="20"/>
                <w:lang w:val="sr-Cyrl-CS"/>
              </w:rPr>
              <w:t xml:space="preserve">ОБРАЗАЦ  2  - </w:t>
            </w:r>
            <w:r w:rsidRPr="005063FE">
              <w:rPr>
                <w:rFonts w:ascii="Verdana" w:hAnsi="Verdana"/>
                <w:bCs/>
                <w:sz w:val="20"/>
                <w:szCs w:val="20"/>
              </w:rPr>
              <w:t>ОБРАЗАЦ ПОНУДЕ</w:t>
            </w:r>
          </w:p>
        </w:tc>
      </w:tr>
      <w:tr w:rsidR="00A7239D" w:rsidRPr="006F587C" w:rsidTr="003068DA">
        <w:tblPrEx>
          <w:jc w:val="center"/>
        </w:tblPrEx>
        <w:trPr>
          <w:gridAfter w:val="1"/>
          <w:wAfter w:w="181" w:type="dxa"/>
          <w:jc w:val="center"/>
        </w:trPr>
        <w:tc>
          <w:tcPr>
            <w:tcW w:w="855" w:type="dxa"/>
            <w:gridSpan w:val="2"/>
            <w:vAlign w:val="center"/>
          </w:tcPr>
          <w:p w:rsidR="00A7239D" w:rsidRPr="005063FE" w:rsidRDefault="00A7239D" w:rsidP="005063FE">
            <w:pPr>
              <w:tabs>
                <w:tab w:val="left" w:pos="1170"/>
              </w:tabs>
              <w:suppressAutoHyphens/>
              <w:spacing w:line="100" w:lineRule="atLeast"/>
              <w:jc w:val="center"/>
              <w:rPr>
                <w:rFonts w:ascii="Verdana" w:hAnsi="Verdana"/>
                <w:b/>
                <w:sz w:val="20"/>
                <w:szCs w:val="20"/>
                <w:lang w:val="sr-Cyrl-CS"/>
              </w:rPr>
            </w:pPr>
            <w:r w:rsidRPr="005063FE">
              <w:rPr>
                <w:rFonts w:ascii="Verdana" w:hAnsi="Verdana"/>
                <w:b/>
                <w:sz w:val="20"/>
                <w:szCs w:val="20"/>
                <w:lang w:val="sr-Cyrl-CS"/>
              </w:rPr>
              <w:t>3.</w:t>
            </w:r>
          </w:p>
        </w:tc>
        <w:tc>
          <w:tcPr>
            <w:tcW w:w="8456" w:type="dxa"/>
          </w:tcPr>
          <w:p w:rsidR="00A7239D" w:rsidRPr="005063FE" w:rsidRDefault="00A7239D" w:rsidP="005063FE">
            <w:pPr>
              <w:pStyle w:val="Default"/>
              <w:suppressAutoHyphens/>
              <w:spacing w:line="100" w:lineRule="atLeast"/>
              <w:rPr>
                <w:rFonts w:ascii="Verdana" w:hAnsi="Verdana"/>
                <w:b/>
                <w:sz w:val="20"/>
                <w:szCs w:val="20"/>
                <w:lang w:val="sr-Cyrl-CS"/>
              </w:rPr>
            </w:pPr>
            <w:r w:rsidRPr="005063FE">
              <w:rPr>
                <w:rFonts w:ascii="Verdana" w:hAnsi="Verdana"/>
                <w:b/>
                <w:sz w:val="20"/>
                <w:szCs w:val="20"/>
                <w:lang w:val="sr-Cyrl-CS"/>
              </w:rPr>
              <w:t xml:space="preserve">ОБРАЗАЦ 2а - </w:t>
            </w:r>
            <w:r w:rsidRPr="005063FE">
              <w:rPr>
                <w:rFonts w:ascii="Verdana" w:hAnsi="Verdana"/>
                <w:sz w:val="20"/>
                <w:szCs w:val="20"/>
                <w:lang w:val="sr-Cyrl-CS"/>
              </w:rPr>
              <w:t>Техничке  спецификације</w:t>
            </w:r>
          </w:p>
        </w:tc>
      </w:tr>
      <w:tr w:rsidR="00A7239D" w:rsidRPr="006F587C" w:rsidTr="003068DA">
        <w:tblPrEx>
          <w:jc w:val="center"/>
        </w:tblPrEx>
        <w:trPr>
          <w:gridAfter w:val="1"/>
          <w:wAfter w:w="181" w:type="dxa"/>
          <w:jc w:val="center"/>
        </w:trPr>
        <w:tc>
          <w:tcPr>
            <w:tcW w:w="855" w:type="dxa"/>
            <w:gridSpan w:val="2"/>
            <w:vAlign w:val="center"/>
          </w:tcPr>
          <w:p w:rsidR="00A7239D" w:rsidRPr="005063FE" w:rsidRDefault="00A7239D" w:rsidP="005063FE">
            <w:pPr>
              <w:tabs>
                <w:tab w:val="left" w:pos="1170"/>
              </w:tabs>
              <w:suppressAutoHyphens/>
              <w:spacing w:line="100" w:lineRule="atLeast"/>
              <w:jc w:val="center"/>
              <w:rPr>
                <w:rFonts w:ascii="Verdana" w:hAnsi="Verdana"/>
                <w:b/>
                <w:sz w:val="20"/>
                <w:szCs w:val="20"/>
                <w:lang w:val="sr-Cyrl-CS"/>
              </w:rPr>
            </w:pPr>
            <w:r w:rsidRPr="005063FE">
              <w:rPr>
                <w:rFonts w:ascii="Verdana" w:hAnsi="Verdana"/>
                <w:b/>
                <w:sz w:val="20"/>
                <w:szCs w:val="20"/>
                <w:lang w:val="sr-Cyrl-CS"/>
              </w:rPr>
              <w:t>4.</w:t>
            </w:r>
          </w:p>
        </w:tc>
        <w:tc>
          <w:tcPr>
            <w:tcW w:w="8456" w:type="dxa"/>
            <w:vAlign w:val="center"/>
          </w:tcPr>
          <w:p w:rsidR="00A7239D" w:rsidRPr="005063FE" w:rsidRDefault="00A7239D" w:rsidP="005063FE">
            <w:pPr>
              <w:tabs>
                <w:tab w:val="left" w:pos="1170"/>
              </w:tabs>
              <w:suppressAutoHyphens/>
              <w:spacing w:line="100" w:lineRule="atLeast"/>
              <w:jc w:val="both"/>
              <w:rPr>
                <w:rFonts w:ascii="Verdana" w:hAnsi="Verdana"/>
                <w:sz w:val="20"/>
                <w:szCs w:val="20"/>
                <w:lang w:val="sr-Cyrl-CS"/>
              </w:rPr>
            </w:pPr>
            <w:r w:rsidRPr="005063FE">
              <w:rPr>
                <w:rFonts w:ascii="Verdana" w:hAnsi="Verdana"/>
                <w:b/>
                <w:sz w:val="20"/>
                <w:szCs w:val="20"/>
                <w:lang w:val="sr-Cyrl-CS"/>
              </w:rPr>
              <w:t xml:space="preserve">ОБРАЗАЦ 3 - </w:t>
            </w:r>
            <w:r w:rsidRPr="005063FE">
              <w:rPr>
                <w:rFonts w:ascii="Verdana" w:hAnsi="Verdana"/>
                <w:sz w:val="20"/>
                <w:szCs w:val="20"/>
                <w:lang w:val="sr-Cyrl-CS"/>
              </w:rPr>
              <w:t>Изјава понуђача о испуњености обавезних услова</w:t>
            </w:r>
            <w:r w:rsidRPr="005063FE">
              <w:rPr>
                <w:rFonts w:ascii="Verdana" w:hAnsi="Verdana"/>
                <w:sz w:val="20"/>
                <w:szCs w:val="20"/>
              </w:rPr>
              <w:t xml:space="preserve"> </w:t>
            </w:r>
            <w:r w:rsidRPr="005063FE">
              <w:rPr>
                <w:rFonts w:ascii="Verdana" w:hAnsi="Verdana"/>
                <w:sz w:val="20"/>
                <w:szCs w:val="20"/>
                <w:lang w:val="sr-Cyrl-CS"/>
              </w:rPr>
              <w:t xml:space="preserve"> </w:t>
            </w:r>
          </w:p>
        </w:tc>
      </w:tr>
      <w:tr w:rsidR="00A7239D" w:rsidRPr="006F587C" w:rsidTr="003068DA">
        <w:tblPrEx>
          <w:jc w:val="center"/>
        </w:tblPrEx>
        <w:trPr>
          <w:gridAfter w:val="1"/>
          <w:wAfter w:w="181" w:type="dxa"/>
          <w:jc w:val="center"/>
        </w:trPr>
        <w:tc>
          <w:tcPr>
            <w:tcW w:w="855" w:type="dxa"/>
            <w:gridSpan w:val="2"/>
            <w:vAlign w:val="center"/>
          </w:tcPr>
          <w:p w:rsidR="00A7239D" w:rsidRPr="005063FE" w:rsidRDefault="00A7239D" w:rsidP="005063FE">
            <w:pPr>
              <w:tabs>
                <w:tab w:val="left" w:pos="1170"/>
              </w:tabs>
              <w:suppressAutoHyphens/>
              <w:spacing w:line="100" w:lineRule="atLeast"/>
              <w:jc w:val="center"/>
              <w:rPr>
                <w:rFonts w:ascii="Verdana" w:hAnsi="Verdana"/>
                <w:b/>
                <w:sz w:val="20"/>
                <w:szCs w:val="20"/>
                <w:lang w:val="sr-Cyrl-CS"/>
              </w:rPr>
            </w:pPr>
            <w:r w:rsidRPr="005063FE">
              <w:rPr>
                <w:rFonts w:ascii="Verdana" w:hAnsi="Verdana"/>
                <w:b/>
                <w:sz w:val="20"/>
                <w:szCs w:val="20"/>
                <w:lang w:val="sr-Cyrl-CS"/>
              </w:rPr>
              <w:t>5.</w:t>
            </w:r>
          </w:p>
        </w:tc>
        <w:tc>
          <w:tcPr>
            <w:tcW w:w="8456" w:type="dxa"/>
            <w:vAlign w:val="center"/>
          </w:tcPr>
          <w:p w:rsidR="00A7239D" w:rsidRPr="005063FE" w:rsidRDefault="00A7239D" w:rsidP="005063FE">
            <w:pPr>
              <w:tabs>
                <w:tab w:val="left" w:pos="1170"/>
              </w:tabs>
              <w:suppressAutoHyphens/>
              <w:spacing w:line="100" w:lineRule="atLeast"/>
              <w:jc w:val="both"/>
              <w:rPr>
                <w:rFonts w:ascii="Verdana" w:hAnsi="Verdana"/>
                <w:b/>
                <w:sz w:val="20"/>
                <w:szCs w:val="20"/>
                <w:lang w:val="sr-Cyrl-CS"/>
              </w:rPr>
            </w:pPr>
            <w:r w:rsidRPr="005063FE">
              <w:rPr>
                <w:rFonts w:ascii="Verdana" w:hAnsi="Verdana"/>
                <w:b/>
                <w:sz w:val="20"/>
                <w:szCs w:val="20"/>
                <w:lang w:val="sr-Cyrl-CS"/>
              </w:rPr>
              <w:t xml:space="preserve">ОБРАЗАЦ 3а – </w:t>
            </w:r>
            <w:r w:rsidRPr="005063FE">
              <w:rPr>
                <w:rFonts w:ascii="Verdana" w:hAnsi="Verdana"/>
                <w:sz w:val="20"/>
                <w:szCs w:val="20"/>
                <w:lang w:val="sr-Cyrl-CS"/>
              </w:rPr>
              <w:t xml:space="preserve">Изјава подизвођача о испуњености обавезних услова  </w:t>
            </w:r>
          </w:p>
        </w:tc>
      </w:tr>
      <w:tr w:rsidR="00A7239D" w:rsidRPr="006F587C" w:rsidTr="003068DA">
        <w:tblPrEx>
          <w:jc w:val="center"/>
        </w:tblPrEx>
        <w:trPr>
          <w:gridAfter w:val="1"/>
          <w:wAfter w:w="181" w:type="dxa"/>
          <w:jc w:val="center"/>
        </w:trPr>
        <w:tc>
          <w:tcPr>
            <w:tcW w:w="855" w:type="dxa"/>
            <w:gridSpan w:val="2"/>
            <w:vAlign w:val="center"/>
          </w:tcPr>
          <w:p w:rsidR="00A7239D" w:rsidRPr="005063FE" w:rsidRDefault="00A7239D" w:rsidP="005063FE">
            <w:pPr>
              <w:tabs>
                <w:tab w:val="left" w:pos="1170"/>
              </w:tabs>
              <w:suppressAutoHyphens/>
              <w:spacing w:line="100" w:lineRule="atLeast"/>
              <w:jc w:val="center"/>
              <w:rPr>
                <w:rFonts w:ascii="Verdana" w:hAnsi="Verdana"/>
                <w:b/>
                <w:sz w:val="20"/>
                <w:szCs w:val="20"/>
                <w:lang w:val="sr-Cyrl-CS"/>
              </w:rPr>
            </w:pPr>
            <w:r w:rsidRPr="005063FE">
              <w:rPr>
                <w:rFonts w:ascii="Verdana" w:hAnsi="Verdana"/>
                <w:b/>
                <w:sz w:val="20"/>
                <w:szCs w:val="20"/>
                <w:lang w:val="sr-Cyrl-CS"/>
              </w:rPr>
              <w:t>6.</w:t>
            </w:r>
          </w:p>
        </w:tc>
        <w:tc>
          <w:tcPr>
            <w:tcW w:w="8456" w:type="dxa"/>
            <w:vAlign w:val="center"/>
          </w:tcPr>
          <w:p w:rsidR="00A7239D" w:rsidRPr="005063FE" w:rsidRDefault="00A7239D" w:rsidP="005063FE">
            <w:pPr>
              <w:tabs>
                <w:tab w:val="left" w:pos="1170"/>
              </w:tabs>
              <w:suppressAutoHyphens/>
              <w:spacing w:line="100" w:lineRule="atLeast"/>
              <w:jc w:val="both"/>
              <w:rPr>
                <w:rFonts w:ascii="Verdana" w:hAnsi="Verdana"/>
                <w:b/>
                <w:sz w:val="20"/>
                <w:szCs w:val="20"/>
                <w:lang w:val="sr-Cyrl-CS"/>
              </w:rPr>
            </w:pPr>
            <w:r w:rsidRPr="005063FE">
              <w:rPr>
                <w:rFonts w:ascii="Verdana" w:hAnsi="Verdana"/>
                <w:b/>
                <w:sz w:val="20"/>
                <w:szCs w:val="20"/>
                <w:lang w:val="sr-Cyrl-CS"/>
              </w:rPr>
              <w:t xml:space="preserve">ОБРАЗАЦ 4 – </w:t>
            </w:r>
            <w:r w:rsidRPr="005063FE">
              <w:rPr>
                <w:rFonts w:ascii="Verdana" w:hAnsi="Verdana"/>
                <w:sz w:val="20"/>
                <w:szCs w:val="20"/>
                <w:lang w:val="sr-Cyrl-CS"/>
              </w:rPr>
              <w:t>изјава о поштовању законских прописа у</w:t>
            </w:r>
            <w:r w:rsidRPr="005063FE">
              <w:rPr>
                <w:rFonts w:ascii="Verdana" w:hAnsi="Verdana"/>
                <w:bCs/>
                <w:iCs/>
                <w:sz w:val="20"/>
                <w:szCs w:val="20"/>
              </w:rPr>
              <w:t xml:space="preserve"> вези члана 75. став 2. Закона о јавним набавкама</w:t>
            </w:r>
          </w:p>
        </w:tc>
      </w:tr>
      <w:tr w:rsidR="00A7239D" w:rsidRPr="006F587C" w:rsidTr="003068DA">
        <w:tblPrEx>
          <w:jc w:val="center"/>
        </w:tblPrEx>
        <w:trPr>
          <w:gridAfter w:val="1"/>
          <w:wAfter w:w="181" w:type="dxa"/>
          <w:jc w:val="center"/>
        </w:trPr>
        <w:tc>
          <w:tcPr>
            <w:tcW w:w="855" w:type="dxa"/>
            <w:gridSpan w:val="2"/>
            <w:vAlign w:val="center"/>
          </w:tcPr>
          <w:p w:rsidR="00A7239D" w:rsidRPr="005063FE" w:rsidRDefault="00A7239D" w:rsidP="005063FE">
            <w:pPr>
              <w:tabs>
                <w:tab w:val="left" w:pos="1170"/>
              </w:tabs>
              <w:suppressAutoHyphens/>
              <w:spacing w:line="100" w:lineRule="atLeast"/>
              <w:jc w:val="center"/>
              <w:rPr>
                <w:rFonts w:ascii="Verdana" w:hAnsi="Verdana"/>
                <w:b/>
                <w:sz w:val="20"/>
                <w:szCs w:val="20"/>
                <w:lang w:val="sr-Cyrl-CS"/>
              </w:rPr>
            </w:pPr>
            <w:r w:rsidRPr="005063FE">
              <w:rPr>
                <w:rFonts w:ascii="Verdana" w:hAnsi="Verdana"/>
                <w:b/>
                <w:sz w:val="20"/>
                <w:szCs w:val="20"/>
                <w:lang w:val="sr-Cyrl-CS"/>
              </w:rPr>
              <w:t>7.</w:t>
            </w:r>
          </w:p>
        </w:tc>
        <w:tc>
          <w:tcPr>
            <w:tcW w:w="8456" w:type="dxa"/>
          </w:tcPr>
          <w:p w:rsidR="00A7239D" w:rsidRPr="005063FE" w:rsidRDefault="00A7239D" w:rsidP="005063FE">
            <w:pPr>
              <w:pStyle w:val="Default"/>
              <w:suppressAutoHyphens/>
              <w:spacing w:line="100" w:lineRule="atLeast"/>
              <w:rPr>
                <w:rFonts w:ascii="Verdana" w:hAnsi="Verdana"/>
                <w:b/>
                <w:sz w:val="20"/>
                <w:szCs w:val="20"/>
                <w:lang w:val="sr-Cyrl-CS"/>
              </w:rPr>
            </w:pPr>
            <w:r w:rsidRPr="005063FE">
              <w:rPr>
                <w:rFonts w:ascii="Verdana" w:hAnsi="Verdana"/>
                <w:b/>
                <w:sz w:val="20"/>
                <w:szCs w:val="20"/>
                <w:lang w:val="sr-Cyrl-CS"/>
              </w:rPr>
              <w:t xml:space="preserve">ОБРАЗАЦ  5-  </w:t>
            </w:r>
            <w:r w:rsidRPr="005063FE">
              <w:rPr>
                <w:rFonts w:ascii="Verdana" w:hAnsi="Verdana"/>
                <w:sz w:val="20"/>
                <w:szCs w:val="20"/>
                <w:lang w:val="sr-Cyrl-CS"/>
              </w:rPr>
              <w:t>Изјава понуђача о начину наступа</w:t>
            </w:r>
          </w:p>
        </w:tc>
      </w:tr>
      <w:tr w:rsidR="00A7239D" w:rsidRPr="006F587C" w:rsidTr="003068DA">
        <w:tblPrEx>
          <w:jc w:val="center"/>
        </w:tblPrEx>
        <w:trPr>
          <w:gridAfter w:val="1"/>
          <w:wAfter w:w="181" w:type="dxa"/>
          <w:jc w:val="center"/>
        </w:trPr>
        <w:tc>
          <w:tcPr>
            <w:tcW w:w="855" w:type="dxa"/>
            <w:gridSpan w:val="2"/>
            <w:vAlign w:val="center"/>
          </w:tcPr>
          <w:p w:rsidR="00A7239D" w:rsidRPr="005063FE" w:rsidRDefault="00A7239D" w:rsidP="005063FE">
            <w:pPr>
              <w:tabs>
                <w:tab w:val="left" w:pos="1170"/>
              </w:tabs>
              <w:suppressAutoHyphens/>
              <w:spacing w:line="100" w:lineRule="atLeast"/>
              <w:jc w:val="center"/>
              <w:rPr>
                <w:rFonts w:ascii="Verdana" w:hAnsi="Verdana"/>
                <w:b/>
                <w:sz w:val="20"/>
                <w:szCs w:val="20"/>
                <w:lang w:val="sr-Cyrl-CS"/>
              </w:rPr>
            </w:pPr>
            <w:r w:rsidRPr="005063FE">
              <w:rPr>
                <w:rFonts w:ascii="Verdana" w:hAnsi="Verdana"/>
                <w:b/>
                <w:sz w:val="20"/>
                <w:szCs w:val="20"/>
                <w:lang w:val="sr-Cyrl-CS"/>
              </w:rPr>
              <w:t>8.</w:t>
            </w:r>
          </w:p>
        </w:tc>
        <w:tc>
          <w:tcPr>
            <w:tcW w:w="8456" w:type="dxa"/>
          </w:tcPr>
          <w:p w:rsidR="00A7239D" w:rsidRPr="005063FE" w:rsidRDefault="00A7239D" w:rsidP="005063FE">
            <w:pPr>
              <w:pStyle w:val="Default"/>
              <w:suppressAutoHyphens/>
              <w:spacing w:line="100" w:lineRule="atLeast"/>
              <w:rPr>
                <w:rFonts w:ascii="Verdana" w:hAnsi="Verdana"/>
                <w:b/>
                <w:sz w:val="20"/>
                <w:szCs w:val="20"/>
                <w:lang w:val="sr-Cyrl-CS"/>
              </w:rPr>
            </w:pPr>
            <w:r w:rsidRPr="005063FE">
              <w:rPr>
                <w:rFonts w:ascii="Verdana" w:hAnsi="Verdana"/>
                <w:b/>
                <w:sz w:val="20"/>
                <w:szCs w:val="20"/>
                <w:lang w:val="sr-Cyrl-CS"/>
              </w:rPr>
              <w:t xml:space="preserve">ОБРАЗАЦ  6 – </w:t>
            </w:r>
            <w:r w:rsidRPr="005063FE">
              <w:rPr>
                <w:rFonts w:ascii="Verdana" w:hAnsi="Verdana"/>
                <w:sz w:val="20"/>
                <w:szCs w:val="20"/>
                <w:lang w:val="sr-Cyrl-CS"/>
              </w:rPr>
              <w:t>Подаци о понуђачу самостално</w:t>
            </w:r>
          </w:p>
        </w:tc>
      </w:tr>
      <w:tr w:rsidR="00A7239D" w:rsidRPr="006F587C" w:rsidTr="003068DA">
        <w:tblPrEx>
          <w:jc w:val="center"/>
        </w:tblPrEx>
        <w:trPr>
          <w:gridAfter w:val="1"/>
          <w:wAfter w:w="181" w:type="dxa"/>
          <w:jc w:val="center"/>
        </w:trPr>
        <w:tc>
          <w:tcPr>
            <w:tcW w:w="855" w:type="dxa"/>
            <w:gridSpan w:val="2"/>
            <w:vAlign w:val="center"/>
          </w:tcPr>
          <w:p w:rsidR="00A7239D" w:rsidRPr="005063FE" w:rsidRDefault="00A7239D" w:rsidP="005063FE">
            <w:pPr>
              <w:tabs>
                <w:tab w:val="left" w:pos="1170"/>
              </w:tabs>
              <w:suppressAutoHyphens/>
              <w:spacing w:line="100" w:lineRule="atLeast"/>
              <w:jc w:val="center"/>
              <w:rPr>
                <w:rFonts w:ascii="Verdana" w:hAnsi="Verdana"/>
                <w:b/>
                <w:sz w:val="20"/>
                <w:szCs w:val="20"/>
                <w:lang w:val="sr-Cyrl-CS"/>
              </w:rPr>
            </w:pPr>
            <w:r w:rsidRPr="005063FE">
              <w:rPr>
                <w:rFonts w:ascii="Verdana" w:hAnsi="Verdana"/>
                <w:b/>
                <w:sz w:val="20"/>
                <w:szCs w:val="20"/>
                <w:lang w:val="sr-Cyrl-CS"/>
              </w:rPr>
              <w:t>9.</w:t>
            </w:r>
          </w:p>
        </w:tc>
        <w:tc>
          <w:tcPr>
            <w:tcW w:w="8456" w:type="dxa"/>
          </w:tcPr>
          <w:p w:rsidR="00A7239D" w:rsidRPr="005063FE" w:rsidRDefault="00A7239D" w:rsidP="005063FE">
            <w:pPr>
              <w:pStyle w:val="Default"/>
              <w:suppressAutoHyphens/>
              <w:spacing w:line="100" w:lineRule="atLeast"/>
              <w:rPr>
                <w:rFonts w:ascii="Verdana" w:hAnsi="Verdana"/>
                <w:b/>
                <w:sz w:val="20"/>
                <w:szCs w:val="20"/>
                <w:lang w:val="sr-Cyrl-CS"/>
              </w:rPr>
            </w:pPr>
            <w:r w:rsidRPr="005063FE">
              <w:rPr>
                <w:rFonts w:ascii="Verdana" w:hAnsi="Verdana"/>
                <w:b/>
                <w:sz w:val="20"/>
                <w:szCs w:val="20"/>
                <w:lang w:val="sr-Cyrl-CS"/>
              </w:rPr>
              <w:t xml:space="preserve">ОБРАЗАЦ  6а </w:t>
            </w:r>
            <w:r w:rsidRPr="005063FE">
              <w:rPr>
                <w:rFonts w:ascii="Verdana" w:hAnsi="Verdana"/>
                <w:sz w:val="20"/>
                <w:szCs w:val="20"/>
                <w:lang w:val="sr-Cyrl-CS"/>
              </w:rPr>
              <w:t>–</w:t>
            </w:r>
            <w:r w:rsidRPr="005063FE">
              <w:rPr>
                <w:rFonts w:ascii="Verdana" w:hAnsi="Verdana"/>
                <w:b/>
                <w:sz w:val="20"/>
                <w:szCs w:val="20"/>
                <w:lang w:val="sr-Cyrl-CS"/>
              </w:rPr>
              <w:t xml:space="preserve"> </w:t>
            </w:r>
            <w:r w:rsidRPr="005063FE">
              <w:rPr>
                <w:rFonts w:ascii="Verdana" w:hAnsi="Verdana"/>
                <w:sz w:val="20"/>
                <w:szCs w:val="20"/>
                <w:lang w:val="sr-Cyrl-CS"/>
              </w:rPr>
              <w:t>Подаци о понуђачу који наступа са подизвођачем.</w:t>
            </w:r>
          </w:p>
        </w:tc>
      </w:tr>
      <w:tr w:rsidR="00A7239D" w:rsidRPr="006F587C" w:rsidTr="003068DA">
        <w:tblPrEx>
          <w:jc w:val="center"/>
        </w:tblPrEx>
        <w:trPr>
          <w:gridAfter w:val="1"/>
          <w:wAfter w:w="181" w:type="dxa"/>
          <w:jc w:val="center"/>
        </w:trPr>
        <w:tc>
          <w:tcPr>
            <w:tcW w:w="855" w:type="dxa"/>
            <w:gridSpan w:val="2"/>
            <w:vAlign w:val="center"/>
          </w:tcPr>
          <w:p w:rsidR="00A7239D" w:rsidRPr="005063FE" w:rsidRDefault="00A7239D" w:rsidP="005063FE">
            <w:pPr>
              <w:tabs>
                <w:tab w:val="left" w:pos="1170"/>
              </w:tabs>
              <w:suppressAutoHyphens/>
              <w:spacing w:line="100" w:lineRule="atLeast"/>
              <w:jc w:val="center"/>
              <w:rPr>
                <w:rFonts w:ascii="Verdana" w:hAnsi="Verdana"/>
                <w:b/>
                <w:sz w:val="20"/>
                <w:szCs w:val="20"/>
                <w:lang w:val="sr-Cyrl-CS"/>
              </w:rPr>
            </w:pPr>
            <w:r w:rsidRPr="005063FE">
              <w:rPr>
                <w:rFonts w:ascii="Verdana" w:hAnsi="Verdana"/>
                <w:b/>
                <w:sz w:val="20"/>
                <w:szCs w:val="20"/>
                <w:lang w:val="sr-Cyrl-CS"/>
              </w:rPr>
              <w:t>10.</w:t>
            </w:r>
          </w:p>
        </w:tc>
        <w:tc>
          <w:tcPr>
            <w:tcW w:w="8456" w:type="dxa"/>
          </w:tcPr>
          <w:p w:rsidR="00A7239D" w:rsidRPr="005063FE" w:rsidRDefault="00A7239D" w:rsidP="005063FE">
            <w:pPr>
              <w:pStyle w:val="Default"/>
              <w:suppressAutoHyphens/>
              <w:spacing w:line="100" w:lineRule="atLeast"/>
              <w:rPr>
                <w:rFonts w:ascii="Verdana" w:hAnsi="Verdana"/>
                <w:b/>
                <w:sz w:val="20"/>
                <w:szCs w:val="20"/>
                <w:lang w:val="sr-Cyrl-CS"/>
              </w:rPr>
            </w:pPr>
            <w:r w:rsidRPr="005063FE">
              <w:rPr>
                <w:rFonts w:ascii="Verdana" w:hAnsi="Verdana"/>
                <w:b/>
                <w:sz w:val="20"/>
                <w:szCs w:val="20"/>
                <w:lang w:val="sr-Cyrl-CS"/>
              </w:rPr>
              <w:t xml:space="preserve">ОБРАЗАЦ 6б </w:t>
            </w:r>
            <w:r w:rsidRPr="005063FE">
              <w:rPr>
                <w:rFonts w:ascii="Verdana" w:hAnsi="Verdana"/>
                <w:sz w:val="20"/>
                <w:szCs w:val="20"/>
                <w:lang w:val="sr-Cyrl-CS"/>
              </w:rPr>
              <w:t>–</w:t>
            </w:r>
            <w:r w:rsidRPr="005063FE">
              <w:rPr>
                <w:rFonts w:ascii="Verdana" w:hAnsi="Verdana"/>
                <w:b/>
                <w:sz w:val="20"/>
                <w:szCs w:val="20"/>
                <w:lang w:val="sr-Cyrl-CS"/>
              </w:rPr>
              <w:t xml:space="preserve"> </w:t>
            </w:r>
            <w:r w:rsidRPr="005063FE">
              <w:rPr>
                <w:rFonts w:ascii="Verdana" w:hAnsi="Verdana"/>
                <w:sz w:val="20"/>
                <w:szCs w:val="20"/>
                <w:lang w:val="sr-Cyrl-CS"/>
              </w:rPr>
              <w:t xml:space="preserve">Подаци о учеснику у заједничкој понуди  </w:t>
            </w:r>
          </w:p>
        </w:tc>
      </w:tr>
      <w:tr w:rsidR="00A7239D" w:rsidRPr="006F587C" w:rsidTr="003068DA">
        <w:tblPrEx>
          <w:jc w:val="center"/>
        </w:tblPrEx>
        <w:trPr>
          <w:gridAfter w:val="1"/>
          <w:wAfter w:w="181" w:type="dxa"/>
          <w:jc w:val="center"/>
        </w:trPr>
        <w:tc>
          <w:tcPr>
            <w:tcW w:w="855" w:type="dxa"/>
            <w:gridSpan w:val="2"/>
            <w:vAlign w:val="center"/>
          </w:tcPr>
          <w:p w:rsidR="00A7239D" w:rsidRPr="005063FE" w:rsidRDefault="00A7239D" w:rsidP="005063FE">
            <w:pPr>
              <w:tabs>
                <w:tab w:val="left" w:pos="1170"/>
              </w:tabs>
              <w:suppressAutoHyphens/>
              <w:spacing w:line="100" w:lineRule="atLeast"/>
              <w:jc w:val="center"/>
              <w:rPr>
                <w:rFonts w:ascii="Verdana" w:hAnsi="Verdana"/>
                <w:b/>
                <w:sz w:val="20"/>
                <w:szCs w:val="20"/>
                <w:lang w:val="sr-Cyrl-CS"/>
              </w:rPr>
            </w:pPr>
            <w:r w:rsidRPr="005063FE">
              <w:rPr>
                <w:rFonts w:ascii="Verdana" w:hAnsi="Verdana"/>
                <w:b/>
                <w:sz w:val="20"/>
                <w:szCs w:val="20"/>
                <w:lang w:val="sr-Cyrl-CS"/>
              </w:rPr>
              <w:t>11.</w:t>
            </w:r>
          </w:p>
        </w:tc>
        <w:tc>
          <w:tcPr>
            <w:tcW w:w="8456" w:type="dxa"/>
            <w:vAlign w:val="center"/>
          </w:tcPr>
          <w:p w:rsidR="00A7239D" w:rsidRPr="005063FE" w:rsidRDefault="00A7239D" w:rsidP="005063FE">
            <w:pPr>
              <w:tabs>
                <w:tab w:val="left" w:pos="1170"/>
              </w:tabs>
              <w:suppressAutoHyphens/>
              <w:spacing w:line="100" w:lineRule="atLeast"/>
              <w:jc w:val="both"/>
              <w:rPr>
                <w:rFonts w:ascii="Verdana" w:hAnsi="Verdana"/>
                <w:b/>
                <w:sz w:val="20"/>
                <w:szCs w:val="20"/>
                <w:lang w:val="sr-Cyrl-CS"/>
              </w:rPr>
            </w:pPr>
            <w:r w:rsidRPr="005063FE">
              <w:rPr>
                <w:rFonts w:ascii="Verdana" w:hAnsi="Verdana"/>
                <w:b/>
                <w:sz w:val="20"/>
                <w:szCs w:val="20"/>
                <w:lang w:val="sr-Cyrl-CS"/>
              </w:rPr>
              <w:t xml:space="preserve">ОБРАЗАЦ 7 – </w:t>
            </w:r>
            <w:r w:rsidRPr="005063FE">
              <w:rPr>
                <w:rFonts w:ascii="Verdana" w:hAnsi="Verdana"/>
                <w:sz w:val="20"/>
                <w:szCs w:val="20"/>
                <w:lang w:val="sr-Cyrl-CS"/>
              </w:rPr>
              <w:t>Изјава о независној понуди.</w:t>
            </w:r>
          </w:p>
        </w:tc>
      </w:tr>
      <w:tr w:rsidR="00A7239D" w:rsidRPr="006F587C" w:rsidTr="003068DA">
        <w:tblPrEx>
          <w:jc w:val="center"/>
        </w:tblPrEx>
        <w:trPr>
          <w:gridAfter w:val="1"/>
          <w:wAfter w:w="181" w:type="dxa"/>
          <w:jc w:val="center"/>
        </w:trPr>
        <w:tc>
          <w:tcPr>
            <w:tcW w:w="855" w:type="dxa"/>
            <w:gridSpan w:val="2"/>
            <w:vAlign w:val="center"/>
          </w:tcPr>
          <w:p w:rsidR="00A7239D" w:rsidRPr="005063FE" w:rsidRDefault="00A7239D" w:rsidP="005063FE">
            <w:pPr>
              <w:tabs>
                <w:tab w:val="left" w:pos="1170"/>
              </w:tabs>
              <w:suppressAutoHyphens/>
              <w:spacing w:line="100" w:lineRule="atLeast"/>
              <w:jc w:val="center"/>
              <w:rPr>
                <w:rFonts w:ascii="Verdana" w:hAnsi="Verdana"/>
                <w:b/>
                <w:sz w:val="20"/>
                <w:szCs w:val="20"/>
                <w:lang w:val="sr-Cyrl-CS"/>
              </w:rPr>
            </w:pPr>
            <w:r w:rsidRPr="005063FE">
              <w:rPr>
                <w:rFonts w:ascii="Verdana" w:hAnsi="Verdana"/>
                <w:b/>
                <w:sz w:val="20"/>
                <w:szCs w:val="20"/>
                <w:lang w:val="sr-Cyrl-CS"/>
              </w:rPr>
              <w:t>12.</w:t>
            </w:r>
          </w:p>
        </w:tc>
        <w:tc>
          <w:tcPr>
            <w:tcW w:w="8456" w:type="dxa"/>
            <w:vAlign w:val="center"/>
          </w:tcPr>
          <w:p w:rsidR="00A7239D" w:rsidRPr="005063FE" w:rsidRDefault="00A7239D" w:rsidP="005063FE">
            <w:pPr>
              <w:tabs>
                <w:tab w:val="left" w:pos="1170"/>
              </w:tabs>
              <w:suppressAutoHyphens/>
              <w:spacing w:line="100" w:lineRule="atLeast"/>
              <w:jc w:val="both"/>
              <w:rPr>
                <w:rFonts w:ascii="Verdana" w:hAnsi="Verdana"/>
                <w:b/>
                <w:sz w:val="20"/>
                <w:szCs w:val="20"/>
                <w:lang w:val="sr-Cyrl-CS"/>
              </w:rPr>
            </w:pPr>
            <w:r w:rsidRPr="005063FE">
              <w:rPr>
                <w:rFonts w:ascii="Verdana" w:hAnsi="Verdana"/>
                <w:b/>
                <w:sz w:val="20"/>
                <w:szCs w:val="20"/>
                <w:lang w:val="sr-Cyrl-CS"/>
              </w:rPr>
              <w:t xml:space="preserve">ОБРАЗАЦ 8 – </w:t>
            </w:r>
            <w:r w:rsidRPr="005063FE">
              <w:rPr>
                <w:rFonts w:ascii="Verdana" w:hAnsi="Verdana"/>
                <w:sz w:val="20"/>
                <w:szCs w:val="20"/>
                <w:lang w:val="sr-Cyrl-CS"/>
              </w:rPr>
              <w:t>Изјава о испуњењу додатних услова</w:t>
            </w:r>
          </w:p>
        </w:tc>
      </w:tr>
      <w:tr w:rsidR="00A7239D" w:rsidRPr="006F587C" w:rsidTr="003068DA">
        <w:tblPrEx>
          <w:jc w:val="center"/>
        </w:tblPrEx>
        <w:trPr>
          <w:gridAfter w:val="1"/>
          <w:wAfter w:w="181" w:type="dxa"/>
          <w:jc w:val="center"/>
        </w:trPr>
        <w:tc>
          <w:tcPr>
            <w:tcW w:w="855" w:type="dxa"/>
            <w:gridSpan w:val="2"/>
            <w:vAlign w:val="center"/>
          </w:tcPr>
          <w:p w:rsidR="00A7239D" w:rsidRPr="005063FE" w:rsidRDefault="00A7239D" w:rsidP="005063FE">
            <w:pPr>
              <w:tabs>
                <w:tab w:val="left" w:pos="1170"/>
              </w:tabs>
              <w:suppressAutoHyphens/>
              <w:spacing w:line="100" w:lineRule="atLeast"/>
              <w:jc w:val="center"/>
              <w:rPr>
                <w:rFonts w:ascii="Verdana" w:hAnsi="Verdana"/>
                <w:b/>
                <w:sz w:val="20"/>
                <w:szCs w:val="20"/>
                <w:lang w:val="sr-Cyrl-CS"/>
              </w:rPr>
            </w:pPr>
            <w:r w:rsidRPr="005063FE">
              <w:rPr>
                <w:rFonts w:ascii="Verdana" w:hAnsi="Verdana"/>
                <w:b/>
                <w:sz w:val="20"/>
                <w:szCs w:val="20"/>
                <w:lang w:val="sr-Cyrl-CS"/>
              </w:rPr>
              <w:t>13.</w:t>
            </w:r>
          </w:p>
        </w:tc>
        <w:tc>
          <w:tcPr>
            <w:tcW w:w="8456" w:type="dxa"/>
          </w:tcPr>
          <w:p w:rsidR="00A7239D" w:rsidRPr="005063FE" w:rsidRDefault="00A7239D" w:rsidP="005063FE">
            <w:pPr>
              <w:pStyle w:val="Default"/>
              <w:suppressAutoHyphens/>
              <w:spacing w:line="100" w:lineRule="atLeast"/>
              <w:rPr>
                <w:rFonts w:ascii="Verdana" w:hAnsi="Verdana"/>
                <w:bCs/>
                <w:sz w:val="20"/>
                <w:szCs w:val="20"/>
              </w:rPr>
            </w:pPr>
            <w:r w:rsidRPr="005063FE">
              <w:rPr>
                <w:rFonts w:ascii="Verdana" w:hAnsi="Verdana"/>
                <w:b/>
                <w:sz w:val="20"/>
                <w:szCs w:val="20"/>
                <w:lang w:val="sr-Cyrl-CS"/>
              </w:rPr>
              <w:t xml:space="preserve">ОБРАЗАЦ 9 -  </w:t>
            </w:r>
            <w:r w:rsidRPr="005063FE">
              <w:rPr>
                <w:rFonts w:ascii="Verdana" w:hAnsi="Verdana"/>
                <w:bCs/>
                <w:sz w:val="20"/>
                <w:szCs w:val="20"/>
              </w:rPr>
              <w:t>МОДЕЛ УГОВОРА</w:t>
            </w:r>
          </w:p>
        </w:tc>
      </w:tr>
      <w:tr w:rsidR="00A7239D" w:rsidRPr="006F587C" w:rsidTr="003068DA">
        <w:tblPrEx>
          <w:jc w:val="center"/>
        </w:tblPrEx>
        <w:trPr>
          <w:gridAfter w:val="1"/>
          <w:wAfter w:w="181" w:type="dxa"/>
          <w:jc w:val="center"/>
        </w:trPr>
        <w:tc>
          <w:tcPr>
            <w:tcW w:w="855" w:type="dxa"/>
            <w:gridSpan w:val="2"/>
            <w:vAlign w:val="center"/>
          </w:tcPr>
          <w:p w:rsidR="00A7239D" w:rsidRPr="005063FE" w:rsidRDefault="00A7239D" w:rsidP="005063FE">
            <w:pPr>
              <w:tabs>
                <w:tab w:val="left" w:pos="1170"/>
              </w:tabs>
              <w:suppressAutoHyphens/>
              <w:spacing w:line="100" w:lineRule="atLeast"/>
              <w:jc w:val="center"/>
              <w:rPr>
                <w:rFonts w:ascii="Verdana" w:hAnsi="Verdana"/>
                <w:b/>
                <w:sz w:val="20"/>
                <w:szCs w:val="20"/>
                <w:lang w:val="sr-Cyrl-CS"/>
              </w:rPr>
            </w:pPr>
            <w:r w:rsidRPr="005063FE">
              <w:rPr>
                <w:rFonts w:ascii="Verdana" w:hAnsi="Verdana"/>
                <w:b/>
                <w:sz w:val="20"/>
                <w:szCs w:val="20"/>
                <w:lang w:val="sr-Cyrl-CS"/>
              </w:rPr>
              <w:t>14.</w:t>
            </w:r>
          </w:p>
        </w:tc>
        <w:tc>
          <w:tcPr>
            <w:tcW w:w="8456" w:type="dxa"/>
          </w:tcPr>
          <w:p w:rsidR="00A7239D" w:rsidRPr="005063FE" w:rsidRDefault="00A7239D" w:rsidP="005063FE">
            <w:pPr>
              <w:pStyle w:val="Default"/>
              <w:suppressAutoHyphens/>
              <w:spacing w:line="100" w:lineRule="atLeast"/>
              <w:rPr>
                <w:rFonts w:ascii="Verdana" w:hAnsi="Verdana"/>
                <w:b/>
                <w:sz w:val="20"/>
                <w:szCs w:val="20"/>
                <w:lang w:val="sr-Cyrl-CS"/>
              </w:rPr>
            </w:pPr>
            <w:r w:rsidRPr="005063FE">
              <w:rPr>
                <w:rFonts w:ascii="Verdana" w:hAnsi="Verdana"/>
                <w:b/>
                <w:sz w:val="20"/>
                <w:szCs w:val="20"/>
                <w:lang w:val="sr-Cyrl-CS"/>
              </w:rPr>
              <w:t>ОБРАЗАЦ</w:t>
            </w:r>
            <w:r w:rsidRPr="005063FE">
              <w:rPr>
                <w:rFonts w:ascii="Verdana" w:hAnsi="Verdana"/>
                <w:b/>
                <w:bCs/>
                <w:sz w:val="20"/>
                <w:szCs w:val="20"/>
                <w:lang w:val="ru-RU"/>
              </w:rPr>
              <w:t xml:space="preserve"> 10 -  </w:t>
            </w:r>
            <w:r w:rsidRPr="005063FE">
              <w:rPr>
                <w:rFonts w:ascii="Verdana" w:hAnsi="Verdana"/>
                <w:bCs/>
                <w:sz w:val="18"/>
                <w:szCs w:val="18"/>
              </w:rPr>
              <w:t xml:space="preserve">ИЗЈАВА </w:t>
            </w:r>
            <w:r w:rsidRPr="005063FE">
              <w:rPr>
                <w:rFonts w:ascii="Verdana" w:hAnsi="Verdana"/>
                <w:bCs/>
                <w:sz w:val="18"/>
                <w:szCs w:val="18"/>
                <w:lang w:val="sr-Cyrl-CS"/>
              </w:rPr>
              <w:t>понуђача о финансијском средству обезбеђења уговора</w:t>
            </w:r>
          </w:p>
        </w:tc>
      </w:tr>
      <w:tr w:rsidR="00A7239D" w:rsidRPr="006F587C" w:rsidTr="003068DA">
        <w:tblPrEx>
          <w:jc w:val="center"/>
        </w:tblPrEx>
        <w:trPr>
          <w:gridAfter w:val="1"/>
          <w:wAfter w:w="181" w:type="dxa"/>
          <w:jc w:val="center"/>
        </w:trPr>
        <w:tc>
          <w:tcPr>
            <w:tcW w:w="855" w:type="dxa"/>
            <w:gridSpan w:val="2"/>
            <w:vAlign w:val="center"/>
          </w:tcPr>
          <w:p w:rsidR="00A7239D" w:rsidRPr="005063FE" w:rsidRDefault="00A7239D" w:rsidP="005063FE">
            <w:pPr>
              <w:tabs>
                <w:tab w:val="left" w:pos="1170"/>
              </w:tabs>
              <w:suppressAutoHyphens/>
              <w:spacing w:line="100" w:lineRule="atLeast"/>
              <w:jc w:val="center"/>
              <w:rPr>
                <w:rFonts w:ascii="Verdana" w:hAnsi="Verdana"/>
                <w:b/>
                <w:sz w:val="20"/>
                <w:szCs w:val="20"/>
                <w:lang w:val="sr-Cyrl-CS"/>
              </w:rPr>
            </w:pPr>
            <w:r w:rsidRPr="005063FE">
              <w:rPr>
                <w:rFonts w:ascii="Verdana" w:hAnsi="Verdana"/>
                <w:b/>
                <w:sz w:val="20"/>
                <w:szCs w:val="20"/>
                <w:lang w:val="sr-Cyrl-CS"/>
              </w:rPr>
              <w:t>15.</w:t>
            </w:r>
          </w:p>
        </w:tc>
        <w:tc>
          <w:tcPr>
            <w:tcW w:w="8456" w:type="dxa"/>
          </w:tcPr>
          <w:p w:rsidR="00A7239D" w:rsidRPr="005063FE" w:rsidRDefault="00A7239D" w:rsidP="005063FE">
            <w:pPr>
              <w:pStyle w:val="Default"/>
              <w:suppressAutoHyphens/>
              <w:spacing w:line="100" w:lineRule="atLeast"/>
              <w:rPr>
                <w:rFonts w:ascii="Verdana" w:hAnsi="Verdana"/>
                <w:b/>
                <w:color w:val="FF0000"/>
                <w:sz w:val="20"/>
                <w:szCs w:val="20"/>
                <w:lang w:val="sr-Cyrl-CS"/>
              </w:rPr>
            </w:pPr>
            <w:r w:rsidRPr="005063FE">
              <w:rPr>
                <w:rFonts w:ascii="Verdana" w:hAnsi="Verdana"/>
                <w:b/>
                <w:sz w:val="20"/>
                <w:szCs w:val="20"/>
                <w:lang w:val="sr-Cyrl-CS"/>
              </w:rPr>
              <w:t>В</w:t>
            </w:r>
            <w:r w:rsidRPr="005063FE">
              <w:rPr>
                <w:rFonts w:ascii="Verdana" w:hAnsi="Verdana"/>
                <w:b/>
                <w:sz w:val="20"/>
                <w:szCs w:val="20"/>
              </w:rPr>
              <w:t>ажећ</w:t>
            </w:r>
            <w:r w:rsidRPr="005063FE">
              <w:rPr>
                <w:rFonts w:ascii="Verdana" w:hAnsi="Verdana"/>
                <w:b/>
                <w:sz w:val="20"/>
                <w:szCs w:val="20"/>
                <w:lang w:val="sr-Cyrl-CS"/>
              </w:rPr>
              <w:t>а</w:t>
            </w:r>
            <w:r w:rsidRPr="005063FE">
              <w:rPr>
                <w:rFonts w:ascii="Verdana" w:hAnsi="Verdana"/>
                <w:b/>
                <w:sz w:val="20"/>
                <w:szCs w:val="20"/>
              </w:rPr>
              <w:t xml:space="preserve"> дозвол</w:t>
            </w:r>
            <w:r w:rsidRPr="005063FE">
              <w:rPr>
                <w:rFonts w:ascii="Verdana" w:hAnsi="Verdana"/>
                <w:b/>
                <w:sz w:val="20"/>
                <w:szCs w:val="20"/>
                <w:lang w:val="sr-Cyrl-CS"/>
              </w:rPr>
              <w:t>а</w:t>
            </w:r>
            <w:r w:rsidRPr="005063FE">
              <w:rPr>
                <w:rFonts w:ascii="Verdana" w:hAnsi="Verdana"/>
                <w:b/>
                <w:sz w:val="20"/>
                <w:szCs w:val="20"/>
              </w:rPr>
              <w:t xml:space="preserve"> </w:t>
            </w:r>
            <w:r w:rsidRPr="005063FE">
              <w:rPr>
                <w:rFonts w:ascii="Verdana" w:hAnsi="Verdana"/>
                <w:b/>
                <w:sz w:val="20"/>
                <w:szCs w:val="20"/>
                <w:lang w:val="sr-Cyrl-CS"/>
              </w:rPr>
              <w:t>за рад</w:t>
            </w:r>
            <w:r w:rsidRPr="005063FE">
              <w:rPr>
                <w:rFonts w:ascii="Verdana" w:hAnsi="Verdana"/>
                <w:sz w:val="20"/>
                <w:szCs w:val="20"/>
                <w:lang w:val="sr-Cyrl-CS"/>
              </w:rPr>
              <w:t xml:space="preserve"> – дозвола </w:t>
            </w:r>
            <w:r w:rsidRPr="005063FE">
              <w:rPr>
                <w:rFonts w:ascii="Verdana" w:hAnsi="Verdana"/>
                <w:sz w:val="20"/>
                <w:szCs w:val="20"/>
              </w:rPr>
              <w:t>надлежног органа за обављање делатности која је предмет јавне набавке</w:t>
            </w:r>
            <w:r w:rsidRPr="005063FE">
              <w:rPr>
                <w:rFonts w:ascii="Verdana" w:hAnsi="Verdana"/>
                <w:iCs/>
                <w:sz w:val="20"/>
                <w:szCs w:val="20"/>
              </w:rPr>
              <w:t xml:space="preserve"> - </w:t>
            </w:r>
            <w:r w:rsidRPr="005063FE">
              <w:rPr>
                <w:rFonts w:ascii="Verdana" w:hAnsi="Verdana"/>
                <w:sz w:val="20"/>
                <w:szCs w:val="20"/>
              </w:rPr>
              <w:t>Лиценц</w:t>
            </w:r>
            <w:r w:rsidRPr="005063FE">
              <w:rPr>
                <w:rFonts w:ascii="Verdana" w:hAnsi="Verdana"/>
                <w:sz w:val="20"/>
                <w:szCs w:val="20"/>
                <w:lang w:val="sr-Cyrl-CS"/>
              </w:rPr>
              <w:t>а</w:t>
            </w:r>
            <w:r w:rsidRPr="005063FE">
              <w:rPr>
                <w:rFonts w:ascii="Verdana" w:hAnsi="Verdana"/>
                <w:sz w:val="20"/>
                <w:szCs w:val="20"/>
              </w:rPr>
              <w:t xml:space="preserve"> за снабдевање електричном енергијом на тржишту електричне енергије издат</w:t>
            </w:r>
            <w:r w:rsidRPr="005063FE">
              <w:rPr>
                <w:rFonts w:ascii="Verdana" w:hAnsi="Verdana"/>
                <w:sz w:val="20"/>
                <w:szCs w:val="20"/>
                <w:lang w:val="sr-Cyrl-CS"/>
              </w:rPr>
              <w:t>а</w:t>
            </w:r>
            <w:r w:rsidRPr="005063FE">
              <w:rPr>
                <w:rFonts w:ascii="Verdana" w:hAnsi="Verdana"/>
                <w:sz w:val="20"/>
                <w:szCs w:val="20"/>
              </w:rPr>
              <w:t xml:space="preserve"> од Агенције за енергетику </w:t>
            </w:r>
            <w:r w:rsidRPr="005063FE">
              <w:rPr>
                <w:rFonts w:ascii="Verdana" w:hAnsi="Verdana"/>
                <w:iCs/>
                <w:sz w:val="20"/>
                <w:szCs w:val="20"/>
              </w:rPr>
              <w:t>–(</w:t>
            </w:r>
            <w:r w:rsidRPr="005063FE">
              <w:rPr>
                <w:rFonts w:ascii="Verdana" w:hAnsi="Verdana"/>
                <w:sz w:val="20"/>
                <w:szCs w:val="20"/>
              </w:rPr>
              <w:t>доставити копију лиценце)</w:t>
            </w:r>
          </w:p>
        </w:tc>
      </w:tr>
      <w:tr w:rsidR="00A7239D" w:rsidRPr="006F587C" w:rsidTr="003068DA">
        <w:tblPrEx>
          <w:jc w:val="center"/>
        </w:tblPrEx>
        <w:trPr>
          <w:gridAfter w:val="1"/>
          <w:wAfter w:w="181" w:type="dxa"/>
          <w:jc w:val="center"/>
        </w:trPr>
        <w:tc>
          <w:tcPr>
            <w:tcW w:w="855" w:type="dxa"/>
            <w:gridSpan w:val="2"/>
            <w:vAlign w:val="center"/>
          </w:tcPr>
          <w:p w:rsidR="00A7239D" w:rsidRPr="005063FE" w:rsidRDefault="00A7239D" w:rsidP="005063FE">
            <w:pPr>
              <w:tabs>
                <w:tab w:val="left" w:pos="1170"/>
              </w:tabs>
              <w:suppressAutoHyphens/>
              <w:spacing w:line="100" w:lineRule="atLeast"/>
              <w:jc w:val="center"/>
              <w:rPr>
                <w:rFonts w:ascii="Verdana" w:hAnsi="Verdana"/>
                <w:b/>
                <w:sz w:val="20"/>
                <w:szCs w:val="20"/>
                <w:lang w:val="sr-Cyrl-CS"/>
              </w:rPr>
            </w:pPr>
            <w:r w:rsidRPr="005063FE">
              <w:rPr>
                <w:rFonts w:ascii="Verdana" w:hAnsi="Verdana"/>
                <w:b/>
                <w:sz w:val="20"/>
                <w:szCs w:val="20"/>
                <w:lang w:val="sr-Cyrl-CS"/>
              </w:rPr>
              <w:t>16.</w:t>
            </w:r>
          </w:p>
        </w:tc>
        <w:tc>
          <w:tcPr>
            <w:tcW w:w="8456" w:type="dxa"/>
          </w:tcPr>
          <w:p w:rsidR="00A7239D" w:rsidRPr="005063FE" w:rsidRDefault="00BF75DD" w:rsidP="005063FE">
            <w:pPr>
              <w:pStyle w:val="Default"/>
              <w:suppressAutoHyphens/>
              <w:spacing w:line="100" w:lineRule="atLeast"/>
              <w:rPr>
                <w:rFonts w:ascii="Verdana" w:hAnsi="Verdana"/>
                <w:color w:val="FF0000"/>
                <w:sz w:val="20"/>
                <w:szCs w:val="20"/>
                <w:lang w:val="sr-Cyrl-CS"/>
              </w:rPr>
            </w:pPr>
            <w:r>
              <w:rPr>
                <w:rFonts w:ascii="Verdana" w:hAnsi="Verdana"/>
                <w:b/>
                <w:bCs/>
                <w:iCs/>
                <w:sz w:val="20"/>
                <w:szCs w:val="20"/>
              </w:rPr>
              <w:t>Изјав</w:t>
            </w:r>
            <w:r>
              <w:rPr>
                <w:rFonts w:ascii="Verdana" w:hAnsi="Verdana"/>
                <w:b/>
                <w:bCs/>
                <w:iCs/>
                <w:sz w:val="20"/>
                <w:szCs w:val="20"/>
                <w:lang w:val="sr-Cyrl-CS"/>
              </w:rPr>
              <w:t>а</w:t>
            </w:r>
            <w:r w:rsidRPr="008226B9">
              <w:rPr>
                <w:rFonts w:ascii="Verdana" w:hAnsi="Verdana"/>
                <w:b/>
                <w:bCs/>
                <w:iCs/>
                <w:sz w:val="20"/>
                <w:szCs w:val="20"/>
              </w:rPr>
              <w:t xml:space="preserve"> </w:t>
            </w:r>
            <w:r w:rsidRPr="008226B9">
              <w:rPr>
                <w:rFonts w:ascii="Verdana" w:hAnsi="Verdana"/>
                <w:sz w:val="20"/>
                <w:szCs w:val="20"/>
              </w:rPr>
              <w:t>да ће понуђач, у складу са чл</w:t>
            </w:r>
            <w:r>
              <w:rPr>
                <w:rFonts w:ascii="Verdana" w:hAnsi="Verdana"/>
                <w:sz w:val="20"/>
                <w:szCs w:val="20"/>
              </w:rPr>
              <w:t>аном 1</w:t>
            </w:r>
            <w:r>
              <w:rPr>
                <w:rFonts w:ascii="Verdana" w:hAnsi="Verdana"/>
                <w:sz w:val="20"/>
                <w:szCs w:val="20"/>
                <w:lang w:val="sr-Cyrl-CS"/>
              </w:rPr>
              <w:t>88</w:t>
            </w:r>
            <w:r>
              <w:rPr>
                <w:rFonts w:ascii="Verdana" w:hAnsi="Verdana"/>
                <w:sz w:val="20"/>
                <w:szCs w:val="20"/>
              </w:rPr>
              <w:t xml:space="preserve">. став </w:t>
            </w:r>
            <w:r>
              <w:rPr>
                <w:rFonts w:ascii="Verdana" w:hAnsi="Verdana"/>
                <w:sz w:val="20"/>
                <w:szCs w:val="20"/>
                <w:lang w:val="sr-Cyrl-CS"/>
              </w:rPr>
              <w:t>3</w:t>
            </w:r>
            <w:r w:rsidRPr="008226B9">
              <w:rPr>
                <w:rFonts w:ascii="Verdana" w:hAnsi="Verdana"/>
                <w:sz w:val="20"/>
                <w:szCs w:val="20"/>
              </w:rPr>
              <w:t>.</w:t>
            </w:r>
            <w:r>
              <w:rPr>
                <w:rFonts w:ascii="Verdana" w:hAnsi="Verdana"/>
                <w:sz w:val="20"/>
                <w:szCs w:val="20"/>
                <w:lang w:val="sr-Cyrl-CS"/>
              </w:rPr>
              <w:t xml:space="preserve"> тачка 1) и 2)</w:t>
            </w:r>
            <w:r w:rsidRPr="008226B9">
              <w:rPr>
                <w:rFonts w:ascii="Verdana" w:hAnsi="Verdana"/>
                <w:sz w:val="20"/>
                <w:szCs w:val="20"/>
              </w:rPr>
              <w:t xml:space="preserve"> Закона о енергетици, закључити уговоре –</w:t>
            </w:r>
            <w:r>
              <w:rPr>
                <w:rFonts w:ascii="Verdana" w:hAnsi="Verdana"/>
                <w:sz w:val="20"/>
                <w:szCs w:val="20"/>
                <w:lang w:val="sr-Cyrl-CS"/>
              </w:rPr>
              <w:t>изјава дата</w:t>
            </w:r>
            <w:r w:rsidRPr="008226B9">
              <w:rPr>
                <w:rFonts w:ascii="Verdana" w:hAnsi="Verdana"/>
                <w:sz w:val="20"/>
                <w:szCs w:val="20"/>
              </w:rPr>
              <w:t xml:space="preserve"> на начин како је дефинисано </w:t>
            </w:r>
            <w:r w:rsidRPr="00843A6B">
              <w:rPr>
                <w:rFonts w:ascii="Verdana" w:hAnsi="Verdana"/>
                <w:sz w:val="20"/>
                <w:szCs w:val="20"/>
              </w:rPr>
              <w:t xml:space="preserve">у </w:t>
            </w:r>
            <w:r w:rsidRPr="00843A6B">
              <w:rPr>
                <w:rFonts w:ascii="Verdana" w:hAnsi="Verdana"/>
                <w:sz w:val="20"/>
                <w:szCs w:val="20"/>
                <w:lang w:val="sr-Cyrl-CS"/>
              </w:rPr>
              <w:t>поглављу</w:t>
            </w:r>
            <w:r>
              <w:rPr>
                <w:rFonts w:ascii="Verdana" w:hAnsi="Verdana"/>
                <w:sz w:val="20"/>
                <w:szCs w:val="20"/>
              </w:rPr>
              <w:t xml:space="preserve"> V, у тачки 9.</w:t>
            </w:r>
            <w:r>
              <w:rPr>
                <w:rFonts w:ascii="Verdana" w:hAnsi="Verdana"/>
                <w:sz w:val="20"/>
                <w:szCs w:val="20"/>
                <w:lang/>
              </w:rPr>
              <w:t>4</w:t>
            </w:r>
            <w:r w:rsidRPr="00843A6B">
              <w:rPr>
                <w:rFonts w:ascii="Verdana" w:hAnsi="Verdana"/>
                <w:sz w:val="20"/>
                <w:szCs w:val="20"/>
              </w:rPr>
              <w:t xml:space="preserve"> конкурсне документације</w:t>
            </w:r>
          </w:p>
        </w:tc>
      </w:tr>
      <w:tr w:rsidR="00A7239D" w:rsidRPr="006F587C" w:rsidTr="003068DA">
        <w:tblPrEx>
          <w:jc w:val="center"/>
        </w:tblPrEx>
        <w:trPr>
          <w:gridAfter w:val="1"/>
          <w:wAfter w:w="181" w:type="dxa"/>
          <w:jc w:val="center"/>
        </w:trPr>
        <w:tc>
          <w:tcPr>
            <w:tcW w:w="855" w:type="dxa"/>
            <w:gridSpan w:val="2"/>
            <w:vAlign w:val="center"/>
          </w:tcPr>
          <w:p w:rsidR="00A7239D" w:rsidRPr="005063FE" w:rsidRDefault="00A7239D" w:rsidP="005063FE">
            <w:pPr>
              <w:tabs>
                <w:tab w:val="left" w:pos="1170"/>
              </w:tabs>
              <w:suppressAutoHyphens/>
              <w:spacing w:line="100" w:lineRule="atLeast"/>
              <w:jc w:val="center"/>
              <w:rPr>
                <w:rFonts w:ascii="Verdana" w:hAnsi="Verdana"/>
                <w:b/>
                <w:sz w:val="20"/>
                <w:szCs w:val="20"/>
                <w:lang w:val="sr-Cyrl-CS"/>
              </w:rPr>
            </w:pPr>
            <w:r w:rsidRPr="005063FE">
              <w:rPr>
                <w:rFonts w:ascii="Verdana" w:hAnsi="Verdana"/>
                <w:b/>
                <w:sz w:val="20"/>
                <w:szCs w:val="20"/>
                <w:lang w:val="sr-Cyrl-CS"/>
              </w:rPr>
              <w:t>17.</w:t>
            </w:r>
          </w:p>
        </w:tc>
        <w:tc>
          <w:tcPr>
            <w:tcW w:w="8456" w:type="dxa"/>
            <w:vAlign w:val="center"/>
          </w:tcPr>
          <w:p w:rsidR="00A7239D" w:rsidRPr="005063FE" w:rsidRDefault="00A7239D" w:rsidP="005063FE">
            <w:pPr>
              <w:tabs>
                <w:tab w:val="left" w:pos="1170"/>
              </w:tabs>
              <w:suppressAutoHyphens/>
              <w:spacing w:line="100" w:lineRule="atLeast"/>
              <w:jc w:val="both"/>
              <w:rPr>
                <w:rFonts w:ascii="Verdana" w:hAnsi="Verdana"/>
                <w:sz w:val="20"/>
                <w:szCs w:val="20"/>
              </w:rPr>
            </w:pPr>
            <w:r w:rsidRPr="005063FE">
              <w:rPr>
                <w:rFonts w:ascii="Verdana" w:hAnsi="Verdana"/>
                <w:b/>
                <w:sz w:val="20"/>
                <w:szCs w:val="20"/>
              </w:rPr>
              <w:t xml:space="preserve"> ОП  ОБРАЗАЦ</w:t>
            </w:r>
            <w:r w:rsidRPr="005063FE">
              <w:rPr>
                <w:rFonts w:ascii="Verdana" w:hAnsi="Verdana"/>
                <w:sz w:val="20"/>
                <w:szCs w:val="20"/>
                <w:lang w:val="sr-Cyrl-CS"/>
              </w:rPr>
              <w:t xml:space="preserve"> </w:t>
            </w:r>
            <w:r w:rsidRPr="005063FE">
              <w:rPr>
                <w:rFonts w:ascii="Verdana" w:hAnsi="Verdana"/>
                <w:sz w:val="20"/>
                <w:szCs w:val="20"/>
              </w:rPr>
              <w:t>(оверен потпис</w:t>
            </w:r>
            <w:r w:rsidRPr="005063FE">
              <w:rPr>
                <w:rFonts w:ascii="Verdana" w:hAnsi="Verdana"/>
                <w:sz w:val="20"/>
                <w:szCs w:val="20"/>
                <w:lang w:val="sr-Cyrl-CS"/>
              </w:rPr>
              <w:t xml:space="preserve"> за овлашћено лице понуђача</w:t>
            </w:r>
            <w:r w:rsidRPr="005063FE">
              <w:rPr>
                <w:rFonts w:ascii="Verdana" w:hAnsi="Verdana"/>
                <w:sz w:val="20"/>
                <w:szCs w:val="20"/>
              </w:rPr>
              <w:t>)</w:t>
            </w:r>
          </w:p>
        </w:tc>
      </w:tr>
      <w:tr w:rsidR="00A7239D" w:rsidRPr="006F587C" w:rsidTr="003068DA">
        <w:tblPrEx>
          <w:jc w:val="center"/>
        </w:tblPrEx>
        <w:trPr>
          <w:gridAfter w:val="1"/>
          <w:wAfter w:w="181" w:type="dxa"/>
          <w:jc w:val="center"/>
        </w:trPr>
        <w:tc>
          <w:tcPr>
            <w:tcW w:w="9311" w:type="dxa"/>
            <w:gridSpan w:val="3"/>
            <w:vAlign w:val="center"/>
          </w:tcPr>
          <w:p w:rsidR="00A7239D" w:rsidRPr="005063FE" w:rsidRDefault="00A7239D" w:rsidP="005063FE">
            <w:pPr>
              <w:tabs>
                <w:tab w:val="left" w:pos="1170"/>
              </w:tabs>
              <w:suppressAutoHyphens/>
              <w:spacing w:line="100" w:lineRule="atLeast"/>
              <w:jc w:val="center"/>
              <w:rPr>
                <w:rFonts w:ascii="Verdana" w:hAnsi="Verdana"/>
                <w:b/>
                <w:sz w:val="20"/>
                <w:szCs w:val="20"/>
              </w:rPr>
            </w:pPr>
            <w:r w:rsidRPr="005063FE">
              <w:rPr>
                <w:rFonts w:ascii="Verdana" w:hAnsi="Verdana"/>
                <w:b/>
                <w:sz w:val="20"/>
                <w:szCs w:val="20"/>
                <w:lang w:val="sr-Cyrl-CS"/>
              </w:rPr>
              <w:t>Необавезни садржај понуде</w:t>
            </w:r>
          </w:p>
        </w:tc>
      </w:tr>
      <w:tr w:rsidR="00A7239D" w:rsidRPr="0021083E" w:rsidTr="003068DA">
        <w:tblPrEx>
          <w:jc w:val="center"/>
        </w:tblPrEx>
        <w:trPr>
          <w:gridAfter w:val="1"/>
          <w:wAfter w:w="181" w:type="dxa"/>
          <w:jc w:val="center"/>
        </w:trPr>
        <w:tc>
          <w:tcPr>
            <w:tcW w:w="855" w:type="dxa"/>
            <w:gridSpan w:val="2"/>
            <w:vAlign w:val="center"/>
          </w:tcPr>
          <w:p w:rsidR="00A7239D" w:rsidRPr="005063FE" w:rsidRDefault="00A7239D" w:rsidP="005063FE">
            <w:pPr>
              <w:tabs>
                <w:tab w:val="left" w:pos="1170"/>
              </w:tabs>
              <w:suppressAutoHyphens/>
              <w:spacing w:line="100" w:lineRule="atLeast"/>
              <w:jc w:val="center"/>
              <w:rPr>
                <w:rFonts w:ascii="Verdana" w:hAnsi="Verdana"/>
                <w:b/>
                <w:sz w:val="20"/>
                <w:szCs w:val="20"/>
                <w:lang w:val="sr-Cyrl-CS"/>
              </w:rPr>
            </w:pPr>
            <w:r w:rsidRPr="005063FE">
              <w:rPr>
                <w:rFonts w:ascii="Verdana" w:hAnsi="Verdana"/>
                <w:b/>
                <w:sz w:val="20"/>
                <w:szCs w:val="20"/>
                <w:lang w:val="sr-Cyrl-CS"/>
              </w:rPr>
              <w:t>1.</w:t>
            </w:r>
          </w:p>
        </w:tc>
        <w:tc>
          <w:tcPr>
            <w:tcW w:w="8456" w:type="dxa"/>
            <w:vAlign w:val="center"/>
          </w:tcPr>
          <w:p w:rsidR="00A7239D" w:rsidRPr="005063FE" w:rsidRDefault="00A7239D" w:rsidP="005063FE">
            <w:pPr>
              <w:tabs>
                <w:tab w:val="left" w:pos="1170"/>
              </w:tabs>
              <w:suppressAutoHyphens/>
              <w:spacing w:line="100" w:lineRule="atLeast"/>
              <w:jc w:val="both"/>
              <w:rPr>
                <w:rFonts w:ascii="Verdana" w:hAnsi="Verdana"/>
                <w:b/>
                <w:sz w:val="20"/>
                <w:szCs w:val="20"/>
                <w:lang w:val="sr-Cyrl-CS"/>
              </w:rPr>
            </w:pPr>
            <w:r w:rsidRPr="005063FE">
              <w:rPr>
                <w:rFonts w:ascii="Verdana" w:hAnsi="Verdana"/>
                <w:b/>
                <w:bCs/>
                <w:sz w:val="20"/>
                <w:szCs w:val="20"/>
                <w:lang w:val="ru-RU"/>
              </w:rPr>
              <w:t>Образац 1</w:t>
            </w:r>
            <w:r w:rsidRPr="005063FE">
              <w:rPr>
                <w:rFonts w:ascii="Verdana" w:hAnsi="Verdana"/>
                <w:b/>
                <w:bCs/>
                <w:sz w:val="20"/>
                <w:szCs w:val="20"/>
              </w:rPr>
              <w:t>0</w:t>
            </w:r>
            <w:r w:rsidRPr="005063FE">
              <w:rPr>
                <w:rFonts w:ascii="Verdana" w:hAnsi="Verdana"/>
                <w:b/>
                <w:bCs/>
                <w:sz w:val="20"/>
                <w:szCs w:val="20"/>
                <w:lang w:val="ru-RU"/>
              </w:rPr>
              <w:t xml:space="preserve"> – </w:t>
            </w:r>
            <w:r w:rsidRPr="005063FE">
              <w:rPr>
                <w:rFonts w:ascii="Verdana" w:hAnsi="Verdana"/>
                <w:bCs/>
                <w:sz w:val="20"/>
                <w:szCs w:val="20"/>
                <w:lang w:val="ru-RU"/>
              </w:rPr>
              <w:t xml:space="preserve">Овлашћење представника понуђача  </w:t>
            </w:r>
          </w:p>
        </w:tc>
      </w:tr>
      <w:tr w:rsidR="00A7239D" w:rsidRPr="0021083E" w:rsidTr="003068DA">
        <w:tblPrEx>
          <w:jc w:val="center"/>
        </w:tblPrEx>
        <w:trPr>
          <w:gridAfter w:val="1"/>
          <w:wAfter w:w="181" w:type="dxa"/>
          <w:jc w:val="center"/>
        </w:trPr>
        <w:tc>
          <w:tcPr>
            <w:tcW w:w="855" w:type="dxa"/>
            <w:gridSpan w:val="2"/>
            <w:vAlign w:val="center"/>
          </w:tcPr>
          <w:p w:rsidR="00A7239D" w:rsidRPr="005063FE" w:rsidRDefault="00A7239D" w:rsidP="005063FE">
            <w:pPr>
              <w:tabs>
                <w:tab w:val="left" w:pos="1170"/>
              </w:tabs>
              <w:suppressAutoHyphens/>
              <w:spacing w:line="100" w:lineRule="atLeast"/>
              <w:jc w:val="center"/>
              <w:rPr>
                <w:rFonts w:ascii="Verdana" w:hAnsi="Verdana"/>
                <w:b/>
                <w:sz w:val="20"/>
                <w:szCs w:val="20"/>
                <w:lang w:val="sr-Cyrl-CS"/>
              </w:rPr>
            </w:pPr>
            <w:r w:rsidRPr="005063FE">
              <w:rPr>
                <w:rFonts w:ascii="Verdana" w:hAnsi="Verdana"/>
                <w:b/>
                <w:sz w:val="20"/>
                <w:szCs w:val="20"/>
                <w:lang w:val="sr-Cyrl-CS"/>
              </w:rPr>
              <w:t>2.</w:t>
            </w:r>
          </w:p>
        </w:tc>
        <w:tc>
          <w:tcPr>
            <w:tcW w:w="8456" w:type="dxa"/>
            <w:vAlign w:val="center"/>
          </w:tcPr>
          <w:p w:rsidR="00A7239D" w:rsidRPr="005063FE" w:rsidRDefault="00A7239D" w:rsidP="005063FE">
            <w:pPr>
              <w:tabs>
                <w:tab w:val="left" w:pos="1170"/>
              </w:tabs>
              <w:suppressAutoHyphens/>
              <w:spacing w:line="100" w:lineRule="atLeast"/>
              <w:jc w:val="both"/>
              <w:rPr>
                <w:rFonts w:ascii="Verdana" w:hAnsi="Verdana"/>
                <w:b/>
                <w:bCs/>
                <w:sz w:val="20"/>
                <w:szCs w:val="20"/>
                <w:lang w:val="ru-RU"/>
              </w:rPr>
            </w:pPr>
            <w:r w:rsidRPr="005063FE">
              <w:rPr>
                <w:rFonts w:ascii="Verdana" w:hAnsi="Verdana"/>
                <w:b/>
                <w:bCs/>
                <w:sz w:val="20"/>
                <w:szCs w:val="20"/>
                <w:lang w:val="ru-RU"/>
              </w:rPr>
              <w:t>Образац 1</w:t>
            </w:r>
            <w:r w:rsidRPr="005063FE">
              <w:rPr>
                <w:rFonts w:ascii="Verdana" w:hAnsi="Verdana"/>
                <w:b/>
                <w:bCs/>
                <w:sz w:val="20"/>
                <w:szCs w:val="20"/>
              </w:rPr>
              <w:t>1</w:t>
            </w:r>
            <w:r w:rsidRPr="005063FE">
              <w:rPr>
                <w:rFonts w:ascii="Verdana" w:hAnsi="Verdana"/>
                <w:b/>
                <w:bCs/>
                <w:sz w:val="20"/>
                <w:szCs w:val="20"/>
                <w:lang w:val="ru-RU"/>
              </w:rPr>
              <w:t xml:space="preserve"> – </w:t>
            </w:r>
            <w:r w:rsidRPr="005063FE">
              <w:rPr>
                <w:rFonts w:ascii="Verdana" w:hAnsi="Verdana"/>
                <w:bCs/>
                <w:sz w:val="20"/>
                <w:szCs w:val="20"/>
                <w:lang w:val="ru-RU"/>
              </w:rPr>
              <w:t>Потврда о преузимању конкурсне документације</w:t>
            </w:r>
          </w:p>
        </w:tc>
      </w:tr>
      <w:tr w:rsidR="00A7239D" w:rsidRPr="0021083E" w:rsidTr="003068DA">
        <w:tblPrEx>
          <w:jc w:val="center"/>
        </w:tblPrEx>
        <w:trPr>
          <w:gridAfter w:val="1"/>
          <w:wAfter w:w="181" w:type="dxa"/>
          <w:jc w:val="center"/>
        </w:trPr>
        <w:tc>
          <w:tcPr>
            <w:tcW w:w="855" w:type="dxa"/>
            <w:gridSpan w:val="2"/>
            <w:vAlign w:val="center"/>
          </w:tcPr>
          <w:p w:rsidR="00A7239D" w:rsidRPr="005063FE" w:rsidRDefault="00A7239D" w:rsidP="005063FE">
            <w:pPr>
              <w:tabs>
                <w:tab w:val="left" w:pos="1170"/>
              </w:tabs>
              <w:suppressAutoHyphens/>
              <w:spacing w:line="100" w:lineRule="atLeast"/>
              <w:jc w:val="center"/>
              <w:rPr>
                <w:rFonts w:ascii="Verdana" w:hAnsi="Verdana"/>
                <w:b/>
                <w:sz w:val="20"/>
                <w:szCs w:val="20"/>
                <w:lang w:val="sr-Cyrl-CS"/>
              </w:rPr>
            </w:pPr>
            <w:r w:rsidRPr="005063FE">
              <w:rPr>
                <w:rFonts w:ascii="Verdana" w:hAnsi="Verdana"/>
                <w:b/>
                <w:sz w:val="20"/>
                <w:szCs w:val="20"/>
                <w:lang w:val="sr-Cyrl-CS"/>
              </w:rPr>
              <w:t>3.</w:t>
            </w:r>
          </w:p>
        </w:tc>
        <w:tc>
          <w:tcPr>
            <w:tcW w:w="8456" w:type="dxa"/>
            <w:vAlign w:val="center"/>
          </w:tcPr>
          <w:p w:rsidR="00A7239D" w:rsidRPr="005063FE" w:rsidRDefault="00A7239D" w:rsidP="005063FE">
            <w:pPr>
              <w:tabs>
                <w:tab w:val="left" w:pos="1170"/>
              </w:tabs>
              <w:suppressAutoHyphens/>
              <w:spacing w:line="100" w:lineRule="atLeast"/>
              <w:jc w:val="both"/>
              <w:rPr>
                <w:rFonts w:ascii="Verdana" w:hAnsi="Verdana"/>
                <w:b/>
                <w:bCs/>
                <w:sz w:val="20"/>
                <w:szCs w:val="20"/>
                <w:lang w:val="ru-RU"/>
              </w:rPr>
            </w:pPr>
            <w:r w:rsidRPr="005063FE">
              <w:rPr>
                <w:rFonts w:ascii="Verdana" w:hAnsi="Verdana"/>
                <w:b/>
                <w:bCs/>
                <w:sz w:val="20"/>
                <w:szCs w:val="20"/>
                <w:lang w:val="ru-RU"/>
              </w:rPr>
              <w:t>Образац 1</w:t>
            </w:r>
            <w:r w:rsidRPr="005063FE">
              <w:rPr>
                <w:rFonts w:ascii="Verdana" w:hAnsi="Verdana"/>
                <w:b/>
                <w:bCs/>
                <w:sz w:val="20"/>
                <w:szCs w:val="20"/>
              </w:rPr>
              <w:t>2</w:t>
            </w:r>
            <w:r w:rsidRPr="005063FE">
              <w:rPr>
                <w:rFonts w:ascii="Verdana" w:hAnsi="Verdana"/>
                <w:b/>
                <w:bCs/>
                <w:sz w:val="20"/>
                <w:szCs w:val="20"/>
                <w:lang w:val="ru-RU"/>
              </w:rPr>
              <w:t xml:space="preserve"> – </w:t>
            </w:r>
            <w:r w:rsidRPr="005063FE">
              <w:rPr>
                <w:rFonts w:ascii="Verdana" w:hAnsi="Verdana"/>
                <w:bCs/>
                <w:sz w:val="20"/>
                <w:szCs w:val="20"/>
                <w:lang w:val="ru-RU"/>
              </w:rPr>
              <w:t>Потврда о пријему понуде</w:t>
            </w:r>
          </w:p>
        </w:tc>
      </w:tr>
      <w:tr w:rsidR="00A7239D" w:rsidRPr="0021083E" w:rsidTr="003068DA">
        <w:tblPrEx>
          <w:jc w:val="center"/>
        </w:tblPrEx>
        <w:trPr>
          <w:gridAfter w:val="1"/>
          <w:wAfter w:w="181" w:type="dxa"/>
          <w:jc w:val="center"/>
        </w:trPr>
        <w:tc>
          <w:tcPr>
            <w:tcW w:w="855" w:type="dxa"/>
            <w:gridSpan w:val="2"/>
            <w:vAlign w:val="center"/>
          </w:tcPr>
          <w:p w:rsidR="00A7239D" w:rsidRPr="005063FE" w:rsidRDefault="00A7239D" w:rsidP="005063FE">
            <w:pPr>
              <w:tabs>
                <w:tab w:val="left" w:pos="1170"/>
              </w:tabs>
              <w:suppressAutoHyphens/>
              <w:spacing w:line="100" w:lineRule="atLeast"/>
              <w:jc w:val="center"/>
              <w:rPr>
                <w:rFonts w:ascii="Verdana" w:hAnsi="Verdana"/>
                <w:b/>
                <w:sz w:val="20"/>
                <w:szCs w:val="20"/>
                <w:lang w:val="sr-Cyrl-CS"/>
              </w:rPr>
            </w:pPr>
            <w:r w:rsidRPr="005063FE">
              <w:rPr>
                <w:rFonts w:ascii="Verdana" w:hAnsi="Verdana"/>
                <w:b/>
                <w:sz w:val="20"/>
                <w:szCs w:val="20"/>
                <w:lang w:val="sr-Cyrl-CS"/>
              </w:rPr>
              <w:t>4.</w:t>
            </w:r>
          </w:p>
        </w:tc>
        <w:tc>
          <w:tcPr>
            <w:tcW w:w="8456" w:type="dxa"/>
            <w:vAlign w:val="center"/>
          </w:tcPr>
          <w:p w:rsidR="00A7239D" w:rsidRPr="005063FE" w:rsidRDefault="00A7239D" w:rsidP="005063FE">
            <w:pPr>
              <w:tabs>
                <w:tab w:val="left" w:pos="1170"/>
              </w:tabs>
              <w:suppressAutoHyphens/>
              <w:spacing w:line="100" w:lineRule="atLeast"/>
              <w:jc w:val="both"/>
              <w:rPr>
                <w:rFonts w:ascii="Verdana" w:hAnsi="Verdana"/>
                <w:b/>
                <w:bCs/>
                <w:sz w:val="20"/>
                <w:szCs w:val="20"/>
                <w:lang w:val="ru-RU"/>
              </w:rPr>
            </w:pPr>
            <w:r w:rsidRPr="005063FE">
              <w:rPr>
                <w:rFonts w:ascii="Verdana" w:hAnsi="Verdana"/>
                <w:b/>
                <w:bCs/>
                <w:sz w:val="20"/>
                <w:szCs w:val="20"/>
                <w:lang w:val="ru-RU"/>
              </w:rPr>
              <w:t>Образац 1</w:t>
            </w:r>
            <w:r w:rsidRPr="005063FE">
              <w:rPr>
                <w:rFonts w:ascii="Verdana" w:hAnsi="Verdana"/>
                <w:b/>
                <w:bCs/>
                <w:sz w:val="20"/>
                <w:szCs w:val="20"/>
              </w:rPr>
              <w:t>3</w:t>
            </w:r>
            <w:r w:rsidRPr="005063FE">
              <w:rPr>
                <w:rFonts w:ascii="Verdana" w:hAnsi="Verdana"/>
                <w:b/>
                <w:bCs/>
                <w:sz w:val="20"/>
                <w:szCs w:val="20"/>
                <w:lang w:val="ru-RU"/>
              </w:rPr>
              <w:t xml:space="preserve"> – </w:t>
            </w:r>
            <w:r w:rsidRPr="005063FE">
              <w:rPr>
                <w:rFonts w:ascii="Verdana" w:hAnsi="Verdana"/>
                <w:bCs/>
                <w:sz w:val="20"/>
                <w:szCs w:val="20"/>
              </w:rPr>
              <w:t>ОБРАЗАЦ</w:t>
            </w:r>
            <w:r w:rsidRPr="005063FE">
              <w:rPr>
                <w:rFonts w:ascii="Verdana" w:hAnsi="Verdana"/>
                <w:bCs/>
                <w:sz w:val="20"/>
                <w:szCs w:val="20"/>
                <w:lang w:val="sr-Cyrl-CS"/>
              </w:rPr>
              <w:t xml:space="preserve"> </w:t>
            </w:r>
            <w:r w:rsidRPr="005063FE">
              <w:rPr>
                <w:rFonts w:ascii="Verdana" w:hAnsi="Verdana"/>
                <w:bCs/>
                <w:sz w:val="20"/>
                <w:szCs w:val="20"/>
              </w:rPr>
              <w:t xml:space="preserve"> ТРОШКОВА ПРИПРЕМЕ ПОНУДЕ</w:t>
            </w:r>
          </w:p>
        </w:tc>
      </w:tr>
    </w:tbl>
    <w:p w:rsidR="003068DA" w:rsidRPr="003C1782" w:rsidRDefault="003068DA" w:rsidP="000848EC">
      <w:pPr>
        <w:rPr>
          <w:rFonts w:ascii="Verdana" w:hAnsi="Verdana"/>
          <w:sz w:val="23"/>
          <w:szCs w:val="23"/>
          <w:lang w:val="en-US"/>
        </w:rPr>
      </w:pPr>
    </w:p>
    <w:p w:rsidR="00814EA4" w:rsidRPr="00814EA4" w:rsidRDefault="00814EA4" w:rsidP="000848EC">
      <w:pPr>
        <w:rPr>
          <w:rFonts w:ascii="Verdana" w:hAnsi="Verdana"/>
          <w:sz w:val="23"/>
          <w:szCs w:val="23"/>
        </w:rPr>
      </w:pPr>
    </w:p>
    <w:p w:rsidR="00A7239D" w:rsidRPr="005B4887" w:rsidRDefault="00A7239D" w:rsidP="000848EC">
      <w:pPr>
        <w:rPr>
          <w:rFonts w:ascii="Verdana" w:hAnsi="Verdana"/>
          <w:b/>
          <w:bCs/>
          <w:iCs/>
          <w:sz w:val="22"/>
          <w:szCs w:val="22"/>
        </w:rPr>
      </w:pPr>
      <w:r w:rsidRPr="005B4887">
        <w:rPr>
          <w:rFonts w:ascii="Verdana" w:hAnsi="Verdana"/>
          <w:b/>
          <w:bCs/>
          <w:iCs/>
          <w:sz w:val="22"/>
          <w:szCs w:val="22"/>
        </w:rPr>
        <w:t>I   ОПШТИ ПОДАЦИ О ЈАВНОЈ НАБАВЦИ</w:t>
      </w:r>
    </w:p>
    <w:p w:rsidR="00A7239D" w:rsidRPr="00904B89" w:rsidRDefault="00A7239D" w:rsidP="000848EC">
      <w:pPr>
        <w:rPr>
          <w:rFonts w:ascii="Verdana" w:hAnsi="Verdana"/>
          <w:color w:val="FF0000"/>
          <w:sz w:val="20"/>
          <w:szCs w:val="20"/>
        </w:rPr>
      </w:pPr>
    </w:p>
    <w:p w:rsidR="00A7239D" w:rsidRPr="00904B89" w:rsidRDefault="00A7239D" w:rsidP="008C785D">
      <w:pPr>
        <w:pStyle w:val="Default"/>
        <w:rPr>
          <w:rFonts w:ascii="Verdana" w:hAnsi="Verdana"/>
          <w:b/>
          <w:bCs/>
          <w:sz w:val="22"/>
          <w:szCs w:val="22"/>
        </w:rPr>
      </w:pPr>
      <w:r w:rsidRPr="00904B89">
        <w:rPr>
          <w:rFonts w:ascii="Verdana" w:hAnsi="Verdana"/>
          <w:b/>
          <w:bCs/>
          <w:sz w:val="22"/>
          <w:szCs w:val="22"/>
        </w:rPr>
        <w:t>1.Подаци о наручиоцу</w:t>
      </w:r>
    </w:p>
    <w:p w:rsidR="00A7239D" w:rsidRPr="00904B89" w:rsidRDefault="00A7239D" w:rsidP="00904B89">
      <w:pPr>
        <w:pStyle w:val="Default"/>
        <w:rPr>
          <w:rFonts w:ascii="Verdana" w:hAnsi="Verdana"/>
          <w:sz w:val="20"/>
          <w:szCs w:val="20"/>
        </w:rPr>
      </w:pPr>
      <w:r w:rsidRPr="00904B89">
        <w:rPr>
          <w:rFonts w:ascii="Verdana" w:hAnsi="Verdana"/>
          <w:sz w:val="20"/>
          <w:szCs w:val="20"/>
        </w:rPr>
        <w:t xml:space="preserve">Наручилац: </w:t>
      </w:r>
      <w:r w:rsidRPr="00904B89">
        <w:rPr>
          <w:rFonts w:ascii="Verdana" w:hAnsi="Verdana"/>
          <w:sz w:val="20"/>
          <w:szCs w:val="20"/>
          <w:lang w:val="sr-Cyrl-CS"/>
        </w:rPr>
        <w:t>Установ</w:t>
      </w:r>
      <w:r w:rsidRPr="00904B89">
        <w:rPr>
          <w:rFonts w:ascii="Verdana" w:hAnsi="Verdana"/>
          <w:sz w:val="20"/>
          <w:szCs w:val="20"/>
        </w:rPr>
        <w:t>а</w:t>
      </w:r>
      <w:r w:rsidRPr="00904B89">
        <w:rPr>
          <w:rFonts w:ascii="Verdana" w:hAnsi="Verdana"/>
          <w:sz w:val="20"/>
          <w:szCs w:val="20"/>
          <w:lang w:val="sr-Cyrl-CS"/>
        </w:rPr>
        <w:t xml:space="preserve"> </w:t>
      </w:r>
      <w:r w:rsidR="008B3520">
        <w:rPr>
          <w:rFonts w:ascii="Verdana" w:hAnsi="Verdana"/>
          <w:sz w:val="20"/>
          <w:szCs w:val="20"/>
          <w:lang w:val="sr-Cyrl-CS"/>
        </w:rPr>
        <w:t>–</w:t>
      </w:r>
      <w:r w:rsidR="00B10BAA">
        <w:rPr>
          <w:rFonts w:ascii="Verdana" w:hAnsi="Verdana"/>
          <w:sz w:val="20"/>
          <w:szCs w:val="20"/>
          <w:lang w:val="sr-Cyrl-CS"/>
        </w:rPr>
        <w:t xml:space="preserve"> </w:t>
      </w:r>
      <w:r w:rsidR="008B3520">
        <w:rPr>
          <w:rFonts w:ascii="Verdana" w:hAnsi="Verdana"/>
          <w:sz w:val="20"/>
          <w:szCs w:val="20"/>
          <w:lang w:val="sr-Cyrl-CS"/>
        </w:rPr>
        <w:t>Центар за социјални рад Града Новог Сада</w:t>
      </w:r>
    </w:p>
    <w:p w:rsidR="00A7239D" w:rsidRPr="008B3520" w:rsidRDefault="00A7239D" w:rsidP="00904B89">
      <w:pPr>
        <w:pStyle w:val="Default"/>
        <w:rPr>
          <w:rFonts w:ascii="Verdana" w:hAnsi="Verdana"/>
          <w:sz w:val="20"/>
          <w:szCs w:val="20"/>
          <w:lang w:val="sr-Cyrl-CS"/>
        </w:rPr>
      </w:pPr>
      <w:r w:rsidRPr="00904B89">
        <w:rPr>
          <w:rFonts w:ascii="Verdana" w:hAnsi="Verdana"/>
          <w:sz w:val="20"/>
          <w:szCs w:val="20"/>
        </w:rPr>
        <w:t>Адреса:</w:t>
      </w:r>
      <w:r w:rsidR="008B3520">
        <w:rPr>
          <w:rFonts w:ascii="Verdana" w:hAnsi="Verdana"/>
          <w:sz w:val="20"/>
          <w:szCs w:val="20"/>
          <w:lang w:val="sr-Cyrl-CS"/>
        </w:rPr>
        <w:t>Змај Огњена Вука бр.13</w:t>
      </w:r>
      <w:r w:rsidR="008B3520">
        <w:rPr>
          <w:rFonts w:ascii="Verdana" w:hAnsi="Verdana"/>
          <w:sz w:val="20"/>
          <w:szCs w:val="20"/>
        </w:rPr>
        <w:t>, 21</w:t>
      </w:r>
      <w:r w:rsidR="008B3520">
        <w:rPr>
          <w:rFonts w:ascii="Verdana" w:hAnsi="Verdana"/>
          <w:sz w:val="20"/>
          <w:szCs w:val="20"/>
          <w:lang w:val="sr-Cyrl-CS"/>
        </w:rPr>
        <w:t>000</w:t>
      </w:r>
      <w:r w:rsidRPr="00904B89">
        <w:rPr>
          <w:rFonts w:ascii="Verdana" w:hAnsi="Verdana"/>
          <w:sz w:val="20"/>
          <w:szCs w:val="20"/>
        </w:rPr>
        <w:t xml:space="preserve"> </w:t>
      </w:r>
      <w:r w:rsidR="008B3520">
        <w:rPr>
          <w:rFonts w:ascii="Verdana" w:hAnsi="Verdana"/>
          <w:sz w:val="20"/>
          <w:szCs w:val="20"/>
          <w:lang w:val="sr-Cyrl-CS"/>
        </w:rPr>
        <w:t>Нови Сад</w:t>
      </w:r>
    </w:p>
    <w:p w:rsidR="00A7239D" w:rsidRPr="004035D1" w:rsidRDefault="00A7239D" w:rsidP="00904B89">
      <w:pPr>
        <w:pStyle w:val="Default"/>
        <w:rPr>
          <w:rFonts w:ascii="Verdana" w:hAnsi="Verdana"/>
          <w:color w:val="auto"/>
          <w:sz w:val="20"/>
          <w:szCs w:val="20"/>
        </w:rPr>
      </w:pPr>
      <w:r w:rsidRPr="00904B89">
        <w:rPr>
          <w:rFonts w:ascii="Verdana" w:hAnsi="Verdana"/>
          <w:sz w:val="20"/>
          <w:szCs w:val="20"/>
        </w:rPr>
        <w:t>ПИБ:</w:t>
      </w:r>
      <w:r w:rsidR="004035D1">
        <w:rPr>
          <w:rFonts w:ascii="Verdana" w:hAnsi="Verdana"/>
          <w:color w:val="auto"/>
          <w:sz w:val="20"/>
          <w:szCs w:val="20"/>
        </w:rPr>
        <w:t>101706047</w:t>
      </w:r>
    </w:p>
    <w:p w:rsidR="00A7239D" w:rsidRPr="00904B89" w:rsidRDefault="00A7239D" w:rsidP="00904B89">
      <w:pPr>
        <w:pStyle w:val="Default"/>
        <w:rPr>
          <w:rFonts w:ascii="Verdana" w:hAnsi="Verdana"/>
          <w:sz w:val="20"/>
          <w:szCs w:val="20"/>
        </w:rPr>
      </w:pPr>
      <w:r w:rsidRPr="00904B89">
        <w:rPr>
          <w:rFonts w:ascii="Verdana" w:hAnsi="Verdana"/>
          <w:sz w:val="20"/>
          <w:szCs w:val="20"/>
        </w:rPr>
        <w:t xml:space="preserve">Матични број: </w:t>
      </w:r>
      <w:r w:rsidR="004035D1">
        <w:rPr>
          <w:rFonts w:ascii="Verdana" w:hAnsi="Verdana"/>
          <w:sz w:val="20"/>
          <w:szCs w:val="20"/>
        </w:rPr>
        <w:t>08154902</w:t>
      </w:r>
    </w:p>
    <w:p w:rsidR="00A7239D" w:rsidRDefault="00A7239D" w:rsidP="008C785D">
      <w:pPr>
        <w:pStyle w:val="Default"/>
        <w:rPr>
          <w:rFonts w:ascii="Verdana" w:hAnsi="Verdana"/>
          <w:sz w:val="23"/>
          <w:szCs w:val="23"/>
          <w:lang w:val="sr-Cyrl-CS"/>
        </w:rPr>
      </w:pPr>
    </w:p>
    <w:p w:rsidR="00A7239D" w:rsidRDefault="00A7239D" w:rsidP="008C785D">
      <w:pPr>
        <w:pStyle w:val="Default"/>
        <w:rPr>
          <w:rFonts w:ascii="Verdana" w:hAnsi="Verdana"/>
          <w:b/>
          <w:bCs/>
          <w:sz w:val="22"/>
          <w:szCs w:val="22"/>
          <w:lang w:val="sr-Cyrl-CS"/>
        </w:rPr>
      </w:pPr>
      <w:r w:rsidRPr="00904B89">
        <w:rPr>
          <w:rFonts w:ascii="Verdana" w:hAnsi="Verdana"/>
          <w:b/>
          <w:bCs/>
          <w:sz w:val="22"/>
          <w:szCs w:val="22"/>
        </w:rPr>
        <w:t>2. Врста поступка јавне набавке</w:t>
      </w:r>
    </w:p>
    <w:p w:rsidR="00A07906" w:rsidRPr="00C57F83" w:rsidRDefault="00A07906" w:rsidP="00A07906">
      <w:pPr>
        <w:rPr>
          <w:rFonts w:ascii="Verdana" w:hAnsi="Verdana"/>
          <w:color w:val="FF0000"/>
          <w:sz w:val="20"/>
          <w:szCs w:val="20"/>
        </w:rPr>
      </w:pPr>
      <w:r w:rsidRPr="00C57F83">
        <w:rPr>
          <w:rFonts w:ascii="Verdana" w:hAnsi="Verdana"/>
          <w:sz w:val="20"/>
          <w:szCs w:val="20"/>
        </w:rPr>
        <w:t xml:space="preserve">Предметна јавна набавка се спроводи   </w:t>
      </w:r>
      <w:r w:rsidRPr="00C57F83">
        <w:rPr>
          <w:rFonts w:ascii="Verdana" w:hAnsi="Verdana"/>
          <w:sz w:val="20"/>
          <w:szCs w:val="20"/>
          <w:lang w:val="sr-Cyrl-CS"/>
        </w:rPr>
        <w:t>у поступку јавне набавке мале вредности</w:t>
      </w:r>
      <w:r w:rsidRPr="00C57F83">
        <w:rPr>
          <w:rFonts w:ascii="Verdana" w:hAnsi="Verdana"/>
          <w:sz w:val="20"/>
          <w:szCs w:val="20"/>
        </w:rPr>
        <w:t xml:space="preserve">, у складу са Законом и подзаконским актима којима се уређују јавне набавке, </w:t>
      </w:r>
      <w:r w:rsidRPr="00C57F83">
        <w:rPr>
          <w:rFonts w:ascii="Verdana" w:hAnsi="Verdana"/>
          <w:color w:val="000000"/>
          <w:sz w:val="20"/>
          <w:szCs w:val="20"/>
        </w:rPr>
        <w:t xml:space="preserve">Законом о енергетици  </w:t>
      </w:r>
      <w:r w:rsidRPr="00B662C6">
        <w:rPr>
          <w:rFonts w:ascii="Verdana" w:hAnsi="Verdana"/>
          <w:color w:val="000000"/>
          <w:sz w:val="20"/>
          <w:szCs w:val="20"/>
          <w:lang w:val="sr-Cyrl-CS"/>
        </w:rPr>
        <w:t>("Сл. гласник РС", бр</w:t>
      </w:r>
      <w:r>
        <w:rPr>
          <w:rFonts w:ascii="Verdana" w:hAnsi="Verdana"/>
          <w:color w:val="000000"/>
          <w:sz w:val="20"/>
          <w:szCs w:val="20"/>
          <w:lang w:val="sr-Cyrl-CS"/>
        </w:rPr>
        <w:t>.</w:t>
      </w:r>
      <w:r>
        <w:rPr>
          <w:rFonts w:ascii="Verdana" w:hAnsi="Verdana"/>
          <w:sz w:val="20"/>
          <w:szCs w:val="20"/>
          <w:lang w:val="sr-Cyrl-CS"/>
        </w:rPr>
        <w:t xml:space="preserve"> 145/2014</w:t>
      </w:r>
      <w:r w:rsidRPr="00B662C6">
        <w:rPr>
          <w:rFonts w:ascii="Verdana" w:hAnsi="Verdana"/>
          <w:sz w:val="20"/>
          <w:szCs w:val="20"/>
          <w:lang w:val="sr-Cyrl-CS"/>
        </w:rPr>
        <w:t>)</w:t>
      </w:r>
      <w:r w:rsidRPr="00B662C6">
        <w:rPr>
          <w:rFonts w:ascii="Verdana" w:hAnsi="Verdana" w:cs="Cambria"/>
          <w:color w:val="FF0000"/>
          <w:sz w:val="20"/>
          <w:szCs w:val="20"/>
          <w:lang w:val="sr-Cyrl-CS"/>
        </w:rPr>
        <w:t xml:space="preserve"> </w:t>
      </w:r>
      <w:r w:rsidRPr="00C57F83">
        <w:rPr>
          <w:rFonts w:ascii="Verdana" w:hAnsi="Verdana"/>
          <w:sz w:val="20"/>
          <w:szCs w:val="20"/>
        </w:rPr>
        <w:t>,</w:t>
      </w:r>
      <w:r w:rsidRPr="00C57F83">
        <w:rPr>
          <w:rFonts w:ascii="Verdana" w:hAnsi="Verdana"/>
          <w:sz w:val="20"/>
          <w:szCs w:val="20"/>
          <w:lang w:val="sr-Cyrl-CS"/>
        </w:rPr>
        <w:t xml:space="preserve"> </w:t>
      </w:r>
      <w:r w:rsidRPr="00C57F83">
        <w:rPr>
          <w:rFonts w:ascii="Verdana" w:hAnsi="Verdana" w:cs="Franklin Gothic Medium"/>
          <w:sz w:val="20"/>
          <w:szCs w:val="20"/>
          <w:lang w:val="sr-Cyrl-CS"/>
        </w:rPr>
        <w:t>Правил</w:t>
      </w:r>
      <w:r w:rsidRPr="00C57F83">
        <w:rPr>
          <w:rFonts w:ascii="Verdana" w:hAnsi="Verdana" w:cs="Franklin Gothic Medium"/>
          <w:sz w:val="20"/>
          <w:szCs w:val="20"/>
        </w:rPr>
        <w:t>има</w:t>
      </w:r>
      <w:r w:rsidRPr="00C57F83">
        <w:rPr>
          <w:rFonts w:ascii="Verdana" w:hAnsi="Verdana" w:cs="Franklin Gothic Medium"/>
          <w:sz w:val="20"/>
          <w:szCs w:val="20"/>
          <w:lang w:val="sr-Cyrl-CS"/>
        </w:rPr>
        <w:t xml:space="preserve"> о раду преносног система </w:t>
      </w:r>
      <w:r w:rsidRPr="00C57F83">
        <w:rPr>
          <w:rFonts w:ascii="Verdana" w:hAnsi="Verdana" w:cs="Franklin Gothic Medium"/>
          <w:sz w:val="20"/>
          <w:szCs w:val="20"/>
        </w:rPr>
        <w:t xml:space="preserve"> </w:t>
      </w:r>
      <w:r>
        <w:rPr>
          <w:rFonts w:ascii="Verdana" w:hAnsi="Verdana"/>
          <w:bCs/>
          <w:sz w:val="20"/>
          <w:szCs w:val="20"/>
        </w:rPr>
        <w:t>ЈП</w:t>
      </w:r>
      <w:r w:rsidRPr="00C57F83">
        <w:rPr>
          <w:rFonts w:ascii="Verdana" w:hAnsi="Verdana"/>
          <w:bCs/>
          <w:sz w:val="20"/>
          <w:szCs w:val="20"/>
        </w:rPr>
        <w:t xml:space="preserve"> "</w:t>
      </w:r>
      <w:r>
        <w:rPr>
          <w:rFonts w:ascii="Verdana" w:hAnsi="Verdana"/>
          <w:bCs/>
          <w:sz w:val="20"/>
          <w:szCs w:val="20"/>
        </w:rPr>
        <w:t>ЕЛЕКТРОМРЕЖА</w:t>
      </w:r>
      <w:r w:rsidRPr="00C57F83">
        <w:rPr>
          <w:rFonts w:ascii="Verdana" w:hAnsi="Verdana"/>
          <w:bCs/>
          <w:sz w:val="20"/>
          <w:szCs w:val="20"/>
        </w:rPr>
        <w:t xml:space="preserve"> </w:t>
      </w:r>
      <w:r>
        <w:rPr>
          <w:rFonts w:ascii="Verdana" w:hAnsi="Verdana"/>
          <w:bCs/>
          <w:sz w:val="20"/>
          <w:szCs w:val="20"/>
        </w:rPr>
        <w:t>СРБИЈЕ</w:t>
      </w:r>
      <w:r w:rsidRPr="00C57F83">
        <w:rPr>
          <w:rFonts w:ascii="Verdana" w:hAnsi="Verdana"/>
          <w:bCs/>
          <w:sz w:val="20"/>
          <w:szCs w:val="20"/>
        </w:rPr>
        <w:t xml:space="preserve">" </w:t>
      </w:r>
      <w:r>
        <w:rPr>
          <w:rFonts w:ascii="Verdana" w:hAnsi="Verdana"/>
          <w:bCs/>
          <w:sz w:val="20"/>
          <w:szCs w:val="20"/>
        </w:rPr>
        <w:t>БЕОГРАД</w:t>
      </w:r>
      <w:r w:rsidRPr="00C57F83">
        <w:rPr>
          <w:rFonts w:ascii="Verdana" w:hAnsi="Verdana"/>
          <w:bCs/>
          <w:sz w:val="20"/>
          <w:szCs w:val="20"/>
        </w:rPr>
        <w:t xml:space="preserve"> ("</w:t>
      </w:r>
      <w:r>
        <w:rPr>
          <w:rFonts w:ascii="Verdana" w:hAnsi="Verdana"/>
          <w:bCs/>
          <w:sz w:val="20"/>
          <w:szCs w:val="20"/>
        </w:rPr>
        <w:t>Сл</w:t>
      </w:r>
      <w:r w:rsidRPr="00C57F83">
        <w:rPr>
          <w:rFonts w:ascii="Verdana" w:hAnsi="Verdana"/>
          <w:bCs/>
          <w:sz w:val="20"/>
          <w:szCs w:val="20"/>
        </w:rPr>
        <w:t xml:space="preserve">. </w:t>
      </w:r>
      <w:r>
        <w:rPr>
          <w:rFonts w:ascii="Verdana" w:hAnsi="Verdana"/>
          <w:bCs/>
          <w:sz w:val="20"/>
          <w:szCs w:val="20"/>
        </w:rPr>
        <w:t>гласник</w:t>
      </w:r>
      <w:r w:rsidRPr="00C57F83">
        <w:rPr>
          <w:rFonts w:ascii="Verdana" w:hAnsi="Verdana"/>
          <w:bCs/>
          <w:sz w:val="20"/>
          <w:szCs w:val="20"/>
        </w:rPr>
        <w:t xml:space="preserve"> </w:t>
      </w:r>
      <w:r>
        <w:rPr>
          <w:rFonts w:ascii="Verdana" w:hAnsi="Verdana"/>
          <w:bCs/>
          <w:sz w:val="20"/>
          <w:szCs w:val="20"/>
        </w:rPr>
        <w:t>РС</w:t>
      </w:r>
      <w:r w:rsidRPr="00C57F83">
        <w:rPr>
          <w:rFonts w:ascii="Verdana" w:hAnsi="Verdana"/>
          <w:bCs/>
          <w:sz w:val="20"/>
          <w:szCs w:val="20"/>
        </w:rPr>
        <w:t xml:space="preserve">", </w:t>
      </w:r>
      <w:r>
        <w:rPr>
          <w:rFonts w:ascii="Verdana" w:hAnsi="Verdana"/>
          <w:bCs/>
          <w:sz w:val="20"/>
          <w:szCs w:val="20"/>
        </w:rPr>
        <w:t>бр</w:t>
      </w:r>
      <w:r w:rsidRPr="00C57F83">
        <w:rPr>
          <w:rFonts w:ascii="Verdana" w:hAnsi="Verdana"/>
          <w:bCs/>
          <w:sz w:val="20"/>
          <w:szCs w:val="20"/>
        </w:rPr>
        <w:t>. 79/2014)</w:t>
      </w:r>
      <w:r w:rsidRPr="00C57F83">
        <w:rPr>
          <w:rFonts w:ascii="Verdana" w:hAnsi="Verdana" w:cs="Franklin Gothic Medium"/>
          <w:sz w:val="20"/>
          <w:szCs w:val="20"/>
        </w:rPr>
        <w:t>,</w:t>
      </w:r>
      <w:r w:rsidRPr="00C57F83">
        <w:rPr>
          <w:rFonts w:ascii="Verdana" w:hAnsi="Verdana" w:cs="Franklin Gothic Medium"/>
          <w:sz w:val="20"/>
          <w:szCs w:val="20"/>
          <w:lang w:val="sr-Cyrl-CS"/>
        </w:rPr>
        <w:t xml:space="preserve"> Уредб</w:t>
      </w:r>
      <w:r>
        <w:rPr>
          <w:rFonts w:ascii="Verdana" w:hAnsi="Verdana" w:cs="Franklin Gothic Medium"/>
          <w:sz w:val="20"/>
          <w:szCs w:val="20"/>
        </w:rPr>
        <w:t>o</w:t>
      </w:r>
      <w:r>
        <w:rPr>
          <w:rFonts w:ascii="Verdana" w:hAnsi="Verdana" w:cs="Franklin Gothic Medium"/>
          <w:sz w:val="20"/>
          <w:szCs w:val="20"/>
          <w:lang w:val="sr-Cyrl-CS"/>
        </w:rPr>
        <w:t>м</w:t>
      </w:r>
      <w:r w:rsidRPr="00C57F83">
        <w:rPr>
          <w:rFonts w:ascii="Verdana" w:hAnsi="Verdana" w:cs="Franklin Gothic Medium"/>
          <w:sz w:val="20"/>
          <w:szCs w:val="20"/>
          <w:lang w:val="sr-Cyrl-CS"/>
        </w:rPr>
        <w:t xml:space="preserve"> о условима</w:t>
      </w:r>
      <w:r w:rsidRPr="00C57F83">
        <w:rPr>
          <w:rFonts w:ascii="Verdana" w:hAnsi="Verdana" w:cs="Franklin Gothic Medium"/>
          <w:sz w:val="20"/>
          <w:szCs w:val="20"/>
        </w:rPr>
        <w:t xml:space="preserve"> </w:t>
      </w:r>
      <w:r w:rsidRPr="00C57F83">
        <w:rPr>
          <w:rFonts w:ascii="Verdana" w:hAnsi="Verdana" w:cs="Franklin Gothic Medium"/>
          <w:sz w:val="20"/>
          <w:szCs w:val="20"/>
          <w:lang w:val="sr-Cyrl-CS"/>
        </w:rPr>
        <w:t>испоруке и снабдевања</w:t>
      </w:r>
      <w:r w:rsidRPr="00C57F83">
        <w:rPr>
          <w:rFonts w:ascii="Verdana" w:hAnsi="Verdana" w:cs="Franklin Gothic Medium"/>
          <w:sz w:val="20"/>
          <w:szCs w:val="20"/>
        </w:rPr>
        <w:t xml:space="preserve"> </w:t>
      </w:r>
      <w:r w:rsidRPr="00C57F83">
        <w:rPr>
          <w:rFonts w:ascii="Verdana" w:hAnsi="Verdana" w:cs="Franklin Gothic Medium"/>
          <w:sz w:val="20"/>
          <w:szCs w:val="20"/>
          <w:lang w:val="sr-Cyrl-CS"/>
        </w:rPr>
        <w:t xml:space="preserve">електричном енергијом </w:t>
      </w:r>
      <w:r w:rsidRPr="00C57F83">
        <w:rPr>
          <w:rFonts w:ascii="Verdana" w:hAnsi="Verdana" w:cs="Franklin Gothic Medium"/>
          <w:sz w:val="20"/>
          <w:szCs w:val="20"/>
        </w:rPr>
        <w:t xml:space="preserve"> („</w:t>
      </w:r>
      <w:r w:rsidRPr="00C57F83">
        <w:rPr>
          <w:rFonts w:ascii="Verdana" w:hAnsi="Verdana" w:cs="Cambria"/>
          <w:sz w:val="20"/>
          <w:szCs w:val="20"/>
          <w:lang w:val="sr-Cyrl-CS"/>
        </w:rPr>
        <w:t>Службени гласник</w:t>
      </w:r>
      <w:r w:rsidRPr="00C57F83">
        <w:rPr>
          <w:rFonts w:ascii="Verdana" w:hAnsi="Verdana" w:cs="Cambria"/>
          <w:sz w:val="20"/>
          <w:szCs w:val="20"/>
        </w:rPr>
        <w:t>“</w:t>
      </w:r>
      <w:r w:rsidRPr="00C57F83">
        <w:rPr>
          <w:rFonts w:ascii="Verdana" w:hAnsi="Verdana" w:cs="Cambria"/>
          <w:sz w:val="20"/>
          <w:szCs w:val="20"/>
          <w:lang w:val="sr-Cyrl-CS"/>
        </w:rPr>
        <w:t xml:space="preserve">број </w:t>
      </w:r>
      <w:r w:rsidRPr="00C57F83">
        <w:rPr>
          <w:rFonts w:ascii="Verdana" w:hAnsi="Verdana" w:cs="Cambria"/>
          <w:sz w:val="20"/>
          <w:szCs w:val="20"/>
        </w:rPr>
        <w:t xml:space="preserve"> </w:t>
      </w:r>
      <w:r w:rsidRPr="00C57F83">
        <w:rPr>
          <w:rFonts w:ascii="Verdana" w:hAnsi="Verdana" w:cs="Franklin Gothic Medium"/>
          <w:sz w:val="20"/>
          <w:szCs w:val="20"/>
        </w:rPr>
        <w:t>63/2013),</w:t>
      </w:r>
      <w:r w:rsidRPr="00C57F83">
        <w:rPr>
          <w:rFonts w:ascii="Verdana" w:hAnsi="Verdana" w:cs="Franklin Gothic Medium"/>
          <w:sz w:val="20"/>
          <w:szCs w:val="20"/>
          <w:lang w:val="sr-Cyrl-CS"/>
        </w:rPr>
        <w:t xml:space="preserve"> </w:t>
      </w:r>
      <w:r w:rsidRPr="00C57F83">
        <w:rPr>
          <w:rFonts w:ascii="Verdana" w:hAnsi="Verdana"/>
          <w:sz w:val="20"/>
          <w:szCs w:val="20"/>
        </w:rPr>
        <w:t>Законoм</w:t>
      </w:r>
      <w:r w:rsidRPr="00C57F83">
        <w:rPr>
          <w:rFonts w:ascii="Verdana" w:hAnsi="Verdana"/>
          <w:sz w:val="20"/>
          <w:szCs w:val="20"/>
          <w:lang w:val="sr-Cyrl-CS"/>
        </w:rPr>
        <w:t xml:space="preserve"> </w:t>
      </w:r>
      <w:r w:rsidRPr="00C57F83">
        <w:rPr>
          <w:rFonts w:ascii="Verdana" w:hAnsi="Verdana"/>
          <w:sz w:val="20"/>
          <w:szCs w:val="20"/>
        </w:rPr>
        <w:t>о облигационим односима и другим позитивни</w:t>
      </w:r>
      <w:r w:rsidRPr="00C57F83">
        <w:rPr>
          <w:rFonts w:ascii="Verdana" w:hAnsi="Verdana"/>
          <w:sz w:val="20"/>
          <w:szCs w:val="20"/>
          <w:lang w:val="sr-Cyrl-CS"/>
        </w:rPr>
        <w:t>м</w:t>
      </w:r>
      <w:r w:rsidRPr="00C57F83">
        <w:rPr>
          <w:rFonts w:ascii="Verdana" w:hAnsi="Verdana"/>
          <w:sz w:val="20"/>
          <w:szCs w:val="20"/>
        </w:rPr>
        <w:t xml:space="preserve"> прописи</w:t>
      </w:r>
      <w:r w:rsidRPr="00C57F83">
        <w:rPr>
          <w:rFonts w:ascii="Verdana" w:hAnsi="Verdana"/>
          <w:sz w:val="20"/>
          <w:szCs w:val="20"/>
          <w:lang w:val="sr-Cyrl-CS"/>
        </w:rPr>
        <w:t>ма</w:t>
      </w:r>
      <w:r w:rsidRPr="00C57F83">
        <w:rPr>
          <w:rFonts w:ascii="Verdana" w:hAnsi="Verdana"/>
          <w:sz w:val="20"/>
          <w:szCs w:val="20"/>
        </w:rPr>
        <w:t xml:space="preserve"> који регулишу ову област.</w:t>
      </w:r>
    </w:p>
    <w:p w:rsidR="00A7239D" w:rsidRDefault="00A7239D" w:rsidP="000848EC">
      <w:pPr>
        <w:rPr>
          <w:rFonts w:ascii="Verdana" w:hAnsi="Verdana"/>
          <w:color w:val="FF0000"/>
          <w:sz w:val="20"/>
          <w:szCs w:val="20"/>
        </w:rPr>
      </w:pPr>
    </w:p>
    <w:p w:rsidR="00B36611" w:rsidRDefault="00B36611" w:rsidP="008C785D">
      <w:pPr>
        <w:pStyle w:val="Default"/>
        <w:rPr>
          <w:rFonts w:ascii="Verdana" w:hAnsi="Verdana"/>
          <w:b/>
          <w:bCs/>
          <w:sz w:val="22"/>
          <w:szCs w:val="22"/>
        </w:rPr>
      </w:pPr>
    </w:p>
    <w:p w:rsidR="00A7239D" w:rsidRPr="00904B89" w:rsidRDefault="00A7239D" w:rsidP="008C785D">
      <w:pPr>
        <w:pStyle w:val="Default"/>
        <w:rPr>
          <w:rFonts w:ascii="Verdana" w:hAnsi="Verdana"/>
          <w:sz w:val="22"/>
          <w:szCs w:val="22"/>
        </w:rPr>
      </w:pPr>
      <w:r w:rsidRPr="00904B89">
        <w:rPr>
          <w:rFonts w:ascii="Verdana" w:hAnsi="Verdana"/>
          <w:b/>
          <w:bCs/>
          <w:sz w:val="22"/>
          <w:szCs w:val="22"/>
        </w:rPr>
        <w:t>3. Предмет јавне набавке</w:t>
      </w:r>
    </w:p>
    <w:p w:rsidR="00A7239D" w:rsidRPr="00904B89" w:rsidRDefault="00A7239D" w:rsidP="008C785D">
      <w:pPr>
        <w:rPr>
          <w:rFonts w:ascii="Verdana" w:hAnsi="Verdana"/>
          <w:b/>
          <w:bCs/>
          <w:sz w:val="20"/>
          <w:szCs w:val="20"/>
        </w:rPr>
      </w:pPr>
      <w:r w:rsidRPr="00904B89">
        <w:rPr>
          <w:rFonts w:ascii="Verdana" w:hAnsi="Verdana"/>
          <w:sz w:val="20"/>
          <w:szCs w:val="20"/>
        </w:rPr>
        <w:t>Предмет јавне набавке</w:t>
      </w:r>
      <w:r>
        <w:rPr>
          <w:rFonts w:ascii="Verdana" w:hAnsi="Verdana"/>
          <w:sz w:val="20"/>
          <w:szCs w:val="20"/>
          <w:lang w:val="sr-Cyrl-CS"/>
        </w:rPr>
        <w:t xml:space="preserve"> </w:t>
      </w:r>
      <w:r w:rsidRPr="004E6B9A">
        <w:rPr>
          <w:rFonts w:ascii="Verdana" w:hAnsi="Verdana"/>
          <w:b/>
          <w:color w:val="000000"/>
          <w:sz w:val="20"/>
          <w:szCs w:val="20"/>
          <w:lang w:val="sr-Cyrl-CS"/>
        </w:rPr>
        <w:t xml:space="preserve">бр. </w:t>
      </w:r>
      <w:r w:rsidRPr="00BF0FA0">
        <w:rPr>
          <w:rFonts w:ascii="Verdana" w:hAnsi="Verdana"/>
          <w:b/>
          <w:sz w:val="20"/>
          <w:szCs w:val="20"/>
        </w:rPr>
        <w:t>ЈН</w:t>
      </w:r>
      <w:r w:rsidRPr="00BF0FA0">
        <w:rPr>
          <w:rFonts w:ascii="Verdana" w:hAnsi="Verdana"/>
          <w:b/>
          <w:sz w:val="20"/>
          <w:szCs w:val="20"/>
          <w:lang w:val="sr-Cyrl-CS"/>
        </w:rPr>
        <w:t xml:space="preserve"> </w:t>
      </w:r>
      <w:r w:rsidR="00B10BAA">
        <w:rPr>
          <w:rFonts w:ascii="Verdana" w:hAnsi="Verdana"/>
          <w:b/>
          <w:bCs/>
          <w:color w:val="000000"/>
        </w:rPr>
        <w:t>1094</w:t>
      </w:r>
      <w:r w:rsidR="00B10BAA" w:rsidRPr="00F27F57">
        <w:rPr>
          <w:rFonts w:ascii="Verdana" w:hAnsi="Verdana"/>
          <w:b/>
          <w:bCs/>
          <w:color w:val="000000"/>
          <w:lang w:val="sr-Cyrl-CS"/>
        </w:rPr>
        <w:t>/201</w:t>
      </w:r>
      <w:r w:rsidR="00B10BAA">
        <w:rPr>
          <w:rFonts w:ascii="Verdana" w:hAnsi="Verdana"/>
          <w:b/>
          <w:bCs/>
          <w:color w:val="000000"/>
          <w:lang w:val="en-US"/>
        </w:rPr>
        <w:t>5</w:t>
      </w:r>
      <w:r w:rsidR="00B10BAA" w:rsidRPr="00F27F57">
        <w:rPr>
          <w:rFonts w:ascii="Verdana" w:hAnsi="Verdana"/>
          <w:b/>
          <w:bCs/>
          <w:color w:val="000000"/>
          <w:lang w:val="sr-Cyrl-CS"/>
        </w:rPr>
        <w:t xml:space="preserve"> </w:t>
      </w:r>
      <w:r>
        <w:rPr>
          <w:rFonts w:ascii="Verdana" w:hAnsi="Verdana"/>
          <w:color w:val="FF0000"/>
          <w:sz w:val="20"/>
          <w:szCs w:val="20"/>
          <w:lang w:val="sr-Cyrl-CS"/>
        </w:rPr>
        <w:t xml:space="preserve"> </w:t>
      </w:r>
      <w:r>
        <w:rPr>
          <w:rFonts w:ascii="Verdana" w:hAnsi="Verdana"/>
          <w:sz w:val="20"/>
          <w:szCs w:val="20"/>
          <w:lang w:val="sr-Cyrl-CS"/>
        </w:rPr>
        <w:t xml:space="preserve"> </w:t>
      </w:r>
      <w:r w:rsidRPr="00904B89">
        <w:rPr>
          <w:rFonts w:ascii="Verdana" w:hAnsi="Verdana"/>
          <w:sz w:val="20"/>
          <w:szCs w:val="20"/>
        </w:rPr>
        <w:t>су</w:t>
      </w:r>
      <w:r>
        <w:rPr>
          <w:rFonts w:ascii="Verdana" w:hAnsi="Verdana"/>
          <w:sz w:val="20"/>
          <w:szCs w:val="20"/>
          <w:lang w:val="sr-Cyrl-CS"/>
        </w:rPr>
        <w:t xml:space="preserve"> </w:t>
      </w:r>
      <w:r w:rsidRPr="00904B89">
        <w:rPr>
          <w:rFonts w:ascii="Verdana" w:hAnsi="Verdana"/>
          <w:sz w:val="20"/>
          <w:szCs w:val="20"/>
        </w:rPr>
        <w:t>услуге:</w:t>
      </w:r>
      <w:r>
        <w:rPr>
          <w:rFonts w:ascii="Verdana" w:hAnsi="Verdana"/>
          <w:sz w:val="20"/>
          <w:szCs w:val="20"/>
          <w:lang w:val="sr-Cyrl-CS"/>
        </w:rPr>
        <w:t xml:space="preserve"> </w:t>
      </w:r>
      <w:r w:rsidRPr="00904B89">
        <w:rPr>
          <w:rFonts w:ascii="Verdana" w:hAnsi="Verdana"/>
          <w:b/>
          <w:bCs/>
          <w:sz w:val="20"/>
          <w:szCs w:val="20"/>
        </w:rPr>
        <w:t>Електрична енергија</w:t>
      </w:r>
    </w:p>
    <w:p w:rsidR="00A7239D" w:rsidRDefault="00A7239D" w:rsidP="008C785D">
      <w:pPr>
        <w:rPr>
          <w:b/>
          <w:bCs/>
          <w:sz w:val="23"/>
          <w:szCs w:val="23"/>
        </w:rPr>
      </w:pPr>
    </w:p>
    <w:p w:rsidR="00A7239D" w:rsidRPr="00904B89" w:rsidRDefault="00A7239D" w:rsidP="008C785D">
      <w:pPr>
        <w:pStyle w:val="Default"/>
        <w:rPr>
          <w:rFonts w:ascii="Verdana" w:hAnsi="Verdana"/>
          <w:b/>
          <w:bCs/>
          <w:sz w:val="22"/>
          <w:szCs w:val="22"/>
          <w:lang w:val="sr-Cyrl-CS"/>
        </w:rPr>
      </w:pPr>
      <w:r w:rsidRPr="00904B89">
        <w:rPr>
          <w:rFonts w:ascii="Verdana" w:hAnsi="Verdana"/>
          <w:b/>
          <w:bCs/>
          <w:sz w:val="22"/>
          <w:szCs w:val="22"/>
        </w:rPr>
        <w:t>4. Процењена вредност јавне набавке</w:t>
      </w:r>
    </w:p>
    <w:p w:rsidR="00A7239D" w:rsidRPr="00904B89" w:rsidRDefault="00A7239D" w:rsidP="008B3520">
      <w:pPr>
        <w:pStyle w:val="Default"/>
        <w:jc w:val="both"/>
        <w:rPr>
          <w:rFonts w:ascii="Verdana" w:hAnsi="Verdana"/>
          <w:sz w:val="20"/>
          <w:szCs w:val="20"/>
          <w:lang w:val="sr-Cyrl-CS"/>
        </w:rPr>
      </w:pPr>
      <w:r w:rsidRPr="00F93A04">
        <w:rPr>
          <w:rFonts w:ascii="Verdana" w:hAnsi="Verdana"/>
          <w:bCs/>
          <w:sz w:val="20"/>
          <w:szCs w:val="20"/>
        </w:rPr>
        <w:t>Вредност јавне набавке процењена</w:t>
      </w:r>
      <w:r>
        <w:rPr>
          <w:rFonts w:ascii="Verdana" w:hAnsi="Verdana"/>
          <w:bCs/>
          <w:sz w:val="20"/>
          <w:szCs w:val="20"/>
          <w:lang w:val="sr-Cyrl-CS"/>
        </w:rPr>
        <w:t xml:space="preserve"> </w:t>
      </w:r>
      <w:r w:rsidRPr="00F93A04">
        <w:rPr>
          <w:rFonts w:ascii="Verdana" w:hAnsi="Verdana"/>
          <w:sz w:val="20"/>
          <w:szCs w:val="20"/>
        </w:rPr>
        <w:t>је у складу са чланом 66. Закона о јавним</w:t>
      </w:r>
      <w:r w:rsidRPr="00904B89">
        <w:rPr>
          <w:rFonts w:ascii="Verdana" w:hAnsi="Verdana"/>
          <w:sz w:val="20"/>
          <w:szCs w:val="20"/>
        </w:rPr>
        <w:t xml:space="preserve"> набавкама и обухвата све трошкове које понуђач сноси око испоруке предмета јавне набавке.</w:t>
      </w:r>
    </w:p>
    <w:p w:rsidR="00A7239D" w:rsidRPr="00904B89" w:rsidRDefault="00A7239D" w:rsidP="008C785D">
      <w:pPr>
        <w:pStyle w:val="Default"/>
        <w:rPr>
          <w:rFonts w:ascii="Verdana" w:hAnsi="Verdana"/>
          <w:sz w:val="23"/>
          <w:szCs w:val="23"/>
          <w:lang w:val="sr-Cyrl-CS"/>
        </w:rPr>
      </w:pPr>
    </w:p>
    <w:p w:rsidR="00A7239D" w:rsidRDefault="00A7239D" w:rsidP="008C785D">
      <w:pPr>
        <w:pStyle w:val="Default"/>
        <w:rPr>
          <w:rFonts w:ascii="Verdana" w:hAnsi="Verdana"/>
          <w:b/>
          <w:bCs/>
          <w:sz w:val="22"/>
          <w:szCs w:val="22"/>
          <w:lang w:val="sr-Cyrl-CS"/>
        </w:rPr>
      </w:pPr>
      <w:r w:rsidRPr="00F93A04">
        <w:rPr>
          <w:rFonts w:ascii="Verdana" w:hAnsi="Verdana"/>
          <w:b/>
          <w:bCs/>
          <w:sz w:val="22"/>
          <w:szCs w:val="22"/>
        </w:rPr>
        <w:t>5. Циљ поступка</w:t>
      </w:r>
    </w:p>
    <w:p w:rsidR="00A7239D" w:rsidRPr="00F93A04" w:rsidRDefault="00A7239D" w:rsidP="008C785D">
      <w:pPr>
        <w:rPr>
          <w:rFonts w:ascii="Verdana" w:hAnsi="Verdana"/>
          <w:sz w:val="20"/>
          <w:szCs w:val="20"/>
        </w:rPr>
      </w:pPr>
      <w:r w:rsidRPr="00F93A04">
        <w:rPr>
          <w:rFonts w:ascii="Verdana" w:hAnsi="Verdana"/>
          <w:sz w:val="20"/>
          <w:szCs w:val="20"/>
        </w:rPr>
        <w:t>Поступак јавне набавке се спроводи ради закључења уговора о јавној набавци.</w:t>
      </w:r>
    </w:p>
    <w:p w:rsidR="00A7239D" w:rsidRPr="00F93A04" w:rsidRDefault="00A7239D" w:rsidP="008C785D">
      <w:pPr>
        <w:rPr>
          <w:rFonts w:ascii="Verdana" w:hAnsi="Verdana"/>
          <w:sz w:val="23"/>
          <w:szCs w:val="23"/>
        </w:rPr>
      </w:pPr>
    </w:p>
    <w:p w:rsidR="00A7239D" w:rsidRPr="00F93A04" w:rsidRDefault="00A7239D" w:rsidP="008C785D">
      <w:pPr>
        <w:pStyle w:val="Default"/>
        <w:rPr>
          <w:rFonts w:ascii="Verdana" w:hAnsi="Verdana"/>
          <w:sz w:val="22"/>
          <w:szCs w:val="22"/>
        </w:rPr>
      </w:pPr>
      <w:r w:rsidRPr="00F93A04">
        <w:rPr>
          <w:rFonts w:ascii="Verdana" w:hAnsi="Verdana"/>
          <w:b/>
          <w:bCs/>
          <w:iCs/>
          <w:sz w:val="22"/>
          <w:szCs w:val="22"/>
        </w:rPr>
        <w:t xml:space="preserve">6. </w:t>
      </w:r>
      <w:r>
        <w:rPr>
          <w:rFonts w:ascii="Verdana" w:hAnsi="Verdana"/>
          <w:b/>
          <w:bCs/>
          <w:iCs/>
          <w:sz w:val="22"/>
          <w:szCs w:val="22"/>
          <w:lang w:val="sr-Cyrl-CS"/>
        </w:rPr>
        <w:t>Р</w:t>
      </w:r>
      <w:r w:rsidRPr="00F93A04">
        <w:rPr>
          <w:rFonts w:ascii="Verdana" w:hAnsi="Verdana"/>
          <w:b/>
          <w:bCs/>
          <w:iCs/>
          <w:sz w:val="22"/>
          <w:szCs w:val="22"/>
        </w:rPr>
        <w:t>езервисана јавна набавка</w:t>
      </w:r>
    </w:p>
    <w:p w:rsidR="00A7239D" w:rsidRPr="00F93A04" w:rsidRDefault="00A7239D" w:rsidP="008C785D">
      <w:pPr>
        <w:pStyle w:val="Default"/>
        <w:rPr>
          <w:rFonts w:ascii="Verdana" w:hAnsi="Verdana"/>
          <w:sz w:val="20"/>
          <w:szCs w:val="20"/>
        </w:rPr>
      </w:pPr>
      <w:r w:rsidRPr="00F93A04">
        <w:rPr>
          <w:rFonts w:ascii="Verdana" w:hAnsi="Verdana"/>
          <w:sz w:val="20"/>
          <w:szCs w:val="20"/>
        </w:rPr>
        <w:t>Није у питању резервисана јавна</w:t>
      </w:r>
      <w:r w:rsidRPr="00F93A04">
        <w:rPr>
          <w:rFonts w:ascii="Verdana" w:hAnsi="Verdana"/>
          <w:sz w:val="20"/>
          <w:szCs w:val="20"/>
          <w:lang w:val="sr-Cyrl-CS"/>
        </w:rPr>
        <w:t xml:space="preserve"> </w:t>
      </w:r>
      <w:r w:rsidRPr="00F93A04">
        <w:rPr>
          <w:rFonts w:ascii="Verdana" w:hAnsi="Verdana"/>
          <w:sz w:val="20"/>
          <w:szCs w:val="20"/>
        </w:rPr>
        <w:t>набавк</w:t>
      </w:r>
      <w:r w:rsidRPr="00F93A04">
        <w:rPr>
          <w:rFonts w:ascii="Verdana" w:hAnsi="Verdana"/>
          <w:sz w:val="20"/>
          <w:szCs w:val="20"/>
          <w:lang w:val="sr-Cyrl-CS"/>
        </w:rPr>
        <w:t>а</w:t>
      </w:r>
      <w:r w:rsidRPr="00F93A04">
        <w:rPr>
          <w:rFonts w:ascii="Verdana" w:hAnsi="Verdana"/>
          <w:sz w:val="20"/>
          <w:szCs w:val="20"/>
        </w:rPr>
        <w:t>.</w:t>
      </w:r>
    </w:p>
    <w:p w:rsidR="00A7239D" w:rsidRDefault="00A7239D" w:rsidP="008C785D">
      <w:pPr>
        <w:pStyle w:val="Default"/>
        <w:rPr>
          <w:rFonts w:ascii="Verdana" w:hAnsi="Verdana"/>
          <w:b/>
          <w:bCs/>
          <w:sz w:val="23"/>
          <w:szCs w:val="23"/>
          <w:lang w:val="sr-Cyrl-CS"/>
        </w:rPr>
      </w:pPr>
    </w:p>
    <w:p w:rsidR="00A7239D" w:rsidRDefault="00A7239D" w:rsidP="008C785D">
      <w:pPr>
        <w:pStyle w:val="Default"/>
        <w:rPr>
          <w:rFonts w:ascii="Verdana" w:hAnsi="Verdana"/>
          <w:b/>
          <w:bCs/>
          <w:sz w:val="22"/>
          <w:szCs w:val="22"/>
          <w:lang w:val="sr-Cyrl-CS"/>
        </w:rPr>
      </w:pPr>
      <w:r w:rsidRPr="00F93A04">
        <w:rPr>
          <w:rFonts w:ascii="Verdana" w:hAnsi="Verdana"/>
          <w:b/>
          <w:bCs/>
          <w:sz w:val="22"/>
          <w:szCs w:val="22"/>
        </w:rPr>
        <w:t xml:space="preserve">7. Контакт (лице или служба) </w:t>
      </w:r>
    </w:p>
    <w:p w:rsidR="00A7239D" w:rsidRPr="00B4404A" w:rsidRDefault="00B10BAA" w:rsidP="00F93A04">
      <w:pPr>
        <w:pStyle w:val="Default"/>
        <w:rPr>
          <w:rFonts w:ascii="Verdana" w:hAnsi="Verdana"/>
          <w:sz w:val="20"/>
          <w:szCs w:val="20"/>
          <w:lang w:val="sr-Cyrl-CS"/>
        </w:rPr>
      </w:pPr>
      <w:r>
        <w:rPr>
          <w:rFonts w:ascii="Verdana" w:hAnsi="Verdana"/>
          <w:sz w:val="20"/>
          <w:szCs w:val="20"/>
          <w:lang w:val="sr-Cyrl-CS"/>
        </w:rPr>
        <w:t>Александра Рончевић и Анкица Алексић</w:t>
      </w:r>
      <w:r w:rsidR="00A7239D" w:rsidRPr="007347B9">
        <w:rPr>
          <w:rFonts w:ascii="Verdana" w:hAnsi="Verdana"/>
          <w:sz w:val="20"/>
          <w:szCs w:val="20"/>
        </w:rPr>
        <w:t xml:space="preserve">, </w:t>
      </w:r>
      <w:r w:rsidR="00A7239D">
        <w:rPr>
          <w:rFonts w:ascii="Verdana" w:hAnsi="Verdana"/>
          <w:sz w:val="20"/>
          <w:szCs w:val="20"/>
          <w:lang w:val="sr-Cyrl-CS"/>
        </w:rPr>
        <w:t>радним данима у времену</w:t>
      </w:r>
      <w:r w:rsidR="00A7239D" w:rsidRPr="007347B9">
        <w:rPr>
          <w:rFonts w:ascii="Verdana" w:hAnsi="Verdana"/>
          <w:sz w:val="20"/>
          <w:szCs w:val="20"/>
        </w:rPr>
        <w:t xml:space="preserve"> </w:t>
      </w:r>
      <w:r w:rsidR="00A7239D">
        <w:rPr>
          <w:rFonts w:ascii="Verdana" w:hAnsi="Verdana"/>
          <w:sz w:val="20"/>
          <w:szCs w:val="20"/>
        </w:rPr>
        <w:t>од</w:t>
      </w:r>
      <w:r w:rsidR="00A7239D" w:rsidRPr="007347B9">
        <w:rPr>
          <w:rFonts w:ascii="Verdana" w:hAnsi="Verdana"/>
          <w:sz w:val="20"/>
          <w:szCs w:val="20"/>
        </w:rPr>
        <w:t xml:space="preserve"> 10,00 – 14,00 </w:t>
      </w:r>
      <w:r w:rsidR="00A7239D">
        <w:rPr>
          <w:rFonts w:ascii="Verdana" w:hAnsi="Verdana"/>
          <w:sz w:val="20"/>
          <w:szCs w:val="20"/>
          <w:lang w:val="sr-Cyrl-CS"/>
        </w:rPr>
        <w:t>сати.</w:t>
      </w:r>
    </w:p>
    <w:p w:rsidR="00A7239D" w:rsidRPr="008B3520" w:rsidRDefault="00A7239D" w:rsidP="00F93A04">
      <w:pPr>
        <w:pStyle w:val="Default"/>
        <w:rPr>
          <w:rFonts w:ascii="Verdana" w:hAnsi="Verdana"/>
          <w:sz w:val="20"/>
          <w:szCs w:val="20"/>
          <w:lang w:val="sr-Cyrl-CS"/>
        </w:rPr>
      </w:pPr>
      <w:r w:rsidRPr="007347B9">
        <w:rPr>
          <w:rFonts w:ascii="Verdana" w:hAnsi="Verdana"/>
          <w:sz w:val="20"/>
          <w:szCs w:val="20"/>
        </w:rPr>
        <w:t xml:space="preserve">Tel. 021 </w:t>
      </w:r>
      <w:r w:rsidR="008B3520">
        <w:rPr>
          <w:rFonts w:ascii="Verdana" w:hAnsi="Verdana"/>
          <w:sz w:val="20"/>
          <w:szCs w:val="20"/>
          <w:lang w:val="sr-Cyrl-CS"/>
        </w:rPr>
        <w:t>210-1371 и 210 1353</w:t>
      </w:r>
    </w:p>
    <w:p w:rsidR="00A7239D" w:rsidRPr="00B10BAA" w:rsidRDefault="00A7239D" w:rsidP="00F93A04">
      <w:pPr>
        <w:pStyle w:val="Default"/>
        <w:rPr>
          <w:rFonts w:ascii="Verdana" w:hAnsi="Verdana"/>
          <w:sz w:val="20"/>
          <w:szCs w:val="20"/>
          <w:lang w:val="en-US"/>
        </w:rPr>
      </w:pPr>
      <w:r w:rsidRPr="007347B9">
        <w:rPr>
          <w:rFonts w:ascii="Verdana" w:hAnsi="Verdana"/>
          <w:sz w:val="20"/>
          <w:szCs w:val="20"/>
        </w:rPr>
        <w:t>e-</w:t>
      </w:r>
      <w:r>
        <w:rPr>
          <w:rFonts w:ascii="Verdana" w:hAnsi="Verdana"/>
          <w:sz w:val="20"/>
          <w:szCs w:val="20"/>
        </w:rPr>
        <w:t>м</w:t>
      </w:r>
      <w:r w:rsidRPr="007347B9">
        <w:rPr>
          <w:rFonts w:ascii="Verdana" w:hAnsi="Verdana"/>
          <w:sz w:val="20"/>
          <w:szCs w:val="20"/>
        </w:rPr>
        <w:t xml:space="preserve">ail: </w:t>
      </w:r>
      <w:hyperlink r:id="rId8" w:history="1">
        <w:r w:rsidR="0010035B" w:rsidRPr="0026024C">
          <w:rPr>
            <w:rStyle w:val="Hyperlink"/>
            <w:rFonts w:ascii="Verdana" w:hAnsi="Verdana" w:cs="Arial"/>
            <w:sz w:val="20"/>
            <w:szCs w:val="20"/>
            <w:lang/>
          </w:rPr>
          <w:t>novisad.csr</w:t>
        </w:r>
        <w:r w:rsidR="0010035B" w:rsidRPr="0026024C">
          <w:rPr>
            <w:rStyle w:val="Hyperlink"/>
            <w:rFonts w:ascii="Verdana" w:hAnsi="Verdana" w:cs="Arial"/>
            <w:sz w:val="20"/>
            <w:szCs w:val="20"/>
            <w:lang w:val="en-US"/>
          </w:rPr>
          <w:t>@minrzs.gov.rs</w:t>
        </w:r>
      </w:hyperlink>
    </w:p>
    <w:p w:rsidR="00A7239D" w:rsidRDefault="00A7239D" w:rsidP="008C785D">
      <w:pPr>
        <w:pStyle w:val="Default"/>
        <w:rPr>
          <w:rFonts w:ascii="Verdana" w:hAnsi="Verdana"/>
          <w:b/>
          <w:bCs/>
          <w:sz w:val="23"/>
          <w:szCs w:val="23"/>
          <w:lang w:val="sr-Cyrl-CS"/>
        </w:rPr>
      </w:pPr>
    </w:p>
    <w:p w:rsidR="00A7239D" w:rsidRPr="00F93A04" w:rsidRDefault="00A7239D" w:rsidP="008C785D">
      <w:pPr>
        <w:pStyle w:val="Default"/>
        <w:rPr>
          <w:rFonts w:ascii="Verdana" w:hAnsi="Verdana"/>
          <w:sz w:val="22"/>
          <w:szCs w:val="22"/>
        </w:rPr>
      </w:pPr>
      <w:r w:rsidRPr="00F93A04">
        <w:rPr>
          <w:rFonts w:ascii="Verdana" w:hAnsi="Verdana"/>
          <w:b/>
          <w:bCs/>
          <w:sz w:val="22"/>
          <w:szCs w:val="22"/>
        </w:rPr>
        <w:t>8. Рокови</w:t>
      </w:r>
    </w:p>
    <w:p w:rsidR="00A7239D" w:rsidRPr="001803C6" w:rsidRDefault="00A7239D" w:rsidP="008C785D">
      <w:pPr>
        <w:rPr>
          <w:rFonts w:ascii="Verdana" w:hAnsi="Verdana"/>
          <w:color w:val="000000"/>
          <w:sz w:val="20"/>
          <w:szCs w:val="20"/>
        </w:rPr>
      </w:pPr>
      <w:r>
        <w:rPr>
          <w:rFonts w:ascii="Verdana" w:hAnsi="Verdana"/>
          <w:sz w:val="20"/>
          <w:szCs w:val="20"/>
        </w:rPr>
        <w:t>Подношење понуда је до</w:t>
      </w:r>
      <w:r w:rsidRPr="00F93A04">
        <w:rPr>
          <w:rFonts w:ascii="Verdana" w:hAnsi="Verdana"/>
          <w:sz w:val="20"/>
          <w:szCs w:val="20"/>
        </w:rPr>
        <w:t>:</w:t>
      </w:r>
      <w:r w:rsidR="003C1782">
        <w:rPr>
          <w:rFonts w:ascii="Verdana" w:hAnsi="Verdana"/>
          <w:sz w:val="20"/>
          <w:szCs w:val="20"/>
        </w:rPr>
        <w:t xml:space="preserve"> </w:t>
      </w:r>
      <w:r w:rsidR="003C1782" w:rsidRPr="003C1782">
        <w:rPr>
          <w:rFonts w:ascii="Verdana" w:hAnsi="Verdana"/>
          <w:b/>
          <w:sz w:val="20"/>
          <w:szCs w:val="20"/>
        </w:rPr>
        <w:t>17.08</w:t>
      </w:r>
      <w:r w:rsidR="00B10BAA" w:rsidRPr="003C1782">
        <w:rPr>
          <w:rFonts w:ascii="Verdana" w:hAnsi="Verdana"/>
          <w:b/>
          <w:sz w:val="20"/>
          <w:szCs w:val="20"/>
        </w:rPr>
        <w:t>.2015.</w:t>
      </w:r>
      <w:r w:rsidRPr="003C1782">
        <w:rPr>
          <w:rFonts w:ascii="Verdana" w:hAnsi="Verdana"/>
          <w:b/>
          <w:color w:val="000000"/>
          <w:sz w:val="20"/>
          <w:szCs w:val="20"/>
        </w:rPr>
        <w:t xml:space="preserve"> године до </w:t>
      </w:r>
      <w:r w:rsidR="003C1782" w:rsidRPr="003C1782">
        <w:rPr>
          <w:rFonts w:ascii="Verdana" w:hAnsi="Verdana"/>
          <w:b/>
          <w:color w:val="000000"/>
          <w:sz w:val="20"/>
          <w:szCs w:val="20"/>
          <w:lang w:val="sr-Cyrl-CS"/>
        </w:rPr>
        <w:t>0</w:t>
      </w:r>
      <w:r w:rsidR="003C1782" w:rsidRPr="003C1782">
        <w:rPr>
          <w:rFonts w:ascii="Verdana" w:hAnsi="Verdana"/>
          <w:b/>
          <w:color w:val="000000"/>
          <w:sz w:val="20"/>
          <w:szCs w:val="20"/>
          <w:lang w:val="en-US"/>
        </w:rPr>
        <w:t>8</w:t>
      </w:r>
      <w:r w:rsidRPr="003C1782">
        <w:rPr>
          <w:rFonts w:ascii="Verdana" w:hAnsi="Verdana"/>
          <w:b/>
          <w:color w:val="000000"/>
          <w:sz w:val="20"/>
          <w:szCs w:val="20"/>
        </w:rPr>
        <w:t>,</w:t>
      </w:r>
      <w:r w:rsidR="00613485" w:rsidRPr="003C1782">
        <w:rPr>
          <w:rFonts w:ascii="Verdana" w:hAnsi="Verdana"/>
          <w:b/>
          <w:color w:val="000000"/>
          <w:sz w:val="20"/>
          <w:szCs w:val="20"/>
        </w:rPr>
        <w:t>0</w:t>
      </w:r>
      <w:r w:rsidRPr="003C1782">
        <w:rPr>
          <w:rFonts w:ascii="Verdana" w:hAnsi="Verdana"/>
          <w:b/>
          <w:color w:val="000000"/>
          <w:sz w:val="20"/>
          <w:szCs w:val="20"/>
        </w:rPr>
        <w:t>0, сати</w:t>
      </w:r>
    </w:p>
    <w:p w:rsidR="00A7239D" w:rsidRPr="001803C6" w:rsidRDefault="00A7239D" w:rsidP="008C785D">
      <w:pPr>
        <w:pStyle w:val="Default"/>
        <w:rPr>
          <w:rFonts w:ascii="Verdana" w:hAnsi="Verdana"/>
          <w:sz w:val="20"/>
          <w:szCs w:val="20"/>
        </w:rPr>
      </w:pPr>
      <w:r w:rsidRPr="001803C6">
        <w:rPr>
          <w:rFonts w:ascii="Verdana" w:hAnsi="Verdana"/>
          <w:sz w:val="20"/>
          <w:szCs w:val="20"/>
        </w:rPr>
        <w:t>Отварање понуда је</w:t>
      </w:r>
      <w:r w:rsidRPr="001803C6">
        <w:rPr>
          <w:rFonts w:ascii="Verdana" w:hAnsi="Verdana"/>
          <w:sz w:val="20"/>
          <w:szCs w:val="20"/>
          <w:lang w:val="sr-Cyrl-CS"/>
        </w:rPr>
        <w:t>:</w:t>
      </w:r>
      <w:r w:rsidRPr="001803C6">
        <w:rPr>
          <w:rFonts w:ascii="Verdana" w:hAnsi="Verdana"/>
          <w:sz w:val="20"/>
          <w:szCs w:val="20"/>
        </w:rPr>
        <w:t xml:space="preserve">  </w:t>
      </w:r>
      <w:r w:rsidR="003C1782" w:rsidRPr="003C1782">
        <w:rPr>
          <w:rFonts w:ascii="Verdana" w:hAnsi="Verdana"/>
          <w:b/>
          <w:color w:val="auto"/>
          <w:sz w:val="20"/>
          <w:szCs w:val="20"/>
        </w:rPr>
        <w:t>17</w:t>
      </w:r>
      <w:r w:rsidR="00B10BAA" w:rsidRPr="003C1782">
        <w:rPr>
          <w:rFonts w:ascii="Verdana" w:hAnsi="Verdana"/>
          <w:b/>
          <w:color w:val="auto"/>
          <w:sz w:val="20"/>
          <w:szCs w:val="20"/>
        </w:rPr>
        <w:t>.08.2015.</w:t>
      </w:r>
      <w:r w:rsidR="00B10BAA" w:rsidRPr="003C1782">
        <w:rPr>
          <w:rFonts w:ascii="Verdana" w:hAnsi="Verdana"/>
          <w:b/>
          <w:color w:val="FF0000"/>
          <w:sz w:val="20"/>
          <w:szCs w:val="20"/>
        </w:rPr>
        <w:t xml:space="preserve"> </w:t>
      </w:r>
      <w:r w:rsidR="003C1782" w:rsidRPr="003C1782">
        <w:rPr>
          <w:rFonts w:ascii="Verdana" w:hAnsi="Verdana"/>
          <w:b/>
          <w:sz w:val="20"/>
          <w:szCs w:val="20"/>
        </w:rPr>
        <w:t>године у 8,30</w:t>
      </w:r>
      <w:r w:rsidRPr="003C1782">
        <w:rPr>
          <w:rFonts w:ascii="Verdana" w:hAnsi="Verdana"/>
          <w:b/>
          <w:sz w:val="20"/>
          <w:szCs w:val="20"/>
          <w:lang w:val="sr-Cyrl-CS"/>
        </w:rPr>
        <w:t xml:space="preserve"> </w:t>
      </w:r>
      <w:r w:rsidRPr="003C1782">
        <w:rPr>
          <w:rFonts w:ascii="Verdana" w:hAnsi="Verdana"/>
          <w:b/>
          <w:sz w:val="20"/>
          <w:szCs w:val="20"/>
        </w:rPr>
        <w:t>сати.</w:t>
      </w:r>
      <w:r w:rsidRPr="001803C6">
        <w:rPr>
          <w:rFonts w:ascii="Verdana" w:hAnsi="Verdana"/>
          <w:sz w:val="20"/>
          <w:szCs w:val="20"/>
        </w:rPr>
        <w:t xml:space="preserve"> </w:t>
      </w:r>
    </w:p>
    <w:p w:rsidR="00A7239D" w:rsidRPr="00531772" w:rsidRDefault="00A7239D" w:rsidP="00F93A04">
      <w:pPr>
        <w:pStyle w:val="Default"/>
        <w:rPr>
          <w:rFonts w:ascii="Verdana" w:hAnsi="Verdana"/>
          <w:sz w:val="20"/>
          <w:szCs w:val="20"/>
          <w:lang w:val="sr-Cyrl-CS"/>
        </w:rPr>
      </w:pPr>
      <w:r>
        <w:rPr>
          <w:rFonts w:ascii="Verdana" w:hAnsi="Verdana"/>
          <w:sz w:val="20"/>
          <w:szCs w:val="20"/>
        </w:rPr>
        <w:t>Место отварања понуда</w:t>
      </w:r>
      <w:r w:rsidRPr="00F93A04">
        <w:rPr>
          <w:rFonts w:ascii="Verdana" w:hAnsi="Verdana"/>
          <w:sz w:val="20"/>
          <w:szCs w:val="20"/>
        </w:rPr>
        <w:t xml:space="preserve">: </w:t>
      </w:r>
      <w:r w:rsidR="00531772">
        <w:rPr>
          <w:rFonts w:ascii="Verdana" w:hAnsi="Verdana"/>
          <w:sz w:val="20"/>
          <w:szCs w:val="20"/>
          <w:lang w:val="sr-Cyrl-CS"/>
        </w:rPr>
        <w:t>Центар за социјални рад Града Новог Сада, Змај Огњена Вука бр.13, спрат 2</w:t>
      </w:r>
      <w:r w:rsidR="00B10BAA">
        <w:rPr>
          <w:rFonts w:ascii="Verdana" w:hAnsi="Verdana"/>
          <w:sz w:val="20"/>
          <w:szCs w:val="20"/>
          <w:lang w:val="en-US"/>
        </w:rPr>
        <w:t xml:space="preserve"> </w:t>
      </w:r>
      <w:r w:rsidR="00531772">
        <w:rPr>
          <w:rFonts w:ascii="Verdana" w:hAnsi="Verdana"/>
          <w:sz w:val="20"/>
          <w:szCs w:val="20"/>
          <w:lang w:val="sr-Cyrl-CS"/>
        </w:rPr>
        <w:t>-</w:t>
      </w:r>
      <w:r w:rsidR="00B10BAA">
        <w:rPr>
          <w:rFonts w:ascii="Verdana" w:hAnsi="Verdana"/>
          <w:sz w:val="20"/>
          <w:szCs w:val="20"/>
          <w:lang w:val="en-US"/>
        </w:rPr>
        <w:t xml:space="preserve"> </w:t>
      </w:r>
      <w:r w:rsidR="00531772">
        <w:rPr>
          <w:rFonts w:ascii="Verdana" w:hAnsi="Verdana"/>
          <w:sz w:val="20"/>
          <w:szCs w:val="20"/>
          <w:lang w:val="sr-Cyrl-CS"/>
        </w:rPr>
        <w:t>канцеларија бр.50</w:t>
      </w:r>
    </w:p>
    <w:p w:rsidR="00A7239D" w:rsidRPr="00F93A04" w:rsidRDefault="00A7239D" w:rsidP="00F93A04">
      <w:pPr>
        <w:rPr>
          <w:sz w:val="23"/>
          <w:szCs w:val="23"/>
          <w:lang w:val="sr-Cyrl-CS"/>
        </w:rPr>
      </w:pPr>
      <w:r>
        <w:rPr>
          <w:rFonts w:ascii="Verdana" w:hAnsi="Verdana"/>
          <w:sz w:val="20"/>
          <w:szCs w:val="20"/>
          <w:lang w:val="sr-Cyrl-CS"/>
        </w:rPr>
        <w:t xml:space="preserve"> </w:t>
      </w:r>
    </w:p>
    <w:p w:rsidR="00A7239D" w:rsidRPr="005B4887" w:rsidRDefault="00A7239D" w:rsidP="008C785D">
      <w:pPr>
        <w:rPr>
          <w:rFonts w:ascii="Verdana" w:hAnsi="Verdana"/>
          <w:b/>
          <w:bCs/>
          <w:iCs/>
          <w:sz w:val="22"/>
          <w:szCs w:val="22"/>
        </w:rPr>
      </w:pPr>
      <w:r w:rsidRPr="005B4887">
        <w:rPr>
          <w:rFonts w:ascii="Verdana" w:hAnsi="Verdana"/>
          <w:b/>
          <w:bCs/>
          <w:iCs/>
          <w:sz w:val="22"/>
          <w:szCs w:val="22"/>
        </w:rPr>
        <w:t>II  ПОДАЦИ О ПРЕДМЕТУ ЈАВНЕ НАБАВКЕ</w:t>
      </w:r>
    </w:p>
    <w:p w:rsidR="00A7239D" w:rsidRPr="00712F10" w:rsidRDefault="00A7239D" w:rsidP="008C785D">
      <w:pPr>
        <w:rPr>
          <w:rFonts w:ascii="Verdana" w:hAnsi="Verdana"/>
          <w:bCs/>
          <w:iCs/>
          <w:sz w:val="28"/>
          <w:szCs w:val="28"/>
        </w:rPr>
      </w:pPr>
    </w:p>
    <w:p w:rsidR="00A7239D" w:rsidRPr="00712F10" w:rsidRDefault="00A7239D" w:rsidP="008C785D">
      <w:pPr>
        <w:pStyle w:val="Default"/>
        <w:rPr>
          <w:rFonts w:ascii="Verdana" w:hAnsi="Verdana"/>
          <w:b/>
          <w:bCs/>
          <w:sz w:val="22"/>
          <w:szCs w:val="22"/>
          <w:lang w:val="sr-Cyrl-CS"/>
        </w:rPr>
      </w:pPr>
      <w:r w:rsidRPr="00712F10">
        <w:rPr>
          <w:rFonts w:ascii="Verdana" w:hAnsi="Verdana"/>
          <w:b/>
          <w:bCs/>
          <w:sz w:val="22"/>
          <w:szCs w:val="22"/>
        </w:rPr>
        <w:t>1. Предмет јавне набавке</w:t>
      </w:r>
    </w:p>
    <w:p w:rsidR="00A7239D" w:rsidRPr="00712F10" w:rsidRDefault="00A7239D" w:rsidP="008C785D">
      <w:pPr>
        <w:pStyle w:val="Default"/>
        <w:rPr>
          <w:rFonts w:ascii="Verdana" w:hAnsi="Verdana"/>
          <w:sz w:val="23"/>
          <w:szCs w:val="23"/>
          <w:lang w:val="sr-Cyrl-CS"/>
        </w:rPr>
      </w:pPr>
    </w:p>
    <w:p w:rsidR="00A7239D" w:rsidRPr="00712F10" w:rsidRDefault="00A7239D" w:rsidP="00B10BAA">
      <w:pPr>
        <w:rPr>
          <w:rFonts w:ascii="Verdana" w:hAnsi="Verdana"/>
          <w:sz w:val="20"/>
          <w:szCs w:val="20"/>
        </w:rPr>
      </w:pPr>
      <w:r w:rsidRPr="00712F10">
        <w:rPr>
          <w:rFonts w:ascii="Verdana" w:hAnsi="Verdana"/>
          <w:sz w:val="20"/>
          <w:szCs w:val="20"/>
        </w:rPr>
        <w:t xml:space="preserve">Предмет јавне набавке </w:t>
      </w:r>
      <w:r w:rsidRPr="00BE34A5">
        <w:rPr>
          <w:rFonts w:ascii="Verdana" w:hAnsi="Verdana"/>
          <w:b/>
          <w:sz w:val="20"/>
          <w:szCs w:val="20"/>
          <w:lang w:val="sr-Cyrl-CS"/>
        </w:rPr>
        <w:t>ЈН</w:t>
      </w:r>
      <w:r w:rsidRPr="00531772">
        <w:rPr>
          <w:rFonts w:ascii="Verdana" w:hAnsi="Verdana"/>
          <w:b/>
          <w:color w:val="FF0000"/>
          <w:sz w:val="20"/>
          <w:szCs w:val="20"/>
          <w:lang w:val="sr-Cyrl-CS"/>
        </w:rPr>
        <w:t xml:space="preserve"> </w:t>
      </w:r>
      <w:r w:rsidR="00B10BAA">
        <w:rPr>
          <w:rFonts w:ascii="Verdana" w:hAnsi="Verdana"/>
          <w:b/>
          <w:bCs/>
          <w:color w:val="000000"/>
        </w:rPr>
        <w:t>1094</w:t>
      </w:r>
      <w:r w:rsidR="00B10BAA" w:rsidRPr="00F27F57">
        <w:rPr>
          <w:rFonts w:ascii="Verdana" w:hAnsi="Verdana"/>
          <w:b/>
          <w:bCs/>
          <w:color w:val="000000"/>
          <w:lang w:val="sr-Cyrl-CS"/>
        </w:rPr>
        <w:t>/201</w:t>
      </w:r>
      <w:r w:rsidR="00B10BAA">
        <w:rPr>
          <w:rFonts w:ascii="Verdana" w:hAnsi="Verdana"/>
          <w:b/>
          <w:bCs/>
          <w:color w:val="000000"/>
          <w:lang w:val="en-US"/>
        </w:rPr>
        <w:t xml:space="preserve">5 </w:t>
      </w:r>
      <w:r w:rsidRPr="00712F10">
        <w:rPr>
          <w:rFonts w:ascii="Verdana" w:hAnsi="Verdana"/>
          <w:sz w:val="20"/>
          <w:szCs w:val="20"/>
        </w:rPr>
        <w:t>су</w:t>
      </w:r>
      <w:r w:rsidRPr="00712F10">
        <w:rPr>
          <w:rFonts w:ascii="Verdana" w:hAnsi="Verdana"/>
          <w:sz w:val="20"/>
          <w:szCs w:val="20"/>
          <w:lang w:val="sr-Cyrl-CS"/>
        </w:rPr>
        <w:t xml:space="preserve"> </w:t>
      </w:r>
      <w:r w:rsidRPr="00712F10">
        <w:rPr>
          <w:rFonts w:ascii="Verdana" w:hAnsi="Verdana"/>
          <w:sz w:val="20"/>
          <w:szCs w:val="20"/>
        </w:rPr>
        <w:t>услуге</w:t>
      </w:r>
      <w:r w:rsidRPr="00712F10">
        <w:rPr>
          <w:rFonts w:ascii="Verdana" w:hAnsi="Verdana"/>
          <w:iCs/>
          <w:sz w:val="20"/>
          <w:szCs w:val="20"/>
        </w:rPr>
        <w:t>–електрична енергија</w:t>
      </w:r>
    </w:p>
    <w:p w:rsidR="00A7239D" w:rsidRPr="00712F10" w:rsidRDefault="00A7239D" w:rsidP="008C785D">
      <w:pPr>
        <w:pStyle w:val="Default"/>
        <w:rPr>
          <w:rFonts w:ascii="Verdana" w:hAnsi="Verdana"/>
          <w:i/>
          <w:iCs/>
          <w:sz w:val="20"/>
          <w:szCs w:val="20"/>
          <w:lang w:val="sr-Cyrl-CS"/>
        </w:rPr>
      </w:pPr>
    </w:p>
    <w:p w:rsidR="00A7239D" w:rsidRDefault="00A7239D" w:rsidP="008C785D">
      <w:pPr>
        <w:pStyle w:val="Default"/>
        <w:rPr>
          <w:rFonts w:ascii="Verdana" w:hAnsi="Verdana"/>
          <w:sz w:val="20"/>
          <w:szCs w:val="20"/>
        </w:rPr>
      </w:pPr>
      <w:r w:rsidRPr="00712F10">
        <w:rPr>
          <w:rFonts w:ascii="Verdana" w:hAnsi="Verdana"/>
          <w:i/>
          <w:iCs/>
          <w:sz w:val="20"/>
          <w:szCs w:val="20"/>
        </w:rPr>
        <w:t>Ознака из општег речника набавке:</w:t>
      </w:r>
      <w:r w:rsidRPr="00712F10">
        <w:rPr>
          <w:rFonts w:ascii="Verdana" w:hAnsi="Verdana"/>
          <w:i/>
          <w:iCs/>
          <w:sz w:val="20"/>
          <w:szCs w:val="20"/>
          <w:lang w:val="sr-Cyrl-CS"/>
        </w:rPr>
        <w:t xml:space="preserve"> </w:t>
      </w:r>
      <w:r w:rsidRPr="00712F10">
        <w:rPr>
          <w:rFonts w:ascii="Verdana" w:hAnsi="Verdana"/>
          <w:sz w:val="20"/>
          <w:szCs w:val="20"/>
        </w:rPr>
        <w:t>09310000</w:t>
      </w:r>
      <w:r w:rsidRPr="00712F10">
        <w:rPr>
          <w:rFonts w:ascii="Verdana" w:hAnsi="Verdana"/>
          <w:sz w:val="20"/>
          <w:szCs w:val="20"/>
          <w:lang w:val="sr-Cyrl-CS"/>
        </w:rPr>
        <w:t xml:space="preserve"> </w:t>
      </w:r>
      <w:r w:rsidRPr="00712F10">
        <w:rPr>
          <w:rFonts w:ascii="Verdana" w:hAnsi="Verdana"/>
          <w:sz w:val="20"/>
          <w:szCs w:val="20"/>
        </w:rPr>
        <w:t>-</w:t>
      </w:r>
      <w:r w:rsidRPr="00712F10">
        <w:rPr>
          <w:rFonts w:ascii="Verdana" w:hAnsi="Verdana"/>
          <w:sz w:val="20"/>
          <w:szCs w:val="20"/>
          <w:lang w:val="sr-Cyrl-CS"/>
        </w:rPr>
        <w:t xml:space="preserve"> </w:t>
      </w:r>
      <w:r w:rsidRPr="00712F10">
        <w:rPr>
          <w:rFonts w:ascii="Verdana" w:hAnsi="Verdana"/>
          <w:sz w:val="20"/>
          <w:szCs w:val="20"/>
        </w:rPr>
        <w:t>Електрична енергија</w:t>
      </w:r>
    </w:p>
    <w:p w:rsidR="003C1782" w:rsidRPr="00712F10" w:rsidRDefault="003C1782" w:rsidP="008C785D">
      <w:pPr>
        <w:pStyle w:val="Default"/>
        <w:rPr>
          <w:rFonts w:ascii="Verdana" w:hAnsi="Verdana"/>
          <w:sz w:val="20"/>
          <w:szCs w:val="20"/>
        </w:rPr>
      </w:pPr>
    </w:p>
    <w:p w:rsidR="00A7239D" w:rsidRPr="00712F10" w:rsidRDefault="00A7239D" w:rsidP="008C785D">
      <w:pPr>
        <w:pStyle w:val="Default"/>
        <w:rPr>
          <w:rFonts w:ascii="Verdana" w:hAnsi="Verdana"/>
          <w:sz w:val="23"/>
          <w:szCs w:val="23"/>
        </w:rPr>
      </w:pPr>
      <w:r w:rsidRPr="00712F10">
        <w:rPr>
          <w:rFonts w:ascii="Verdana" w:hAnsi="Verdana"/>
          <w:b/>
          <w:bCs/>
          <w:sz w:val="23"/>
          <w:szCs w:val="23"/>
        </w:rPr>
        <w:t>2.</w:t>
      </w:r>
      <w:r>
        <w:rPr>
          <w:rFonts w:ascii="Verdana" w:hAnsi="Verdana"/>
          <w:b/>
          <w:bCs/>
          <w:sz w:val="23"/>
          <w:szCs w:val="23"/>
          <w:lang w:val="sr-Cyrl-CS"/>
        </w:rPr>
        <w:t xml:space="preserve"> </w:t>
      </w:r>
      <w:r w:rsidRPr="00712F10">
        <w:rPr>
          <w:rFonts w:ascii="Verdana" w:hAnsi="Verdana"/>
          <w:b/>
          <w:bCs/>
          <w:sz w:val="23"/>
          <w:szCs w:val="23"/>
        </w:rPr>
        <w:t>Партије</w:t>
      </w:r>
    </w:p>
    <w:p w:rsidR="00A7239D" w:rsidRPr="00712F10" w:rsidRDefault="00A7239D" w:rsidP="008C785D">
      <w:pPr>
        <w:rPr>
          <w:rFonts w:ascii="Verdana" w:hAnsi="Verdana"/>
          <w:sz w:val="20"/>
          <w:szCs w:val="20"/>
        </w:rPr>
      </w:pPr>
      <w:r w:rsidRPr="00712F10">
        <w:rPr>
          <w:rFonts w:ascii="Verdana" w:hAnsi="Verdana"/>
          <w:sz w:val="20"/>
          <w:szCs w:val="20"/>
        </w:rPr>
        <w:t>Јавна набавка није обликована у партије</w:t>
      </w:r>
    </w:p>
    <w:p w:rsidR="00A7239D" w:rsidRDefault="00A7239D" w:rsidP="008C785D">
      <w:pPr>
        <w:rPr>
          <w:rFonts w:ascii="Verdana" w:hAnsi="Verdana"/>
          <w:sz w:val="23"/>
          <w:szCs w:val="23"/>
        </w:rPr>
      </w:pPr>
    </w:p>
    <w:p w:rsidR="00814EA4" w:rsidRDefault="00814EA4" w:rsidP="008C785D">
      <w:pPr>
        <w:rPr>
          <w:rFonts w:ascii="Verdana" w:hAnsi="Verdana"/>
          <w:sz w:val="23"/>
          <w:szCs w:val="23"/>
        </w:rPr>
      </w:pPr>
    </w:p>
    <w:p w:rsidR="00814EA4" w:rsidRDefault="00814EA4" w:rsidP="008C785D">
      <w:pPr>
        <w:rPr>
          <w:rFonts w:ascii="Verdana" w:hAnsi="Verdana"/>
          <w:sz w:val="23"/>
          <w:szCs w:val="23"/>
        </w:rPr>
      </w:pPr>
    </w:p>
    <w:p w:rsidR="00814EA4" w:rsidRDefault="00814EA4" w:rsidP="008C785D">
      <w:pPr>
        <w:rPr>
          <w:rFonts w:ascii="Verdana" w:hAnsi="Verdana"/>
          <w:sz w:val="23"/>
          <w:szCs w:val="23"/>
        </w:rPr>
      </w:pPr>
    </w:p>
    <w:p w:rsidR="00814EA4" w:rsidRDefault="00814EA4" w:rsidP="008C785D">
      <w:pPr>
        <w:rPr>
          <w:rFonts w:ascii="Verdana" w:hAnsi="Verdana"/>
          <w:sz w:val="23"/>
          <w:szCs w:val="23"/>
        </w:rPr>
      </w:pPr>
    </w:p>
    <w:p w:rsidR="00814EA4" w:rsidRDefault="00814EA4" w:rsidP="008C785D">
      <w:pPr>
        <w:rPr>
          <w:rFonts w:ascii="Verdana" w:hAnsi="Verdana"/>
          <w:sz w:val="23"/>
          <w:szCs w:val="23"/>
        </w:rPr>
      </w:pPr>
    </w:p>
    <w:p w:rsidR="00814EA4" w:rsidRDefault="00814EA4" w:rsidP="008C785D">
      <w:pPr>
        <w:rPr>
          <w:rFonts w:ascii="Verdana" w:hAnsi="Verdana"/>
          <w:sz w:val="23"/>
          <w:szCs w:val="23"/>
        </w:rPr>
      </w:pPr>
    </w:p>
    <w:p w:rsidR="00814EA4" w:rsidRDefault="00814EA4" w:rsidP="008C785D">
      <w:pPr>
        <w:rPr>
          <w:rFonts w:ascii="Verdana" w:hAnsi="Verdana"/>
          <w:sz w:val="23"/>
          <w:szCs w:val="23"/>
        </w:rPr>
      </w:pPr>
    </w:p>
    <w:p w:rsidR="00814EA4" w:rsidRPr="00712F10" w:rsidRDefault="00814EA4" w:rsidP="008C785D">
      <w:pPr>
        <w:rPr>
          <w:rFonts w:ascii="Verdana" w:hAnsi="Verdana"/>
          <w:sz w:val="23"/>
          <w:szCs w:val="23"/>
        </w:rPr>
      </w:pPr>
    </w:p>
    <w:p w:rsidR="00A7239D" w:rsidRPr="005B4887" w:rsidRDefault="00A7239D" w:rsidP="008C785D">
      <w:pPr>
        <w:rPr>
          <w:rFonts w:ascii="Verdana" w:hAnsi="Verdana"/>
          <w:b/>
          <w:bCs/>
          <w:iCs/>
          <w:sz w:val="22"/>
          <w:szCs w:val="22"/>
        </w:rPr>
      </w:pPr>
      <w:r w:rsidRPr="005B4887">
        <w:rPr>
          <w:rFonts w:ascii="Verdana" w:hAnsi="Verdana"/>
          <w:b/>
          <w:bCs/>
          <w:iCs/>
          <w:sz w:val="22"/>
          <w:szCs w:val="22"/>
        </w:rPr>
        <w:t>III    ТЕХНИЧКЕ СПЕЦИФИКАЦИЈЕ</w:t>
      </w:r>
    </w:p>
    <w:p w:rsidR="00B36611" w:rsidRDefault="00B36611" w:rsidP="008E4A79">
      <w:pPr>
        <w:pStyle w:val="Default"/>
        <w:jc w:val="both"/>
        <w:rPr>
          <w:rFonts w:ascii="Verdana" w:hAnsi="Verdana" w:cs="Times New Roman"/>
          <w:bCs/>
          <w:iCs/>
          <w:color w:val="auto"/>
          <w:sz w:val="28"/>
          <w:szCs w:val="28"/>
        </w:rPr>
      </w:pPr>
    </w:p>
    <w:p w:rsidR="00A7239D" w:rsidRPr="009A3869" w:rsidRDefault="00A7239D" w:rsidP="008E4A79">
      <w:pPr>
        <w:pStyle w:val="Default"/>
        <w:jc w:val="both"/>
        <w:rPr>
          <w:rFonts w:ascii="Verdana" w:hAnsi="Verdana"/>
          <w:sz w:val="20"/>
          <w:szCs w:val="20"/>
        </w:rPr>
      </w:pPr>
      <w:r w:rsidRPr="009A3869">
        <w:rPr>
          <w:rFonts w:ascii="Verdana" w:hAnsi="Verdana"/>
          <w:sz w:val="20"/>
          <w:szCs w:val="20"/>
        </w:rPr>
        <w:t>Предмет ове јавне набавке је</w:t>
      </w:r>
      <w:r w:rsidRPr="009A3869">
        <w:rPr>
          <w:rFonts w:ascii="Verdana" w:hAnsi="Verdana"/>
          <w:sz w:val="20"/>
          <w:szCs w:val="20"/>
          <w:lang w:val="sr-Cyrl-CS"/>
        </w:rPr>
        <w:t xml:space="preserve"> </w:t>
      </w:r>
      <w:r w:rsidRPr="009A3869">
        <w:rPr>
          <w:rFonts w:ascii="Verdana" w:hAnsi="Verdana"/>
          <w:sz w:val="20"/>
          <w:szCs w:val="20"/>
        </w:rPr>
        <w:t>набавка услуга–електричне енергије. Количина електричне енергије одређиваће се на основу остварене потрошње купца (наручиоца) на местима примопредаје током периода снабдевања.</w:t>
      </w:r>
    </w:p>
    <w:p w:rsidR="00A7239D" w:rsidRPr="009A3869" w:rsidRDefault="00A7239D" w:rsidP="008E4A79">
      <w:pPr>
        <w:pStyle w:val="Default"/>
        <w:jc w:val="both"/>
        <w:rPr>
          <w:rFonts w:ascii="Verdana" w:hAnsi="Verdana"/>
          <w:sz w:val="20"/>
          <w:szCs w:val="20"/>
        </w:rPr>
      </w:pPr>
      <w:r w:rsidRPr="009A3869">
        <w:rPr>
          <w:rFonts w:ascii="Verdana" w:hAnsi="Verdana"/>
          <w:sz w:val="20"/>
          <w:szCs w:val="20"/>
        </w:rPr>
        <w:t>Врста продаје : стална и гарантована.</w:t>
      </w:r>
    </w:p>
    <w:p w:rsidR="00A7239D" w:rsidRDefault="00A7239D" w:rsidP="008C785D">
      <w:pPr>
        <w:pStyle w:val="Default"/>
        <w:rPr>
          <w:rFonts w:ascii="Verdana" w:hAnsi="Verdana"/>
          <w:b/>
          <w:bCs/>
          <w:sz w:val="20"/>
          <w:szCs w:val="20"/>
          <w:lang w:val="sr-Cyrl-CS"/>
        </w:rPr>
      </w:pPr>
      <w:r w:rsidRPr="009A3869">
        <w:rPr>
          <w:rFonts w:ascii="Verdana" w:hAnsi="Verdana"/>
          <w:b/>
          <w:bCs/>
          <w:sz w:val="20"/>
          <w:szCs w:val="20"/>
        </w:rPr>
        <w:t>НАПОМЕНА:</w:t>
      </w:r>
    </w:p>
    <w:p w:rsidR="00A07906" w:rsidRPr="00884A69" w:rsidRDefault="00A07906" w:rsidP="00A07906">
      <w:pPr>
        <w:pStyle w:val="Default"/>
        <w:jc w:val="both"/>
        <w:rPr>
          <w:rFonts w:ascii="Verdana" w:hAnsi="Verdana"/>
          <w:color w:val="FF0000"/>
          <w:sz w:val="20"/>
          <w:szCs w:val="20"/>
        </w:rPr>
      </w:pPr>
      <w:r w:rsidRPr="009A3869">
        <w:rPr>
          <w:rFonts w:ascii="Verdana" w:hAnsi="Verdana"/>
          <w:sz w:val="20"/>
          <w:szCs w:val="20"/>
        </w:rPr>
        <w:t>Процењене потребне количине електричне енергије за 201</w:t>
      </w:r>
      <w:r>
        <w:rPr>
          <w:rFonts w:ascii="Verdana" w:hAnsi="Verdana"/>
          <w:sz w:val="20"/>
          <w:szCs w:val="20"/>
        </w:rPr>
        <w:t>5</w:t>
      </w:r>
      <w:r w:rsidRPr="009A3869">
        <w:rPr>
          <w:rFonts w:ascii="Verdana" w:hAnsi="Verdana"/>
          <w:sz w:val="20"/>
          <w:szCs w:val="20"/>
        </w:rPr>
        <w:t xml:space="preserve">. годину по мерним местима су </w:t>
      </w:r>
      <w:r>
        <w:rPr>
          <w:rFonts w:ascii="Verdana" w:hAnsi="Verdana"/>
          <w:sz w:val="20"/>
          <w:szCs w:val="20"/>
          <w:lang w:val="sr-Cyrl-CS"/>
        </w:rPr>
        <w:t>оквирне</w:t>
      </w:r>
      <w:r w:rsidRPr="009A3869">
        <w:rPr>
          <w:rFonts w:ascii="Verdana" w:hAnsi="Verdana"/>
          <w:sz w:val="20"/>
          <w:szCs w:val="20"/>
        </w:rPr>
        <w:t xml:space="preserve"> те Наручилац напомиње да је могуће да</w:t>
      </w:r>
      <w:r>
        <w:rPr>
          <w:rFonts w:ascii="Verdana" w:hAnsi="Verdana"/>
          <w:sz w:val="20"/>
          <w:szCs w:val="20"/>
        </w:rPr>
        <w:t xml:space="preserve"> ће доћи до одређених одступања</w:t>
      </w:r>
      <w:r w:rsidRPr="009A3869">
        <w:rPr>
          <w:rFonts w:ascii="Verdana" w:hAnsi="Verdana"/>
          <w:sz w:val="20"/>
          <w:szCs w:val="20"/>
        </w:rPr>
        <w:t>.</w:t>
      </w:r>
    </w:p>
    <w:p w:rsidR="00A07906" w:rsidRDefault="00A07906" w:rsidP="00A07906">
      <w:pPr>
        <w:pStyle w:val="Default"/>
        <w:jc w:val="both"/>
        <w:rPr>
          <w:rFonts w:ascii="Verdana" w:hAnsi="Verdana"/>
          <w:sz w:val="20"/>
          <w:szCs w:val="20"/>
          <w:lang w:val="sr-Cyrl-CS"/>
        </w:rPr>
      </w:pPr>
      <w:r w:rsidRPr="009A3869">
        <w:rPr>
          <w:rFonts w:ascii="Verdana" w:hAnsi="Verdana"/>
          <w:sz w:val="20"/>
          <w:szCs w:val="20"/>
        </w:rPr>
        <w:t xml:space="preserve">Врста и ниво квалитета испоруке електричне енергије треба да буде извршен у складу са </w:t>
      </w:r>
      <w:r w:rsidRPr="00C57F83">
        <w:rPr>
          <w:rFonts w:ascii="Verdana" w:hAnsi="Verdana" w:cs="Franklin Gothic Medium"/>
          <w:sz w:val="20"/>
          <w:szCs w:val="20"/>
          <w:lang w:val="sr-Cyrl-CS"/>
        </w:rPr>
        <w:t>Правил</w:t>
      </w:r>
      <w:r w:rsidRPr="00C57F83">
        <w:rPr>
          <w:rFonts w:ascii="Verdana" w:hAnsi="Verdana" w:cs="Franklin Gothic Medium"/>
          <w:sz w:val="20"/>
          <w:szCs w:val="20"/>
        </w:rPr>
        <w:t>има</w:t>
      </w:r>
      <w:r w:rsidRPr="00C57F83">
        <w:rPr>
          <w:rFonts w:ascii="Verdana" w:hAnsi="Verdana" w:cs="Franklin Gothic Medium"/>
          <w:sz w:val="20"/>
          <w:szCs w:val="20"/>
          <w:lang w:val="sr-Cyrl-CS"/>
        </w:rPr>
        <w:t xml:space="preserve"> о раду преносног система </w:t>
      </w:r>
      <w:r w:rsidRPr="00C57F83">
        <w:rPr>
          <w:rFonts w:ascii="Verdana" w:hAnsi="Verdana" w:cs="Franklin Gothic Medium"/>
          <w:sz w:val="20"/>
          <w:szCs w:val="20"/>
        </w:rPr>
        <w:t xml:space="preserve"> </w:t>
      </w:r>
      <w:r>
        <w:rPr>
          <w:rFonts w:ascii="Verdana" w:hAnsi="Verdana"/>
          <w:bCs/>
          <w:sz w:val="20"/>
          <w:szCs w:val="20"/>
        </w:rPr>
        <w:t>ЈП</w:t>
      </w:r>
      <w:r w:rsidRPr="00C57F83">
        <w:rPr>
          <w:rFonts w:ascii="Verdana" w:hAnsi="Verdana"/>
          <w:bCs/>
          <w:sz w:val="20"/>
          <w:szCs w:val="20"/>
        </w:rPr>
        <w:t xml:space="preserve"> "</w:t>
      </w:r>
      <w:r>
        <w:rPr>
          <w:rFonts w:ascii="Verdana" w:hAnsi="Verdana"/>
          <w:bCs/>
          <w:sz w:val="20"/>
          <w:szCs w:val="20"/>
        </w:rPr>
        <w:t>ЕЛЕКТРОМРЕЖА</w:t>
      </w:r>
      <w:r w:rsidRPr="00C57F83">
        <w:rPr>
          <w:rFonts w:ascii="Verdana" w:hAnsi="Verdana"/>
          <w:bCs/>
          <w:sz w:val="20"/>
          <w:szCs w:val="20"/>
        </w:rPr>
        <w:t xml:space="preserve"> </w:t>
      </w:r>
      <w:r>
        <w:rPr>
          <w:rFonts w:ascii="Verdana" w:hAnsi="Verdana"/>
          <w:bCs/>
          <w:sz w:val="20"/>
          <w:szCs w:val="20"/>
        </w:rPr>
        <w:t>СРБИЈЕ</w:t>
      </w:r>
      <w:r w:rsidRPr="00C57F83">
        <w:rPr>
          <w:rFonts w:ascii="Verdana" w:hAnsi="Verdana"/>
          <w:bCs/>
          <w:sz w:val="20"/>
          <w:szCs w:val="20"/>
        </w:rPr>
        <w:t xml:space="preserve">" </w:t>
      </w:r>
      <w:r>
        <w:rPr>
          <w:rFonts w:ascii="Verdana" w:hAnsi="Verdana"/>
          <w:bCs/>
          <w:sz w:val="20"/>
          <w:szCs w:val="20"/>
        </w:rPr>
        <w:t>БЕОГРАД</w:t>
      </w:r>
      <w:r w:rsidRPr="00C57F83">
        <w:rPr>
          <w:rFonts w:ascii="Verdana" w:hAnsi="Verdana"/>
          <w:bCs/>
          <w:sz w:val="20"/>
          <w:szCs w:val="20"/>
        </w:rPr>
        <w:t xml:space="preserve"> ("</w:t>
      </w:r>
      <w:r>
        <w:rPr>
          <w:rFonts w:ascii="Verdana" w:hAnsi="Verdana"/>
          <w:bCs/>
          <w:sz w:val="20"/>
          <w:szCs w:val="20"/>
        </w:rPr>
        <w:t>Сл</w:t>
      </w:r>
      <w:r w:rsidRPr="00C57F83">
        <w:rPr>
          <w:rFonts w:ascii="Verdana" w:hAnsi="Verdana"/>
          <w:bCs/>
          <w:sz w:val="20"/>
          <w:szCs w:val="20"/>
        </w:rPr>
        <w:t xml:space="preserve">. </w:t>
      </w:r>
      <w:r>
        <w:rPr>
          <w:rFonts w:ascii="Verdana" w:hAnsi="Verdana"/>
          <w:bCs/>
          <w:sz w:val="20"/>
          <w:szCs w:val="20"/>
        </w:rPr>
        <w:t>гласник</w:t>
      </w:r>
      <w:r w:rsidRPr="00C57F83">
        <w:rPr>
          <w:rFonts w:ascii="Verdana" w:hAnsi="Verdana"/>
          <w:bCs/>
          <w:sz w:val="20"/>
          <w:szCs w:val="20"/>
        </w:rPr>
        <w:t xml:space="preserve"> </w:t>
      </w:r>
      <w:r>
        <w:rPr>
          <w:rFonts w:ascii="Verdana" w:hAnsi="Verdana"/>
          <w:bCs/>
          <w:sz w:val="20"/>
          <w:szCs w:val="20"/>
        </w:rPr>
        <w:t>РС</w:t>
      </w:r>
      <w:r w:rsidRPr="00C57F83">
        <w:rPr>
          <w:rFonts w:ascii="Verdana" w:hAnsi="Verdana"/>
          <w:bCs/>
          <w:sz w:val="20"/>
          <w:szCs w:val="20"/>
        </w:rPr>
        <w:t xml:space="preserve">", </w:t>
      </w:r>
      <w:r>
        <w:rPr>
          <w:rFonts w:ascii="Verdana" w:hAnsi="Verdana"/>
          <w:bCs/>
          <w:sz w:val="20"/>
          <w:szCs w:val="20"/>
        </w:rPr>
        <w:t>бр</w:t>
      </w:r>
      <w:r w:rsidRPr="00C57F83">
        <w:rPr>
          <w:rFonts w:ascii="Verdana" w:hAnsi="Verdana"/>
          <w:bCs/>
          <w:sz w:val="20"/>
          <w:szCs w:val="20"/>
        </w:rPr>
        <w:t>. 79/2014)</w:t>
      </w:r>
      <w:r w:rsidRPr="009A3869">
        <w:rPr>
          <w:rFonts w:ascii="Verdana" w:hAnsi="Verdana"/>
          <w:sz w:val="20"/>
          <w:szCs w:val="20"/>
        </w:rPr>
        <w:t xml:space="preserve"> и Правилима о раду</w:t>
      </w:r>
      <w:r>
        <w:rPr>
          <w:rFonts w:ascii="Verdana" w:hAnsi="Verdana"/>
          <w:sz w:val="20"/>
          <w:szCs w:val="20"/>
        </w:rPr>
        <w:t xml:space="preserve"> дистрибутивног система и Уредб</w:t>
      </w:r>
      <w:r>
        <w:rPr>
          <w:rFonts w:ascii="Verdana" w:hAnsi="Verdana"/>
          <w:sz w:val="20"/>
          <w:szCs w:val="20"/>
          <w:lang w:val="sr-Cyrl-CS"/>
        </w:rPr>
        <w:t>ом</w:t>
      </w:r>
      <w:r w:rsidRPr="009A3869">
        <w:rPr>
          <w:rFonts w:ascii="Verdana" w:hAnsi="Verdana"/>
          <w:sz w:val="20"/>
          <w:szCs w:val="20"/>
        </w:rPr>
        <w:t xml:space="preserve"> о условима испоруке електричне енергије</w:t>
      </w:r>
      <w:r>
        <w:rPr>
          <w:rFonts w:ascii="Verdana" w:hAnsi="Verdana"/>
          <w:sz w:val="20"/>
          <w:szCs w:val="20"/>
          <w:lang w:val="sr-Cyrl-CS"/>
        </w:rPr>
        <w:t xml:space="preserve"> </w:t>
      </w:r>
      <w:r w:rsidRPr="00C57F83">
        <w:rPr>
          <w:rFonts w:ascii="Verdana" w:hAnsi="Verdana" w:cs="Franklin Gothic Medium"/>
          <w:sz w:val="20"/>
          <w:szCs w:val="20"/>
        </w:rPr>
        <w:t>(„</w:t>
      </w:r>
      <w:r w:rsidRPr="00C57F83">
        <w:rPr>
          <w:rFonts w:ascii="Verdana" w:hAnsi="Verdana" w:cs="Cambria"/>
          <w:sz w:val="20"/>
          <w:szCs w:val="20"/>
          <w:lang w:val="sr-Cyrl-CS"/>
        </w:rPr>
        <w:t>Службени гласник</w:t>
      </w:r>
      <w:r w:rsidRPr="00C57F83">
        <w:rPr>
          <w:rFonts w:ascii="Verdana" w:hAnsi="Verdana" w:cs="Cambria"/>
          <w:sz w:val="20"/>
          <w:szCs w:val="20"/>
        </w:rPr>
        <w:t>“</w:t>
      </w:r>
      <w:r w:rsidRPr="00C57F83">
        <w:rPr>
          <w:rFonts w:ascii="Verdana" w:hAnsi="Verdana" w:cs="Cambria"/>
          <w:sz w:val="20"/>
          <w:szCs w:val="20"/>
          <w:lang w:val="sr-Cyrl-CS"/>
        </w:rPr>
        <w:t xml:space="preserve">број </w:t>
      </w:r>
      <w:r w:rsidRPr="00C57F83">
        <w:rPr>
          <w:rFonts w:ascii="Verdana" w:hAnsi="Verdana" w:cs="Cambria"/>
          <w:sz w:val="20"/>
          <w:szCs w:val="20"/>
        </w:rPr>
        <w:t xml:space="preserve"> </w:t>
      </w:r>
      <w:r w:rsidRPr="00C57F83">
        <w:rPr>
          <w:rFonts w:ascii="Verdana" w:hAnsi="Verdana" w:cs="Franklin Gothic Medium"/>
          <w:sz w:val="20"/>
          <w:szCs w:val="20"/>
        </w:rPr>
        <w:t>63/2013)</w:t>
      </w:r>
      <w:r w:rsidRPr="009A3869">
        <w:rPr>
          <w:rFonts w:ascii="Verdana" w:hAnsi="Verdana"/>
          <w:sz w:val="20"/>
          <w:szCs w:val="20"/>
        </w:rPr>
        <w:t>.</w:t>
      </w:r>
    </w:p>
    <w:p w:rsidR="00A7239D" w:rsidRPr="009A3869" w:rsidRDefault="00A7239D" w:rsidP="008E4A79">
      <w:pPr>
        <w:pStyle w:val="Default"/>
        <w:jc w:val="both"/>
        <w:rPr>
          <w:rFonts w:ascii="Verdana" w:hAnsi="Verdana"/>
          <w:sz w:val="20"/>
          <w:szCs w:val="20"/>
          <w:lang w:val="sr-Cyrl-CS"/>
        </w:rPr>
      </w:pPr>
    </w:p>
    <w:p w:rsidR="00A7239D" w:rsidRPr="009A3869" w:rsidRDefault="00A7239D" w:rsidP="008E4A79">
      <w:pPr>
        <w:pStyle w:val="Default"/>
        <w:jc w:val="both"/>
        <w:rPr>
          <w:rFonts w:ascii="Verdana" w:hAnsi="Verdana"/>
          <w:sz w:val="20"/>
          <w:szCs w:val="20"/>
        </w:rPr>
      </w:pPr>
      <w:r w:rsidRPr="009A3869">
        <w:rPr>
          <w:rFonts w:ascii="Verdana" w:hAnsi="Verdana"/>
          <w:sz w:val="20"/>
          <w:szCs w:val="20"/>
        </w:rPr>
        <w:t>Места испоруке предметних добара треба да буду мерна места купца (наручиоца) прикључена на дистрибутивни систем са периодом испоруке током целе године од 00:00 h до 24:00 h.</w:t>
      </w:r>
    </w:p>
    <w:p w:rsidR="00A7239D" w:rsidRDefault="00A7239D" w:rsidP="008E4A79">
      <w:pPr>
        <w:jc w:val="both"/>
        <w:rPr>
          <w:sz w:val="23"/>
          <w:szCs w:val="23"/>
        </w:rPr>
      </w:pPr>
    </w:p>
    <w:p w:rsidR="00A7239D" w:rsidRDefault="00A7239D" w:rsidP="008E4A79">
      <w:pPr>
        <w:pStyle w:val="Default"/>
        <w:jc w:val="both"/>
        <w:rPr>
          <w:rFonts w:ascii="Verdana" w:hAnsi="Verdana"/>
          <w:sz w:val="20"/>
          <w:szCs w:val="20"/>
          <w:lang w:val="sr-Cyrl-CS"/>
        </w:rPr>
      </w:pPr>
      <w:r w:rsidRPr="00E23000">
        <w:rPr>
          <w:rFonts w:ascii="Verdana" w:hAnsi="Verdana"/>
          <w:b/>
          <w:bCs/>
          <w:sz w:val="20"/>
          <w:szCs w:val="20"/>
        </w:rPr>
        <w:t xml:space="preserve">Понуђач је дужан да уз понуду достави </w:t>
      </w:r>
      <w:r w:rsidRPr="00884A69">
        <w:rPr>
          <w:rFonts w:ascii="Verdana" w:hAnsi="Verdana"/>
          <w:b/>
          <w:bCs/>
          <w:sz w:val="20"/>
          <w:szCs w:val="20"/>
          <w:bdr w:val="single" w:sz="4" w:space="0" w:color="auto"/>
        </w:rPr>
        <w:t>изјаву</w:t>
      </w:r>
      <w:r w:rsidRPr="00884A69">
        <w:rPr>
          <w:rFonts w:ascii="Verdana" w:hAnsi="Verdana"/>
          <w:b/>
          <w:bCs/>
          <w:sz w:val="20"/>
          <w:szCs w:val="20"/>
          <w:bdr w:val="single" w:sz="4" w:space="0" w:color="auto"/>
          <w:lang w:val="sr-Cyrl-CS"/>
        </w:rPr>
        <w:t xml:space="preserve"> </w:t>
      </w:r>
      <w:r w:rsidRPr="00884A69">
        <w:rPr>
          <w:rFonts w:ascii="Verdana" w:hAnsi="Verdana"/>
          <w:b/>
          <w:bCs/>
          <w:sz w:val="20"/>
          <w:szCs w:val="20"/>
          <w:bdr w:val="single" w:sz="4" w:space="0" w:color="auto"/>
        </w:rPr>
        <w:t>на свом меморандуму</w:t>
      </w:r>
      <w:r w:rsidRPr="00E23000">
        <w:rPr>
          <w:rFonts w:ascii="Verdana" w:hAnsi="Verdana"/>
          <w:sz w:val="20"/>
          <w:szCs w:val="20"/>
        </w:rPr>
        <w:t>,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141. став 5. Закона о енергетици, односно да ће одмах по потписивању уговора закључити:</w:t>
      </w:r>
    </w:p>
    <w:p w:rsidR="00A7239D" w:rsidRPr="00E23000" w:rsidRDefault="00A7239D" w:rsidP="008C785D">
      <w:pPr>
        <w:pStyle w:val="Default"/>
        <w:rPr>
          <w:rFonts w:ascii="Verdana" w:hAnsi="Verdana"/>
          <w:sz w:val="20"/>
          <w:szCs w:val="20"/>
          <w:lang w:val="sr-Cyrl-CS"/>
        </w:rPr>
      </w:pPr>
    </w:p>
    <w:p w:rsidR="00A7239D" w:rsidRPr="003D66E2" w:rsidRDefault="00A7239D" w:rsidP="00E23000">
      <w:pPr>
        <w:pStyle w:val="Default"/>
        <w:numPr>
          <w:ilvl w:val="0"/>
          <w:numId w:val="3"/>
        </w:numPr>
        <w:spacing w:after="7"/>
        <w:rPr>
          <w:rFonts w:ascii="Verdana" w:hAnsi="Verdana"/>
          <w:sz w:val="20"/>
          <w:szCs w:val="20"/>
        </w:rPr>
      </w:pPr>
      <w:r w:rsidRPr="003D66E2">
        <w:rPr>
          <w:rFonts w:ascii="Verdana" w:hAnsi="Verdana"/>
          <w:sz w:val="20"/>
          <w:szCs w:val="20"/>
        </w:rPr>
        <w:t>Уговор о приступу систему са оператором система на који је објекат крајњег купца прикључен и</w:t>
      </w:r>
    </w:p>
    <w:p w:rsidR="00A7239D" w:rsidRPr="003D66E2" w:rsidRDefault="00A7239D" w:rsidP="00E23000">
      <w:pPr>
        <w:pStyle w:val="Default"/>
        <w:numPr>
          <w:ilvl w:val="0"/>
          <w:numId w:val="3"/>
        </w:numPr>
        <w:rPr>
          <w:rFonts w:ascii="Verdana" w:hAnsi="Verdana"/>
          <w:sz w:val="20"/>
          <w:szCs w:val="20"/>
        </w:rPr>
      </w:pPr>
      <w:r w:rsidRPr="003D66E2">
        <w:rPr>
          <w:rFonts w:ascii="Verdana" w:hAnsi="Verdana"/>
          <w:sz w:val="20"/>
          <w:szCs w:val="20"/>
        </w:rPr>
        <w:t>Уговор којим преузима балансну одговорност за места примопредаје крајњег купца.</w:t>
      </w:r>
    </w:p>
    <w:p w:rsidR="00A7239D" w:rsidRDefault="00A7239D" w:rsidP="008C785D">
      <w:pPr>
        <w:rPr>
          <w:rFonts w:ascii="Verdana" w:hAnsi="Verdana"/>
          <w:sz w:val="20"/>
          <w:szCs w:val="20"/>
        </w:rPr>
      </w:pPr>
    </w:p>
    <w:p w:rsidR="00814EA4" w:rsidRDefault="00814EA4" w:rsidP="008C785D">
      <w:pPr>
        <w:rPr>
          <w:rFonts w:ascii="Verdana" w:hAnsi="Verdana"/>
          <w:sz w:val="20"/>
          <w:szCs w:val="20"/>
        </w:rPr>
      </w:pPr>
    </w:p>
    <w:p w:rsidR="00814EA4" w:rsidRDefault="00814EA4" w:rsidP="008C785D">
      <w:pPr>
        <w:rPr>
          <w:rFonts w:ascii="Verdana" w:hAnsi="Verdana"/>
          <w:sz w:val="20"/>
          <w:szCs w:val="20"/>
        </w:rPr>
      </w:pPr>
    </w:p>
    <w:p w:rsidR="00814EA4" w:rsidRDefault="00814EA4" w:rsidP="008C785D">
      <w:pPr>
        <w:rPr>
          <w:rFonts w:ascii="Verdana" w:hAnsi="Verdana"/>
          <w:sz w:val="20"/>
          <w:szCs w:val="20"/>
        </w:rPr>
      </w:pPr>
    </w:p>
    <w:p w:rsidR="00814EA4" w:rsidRDefault="00814EA4" w:rsidP="008C785D">
      <w:pPr>
        <w:rPr>
          <w:rFonts w:ascii="Verdana" w:hAnsi="Verdana"/>
          <w:sz w:val="20"/>
          <w:szCs w:val="20"/>
        </w:rPr>
      </w:pPr>
    </w:p>
    <w:p w:rsidR="00814EA4" w:rsidRDefault="00814EA4" w:rsidP="008C785D">
      <w:pPr>
        <w:rPr>
          <w:rFonts w:ascii="Verdana" w:hAnsi="Verdana"/>
          <w:sz w:val="20"/>
          <w:szCs w:val="20"/>
        </w:rPr>
      </w:pPr>
    </w:p>
    <w:p w:rsidR="00814EA4" w:rsidRDefault="00814EA4" w:rsidP="008C785D">
      <w:pPr>
        <w:rPr>
          <w:rFonts w:ascii="Verdana" w:hAnsi="Verdana"/>
          <w:sz w:val="20"/>
          <w:szCs w:val="20"/>
        </w:rPr>
      </w:pPr>
    </w:p>
    <w:p w:rsidR="00814EA4" w:rsidRDefault="00814EA4" w:rsidP="008C785D">
      <w:pPr>
        <w:rPr>
          <w:rFonts w:ascii="Verdana" w:hAnsi="Verdana"/>
          <w:sz w:val="20"/>
          <w:szCs w:val="20"/>
        </w:rPr>
      </w:pPr>
    </w:p>
    <w:p w:rsidR="00814EA4" w:rsidRDefault="00814EA4" w:rsidP="008C785D">
      <w:pPr>
        <w:rPr>
          <w:rFonts w:ascii="Verdana" w:hAnsi="Verdana"/>
          <w:sz w:val="20"/>
          <w:szCs w:val="20"/>
        </w:rPr>
      </w:pPr>
    </w:p>
    <w:p w:rsidR="00814EA4" w:rsidRDefault="00814EA4" w:rsidP="008C785D">
      <w:pPr>
        <w:rPr>
          <w:rFonts w:ascii="Verdana" w:hAnsi="Verdana"/>
          <w:sz w:val="20"/>
          <w:szCs w:val="20"/>
        </w:rPr>
      </w:pPr>
    </w:p>
    <w:p w:rsidR="00814EA4" w:rsidRDefault="00814EA4" w:rsidP="008C785D">
      <w:pPr>
        <w:rPr>
          <w:rFonts w:ascii="Verdana" w:hAnsi="Verdana"/>
          <w:sz w:val="20"/>
          <w:szCs w:val="20"/>
        </w:rPr>
      </w:pPr>
    </w:p>
    <w:p w:rsidR="00814EA4" w:rsidRDefault="00814EA4" w:rsidP="008C785D">
      <w:pPr>
        <w:rPr>
          <w:rFonts w:ascii="Verdana" w:hAnsi="Verdana"/>
          <w:sz w:val="20"/>
          <w:szCs w:val="20"/>
        </w:rPr>
      </w:pPr>
    </w:p>
    <w:p w:rsidR="00814EA4" w:rsidRDefault="00814EA4" w:rsidP="008C785D">
      <w:pPr>
        <w:rPr>
          <w:rFonts w:ascii="Verdana" w:hAnsi="Verdana"/>
          <w:sz w:val="20"/>
          <w:szCs w:val="20"/>
        </w:rPr>
      </w:pPr>
    </w:p>
    <w:p w:rsidR="00814EA4" w:rsidRDefault="00814EA4" w:rsidP="008C785D">
      <w:pPr>
        <w:rPr>
          <w:rFonts w:ascii="Verdana" w:hAnsi="Verdana"/>
          <w:sz w:val="20"/>
          <w:szCs w:val="20"/>
        </w:rPr>
      </w:pPr>
    </w:p>
    <w:p w:rsidR="00814EA4" w:rsidRDefault="00814EA4" w:rsidP="008C785D">
      <w:pPr>
        <w:rPr>
          <w:rFonts w:ascii="Verdana" w:hAnsi="Verdana"/>
          <w:sz w:val="20"/>
          <w:szCs w:val="20"/>
        </w:rPr>
      </w:pPr>
    </w:p>
    <w:p w:rsidR="00814EA4" w:rsidRDefault="00814EA4" w:rsidP="008C785D">
      <w:pPr>
        <w:rPr>
          <w:rFonts w:ascii="Verdana" w:hAnsi="Verdana"/>
          <w:sz w:val="20"/>
          <w:szCs w:val="20"/>
        </w:rPr>
      </w:pPr>
    </w:p>
    <w:p w:rsidR="00814EA4" w:rsidRDefault="00814EA4" w:rsidP="008C785D">
      <w:pPr>
        <w:rPr>
          <w:rFonts w:ascii="Verdana" w:hAnsi="Verdana"/>
          <w:sz w:val="20"/>
          <w:szCs w:val="20"/>
        </w:rPr>
      </w:pPr>
    </w:p>
    <w:p w:rsidR="00814EA4" w:rsidRDefault="00814EA4" w:rsidP="008C785D">
      <w:pPr>
        <w:rPr>
          <w:rFonts w:ascii="Verdana" w:hAnsi="Verdana"/>
          <w:sz w:val="20"/>
          <w:szCs w:val="20"/>
        </w:rPr>
      </w:pPr>
    </w:p>
    <w:p w:rsidR="00814EA4" w:rsidRDefault="00814EA4" w:rsidP="008C785D">
      <w:pPr>
        <w:rPr>
          <w:rFonts w:ascii="Verdana" w:hAnsi="Verdana"/>
          <w:sz w:val="20"/>
          <w:szCs w:val="20"/>
        </w:rPr>
      </w:pPr>
    </w:p>
    <w:p w:rsidR="00814EA4" w:rsidRDefault="00814EA4" w:rsidP="008C785D">
      <w:pPr>
        <w:rPr>
          <w:rFonts w:ascii="Verdana" w:hAnsi="Verdana"/>
          <w:sz w:val="20"/>
          <w:szCs w:val="20"/>
        </w:rPr>
      </w:pPr>
    </w:p>
    <w:p w:rsidR="00814EA4" w:rsidRDefault="00814EA4" w:rsidP="008C785D">
      <w:pPr>
        <w:rPr>
          <w:rFonts w:ascii="Verdana" w:hAnsi="Verdana"/>
          <w:sz w:val="20"/>
          <w:szCs w:val="20"/>
        </w:rPr>
      </w:pPr>
    </w:p>
    <w:p w:rsidR="00814EA4" w:rsidRDefault="00814EA4" w:rsidP="008C785D">
      <w:pPr>
        <w:rPr>
          <w:rFonts w:ascii="Verdana" w:hAnsi="Verdana"/>
          <w:sz w:val="20"/>
          <w:szCs w:val="20"/>
        </w:rPr>
      </w:pPr>
    </w:p>
    <w:p w:rsidR="00814EA4" w:rsidRDefault="00814EA4" w:rsidP="008C785D">
      <w:pPr>
        <w:rPr>
          <w:rFonts w:ascii="Verdana" w:hAnsi="Verdana"/>
          <w:sz w:val="20"/>
          <w:szCs w:val="20"/>
        </w:rPr>
      </w:pPr>
    </w:p>
    <w:p w:rsidR="00814EA4" w:rsidRDefault="00814EA4" w:rsidP="008C785D">
      <w:pPr>
        <w:rPr>
          <w:rFonts w:ascii="Verdana" w:hAnsi="Verdana"/>
          <w:sz w:val="20"/>
          <w:szCs w:val="20"/>
        </w:rPr>
      </w:pPr>
    </w:p>
    <w:p w:rsidR="00814EA4" w:rsidRDefault="00814EA4" w:rsidP="008C785D">
      <w:pPr>
        <w:rPr>
          <w:rFonts w:ascii="Verdana" w:hAnsi="Verdana"/>
          <w:sz w:val="20"/>
          <w:szCs w:val="20"/>
        </w:rPr>
      </w:pPr>
    </w:p>
    <w:p w:rsidR="00814EA4" w:rsidRDefault="00814EA4" w:rsidP="008C785D">
      <w:pPr>
        <w:rPr>
          <w:rFonts w:ascii="Verdana" w:hAnsi="Verdana"/>
          <w:sz w:val="20"/>
          <w:szCs w:val="20"/>
        </w:rPr>
      </w:pPr>
    </w:p>
    <w:p w:rsidR="00814EA4" w:rsidRDefault="00814EA4" w:rsidP="008C785D">
      <w:pPr>
        <w:rPr>
          <w:rFonts w:ascii="Verdana" w:hAnsi="Verdana"/>
          <w:sz w:val="20"/>
          <w:szCs w:val="20"/>
        </w:rPr>
      </w:pPr>
    </w:p>
    <w:p w:rsidR="00814EA4" w:rsidRDefault="00814EA4" w:rsidP="008C785D">
      <w:pPr>
        <w:rPr>
          <w:rFonts w:ascii="Verdana" w:hAnsi="Verdana"/>
          <w:sz w:val="20"/>
          <w:szCs w:val="20"/>
        </w:rPr>
      </w:pPr>
    </w:p>
    <w:p w:rsidR="00EA694D" w:rsidRDefault="00EA694D" w:rsidP="008C785D">
      <w:pPr>
        <w:rPr>
          <w:sz w:val="23"/>
          <w:szCs w:val="23"/>
          <w:lang w:val="en-US"/>
        </w:rPr>
      </w:pPr>
    </w:p>
    <w:p w:rsidR="00613CF5" w:rsidRPr="00613CF5" w:rsidRDefault="00613CF5" w:rsidP="008C785D">
      <w:pPr>
        <w:rPr>
          <w:sz w:val="23"/>
          <w:szCs w:val="23"/>
          <w:lang w:val="en-US"/>
        </w:rPr>
      </w:pPr>
    </w:p>
    <w:p w:rsidR="00A7239D" w:rsidRPr="004777F0" w:rsidRDefault="00A7239D" w:rsidP="005B4887">
      <w:pPr>
        <w:rPr>
          <w:rFonts w:ascii="Verdana" w:hAnsi="Verdana" w:cs="TimesNewRomanPSMT"/>
          <w:b/>
          <w:iCs/>
          <w:sz w:val="20"/>
          <w:szCs w:val="20"/>
          <w:lang w:val="sr-Cyrl-CS"/>
        </w:rPr>
      </w:pPr>
      <w:r>
        <w:rPr>
          <w:rFonts w:ascii="Verdana" w:hAnsi="Verdana" w:cs="Arial"/>
          <w:b/>
          <w:bCs/>
          <w:iCs/>
          <w:sz w:val="20"/>
          <w:szCs w:val="20"/>
          <w:lang w:val="sr-Cyrl-CS"/>
        </w:rPr>
        <w:t>I</w:t>
      </w:r>
      <w:r w:rsidRPr="004777F0">
        <w:rPr>
          <w:rFonts w:ascii="Verdana" w:hAnsi="Verdana" w:cs="Arial"/>
          <w:b/>
          <w:bCs/>
          <w:iCs/>
          <w:sz w:val="20"/>
          <w:szCs w:val="20"/>
        </w:rPr>
        <w:t>V   УСЛОВ</w:t>
      </w:r>
      <w:r>
        <w:rPr>
          <w:rFonts w:ascii="Verdana" w:hAnsi="Verdana" w:cs="Arial"/>
          <w:b/>
          <w:bCs/>
          <w:iCs/>
          <w:sz w:val="20"/>
          <w:szCs w:val="20"/>
        </w:rPr>
        <w:t>И</w:t>
      </w:r>
      <w:r w:rsidRPr="004777F0">
        <w:rPr>
          <w:rFonts w:ascii="Verdana" w:hAnsi="Verdana" w:cs="Arial"/>
          <w:b/>
          <w:bCs/>
          <w:iCs/>
          <w:sz w:val="20"/>
          <w:szCs w:val="20"/>
        </w:rPr>
        <w:t xml:space="preserve"> ЗА УЧЕШЋЕ У ПОСТУПКУ ЈАВНЕ НАБАВКЕ </w:t>
      </w:r>
      <w:r>
        <w:rPr>
          <w:rFonts w:ascii="Verdana" w:hAnsi="Verdana" w:cs="Arial"/>
          <w:b/>
          <w:bCs/>
          <w:iCs/>
          <w:sz w:val="20"/>
          <w:szCs w:val="20"/>
        </w:rPr>
        <w:t>И</w:t>
      </w:r>
      <w:r w:rsidRPr="004777F0">
        <w:rPr>
          <w:rFonts w:ascii="Verdana" w:hAnsi="Verdana" w:cs="Arial"/>
          <w:b/>
          <w:bCs/>
          <w:iCs/>
          <w:sz w:val="20"/>
          <w:szCs w:val="20"/>
        </w:rPr>
        <w:t xml:space="preserve">З ЧЛ. 75. </w:t>
      </w:r>
      <w:r>
        <w:rPr>
          <w:rFonts w:ascii="Verdana" w:hAnsi="Verdana" w:cs="Arial"/>
          <w:b/>
          <w:bCs/>
          <w:iCs/>
          <w:sz w:val="20"/>
          <w:szCs w:val="20"/>
        </w:rPr>
        <w:t>И</w:t>
      </w:r>
      <w:r w:rsidRPr="004777F0">
        <w:rPr>
          <w:rFonts w:ascii="Verdana" w:hAnsi="Verdana" w:cs="Arial"/>
          <w:b/>
          <w:bCs/>
          <w:iCs/>
          <w:sz w:val="20"/>
          <w:szCs w:val="20"/>
        </w:rPr>
        <w:t xml:space="preserve"> 76. ЗАКОНА </w:t>
      </w:r>
      <w:r>
        <w:rPr>
          <w:rFonts w:ascii="Verdana" w:hAnsi="Verdana" w:cs="Arial"/>
          <w:b/>
          <w:bCs/>
          <w:iCs/>
          <w:sz w:val="20"/>
          <w:szCs w:val="20"/>
        </w:rPr>
        <w:t>И</w:t>
      </w:r>
      <w:r w:rsidRPr="004777F0">
        <w:rPr>
          <w:rFonts w:ascii="Verdana" w:hAnsi="Verdana" w:cs="Arial"/>
          <w:b/>
          <w:bCs/>
          <w:iCs/>
          <w:sz w:val="20"/>
          <w:szCs w:val="20"/>
        </w:rPr>
        <w:t xml:space="preserve"> УПУТСТВО КАКО СЕ ДОКАЗУЈЕ </w:t>
      </w:r>
      <w:r>
        <w:rPr>
          <w:rFonts w:ascii="Verdana" w:hAnsi="Verdana" w:cs="Arial"/>
          <w:b/>
          <w:bCs/>
          <w:iCs/>
          <w:sz w:val="20"/>
          <w:szCs w:val="20"/>
        </w:rPr>
        <w:t>И</w:t>
      </w:r>
      <w:r w:rsidRPr="004777F0">
        <w:rPr>
          <w:rFonts w:ascii="Verdana" w:hAnsi="Verdana" w:cs="Arial"/>
          <w:b/>
          <w:bCs/>
          <w:iCs/>
          <w:sz w:val="20"/>
          <w:szCs w:val="20"/>
        </w:rPr>
        <w:t>СПУЊЕНОСТ Т</w:t>
      </w:r>
      <w:r>
        <w:rPr>
          <w:rFonts w:ascii="Verdana" w:hAnsi="Verdana" w:cs="Arial"/>
          <w:b/>
          <w:bCs/>
          <w:iCs/>
          <w:sz w:val="20"/>
          <w:szCs w:val="20"/>
        </w:rPr>
        <w:t>И</w:t>
      </w:r>
      <w:r w:rsidRPr="004777F0">
        <w:rPr>
          <w:rFonts w:ascii="Verdana" w:hAnsi="Verdana" w:cs="Arial"/>
          <w:b/>
          <w:bCs/>
          <w:iCs/>
          <w:sz w:val="20"/>
          <w:szCs w:val="20"/>
        </w:rPr>
        <w:t>Х УСЛОВА</w:t>
      </w:r>
    </w:p>
    <w:p w:rsidR="00A7239D" w:rsidRPr="004777F0" w:rsidRDefault="00A7239D" w:rsidP="005B4887">
      <w:pPr>
        <w:rPr>
          <w:rFonts w:ascii="Verdana" w:hAnsi="Verdana" w:cs="TimesNewRomanPSMT"/>
          <w:b/>
          <w:iCs/>
          <w:sz w:val="20"/>
          <w:szCs w:val="20"/>
          <w:lang w:val="sr-Cyrl-CS"/>
        </w:rPr>
      </w:pPr>
    </w:p>
    <w:p w:rsidR="00A7239D" w:rsidRPr="004777F0" w:rsidRDefault="00A7239D" w:rsidP="005B4887">
      <w:pPr>
        <w:rPr>
          <w:rFonts w:cs="TimesNewRomanPSMT"/>
          <w:i/>
          <w:iCs/>
          <w:sz w:val="18"/>
          <w:szCs w:val="18"/>
          <w:lang w:val="sr-Cyrl-CS"/>
        </w:rPr>
      </w:pPr>
    </w:p>
    <w:p w:rsidR="00A7239D" w:rsidRPr="002D09A7" w:rsidRDefault="00A7239D" w:rsidP="005B4887">
      <w:pPr>
        <w:numPr>
          <w:ilvl w:val="0"/>
          <w:numId w:val="6"/>
        </w:numPr>
        <w:suppressAutoHyphens/>
        <w:spacing w:line="100" w:lineRule="atLeast"/>
        <w:rPr>
          <w:rFonts w:ascii="Verdana" w:hAnsi="Verdana" w:cs="TimesNewRomanPSMT"/>
          <w:iCs/>
          <w:sz w:val="20"/>
          <w:szCs w:val="20"/>
        </w:rPr>
      </w:pPr>
      <w:r w:rsidRPr="002D09A7">
        <w:rPr>
          <w:rFonts w:ascii="Verdana" w:hAnsi="Verdana" w:cs="Arial"/>
          <w:bCs/>
          <w:iCs/>
          <w:sz w:val="20"/>
          <w:szCs w:val="20"/>
        </w:rPr>
        <w:t>УСЛОВ</w:t>
      </w:r>
      <w:r>
        <w:rPr>
          <w:rFonts w:ascii="Verdana" w:hAnsi="Verdana" w:cs="Arial"/>
          <w:bCs/>
          <w:iCs/>
          <w:sz w:val="20"/>
          <w:szCs w:val="20"/>
        </w:rPr>
        <w:t>И</w:t>
      </w:r>
      <w:r w:rsidRPr="002D09A7">
        <w:rPr>
          <w:rFonts w:ascii="Verdana" w:hAnsi="Verdana" w:cs="Arial"/>
          <w:bCs/>
          <w:iCs/>
          <w:sz w:val="20"/>
          <w:szCs w:val="20"/>
        </w:rPr>
        <w:t xml:space="preserve"> ЗА УЧЕШЋЕ У ПОСТУПКУ ЈАВНЕ НАБАВКЕ </w:t>
      </w:r>
      <w:r>
        <w:rPr>
          <w:rFonts w:ascii="Verdana" w:hAnsi="Verdana" w:cs="Arial"/>
          <w:bCs/>
          <w:iCs/>
          <w:sz w:val="20"/>
          <w:szCs w:val="20"/>
        </w:rPr>
        <w:t>И</w:t>
      </w:r>
      <w:r w:rsidRPr="002D09A7">
        <w:rPr>
          <w:rFonts w:ascii="Verdana" w:hAnsi="Verdana" w:cs="Arial"/>
          <w:bCs/>
          <w:iCs/>
          <w:sz w:val="20"/>
          <w:szCs w:val="20"/>
        </w:rPr>
        <w:t xml:space="preserve">З ЧЛ. 75. </w:t>
      </w:r>
      <w:r>
        <w:rPr>
          <w:rFonts w:ascii="Verdana" w:hAnsi="Verdana" w:cs="Arial"/>
          <w:bCs/>
          <w:iCs/>
          <w:sz w:val="20"/>
          <w:szCs w:val="20"/>
        </w:rPr>
        <w:t>И</w:t>
      </w:r>
      <w:r w:rsidRPr="002D09A7">
        <w:rPr>
          <w:rFonts w:ascii="Verdana" w:hAnsi="Verdana" w:cs="Arial"/>
          <w:bCs/>
          <w:iCs/>
          <w:sz w:val="20"/>
          <w:szCs w:val="20"/>
        </w:rPr>
        <w:t xml:space="preserve"> 76. ЗАКОНА</w:t>
      </w:r>
    </w:p>
    <w:p w:rsidR="00A7239D" w:rsidRDefault="00A7239D" w:rsidP="005B4887">
      <w:pPr>
        <w:rPr>
          <w:rFonts w:cs="TimesNewRomanPSMT"/>
          <w:i/>
          <w:iCs/>
          <w:sz w:val="18"/>
          <w:szCs w:val="18"/>
          <w:lang w:val="sr-Cyrl-CS"/>
        </w:rPr>
      </w:pPr>
    </w:p>
    <w:p w:rsidR="00A7239D" w:rsidRPr="00416356" w:rsidRDefault="00A7239D" w:rsidP="005B4887">
      <w:pPr>
        <w:rPr>
          <w:rFonts w:cs="TimesNewRomanPSMT"/>
          <w:i/>
          <w:iCs/>
          <w:sz w:val="18"/>
          <w:szCs w:val="18"/>
          <w:lang w:val="sr-Cyrl-CS"/>
        </w:rPr>
      </w:pPr>
    </w:p>
    <w:p w:rsidR="00A7239D" w:rsidRPr="007207BA" w:rsidRDefault="00A7239D" w:rsidP="005B4887">
      <w:pPr>
        <w:pStyle w:val="ListParagraph"/>
        <w:numPr>
          <w:ilvl w:val="1"/>
          <w:numId w:val="4"/>
        </w:numPr>
        <w:tabs>
          <w:tab w:val="left" w:pos="1350"/>
        </w:tabs>
        <w:jc w:val="both"/>
        <w:rPr>
          <w:rFonts w:ascii="Verdana" w:hAnsi="Verdana"/>
          <w:iCs/>
          <w:sz w:val="20"/>
          <w:szCs w:val="20"/>
        </w:rPr>
      </w:pPr>
      <w:r w:rsidRPr="002D09A7">
        <w:rPr>
          <w:rFonts w:ascii="Verdana" w:hAnsi="Verdana"/>
          <w:iCs/>
          <w:sz w:val="20"/>
          <w:szCs w:val="20"/>
        </w:rPr>
        <w:t xml:space="preserve">Право на учешће у поступку предметне јавне набавке има понуђач који испуњава </w:t>
      </w:r>
      <w:r w:rsidRPr="00EB2C85">
        <w:rPr>
          <w:rFonts w:ascii="Verdana" w:hAnsi="Verdana"/>
          <w:b/>
          <w:iCs/>
          <w:sz w:val="20"/>
          <w:szCs w:val="20"/>
          <w:bdr w:val="single" w:sz="4" w:space="0" w:color="auto"/>
        </w:rPr>
        <w:t>обавезне услове</w:t>
      </w:r>
      <w:r w:rsidRPr="002D09A7">
        <w:rPr>
          <w:rFonts w:ascii="Verdana" w:hAnsi="Verdana"/>
          <w:iCs/>
          <w:sz w:val="20"/>
          <w:szCs w:val="20"/>
        </w:rPr>
        <w:t xml:space="preserve"> за учешће у поступку јавне набавке дефинисане чл. 75. Закона, и то:</w:t>
      </w:r>
    </w:p>
    <w:p w:rsidR="00A7239D" w:rsidRPr="002D09A7" w:rsidRDefault="00A7239D" w:rsidP="005B4887">
      <w:pPr>
        <w:pStyle w:val="ListParagraph"/>
        <w:tabs>
          <w:tab w:val="left" w:pos="1350"/>
        </w:tabs>
        <w:jc w:val="both"/>
        <w:rPr>
          <w:rFonts w:ascii="Verdana" w:hAnsi="Verdana"/>
          <w:iCs/>
          <w:sz w:val="20"/>
          <w:szCs w:val="20"/>
        </w:rPr>
      </w:pPr>
    </w:p>
    <w:p w:rsidR="00A7239D" w:rsidRDefault="00A7239D" w:rsidP="005B4887">
      <w:pPr>
        <w:pStyle w:val="ListParagraph"/>
        <w:numPr>
          <w:ilvl w:val="0"/>
          <w:numId w:val="5"/>
        </w:numPr>
        <w:tabs>
          <w:tab w:val="left" w:pos="1440"/>
        </w:tabs>
        <w:ind w:left="1440"/>
        <w:jc w:val="both"/>
        <w:rPr>
          <w:rFonts w:ascii="Verdana" w:hAnsi="Verdana"/>
          <w:iCs/>
          <w:sz w:val="20"/>
          <w:szCs w:val="20"/>
          <w:lang w:val="sr-Cyrl-CS"/>
        </w:rPr>
      </w:pPr>
      <w:r w:rsidRPr="002D09A7">
        <w:rPr>
          <w:rFonts w:ascii="Verdana" w:hAnsi="Verdana"/>
          <w:iCs/>
          <w:sz w:val="20"/>
          <w:szCs w:val="20"/>
        </w:rPr>
        <w:t>Да је регистрован код надлежног органа, односно уписан у одговарајући регистар</w:t>
      </w:r>
      <w:r w:rsidRPr="002D09A7">
        <w:rPr>
          <w:rFonts w:ascii="Verdana" w:hAnsi="Verdana"/>
          <w:iCs/>
          <w:sz w:val="20"/>
          <w:szCs w:val="20"/>
          <w:lang w:val="sr-Cyrl-CS"/>
        </w:rPr>
        <w:t xml:space="preserve"> (чл. 75. ст. 1. тач. 1) Закона);</w:t>
      </w:r>
    </w:p>
    <w:p w:rsidR="00A7239D" w:rsidRPr="002D09A7" w:rsidRDefault="00A7239D" w:rsidP="005B4887">
      <w:pPr>
        <w:pStyle w:val="ListParagraph"/>
        <w:tabs>
          <w:tab w:val="left" w:pos="1440"/>
        </w:tabs>
        <w:ind w:left="1080"/>
        <w:jc w:val="both"/>
        <w:rPr>
          <w:rFonts w:ascii="Verdana" w:hAnsi="Verdana"/>
          <w:iCs/>
          <w:sz w:val="20"/>
          <w:szCs w:val="20"/>
          <w:lang w:val="sr-Cyrl-CS"/>
        </w:rPr>
      </w:pPr>
    </w:p>
    <w:p w:rsidR="00A7239D" w:rsidRDefault="00A7239D" w:rsidP="005B4887">
      <w:pPr>
        <w:pStyle w:val="ListParagraph"/>
        <w:numPr>
          <w:ilvl w:val="0"/>
          <w:numId w:val="5"/>
        </w:numPr>
        <w:tabs>
          <w:tab w:val="left" w:pos="1440"/>
        </w:tabs>
        <w:ind w:left="1440"/>
        <w:jc w:val="both"/>
        <w:rPr>
          <w:rFonts w:ascii="Verdana" w:hAnsi="Verdana"/>
          <w:iCs/>
          <w:sz w:val="20"/>
          <w:szCs w:val="20"/>
          <w:lang w:val="sr-Cyrl-CS"/>
        </w:rPr>
      </w:pPr>
      <w:r w:rsidRPr="002D09A7">
        <w:rPr>
          <w:rFonts w:ascii="Verdana" w:hAnsi="Verdana"/>
          <w:sz w:val="20"/>
          <w:szCs w:val="20"/>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D09A7">
        <w:rPr>
          <w:rFonts w:ascii="Verdana" w:hAnsi="Verdana"/>
          <w:sz w:val="20"/>
          <w:szCs w:val="20"/>
          <w:lang w:val="sr-Cyrl-CS"/>
        </w:rPr>
        <w:t xml:space="preserve"> </w:t>
      </w:r>
      <w:r w:rsidRPr="002D09A7">
        <w:rPr>
          <w:rFonts w:ascii="Verdana" w:hAnsi="Verdana"/>
          <w:iCs/>
          <w:sz w:val="20"/>
          <w:szCs w:val="20"/>
          <w:lang w:val="sr-Cyrl-CS"/>
        </w:rPr>
        <w:t>(чл. 75. ст. 1. тач. 2) Закона);</w:t>
      </w:r>
    </w:p>
    <w:p w:rsidR="00A7239D" w:rsidRPr="002D09A7" w:rsidRDefault="00A7239D" w:rsidP="005B4887">
      <w:pPr>
        <w:pStyle w:val="ListParagraph"/>
        <w:tabs>
          <w:tab w:val="left" w:pos="1440"/>
        </w:tabs>
        <w:ind w:left="1080"/>
        <w:jc w:val="both"/>
        <w:rPr>
          <w:rFonts w:ascii="Verdana" w:hAnsi="Verdana"/>
          <w:iCs/>
          <w:sz w:val="20"/>
          <w:szCs w:val="20"/>
          <w:lang w:val="sr-Cyrl-CS"/>
        </w:rPr>
      </w:pPr>
    </w:p>
    <w:p w:rsidR="00A7239D" w:rsidRDefault="00A7239D" w:rsidP="005B4887">
      <w:pPr>
        <w:pStyle w:val="ListParagraph"/>
        <w:numPr>
          <w:ilvl w:val="0"/>
          <w:numId w:val="5"/>
        </w:numPr>
        <w:tabs>
          <w:tab w:val="left" w:pos="1440"/>
        </w:tabs>
        <w:ind w:left="1440"/>
        <w:jc w:val="both"/>
        <w:rPr>
          <w:rFonts w:ascii="Verdana" w:hAnsi="Verdana"/>
          <w:iCs/>
          <w:sz w:val="20"/>
          <w:szCs w:val="20"/>
          <w:lang w:val="sr-Cyrl-CS"/>
        </w:rPr>
      </w:pPr>
      <w:r w:rsidRPr="002D09A7">
        <w:rPr>
          <w:rFonts w:ascii="Verdana" w:hAnsi="Verdana"/>
          <w:sz w:val="20"/>
          <w:szCs w:val="20"/>
        </w:rPr>
        <w:t>Да му није изречена мера забране обављања делатности, која је на снази у време објављивања позива за подношење понуде</w:t>
      </w:r>
      <w:r w:rsidRPr="002D09A7">
        <w:rPr>
          <w:rFonts w:ascii="Verdana" w:hAnsi="Verdana"/>
          <w:sz w:val="20"/>
          <w:szCs w:val="20"/>
          <w:lang w:val="sr-Cyrl-CS"/>
        </w:rPr>
        <w:t xml:space="preserve"> </w:t>
      </w:r>
      <w:r w:rsidRPr="002D09A7">
        <w:rPr>
          <w:rFonts w:ascii="Verdana" w:hAnsi="Verdana"/>
          <w:iCs/>
          <w:sz w:val="20"/>
          <w:szCs w:val="20"/>
          <w:lang w:val="sr-Cyrl-CS"/>
        </w:rPr>
        <w:t>(чл. 75. ст. 1. тач. 3) Закона);</w:t>
      </w:r>
    </w:p>
    <w:p w:rsidR="00A7239D" w:rsidRPr="002D09A7" w:rsidRDefault="00A7239D" w:rsidP="005B4887">
      <w:pPr>
        <w:pStyle w:val="ListParagraph"/>
        <w:tabs>
          <w:tab w:val="left" w:pos="1440"/>
        </w:tabs>
        <w:ind w:left="1080"/>
        <w:jc w:val="both"/>
        <w:rPr>
          <w:rFonts w:ascii="Verdana" w:hAnsi="Verdana"/>
          <w:iCs/>
          <w:sz w:val="20"/>
          <w:szCs w:val="20"/>
          <w:lang w:val="sr-Cyrl-CS"/>
        </w:rPr>
      </w:pPr>
    </w:p>
    <w:p w:rsidR="00A7239D" w:rsidRDefault="00A7239D" w:rsidP="005B4887">
      <w:pPr>
        <w:pStyle w:val="ListParagraph"/>
        <w:numPr>
          <w:ilvl w:val="0"/>
          <w:numId w:val="5"/>
        </w:numPr>
        <w:tabs>
          <w:tab w:val="left" w:pos="1440"/>
        </w:tabs>
        <w:ind w:left="1440"/>
        <w:jc w:val="both"/>
        <w:rPr>
          <w:rFonts w:ascii="Verdana" w:hAnsi="Verdana"/>
          <w:iCs/>
          <w:sz w:val="20"/>
          <w:szCs w:val="20"/>
          <w:lang w:val="sr-Cyrl-CS"/>
        </w:rPr>
      </w:pPr>
      <w:r w:rsidRPr="002D09A7">
        <w:rPr>
          <w:rFonts w:ascii="Verdana" w:hAnsi="Verdana"/>
          <w:sz w:val="20"/>
          <w:szCs w:val="20"/>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D09A7">
        <w:rPr>
          <w:rFonts w:ascii="Verdana" w:hAnsi="Verdana"/>
          <w:iCs/>
          <w:sz w:val="20"/>
          <w:szCs w:val="20"/>
          <w:lang w:val="sr-Cyrl-CS"/>
        </w:rPr>
        <w:t>(чл. 75. ст. 1. тач. 4) Закона);</w:t>
      </w:r>
    </w:p>
    <w:p w:rsidR="00A7239D" w:rsidRPr="002D09A7" w:rsidRDefault="00A7239D" w:rsidP="005B4887">
      <w:pPr>
        <w:pStyle w:val="ListParagraph"/>
        <w:tabs>
          <w:tab w:val="left" w:pos="1440"/>
        </w:tabs>
        <w:ind w:left="1080"/>
        <w:jc w:val="both"/>
        <w:rPr>
          <w:rFonts w:ascii="Verdana" w:hAnsi="Verdana"/>
          <w:iCs/>
          <w:sz w:val="20"/>
          <w:szCs w:val="20"/>
          <w:lang w:val="sr-Cyrl-CS"/>
        </w:rPr>
      </w:pPr>
    </w:p>
    <w:p w:rsidR="00A7239D" w:rsidRPr="00F73631" w:rsidRDefault="00A7239D" w:rsidP="005B4887">
      <w:pPr>
        <w:pStyle w:val="ListParagraph"/>
        <w:numPr>
          <w:ilvl w:val="0"/>
          <w:numId w:val="5"/>
        </w:numPr>
        <w:tabs>
          <w:tab w:val="left" w:pos="1440"/>
        </w:tabs>
        <w:jc w:val="both"/>
        <w:rPr>
          <w:rFonts w:ascii="Verdana" w:hAnsi="Verdana"/>
          <w:iCs/>
          <w:color w:val="FF0000"/>
          <w:sz w:val="20"/>
          <w:szCs w:val="20"/>
          <w:lang w:val="sr-Cyrl-CS"/>
        </w:rPr>
      </w:pPr>
      <w:r w:rsidRPr="002D09A7">
        <w:rPr>
          <w:rFonts w:ascii="Verdana" w:hAnsi="Verdana"/>
          <w:sz w:val="20"/>
          <w:szCs w:val="20"/>
        </w:rPr>
        <w:t>Да има важећу дозволу надлежног органа за обављање делатности која је предмет јавне набавке</w:t>
      </w:r>
      <w:r>
        <w:rPr>
          <w:rFonts w:ascii="Verdana" w:hAnsi="Verdana"/>
          <w:sz w:val="20"/>
          <w:szCs w:val="20"/>
          <w:lang w:val="sr-Cyrl-CS"/>
        </w:rPr>
        <w:t>,</w:t>
      </w:r>
      <w:r w:rsidRPr="002D09A7">
        <w:rPr>
          <w:rFonts w:ascii="Verdana" w:hAnsi="Verdana"/>
          <w:sz w:val="20"/>
          <w:szCs w:val="20"/>
          <w:lang w:val="sr-Cyrl-CS"/>
        </w:rPr>
        <w:t xml:space="preserve"> </w:t>
      </w:r>
      <w:r>
        <w:rPr>
          <w:rFonts w:ascii="Verdana" w:hAnsi="Verdana"/>
          <w:sz w:val="20"/>
          <w:szCs w:val="20"/>
          <w:lang w:val="sr-Cyrl-CS"/>
        </w:rPr>
        <w:t xml:space="preserve">ако је таква дозвола предвиђена посебним прописом </w:t>
      </w:r>
      <w:r w:rsidRPr="002D09A7">
        <w:rPr>
          <w:rFonts w:ascii="Verdana" w:hAnsi="Verdana"/>
          <w:iCs/>
          <w:sz w:val="20"/>
          <w:szCs w:val="20"/>
          <w:lang w:val="sr-Cyrl-CS"/>
        </w:rPr>
        <w:t>(чл. 75. ст. 1. тач. 5) Закона)</w:t>
      </w:r>
      <w:r>
        <w:rPr>
          <w:rFonts w:ascii="Verdana" w:hAnsi="Verdana"/>
          <w:iCs/>
          <w:sz w:val="20"/>
          <w:szCs w:val="20"/>
          <w:lang w:val="sr-Cyrl-CS"/>
        </w:rPr>
        <w:t>.</w:t>
      </w:r>
      <w:r w:rsidRPr="0033262B">
        <w:rPr>
          <w:rFonts w:ascii="Verdana" w:hAnsi="Verdana"/>
          <w:iCs/>
          <w:color w:val="FF0000"/>
          <w:sz w:val="20"/>
          <w:szCs w:val="20"/>
          <w:lang w:val="sr-Cyrl-CS"/>
        </w:rPr>
        <w:t xml:space="preserve"> </w:t>
      </w:r>
      <w:r>
        <w:rPr>
          <w:rFonts w:ascii="Verdana" w:hAnsi="Verdana"/>
          <w:iCs/>
          <w:color w:val="FF0000"/>
          <w:sz w:val="20"/>
          <w:szCs w:val="20"/>
        </w:rPr>
        <w:t xml:space="preserve"> </w:t>
      </w:r>
    </w:p>
    <w:p w:rsidR="00A7239D" w:rsidRDefault="00A7239D" w:rsidP="005B4887">
      <w:pPr>
        <w:pStyle w:val="ListParagraph"/>
        <w:tabs>
          <w:tab w:val="left" w:pos="1440"/>
        </w:tabs>
        <w:ind w:left="1080"/>
        <w:jc w:val="both"/>
        <w:rPr>
          <w:rFonts w:ascii="Verdana" w:hAnsi="Verdana"/>
          <w:iCs/>
          <w:sz w:val="20"/>
          <w:szCs w:val="20"/>
          <w:lang w:val="sr-Cyrl-CS"/>
        </w:rPr>
      </w:pPr>
    </w:p>
    <w:p w:rsidR="00A7239D" w:rsidRPr="00725179" w:rsidRDefault="00A7239D" w:rsidP="005B4887">
      <w:pPr>
        <w:numPr>
          <w:ilvl w:val="0"/>
          <w:numId w:val="5"/>
        </w:numPr>
        <w:suppressAutoHyphens/>
        <w:spacing w:line="100" w:lineRule="atLeast"/>
        <w:jc w:val="both"/>
        <w:rPr>
          <w:rFonts w:ascii="Verdana" w:hAnsi="Verdana"/>
          <w:sz w:val="20"/>
          <w:szCs w:val="20"/>
          <w:lang w:val="sr-Cyrl-CS"/>
        </w:rPr>
      </w:pPr>
      <w:r w:rsidRPr="00EB7067">
        <w:rPr>
          <w:rFonts w:ascii="Verdana" w:hAnsi="Verdana"/>
          <w:sz w:val="20"/>
          <w:szCs w:val="20"/>
          <w:lang w:val="sr-Cyrl-CS"/>
        </w:rPr>
        <w:t>да испуњава све обавезе које произилазе из важећих прописа о заштити на раду, запошљавању и условима рада, заштити животне средине, као и да је понуђач ималац права интелектуалне својине.</w:t>
      </w:r>
      <w:r w:rsidRPr="00DA1D7C">
        <w:rPr>
          <w:rFonts w:ascii="Verdana" w:hAnsi="Verdana"/>
          <w:i/>
          <w:iCs/>
          <w:sz w:val="20"/>
          <w:szCs w:val="20"/>
        </w:rPr>
        <w:t xml:space="preserve"> </w:t>
      </w:r>
      <w:r w:rsidRPr="00AA5323">
        <w:rPr>
          <w:rFonts w:ascii="Verdana" w:hAnsi="Verdana"/>
          <w:i/>
          <w:iCs/>
          <w:sz w:val="20"/>
          <w:szCs w:val="20"/>
        </w:rPr>
        <w:t xml:space="preserve">(чл. 75. ст. </w:t>
      </w:r>
      <w:r>
        <w:rPr>
          <w:rFonts w:ascii="Verdana" w:hAnsi="Verdana"/>
          <w:i/>
          <w:iCs/>
          <w:sz w:val="20"/>
          <w:szCs w:val="20"/>
        </w:rPr>
        <w:t xml:space="preserve">2.)  </w:t>
      </w:r>
      <w:r w:rsidRPr="00AA5323">
        <w:rPr>
          <w:rFonts w:ascii="Verdana" w:hAnsi="Verdana"/>
          <w:i/>
          <w:iCs/>
          <w:sz w:val="20"/>
          <w:szCs w:val="20"/>
        </w:rPr>
        <w:t xml:space="preserve"> Закона);</w:t>
      </w:r>
    </w:p>
    <w:p w:rsidR="00A7239D" w:rsidRDefault="00A7239D" w:rsidP="005B4887">
      <w:pPr>
        <w:jc w:val="both"/>
        <w:rPr>
          <w:rFonts w:ascii="Verdana" w:hAnsi="Verdana"/>
          <w:sz w:val="20"/>
          <w:szCs w:val="20"/>
          <w:lang w:val="sr-Cyrl-CS"/>
        </w:rPr>
      </w:pPr>
    </w:p>
    <w:p w:rsidR="00A7239D" w:rsidRPr="00694CEC" w:rsidRDefault="00A7239D" w:rsidP="005B4887">
      <w:pPr>
        <w:ind w:left="1170"/>
        <w:jc w:val="center"/>
        <w:rPr>
          <w:rFonts w:ascii="Verdana" w:hAnsi="Verdana"/>
          <w:bCs/>
          <w:iCs/>
          <w:sz w:val="20"/>
          <w:szCs w:val="20"/>
        </w:rPr>
      </w:pPr>
      <w:r w:rsidRPr="00694CEC">
        <w:rPr>
          <w:rFonts w:ascii="Verdana" w:hAnsi="Verdana"/>
          <w:b/>
          <w:bCs/>
          <w:iCs/>
          <w:sz w:val="20"/>
          <w:szCs w:val="20"/>
        </w:rPr>
        <w:t xml:space="preserve">УПУТСТВО КАКО СЕ ДОКАЗУЈЕ </w:t>
      </w:r>
      <w:r>
        <w:rPr>
          <w:rFonts w:ascii="Verdana" w:hAnsi="Verdana"/>
          <w:b/>
          <w:bCs/>
          <w:iCs/>
          <w:sz w:val="20"/>
          <w:szCs w:val="20"/>
        </w:rPr>
        <w:t>И</w:t>
      </w:r>
      <w:r w:rsidRPr="00694CEC">
        <w:rPr>
          <w:rFonts w:ascii="Verdana" w:hAnsi="Verdana"/>
          <w:b/>
          <w:bCs/>
          <w:iCs/>
          <w:sz w:val="20"/>
          <w:szCs w:val="20"/>
        </w:rPr>
        <w:t xml:space="preserve">СПУЊЕНОСТ </w:t>
      </w:r>
      <w:r>
        <w:rPr>
          <w:rFonts w:ascii="Verdana" w:hAnsi="Verdana"/>
          <w:b/>
          <w:bCs/>
          <w:iCs/>
          <w:sz w:val="20"/>
          <w:szCs w:val="20"/>
        </w:rPr>
        <w:t xml:space="preserve">ОБАВЕЗНИХ </w:t>
      </w:r>
      <w:r w:rsidRPr="00694CEC">
        <w:rPr>
          <w:rFonts w:ascii="Verdana" w:hAnsi="Verdana"/>
          <w:b/>
          <w:bCs/>
          <w:iCs/>
          <w:sz w:val="20"/>
          <w:szCs w:val="20"/>
        </w:rPr>
        <w:t>УСЛОВА</w:t>
      </w:r>
    </w:p>
    <w:p w:rsidR="00A7239D" w:rsidRDefault="00A7239D" w:rsidP="005B4887">
      <w:pPr>
        <w:pStyle w:val="ListParagraph"/>
        <w:tabs>
          <w:tab w:val="left" w:pos="1440"/>
        </w:tabs>
        <w:ind w:left="1080"/>
        <w:jc w:val="both"/>
        <w:rPr>
          <w:rFonts w:ascii="Verdana" w:hAnsi="Verdana"/>
          <w:iCs/>
          <w:sz w:val="20"/>
          <w:szCs w:val="20"/>
          <w:lang w:val="sr-Cyrl-CS"/>
        </w:rPr>
      </w:pPr>
    </w:p>
    <w:p w:rsidR="00A7239D" w:rsidRPr="00632A73" w:rsidRDefault="00613CF5" w:rsidP="005B4887">
      <w:pPr>
        <w:jc w:val="both"/>
        <w:rPr>
          <w:rFonts w:ascii="Verdana" w:hAnsi="Verdana"/>
          <w:sz w:val="20"/>
          <w:szCs w:val="20"/>
        </w:rPr>
      </w:pPr>
      <w:r>
        <w:rPr>
          <w:rFonts w:ascii="Verdana" w:hAnsi="Verdana"/>
          <w:b/>
          <w:sz w:val="20"/>
          <w:szCs w:val="20"/>
          <w:bdr w:val="single" w:sz="4" w:space="0" w:color="auto"/>
          <w:lang w:val="sr-Cyrl-CS"/>
        </w:rPr>
        <w:t xml:space="preserve">Испуњеност </w:t>
      </w:r>
      <w:r w:rsidR="00A7239D" w:rsidRPr="00632A73">
        <w:rPr>
          <w:rFonts w:ascii="Verdana" w:hAnsi="Verdana"/>
          <w:b/>
          <w:sz w:val="20"/>
          <w:szCs w:val="20"/>
          <w:bdr w:val="single" w:sz="4" w:space="0" w:color="auto"/>
          <w:lang w:val="sr-Cyrl-CS"/>
        </w:rPr>
        <w:t>обавезних услова у тачкама 1</w:t>
      </w:r>
      <w:r w:rsidR="00A7239D" w:rsidRPr="00632A73">
        <w:rPr>
          <w:rFonts w:ascii="Verdana" w:hAnsi="Verdana"/>
          <w:b/>
          <w:sz w:val="20"/>
          <w:szCs w:val="20"/>
          <w:bdr w:val="single" w:sz="4" w:space="0" w:color="auto"/>
        </w:rPr>
        <w:t>)</w:t>
      </w:r>
      <w:r w:rsidR="00A7239D" w:rsidRPr="00632A73">
        <w:rPr>
          <w:rFonts w:ascii="Verdana" w:hAnsi="Verdana"/>
          <w:b/>
          <w:sz w:val="20"/>
          <w:szCs w:val="20"/>
          <w:bdr w:val="single" w:sz="4" w:space="0" w:color="auto"/>
          <w:lang w:val="sr-Cyrl-CS"/>
        </w:rPr>
        <w:t>-</w:t>
      </w:r>
      <w:r w:rsidR="00A7239D" w:rsidRPr="00632A73">
        <w:rPr>
          <w:rFonts w:ascii="Verdana" w:hAnsi="Verdana"/>
          <w:b/>
          <w:sz w:val="20"/>
          <w:szCs w:val="20"/>
          <w:bdr w:val="single" w:sz="4" w:space="0" w:color="auto"/>
        </w:rPr>
        <w:t>4</w:t>
      </w:r>
      <w:r w:rsidR="00A7239D" w:rsidRPr="00632A73">
        <w:rPr>
          <w:rFonts w:ascii="Verdana" w:hAnsi="Verdana"/>
          <w:sz w:val="20"/>
          <w:szCs w:val="20"/>
          <w:bdr w:val="single" w:sz="4" w:space="0" w:color="auto"/>
        </w:rPr>
        <w:t>)</w:t>
      </w:r>
      <w:r>
        <w:rPr>
          <w:rFonts w:ascii="Verdana" w:hAnsi="Verdana"/>
          <w:sz w:val="20"/>
          <w:szCs w:val="20"/>
        </w:rPr>
        <w:t xml:space="preserve"> </w:t>
      </w:r>
      <w:r w:rsidR="00A7239D" w:rsidRPr="00632A73">
        <w:rPr>
          <w:rFonts w:ascii="Verdana" w:hAnsi="Verdana"/>
          <w:sz w:val="20"/>
          <w:szCs w:val="20"/>
          <w:lang w:val="sr-Cyrl-CS"/>
        </w:rPr>
        <w:t xml:space="preserve">понуђач доказује ДОСТАВЉАЊЕМ ИЗЈАВЕ којом понуђач под пуном материјалном и кривичном одговорношћу потврђује да испуњава обавезне услове потписивањем и оверавањем </w:t>
      </w:r>
      <w:r w:rsidR="00A7239D" w:rsidRPr="00D22B31">
        <w:rPr>
          <w:rFonts w:ascii="Verdana" w:hAnsi="Verdana"/>
          <w:color w:val="000000"/>
          <w:sz w:val="20"/>
          <w:szCs w:val="20"/>
          <w:lang w:val="sr-Cyrl-CS"/>
        </w:rPr>
        <w:t>обрасца бр. 3</w:t>
      </w:r>
      <w:r w:rsidR="00A7239D" w:rsidRPr="00632A73">
        <w:rPr>
          <w:rFonts w:ascii="Verdana" w:hAnsi="Verdana"/>
          <w:color w:val="FF0000"/>
          <w:sz w:val="20"/>
          <w:szCs w:val="20"/>
          <w:lang w:val="sr-Cyrl-CS"/>
        </w:rPr>
        <w:t xml:space="preserve"> </w:t>
      </w:r>
      <w:r w:rsidR="00A7239D" w:rsidRPr="00632A73">
        <w:rPr>
          <w:rFonts w:ascii="Verdana" w:hAnsi="Verdana"/>
          <w:sz w:val="20"/>
          <w:szCs w:val="20"/>
          <w:lang w:val="sr-Cyrl-CS"/>
        </w:rPr>
        <w:t xml:space="preserve"> који чини саставни део конкурсне документације</w:t>
      </w:r>
      <w:r w:rsidR="00A7239D" w:rsidRPr="00632A73">
        <w:rPr>
          <w:rFonts w:ascii="Verdana" w:hAnsi="Verdana"/>
          <w:sz w:val="20"/>
          <w:szCs w:val="20"/>
        </w:rPr>
        <w:t>.</w:t>
      </w:r>
    </w:p>
    <w:p w:rsidR="00A7239D" w:rsidRPr="00632A73" w:rsidRDefault="00A7239D" w:rsidP="005B4887">
      <w:pPr>
        <w:pStyle w:val="ListParagraph"/>
        <w:tabs>
          <w:tab w:val="left" w:pos="1440"/>
        </w:tabs>
        <w:ind w:left="0"/>
        <w:jc w:val="both"/>
        <w:rPr>
          <w:rFonts w:ascii="Verdana" w:hAnsi="Verdana"/>
          <w:sz w:val="20"/>
          <w:szCs w:val="20"/>
        </w:rPr>
      </w:pPr>
    </w:p>
    <w:p w:rsidR="00A7239D" w:rsidRPr="00540A35" w:rsidRDefault="00A7239D" w:rsidP="005B4887">
      <w:pPr>
        <w:pStyle w:val="ListParagraph"/>
        <w:tabs>
          <w:tab w:val="left" w:pos="1440"/>
        </w:tabs>
        <w:ind w:left="0"/>
        <w:jc w:val="both"/>
        <w:rPr>
          <w:rFonts w:ascii="Verdana" w:hAnsi="Verdana"/>
          <w:sz w:val="20"/>
          <w:szCs w:val="20"/>
        </w:rPr>
      </w:pPr>
      <w:r>
        <w:rPr>
          <w:rFonts w:ascii="Verdana" w:hAnsi="Verdana"/>
          <w:b/>
          <w:sz w:val="20"/>
          <w:szCs w:val="20"/>
          <w:bdr w:val="single" w:sz="4" w:space="0" w:color="auto"/>
        </w:rPr>
        <w:t>Испуњеност</w:t>
      </w:r>
      <w:r w:rsidRPr="00632A73">
        <w:rPr>
          <w:rFonts w:ascii="Verdana" w:hAnsi="Verdana"/>
          <w:b/>
          <w:sz w:val="20"/>
          <w:szCs w:val="20"/>
          <w:bdr w:val="single" w:sz="4" w:space="0" w:color="auto"/>
        </w:rPr>
        <w:t xml:space="preserve"> </w:t>
      </w:r>
      <w:r>
        <w:rPr>
          <w:rFonts w:ascii="Verdana" w:hAnsi="Verdana"/>
          <w:b/>
          <w:sz w:val="20"/>
          <w:szCs w:val="20"/>
          <w:bdr w:val="single" w:sz="4" w:space="0" w:color="auto"/>
        </w:rPr>
        <w:t>услова</w:t>
      </w:r>
      <w:r w:rsidRPr="00632A73">
        <w:rPr>
          <w:rFonts w:ascii="Verdana" w:hAnsi="Verdana"/>
          <w:b/>
          <w:sz w:val="20"/>
          <w:szCs w:val="20"/>
          <w:bdr w:val="single" w:sz="4" w:space="0" w:color="auto"/>
        </w:rPr>
        <w:t xml:space="preserve"> </w:t>
      </w:r>
      <w:r>
        <w:rPr>
          <w:rFonts w:ascii="Verdana" w:hAnsi="Verdana"/>
          <w:b/>
          <w:sz w:val="20"/>
          <w:szCs w:val="20"/>
          <w:bdr w:val="single" w:sz="4" w:space="0" w:color="auto"/>
        </w:rPr>
        <w:t>под</w:t>
      </w:r>
      <w:r w:rsidRPr="00632A73">
        <w:rPr>
          <w:rFonts w:ascii="Verdana" w:hAnsi="Verdana"/>
          <w:b/>
          <w:sz w:val="20"/>
          <w:szCs w:val="20"/>
          <w:bdr w:val="single" w:sz="4" w:space="0" w:color="auto"/>
        </w:rPr>
        <w:t xml:space="preserve"> </w:t>
      </w:r>
      <w:r>
        <w:rPr>
          <w:rFonts w:ascii="Verdana" w:hAnsi="Verdana"/>
          <w:b/>
          <w:sz w:val="20"/>
          <w:szCs w:val="20"/>
          <w:bdr w:val="single" w:sz="4" w:space="0" w:color="auto"/>
        </w:rPr>
        <w:t>тачком</w:t>
      </w:r>
      <w:r w:rsidRPr="00632A73">
        <w:rPr>
          <w:rFonts w:ascii="Verdana" w:hAnsi="Verdana"/>
          <w:b/>
          <w:sz w:val="20"/>
          <w:szCs w:val="20"/>
          <w:bdr w:val="single" w:sz="4" w:space="0" w:color="auto"/>
        </w:rPr>
        <w:t xml:space="preserve"> 5)</w:t>
      </w:r>
      <w:r w:rsidRPr="00632A73">
        <w:rPr>
          <w:rFonts w:ascii="Verdana" w:hAnsi="Verdana"/>
          <w:sz w:val="20"/>
          <w:szCs w:val="20"/>
          <w:bdr w:val="single" w:sz="4" w:space="0" w:color="auto"/>
        </w:rPr>
        <w:t xml:space="preserve">   </w:t>
      </w:r>
      <w:r w:rsidRPr="00632A73">
        <w:rPr>
          <w:rFonts w:ascii="Verdana" w:hAnsi="Verdana"/>
          <w:sz w:val="20"/>
          <w:szCs w:val="20"/>
        </w:rPr>
        <w:t>из члана 75. став 1  тачка 5) Закона</w:t>
      </w:r>
      <w:r>
        <w:rPr>
          <w:rFonts w:ascii="Verdana" w:hAnsi="Verdana"/>
          <w:sz w:val="20"/>
          <w:szCs w:val="20"/>
          <w:lang w:val="sr-Cyrl-CS"/>
        </w:rPr>
        <w:t>,</w:t>
      </w:r>
      <w:r w:rsidRPr="00632A73">
        <w:rPr>
          <w:rFonts w:ascii="Verdana" w:hAnsi="Verdana"/>
          <w:sz w:val="20"/>
          <w:szCs w:val="20"/>
        </w:rPr>
        <w:t xml:space="preserve"> понуђач  </w:t>
      </w:r>
      <w:r w:rsidRPr="00540A35">
        <w:rPr>
          <w:rFonts w:ascii="Verdana" w:hAnsi="Verdana"/>
          <w:sz w:val="20"/>
          <w:szCs w:val="20"/>
        </w:rPr>
        <w:t xml:space="preserve">доставља </w:t>
      </w:r>
      <w:r w:rsidR="003C1782">
        <w:rPr>
          <w:rFonts w:ascii="Verdana" w:hAnsi="Verdana"/>
          <w:sz w:val="20"/>
          <w:szCs w:val="20"/>
        </w:rPr>
        <w:t>– важећу дозволу за рад, и то</w:t>
      </w:r>
      <w:r w:rsidRPr="00540A35">
        <w:rPr>
          <w:rFonts w:ascii="Verdana" w:hAnsi="Verdana"/>
          <w:sz w:val="20"/>
          <w:szCs w:val="20"/>
        </w:rPr>
        <w:t>: важећу дозволу надлежног органа за обављање делатности која је предмет јавне набавке</w:t>
      </w:r>
      <w:r w:rsidRPr="00540A35">
        <w:rPr>
          <w:rFonts w:ascii="Verdana" w:hAnsi="Verdana"/>
          <w:iCs/>
          <w:sz w:val="20"/>
          <w:szCs w:val="20"/>
        </w:rPr>
        <w:t xml:space="preserve"> - </w:t>
      </w:r>
      <w:r w:rsidRPr="00540A35">
        <w:rPr>
          <w:rFonts w:ascii="Verdana" w:hAnsi="Verdana"/>
          <w:sz w:val="20"/>
          <w:szCs w:val="20"/>
        </w:rPr>
        <w:t xml:space="preserve">Лиценцу за снабдевање електричном енергијом на тржишту електричне енергије издату од Агенције за енергетику </w:t>
      </w:r>
      <w:r w:rsidRPr="00540A35">
        <w:rPr>
          <w:rFonts w:ascii="Verdana" w:hAnsi="Verdana"/>
          <w:iCs/>
          <w:sz w:val="20"/>
          <w:szCs w:val="20"/>
        </w:rPr>
        <w:t>–(</w:t>
      </w:r>
      <w:r w:rsidRPr="00540A35">
        <w:rPr>
          <w:rFonts w:ascii="Verdana" w:hAnsi="Verdana"/>
          <w:sz w:val="20"/>
          <w:szCs w:val="20"/>
        </w:rPr>
        <w:t>доставити копију лиценце)</w:t>
      </w:r>
    </w:p>
    <w:p w:rsidR="00A7239D" w:rsidRPr="00632A73" w:rsidRDefault="00A7239D" w:rsidP="005B4887">
      <w:pPr>
        <w:pStyle w:val="ListParagraph"/>
        <w:tabs>
          <w:tab w:val="left" w:pos="1440"/>
        </w:tabs>
        <w:ind w:left="0"/>
        <w:jc w:val="both"/>
        <w:rPr>
          <w:rFonts w:ascii="Verdana" w:hAnsi="Verdana"/>
          <w:b/>
          <w:sz w:val="20"/>
          <w:szCs w:val="20"/>
        </w:rPr>
      </w:pPr>
      <w:r>
        <w:rPr>
          <w:rFonts w:ascii="Verdana" w:hAnsi="Verdana"/>
          <w:b/>
          <w:bCs/>
          <w:color w:val="FF0000"/>
          <w:sz w:val="20"/>
          <w:szCs w:val="20"/>
        </w:rPr>
        <w:t xml:space="preserve"> </w:t>
      </w:r>
    </w:p>
    <w:p w:rsidR="00A7239D" w:rsidRPr="00632A73" w:rsidRDefault="00A7239D" w:rsidP="005B4887">
      <w:pPr>
        <w:pStyle w:val="ListParagraph"/>
        <w:ind w:left="0"/>
        <w:jc w:val="both"/>
        <w:rPr>
          <w:rFonts w:ascii="Verdana" w:hAnsi="Verdana"/>
          <w:bCs/>
          <w:iCs/>
          <w:color w:val="FF0000"/>
          <w:sz w:val="20"/>
          <w:szCs w:val="20"/>
        </w:rPr>
      </w:pPr>
      <w:r>
        <w:rPr>
          <w:rFonts w:ascii="Verdana" w:hAnsi="Verdana"/>
          <w:b/>
          <w:color w:val="auto"/>
          <w:sz w:val="20"/>
          <w:szCs w:val="20"/>
          <w:bdr w:val="single" w:sz="4" w:space="0" w:color="auto"/>
        </w:rPr>
        <w:t>Испуњеност</w:t>
      </w:r>
      <w:r w:rsidRPr="00632A73">
        <w:rPr>
          <w:rFonts w:ascii="Verdana" w:hAnsi="Verdana"/>
          <w:b/>
          <w:color w:val="auto"/>
          <w:sz w:val="20"/>
          <w:szCs w:val="20"/>
          <w:bdr w:val="single" w:sz="4" w:space="0" w:color="auto"/>
        </w:rPr>
        <w:t xml:space="preserve"> </w:t>
      </w:r>
      <w:r>
        <w:rPr>
          <w:rFonts w:ascii="Verdana" w:hAnsi="Verdana"/>
          <w:b/>
          <w:color w:val="auto"/>
          <w:sz w:val="20"/>
          <w:szCs w:val="20"/>
          <w:bdr w:val="single" w:sz="4" w:space="0" w:color="auto"/>
        </w:rPr>
        <w:t>у</w:t>
      </w:r>
      <w:r w:rsidRPr="00632A73">
        <w:rPr>
          <w:rFonts w:ascii="Verdana" w:hAnsi="Verdana"/>
          <w:b/>
          <w:color w:val="auto"/>
          <w:sz w:val="20"/>
          <w:szCs w:val="20"/>
          <w:bdr w:val="single" w:sz="4" w:space="0" w:color="auto"/>
          <w:lang w:val="sr-Cyrl-CS"/>
        </w:rPr>
        <w:t>слов</w:t>
      </w:r>
      <w:r>
        <w:rPr>
          <w:rFonts w:ascii="Verdana" w:hAnsi="Verdana"/>
          <w:b/>
          <w:color w:val="auto"/>
          <w:sz w:val="20"/>
          <w:szCs w:val="20"/>
          <w:bdr w:val="single" w:sz="4" w:space="0" w:color="auto"/>
        </w:rPr>
        <w:t>а</w:t>
      </w:r>
      <w:r w:rsidRPr="00632A73">
        <w:rPr>
          <w:rFonts w:ascii="Verdana" w:hAnsi="Verdana"/>
          <w:b/>
          <w:color w:val="auto"/>
          <w:sz w:val="20"/>
          <w:szCs w:val="20"/>
          <w:bdr w:val="single" w:sz="4" w:space="0" w:color="auto"/>
          <w:lang w:val="sr-Cyrl-CS"/>
        </w:rPr>
        <w:t xml:space="preserve"> </w:t>
      </w:r>
      <w:r>
        <w:rPr>
          <w:rFonts w:ascii="Verdana" w:hAnsi="Verdana"/>
          <w:b/>
          <w:color w:val="auto"/>
          <w:sz w:val="20"/>
          <w:szCs w:val="20"/>
          <w:bdr w:val="single" w:sz="4" w:space="0" w:color="auto"/>
        </w:rPr>
        <w:t>под</w:t>
      </w:r>
      <w:r w:rsidRPr="00632A73">
        <w:rPr>
          <w:rFonts w:ascii="Verdana" w:hAnsi="Verdana"/>
          <w:b/>
          <w:color w:val="auto"/>
          <w:sz w:val="20"/>
          <w:szCs w:val="20"/>
          <w:bdr w:val="single" w:sz="4" w:space="0" w:color="auto"/>
        </w:rPr>
        <w:t xml:space="preserve"> </w:t>
      </w:r>
      <w:r>
        <w:rPr>
          <w:rFonts w:ascii="Verdana" w:hAnsi="Verdana"/>
          <w:b/>
          <w:color w:val="auto"/>
          <w:sz w:val="20"/>
          <w:szCs w:val="20"/>
          <w:bdr w:val="single" w:sz="4" w:space="0" w:color="auto"/>
        </w:rPr>
        <w:t>тачком</w:t>
      </w:r>
      <w:r w:rsidRPr="00632A73">
        <w:rPr>
          <w:rFonts w:ascii="Verdana" w:hAnsi="Verdana"/>
          <w:b/>
          <w:color w:val="auto"/>
          <w:sz w:val="20"/>
          <w:szCs w:val="20"/>
          <w:bdr w:val="single" w:sz="4" w:space="0" w:color="auto"/>
        </w:rPr>
        <w:t xml:space="preserve"> 6</w:t>
      </w:r>
      <w:r w:rsidRPr="00632A73">
        <w:rPr>
          <w:rFonts w:ascii="Verdana" w:hAnsi="Verdana"/>
          <w:color w:val="auto"/>
          <w:sz w:val="20"/>
          <w:szCs w:val="20"/>
          <w:bdr w:val="single" w:sz="4" w:space="0" w:color="auto"/>
        </w:rPr>
        <w:t>)</w:t>
      </w:r>
      <w:r w:rsidRPr="00632A73">
        <w:rPr>
          <w:rFonts w:ascii="Verdana" w:hAnsi="Verdana"/>
          <w:color w:val="auto"/>
          <w:sz w:val="20"/>
          <w:szCs w:val="20"/>
        </w:rPr>
        <w:t xml:space="preserve"> </w:t>
      </w:r>
      <w:r w:rsidRPr="00632A73">
        <w:rPr>
          <w:rFonts w:ascii="Verdana" w:hAnsi="Verdana"/>
          <w:color w:val="auto"/>
          <w:sz w:val="20"/>
          <w:szCs w:val="20"/>
          <w:lang w:val="sr-Cyrl-CS"/>
        </w:rPr>
        <w:t xml:space="preserve">из члана </w:t>
      </w:r>
      <w:r w:rsidRPr="00632A73">
        <w:rPr>
          <w:rFonts w:ascii="Verdana" w:hAnsi="Verdana"/>
          <w:iCs/>
          <w:color w:val="auto"/>
          <w:sz w:val="20"/>
          <w:szCs w:val="20"/>
          <w:lang w:val="sr-Cyrl-CS"/>
        </w:rPr>
        <w:t xml:space="preserve">чл. 75. ст. 2.  – </w:t>
      </w:r>
      <w:r>
        <w:rPr>
          <w:rFonts w:ascii="Verdana" w:hAnsi="Verdana"/>
          <w:iCs/>
          <w:color w:val="auto"/>
          <w:sz w:val="20"/>
          <w:szCs w:val="20"/>
        </w:rPr>
        <w:t>понуђач</w:t>
      </w:r>
      <w:r w:rsidRPr="00632A73">
        <w:rPr>
          <w:rFonts w:ascii="Verdana" w:hAnsi="Verdana"/>
          <w:iCs/>
          <w:color w:val="auto"/>
          <w:sz w:val="20"/>
          <w:szCs w:val="20"/>
        </w:rPr>
        <w:t xml:space="preserve"> </w:t>
      </w:r>
      <w:r w:rsidRPr="00933FE6">
        <w:rPr>
          <w:rFonts w:ascii="Verdana" w:hAnsi="Verdana"/>
          <w:iCs/>
          <w:color w:val="auto"/>
          <w:sz w:val="20"/>
          <w:szCs w:val="20"/>
        </w:rPr>
        <w:t>д</w:t>
      </w:r>
      <w:r w:rsidRPr="00933FE6">
        <w:rPr>
          <w:rFonts w:ascii="Verdana" w:hAnsi="Verdana"/>
          <w:iCs/>
          <w:color w:val="auto"/>
          <w:sz w:val="20"/>
          <w:szCs w:val="20"/>
          <w:lang w:val="sr-Cyrl-CS"/>
        </w:rPr>
        <w:t>оказ</w:t>
      </w:r>
      <w:r w:rsidRPr="00933FE6">
        <w:rPr>
          <w:rFonts w:ascii="Verdana" w:hAnsi="Verdana"/>
          <w:iCs/>
          <w:color w:val="auto"/>
          <w:sz w:val="20"/>
          <w:szCs w:val="20"/>
        </w:rPr>
        <w:t>ује</w:t>
      </w:r>
      <w:r w:rsidRPr="00933FE6">
        <w:rPr>
          <w:rFonts w:ascii="Verdana" w:hAnsi="Verdana"/>
          <w:iCs/>
          <w:color w:val="auto"/>
          <w:sz w:val="20"/>
          <w:szCs w:val="20"/>
          <w:lang w:val="sr-Cyrl-CS"/>
        </w:rPr>
        <w:t>:</w:t>
      </w:r>
      <w:r w:rsidRPr="00632A73">
        <w:rPr>
          <w:rFonts w:ascii="Verdana" w:hAnsi="Verdana"/>
          <w:b/>
          <w:iCs/>
          <w:color w:val="auto"/>
          <w:sz w:val="20"/>
          <w:szCs w:val="20"/>
          <w:lang w:val="sr-Cyrl-CS"/>
        </w:rPr>
        <w:t xml:space="preserve"> </w:t>
      </w:r>
      <w:r w:rsidRPr="00632A73">
        <w:rPr>
          <w:rFonts w:ascii="Verdana" w:hAnsi="Verdana"/>
          <w:iCs/>
          <w:color w:val="auto"/>
          <w:sz w:val="20"/>
          <w:szCs w:val="20"/>
        </w:rPr>
        <w:t xml:space="preserve"> </w:t>
      </w:r>
      <w:r>
        <w:rPr>
          <w:rFonts w:ascii="Verdana" w:hAnsi="Verdana"/>
          <w:iCs/>
          <w:color w:val="auto"/>
          <w:sz w:val="20"/>
          <w:szCs w:val="20"/>
        </w:rPr>
        <w:t>достављањем</w:t>
      </w:r>
      <w:r w:rsidRPr="00632A73">
        <w:rPr>
          <w:rFonts w:ascii="Verdana" w:hAnsi="Verdana"/>
          <w:iCs/>
          <w:color w:val="auto"/>
          <w:sz w:val="20"/>
          <w:szCs w:val="20"/>
        </w:rPr>
        <w:t xml:space="preserve"> </w:t>
      </w:r>
      <w:r w:rsidRPr="00632A73">
        <w:rPr>
          <w:rFonts w:ascii="Verdana" w:hAnsi="Verdana"/>
          <w:iCs/>
          <w:color w:val="auto"/>
          <w:sz w:val="20"/>
          <w:szCs w:val="20"/>
          <w:lang w:val="sr-Cyrl-CS"/>
        </w:rPr>
        <w:t xml:space="preserve"> </w:t>
      </w:r>
      <w:r>
        <w:rPr>
          <w:rFonts w:ascii="Verdana" w:hAnsi="Verdana"/>
          <w:iCs/>
          <w:color w:val="auto"/>
          <w:sz w:val="20"/>
          <w:szCs w:val="20"/>
          <w:lang w:val="en-US"/>
        </w:rPr>
        <w:t>О</w:t>
      </w:r>
      <w:r w:rsidRPr="00632A73">
        <w:rPr>
          <w:rFonts w:ascii="Verdana" w:hAnsi="Verdana"/>
          <w:iCs/>
          <w:color w:val="auto"/>
          <w:sz w:val="20"/>
          <w:szCs w:val="20"/>
          <w:lang w:val="sr-Cyrl-CS"/>
        </w:rPr>
        <w:t xml:space="preserve">бразац </w:t>
      </w:r>
      <w:r w:rsidRPr="00A176D4">
        <w:rPr>
          <w:rFonts w:ascii="Verdana" w:hAnsi="Verdana"/>
          <w:iCs/>
          <w:color w:val="auto"/>
          <w:sz w:val="20"/>
          <w:szCs w:val="20"/>
        </w:rPr>
        <w:t>и</w:t>
      </w:r>
      <w:r w:rsidRPr="00A176D4">
        <w:rPr>
          <w:rFonts w:ascii="Verdana" w:hAnsi="Verdana"/>
          <w:iCs/>
          <w:color w:val="auto"/>
          <w:sz w:val="20"/>
          <w:szCs w:val="20"/>
          <w:lang w:val="sr-Cyrl-CS"/>
        </w:rPr>
        <w:t>зјаве</w:t>
      </w:r>
      <w:r w:rsidRPr="00A176D4">
        <w:rPr>
          <w:rFonts w:ascii="Verdana" w:hAnsi="Verdana"/>
          <w:iCs/>
          <w:sz w:val="20"/>
          <w:szCs w:val="20"/>
          <w:lang w:val="sr-Cyrl-CS"/>
        </w:rPr>
        <w:t xml:space="preserve"> (</w:t>
      </w:r>
      <w:r w:rsidRPr="00A176D4">
        <w:rPr>
          <w:rFonts w:ascii="Verdana" w:hAnsi="Verdana"/>
          <w:sz w:val="20"/>
          <w:szCs w:val="20"/>
          <w:lang w:val="sr-Cyrl-CS"/>
        </w:rPr>
        <w:t>Образац  бр. 4</w:t>
      </w:r>
      <w:r w:rsidRPr="00A176D4">
        <w:rPr>
          <w:rFonts w:ascii="Verdana" w:hAnsi="Verdana"/>
          <w:iCs/>
          <w:sz w:val="20"/>
          <w:szCs w:val="20"/>
          <w:lang w:val="sr-Cyrl-CS"/>
        </w:rPr>
        <w:t>)</w:t>
      </w:r>
      <w:r w:rsidRPr="00A176D4">
        <w:rPr>
          <w:rFonts w:ascii="Verdana" w:hAnsi="Verdana"/>
          <w:iCs/>
          <w:sz w:val="20"/>
          <w:szCs w:val="20"/>
        </w:rPr>
        <w:t xml:space="preserve">. </w:t>
      </w:r>
      <w:r w:rsidRPr="00A176D4">
        <w:rPr>
          <w:rFonts w:ascii="Verdana" w:hAnsi="Verdana"/>
          <w:sz w:val="20"/>
          <w:szCs w:val="20"/>
        </w:rPr>
        <w:t>Изјава</w:t>
      </w:r>
      <w:r w:rsidRPr="00632A73">
        <w:rPr>
          <w:rFonts w:ascii="Verdana" w:hAnsi="Verdana"/>
          <w:sz w:val="20"/>
          <w:szCs w:val="20"/>
        </w:rPr>
        <w:t xml:space="preserve"> мора да буде потписана од стране овлашћеног лица понуђача и оверена печатом. </w:t>
      </w:r>
      <w:r w:rsidRPr="00A176D4">
        <w:rPr>
          <w:rFonts w:ascii="Verdana" w:hAnsi="Verdana"/>
          <w:bCs/>
          <w:iCs/>
          <w:color w:val="auto"/>
          <w:sz w:val="20"/>
          <w:szCs w:val="20"/>
        </w:rPr>
        <w:t>Уколико понуду подноси група понуђача, Изјава мора бити потписана од стране овлашћеног лица</w:t>
      </w:r>
      <w:r w:rsidRPr="00632A73">
        <w:rPr>
          <w:rFonts w:ascii="Verdana" w:hAnsi="Verdana"/>
          <w:bCs/>
          <w:iCs/>
          <w:color w:val="auto"/>
          <w:sz w:val="20"/>
          <w:szCs w:val="20"/>
        </w:rPr>
        <w:t xml:space="preserve"> сваког понуђача из групе понуђача и оверена печатом.</w:t>
      </w:r>
      <w:r w:rsidRPr="00632A73">
        <w:rPr>
          <w:rFonts w:ascii="Verdana" w:hAnsi="Verdana"/>
          <w:bCs/>
          <w:iCs/>
          <w:color w:val="FF0000"/>
          <w:sz w:val="20"/>
          <w:szCs w:val="20"/>
        </w:rPr>
        <w:t xml:space="preserve"> </w:t>
      </w:r>
    </w:p>
    <w:p w:rsidR="00A7239D" w:rsidRPr="002D09A7" w:rsidRDefault="00A7239D" w:rsidP="005B4887">
      <w:pPr>
        <w:pStyle w:val="ListParagraph"/>
        <w:ind w:left="1350"/>
        <w:jc w:val="both"/>
        <w:rPr>
          <w:rFonts w:ascii="Verdana" w:hAnsi="Verdana"/>
          <w:sz w:val="20"/>
          <w:szCs w:val="20"/>
        </w:rPr>
      </w:pPr>
    </w:p>
    <w:p w:rsidR="00A7239D" w:rsidRDefault="00A7239D" w:rsidP="005B4887">
      <w:pPr>
        <w:pStyle w:val="ListParagraph"/>
        <w:numPr>
          <w:ilvl w:val="1"/>
          <w:numId w:val="4"/>
        </w:numPr>
        <w:tabs>
          <w:tab w:val="left" w:pos="1350"/>
        </w:tabs>
        <w:jc w:val="both"/>
        <w:rPr>
          <w:rFonts w:ascii="Verdana" w:hAnsi="Verdana"/>
          <w:bCs/>
          <w:iCs/>
          <w:sz w:val="20"/>
          <w:szCs w:val="20"/>
        </w:rPr>
      </w:pPr>
      <w:r w:rsidRPr="002D09A7">
        <w:rPr>
          <w:rFonts w:ascii="Verdana" w:hAnsi="Verdana"/>
          <w:bCs/>
          <w:iCs/>
          <w:sz w:val="20"/>
          <w:szCs w:val="20"/>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A7239D" w:rsidRPr="002D09A7" w:rsidRDefault="00A7239D" w:rsidP="00990A8D">
      <w:pPr>
        <w:pStyle w:val="ListParagraph"/>
        <w:tabs>
          <w:tab w:val="left" w:pos="1350"/>
        </w:tabs>
        <w:ind w:left="630"/>
        <w:jc w:val="both"/>
        <w:rPr>
          <w:rFonts w:ascii="Verdana" w:hAnsi="Verdana"/>
          <w:bCs/>
          <w:iCs/>
          <w:sz w:val="20"/>
          <w:szCs w:val="20"/>
        </w:rPr>
      </w:pPr>
      <w:r w:rsidRPr="002D09A7">
        <w:rPr>
          <w:rFonts w:ascii="Verdana" w:hAnsi="Verdana"/>
          <w:bCs/>
          <w:iCs/>
          <w:sz w:val="20"/>
          <w:szCs w:val="20"/>
        </w:rPr>
        <w:t xml:space="preserve"> </w:t>
      </w:r>
    </w:p>
    <w:p w:rsidR="00A7239D" w:rsidRPr="002D09A7" w:rsidRDefault="00A7239D" w:rsidP="005B4887">
      <w:pPr>
        <w:pStyle w:val="ListParagraph"/>
        <w:numPr>
          <w:ilvl w:val="1"/>
          <w:numId w:val="4"/>
        </w:numPr>
        <w:tabs>
          <w:tab w:val="left" w:pos="1350"/>
        </w:tabs>
        <w:jc w:val="both"/>
        <w:rPr>
          <w:rFonts w:ascii="Verdana" w:hAnsi="Verdana"/>
          <w:bCs/>
          <w:iCs/>
          <w:sz w:val="20"/>
          <w:szCs w:val="20"/>
        </w:rPr>
      </w:pPr>
      <w:r w:rsidRPr="002D09A7">
        <w:rPr>
          <w:rFonts w:ascii="Verdana" w:hAnsi="Verdana"/>
          <w:bCs/>
          <w:iCs/>
          <w:sz w:val="20"/>
          <w:szCs w:val="20"/>
        </w:rPr>
        <w:t xml:space="preserve">Уколико понуду подноси група понуђача, сваки понуђач из групе понуђача, мора да испуни обавезне услове из члана 75. став 1. тач. 1) до </w:t>
      </w:r>
      <w:r w:rsidRPr="002D09A7">
        <w:rPr>
          <w:rFonts w:ascii="Verdana" w:hAnsi="Verdana"/>
          <w:bCs/>
          <w:iCs/>
          <w:sz w:val="20"/>
          <w:szCs w:val="20"/>
          <w:lang w:val="sr-Cyrl-CS"/>
        </w:rPr>
        <w:t>4</w:t>
      </w:r>
      <w:r w:rsidRPr="002D09A7">
        <w:rPr>
          <w:rFonts w:ascii="Verdana" w:hAnsi="Verdana"/>
          <w:bCs/>
          <w:iCs/>
          <w:sz w:val="20"/>
          <w:szCs w:val="20"/>
        </w:rPr>
        <w:t xml:space="preserve">) Закона, а додатне услове испуњавају заједно. </w:t>
      </w:r>
    </w:p>
    <w:p w:rsidR="00A7239D" w:rsidRPr="002D09A7" w:rsidRDefault="00A7239D" w:rsidP="005B4887">
      <w:pPr>
        <w:pStyle w:val="ListParagraph"/>
        <w:ind w:left="1350"/>
        <w:jc w:val="both"/>
        <w:rPr>
          <w:rFonts w:ascii="Verdana" w:hAnsi="Verdana"/>
          <w:bCs/>
          <w:iCs/>
          <w:sz w:val="20"/>
          <w:szCs w:val="20"/>
        </w:rPr>
      </w:pPr>
      <w:r w:rsidRPr="002D09A7">
        <w:rPr>
          <w:rFonts w:ascii="Verdana" w:hAnsi="Verdana"/>
          <w:bCs/>
          <w:iCs/>
          <w:sz w:val="20"/>
          <w:szCs w:val="20"/>
        </w:rPr>
        <w:lastRenderedPageBreak/>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A7239D" w:rsidRPr="008A3BDF" w:rsidRDefault="00A7239D" w:rsidP="008C785D">
      <w:pPr>
        <w:rPr>
          <w:rFonts w:ascii="Verdana" w:hAnsi="Verdana"/>
          <w:b/>
          <w:bCs/>
          <w:sz w:val="20"/>
          <w:szCs w:val="20"/>
        </w:rPr>
      </w:pPr>
    </w:p>
    <w:p w:rsidR="00A7239D" w:rsidRPr="007207BA" w:rsidRDefault="00A7239D" w:rsidP="001F5926">
      <w:pPr>
        <w:pStyle w:val="ListParagraph"/>
        <w:numPr>
          <w:ilvl w:val="1"/>
          <w:numId w:val="4"/>
        </w:numPr>
        <w:tabs>
          <w:tab w:val="left" w:pos="1350"/>
        </w:tabs>
        <w:jc w:val="both"/>
        <w:rPr>
          <w:rFonts w:ascii="Verdana" w:hAnsi="Verdana"/>
          <w:iCs/>
          <w:sz w:val="20"/>
          <w:szCs w:val="20"/>
        </w:rPr>
      </w:pPr>
      <w:r w:rsidRPr="002D09A7">
        <w:rPr>
          <w:rFonts w:ascii="Verdana" w:hAnsi="Verdana"/>
          <w:bCs/>
          <w:iCs/>
          <w:sz w:val="20"/>
          <w:szCs w:val="20"/>
        </w:rPr>
        <w:t xml:space="preserve">Понуђач који </w:t>
      </w:r>
      <w:r w:rsidRPr="002D09A7">
        <w:rPr>
          <w:rFonts w:ascii="Verdana" w:hAnsi="Verdana"/>
          <w:iCs/>
          <w:sz w:val="20"/>
          <w:szCs w:val="20"/>
        </w:rPr>
        <w:t xml:space="preserve">учествује у поступку предметне јавне набавке, мора испунити </w:t>
      </w:r>
      <w:r w:rsidRPr="00EB2C85">
        <w:rPr>
          <w:rFonts w:ascii="Verdana" w:hAnsi="Verdana"/>
          <w:b/>
          <w:iCs/>
          <w:sz w:val="20"/>
          <w:szCs w:val="20"/>
          <w:bdr w:val="single" w:sz="4" w:space="0" w:color="auto"/>
        </w:rPr>
        <w:t>додатне услове</w:t>
      </w:r>
      <w:r w:rsidRPr="002D09A7">
        <w:rPr>
          <w:rFonts w:ascii="Verdana" w:hAnsi="Verdana"/>
          <w:iCs/>
          <w:sz w:val="20"/>
          <w:szCs w:val="20"/>
        </w:rPr>
        <w:t xml:space="preserve"> за учешће у поступку јавне наба</w:t>
      </w:r>
      <w:r>
        <w:rPr>
          <w:rFonts w:ascii="Verdana" w:hAnsi="Verdana"/>
          <w:iCs/>
          <w:sz w:val="20"/>
          <w:szCs w:val="20"/>
        </w:rPr>
        <w:t>вке,  дефинисане чл. 76. Закона</w:t>
      </w:r>
      <w:r>
        <w:rPr>
          <w:rFonts w:ascii="Verdana" w:hAnsi="Verdana"/>
          <w:iCs/>
          <w:sz w:val="20"/>
          <w:szCs w:val="20"/>
          <w:lang w:val="sr-Cyrl-CS"/>
        </w:rPr>
        <w:t xml:space="preserve"> и исте доказује,</w:t>
      </w:r>
      <w:r w:rsidRPr="002D09A7">
        <w:rPr>
          <w:rFonts w:ascii="Verdana" w:hAnsi="Verdana"/>
          <w:iCs/>
          <w:sz w:val="20"/>
          <w:szCs w:val="20"/>
        </w:rPr>
        <w:t xml:space="preserve"> и то: </w:t>
      </w:r>
    </w:p>
    <w:p w:rsidR="00A7239D" w:rsidRPr="00C71460" w:rsidRDefault="00A7239D" w:rsidP="001F5926">
      <w:pPr>
        <w:pStyle w:val="ListParagraph"/>
        <w:ind w:left="1350"/>
        <w:jc w:val="both"/>
        <w:rPr>
          <w:rFonts w:ascii="Verdana" w:hAnsi="Verdana" w:cs="Arial"/>
          <w:iCs/>
          <w:sz w:val="20"/>
          <w:szCs w:val="20"/>
          <w:lang w:val="sr-Cyrl-CS"/>
        </w:rPr>
      </w:pPr>
    </w:p>
    <w:p w:rsidR="00A7239D" w:rsidRPr="00F94D8B" w:rsidRDefault="00A7239D" w:rsidP="003F0DA0">
      <w:pPr>
        <w:numPr>
          <w:ilvl w:val="0"/>
          <w:numId w:val="7"/>
        </w:numPr>
        <w:jc w:val="both"/>
        <w:rPr>
          <w:rFonts w:ascii="Verdana" w:hAnsi="Verdana"/>
          <w:color w:val="000000"/>
          <w:sz w:val="20"/>
          <w:szCs w:val="20"/>
          <w:lang w:val="sr-Cyrl-CS"/>
        </w:rPr>
      </w:pPr>
      <w:r w:rsidRPr="00F94D8B">
        <w:rPr>
          <w:rFonts w:ascii="Verdana" w:hAnsi="Verdana" w:cs="Arial"/>
          <w:bCs/>
          <w:iCs/>
          <w:color w:val="000000"/>
          <w:sz w:val="20"/>
          <w:szCs w:val="20"/>
          <w:bdr w:val="single" w:sz="4" w:space="0" w:color="auto"/>
          <w:lang w:val="sr-Cyrl-CS"/>
        </w:rPr>
        <w:t>Изјава Понуђача</w:t>
      </w:r>
      <w:r w:rsidRPr="00F94D8B">
        <w:rPr>
          <w:rFonts w:ascii="Verdana" w:hAnsi="Verdana" w:cs="Arial"/>
          <w:bCs/>
          <w:iCs/>
          <w:color w:val="000000"/>
          <w:sz w:val="20"/>
          <w:szCs w:val="20"/>
          <w:bdr w:val="single" w:sz="4" w:space="0" w:color="auto"/>
        </w:rPr>
        <w:t xml:space="preserve"> о кључном техничком особљу</w:t>
      </w:r>
      <w:r w:rsidRPr="00F94D8B">
        <w:rPr>
          <w:rFonts w:ascii="Verdana" w:hAnsi="Verdana" w:cs="Arial"/>
          <w:bCs/>
          <w:iCs/>
          <w:color w:val="000000"/>
          <w:sz w:val="20"/>
          <w:szCs w:val="20"/>
        </w:rPr>
        <w:t xml:space="preserve"> које ће бити одговорно за извршење</w:t>
      </w:r>
      <w:r>
        <w:rPr>
          <w:rFonts w:ascii="Verdana" w:hAnsi="Verdana" w:cs="Arial"/>
          <w:bCs/>
          <w:iCs/>
          <w:color w:val="000000"/>
          <w:sz w:val="20"/>
          <w:szCs w:val="20"/>
          <w:lang w:val="sr-Cyrl-CS"/>
        </w:rPr>
        <w:t xml:space="preserve"> </w:t>
      </w:r>
      <w:r>
        <w:rPr>
          <w:rFonts w:ascii="Verdana" w:hAnsi="Verdana" w:cs="Arial"/>
          <w:bCs/>
          <w:iCs/>
          <w:color w:val="000000"/>
          <w:sz w:val="20"/>
          <w:szCs w:val="20"/>
        </w:rPr>
        <w:t>уговора и квалитет испоручен</w:t>
      </w:r>
      <w:r w:rsidRPr="00F94D8B">
        <w:rPr>
          <w:rFonts w:ascii="Verdana" w:hAnsi="Verdana" w:cs="Arial"/>
          <w:bCs/>
          <w:iCs/>
          <w:color w:val="000000"/>
          <w:sz w:val="20"/>
          <w:szCs w:val="20"/>
        </w:rPr>
        <w:t>е електричне енергије</w:t>
      </w:r>
      <w:r>
        <w:rPr>
          <w:rFonts w:ascii="Verdana" w:hAnsi="Verdana" w:cs="Arial"/>
          <w:color w:val="000000"/>
          <w:sz w:val="20"/>
          <w:szCs w:val="20"/>
          <w:lang w:val="sr-Cyrl-CS"/>
        </w:rPr>
        <w:t xml:space="preserve"> – </w:t>
      </w:r>
      <w:r w:rsidRPr="00767E93">
        <w:rPr>
          <w:rFonts w:ascii="Verdana" w:hAnsi="Verdana" w:cs="Arial"/>
          <w:color w:val="000000"/>
          <w:sz w:val="20"/>
          <w:szCs w:val="20"/>
          <w:lang w:val="sr-Cyrl-CS"/>
        </w:rPr>
        <w:t>Образац 8 конкурсне документације</w:t>
      </w:r>
      <w:r>
        <w:rPr>
          <w:rFonts w:ascii="Verdana" w:hAnsi="Verdana" w:cs="Arial"/>
          <w:color w:val="000000"/>
          <w:sz w:val="20"/>
          <w:szCs w:val="20"/>
          <w:lang w:val="sr-Cyrl-CS"/>
        </w:rPr>
        <w:t xml:space="preserve"> - </w:t>
      </w:r>
      <w:r w:rsidRPr="00F94D8B">
        <w:rPr>
          <w:rFonts w:ascii="Verdana" w:hAnsi="Verdana" w:cs="Arial"/>
          <w:color w:val="000000"/>
          <w:sz w:val="20"/>
          <w:szCs w:val="20"/>
        </w:rPr>
        <w:t>попуњен, потписан од стране овлашћеног</w:t>
      </w:r>
      <w:r>
        <w:rPr>
          <w:rFonts w:ascii="Verdana" w:hAnsi="Verdana" w:cs="Arial"/>
          <w:color w:val="000000"/>
          <w:sz w:val="20"/>
          <w:szCs w:val="20"/>
        </w:rPr>
        <w:t xml:space="preserve"> лица понуђача и оверен печатом</w:t>
      </w:r>
    </w:p>
    <w:p w:rsidR="00A7239D" w:rsidRPr="00F94D8B" w:rsidRDefault="00A7239D" w:rsidP="003F0DA0">
      <w:pPr>
        <w:ind w:left="1350"/>
        <w:jc w:val="both"/>
        <w:rPr>
          <w:rFonts w:ascii="Verdana" w:hAnsi="Verdana"/>
          <w:color w:val="000000"/>
          <w:sz w:val="20"/>
          <w:szCs w:val="20"/>
          <w:lang w:val="sr-Cyrl-CS"/>
        </w:rPr>
      </w:pPr>
    </w:p>
    <w:p w:rsidR="00A7239D" w:rsidRPr="00407540" w:rsidRDefault="00A7239D" w:rsidP="003F0DA0">
      <w:pPr>
        <w:numPr>
          <w:ilvl w:val="0"/>
          <w:numId w:val="7"/>
        </w:numPr>
        <w:autoSpaceDE w:val="0"/>
        <w:autoSpaceDN w:val="0"/>
        <w:adjustRightInd w:val="0"/>
        <w:jc w:val="both"/>
        <w:rPr>
          <w:rFonts w:ascii="Verdana" w:hAnsi="Verdana"/>
          <w:sz w:val="20"/>
          <w:szCs w:val="20"/>
          <w:lang w:val="sr-Cyrl-CS"/>
        </w:rPr>
      </w:pPr>
      <w:r w:rsidRPr="00EE6776">
        <w:rPr>
          <w:rFonts w:ascii="Verdana" w:hAnsi="Verdana" w:cs="Arial"/>
          <w:bCs/>
          <w:iCs/>
          <w:color w:val="000000"/>
          <w:sz w:val="20"/>
          <w:szCs w:val="20"/>
          <w:bdr w:val="single" w:sz="4" w:space="0" w:color="auto"/>
        </w:rPr>
        <w:t>Изјав</w:t>
      </w:r>
      <w:r w:rsidRPr="00EE6776">
        <w:rPr>
          <w:rFonts w:ascii="Verdana" w:hAnsi="Verdana" w:cs="Arial"/>
          <w:bCs/>
          <w:iCs/>
          <w:color w:val="000000"/>
          <w:sz w:val="20"/>
          <w:szCs w:val="20"/>
          <w:bdr w:val="single" w:sz="4" w:space="0" w:color="auto"/>
          <w:lang w:val="sr-Cyrl-CS"/>
        </w:rPr>
        <w:t>а понуђача</w:t>
      </w:r>
      <w:r w:rsidRPr="00F94D8B">
        <w:rPr>
          <w:rFonts w:cs="Arial"/>
          <w:bCs/>
          <w:iCs/>
          <w:color w:val="000000"/>
          <w:lang w:val="sr-Cyrl-CS"/>
        </w:rPr>
        <w:t xml:space="preserve"> -</w:t>
      </w:r>
      <w:r w:rsidRPr="00EE6776">
        <w:rPr>
          <w:rFonts w:ascii="Verdana" w:hAnsi="Verdana" w:cs="Arial"/>
          <w:color w:val="000000"/>
          <w:sz w:val="20"/>
          <w:szCs w:val="20"/>
        </w:rPr>
        <w:t xml:space="preserve">понуђач </w:t>
      </w:r>
      <w:r w:rsidRPr="00EE6776">
        <w:rPr>
          <w:rFonts w:ascii="Verdana" w:hAnsi="Verdana" w:cs="Arial"/>
          <w:color w:val="000000"/>
          <w:sz w:val="20"/>
          <w:szCs w:val="20"/>
          <w:lang w:val="sr-Cyrl-CS"/>
        </w:rPr>
        <w:t>ће доставити</w:t>
      </w:r>
      <w:r>
        <w:rPr>
          <w:rFonts w:cs="Arial"/>
          <w:color w:val="000000"/>
          <w:lang w:val="sr-Cyrl-CS"/>
        </w:rPr>
        <w:t xml:space="preserve"> - </w:t>
      </w:r>
      <w:r w:rsidRPr="00407540">
        <w:rPr>
          <w:rFonts w:ascii="Verdana" w:hAnsi="Verdana"/>
          <w:b/>
          <w:bCs/>
          <w:sz w:val="20"/>
          <w:szCs w:val="20"/>
        </w:rPr>
        <w:t>изјаву</w:t>
      </w:r>
      <w:r w:rsidRPr="00407540">
        <w:rPr>
          <w:rFonts w:ascii="Verdana" w:hAnsi="Verdana"/>
          <w:b/>
          <w:bCs/>
          <w:sz w:val="20"/>
          <w:szCs w:val="20"/>
          <w:lang w:val="sr-Cyrl-CS"/>
        </w:rPr>
        <w:t xml:space="preserve"> </w:t>
      </w:r>
      <w:r w:rsidRPr="00407540">
        <w:rPr>
          <w:rFonts w:ascii="Verdana" w:hAnsi="Verdana"/>
          <w:b/>
          <w:bCs/>
          <w:sz w:val="20"/>
          <w:szCs w:val="20"/>
        </w:rPr>
        <w:t>на свом меморандуму</w:t>
      </w:r>
      <w:r w:rsidRPr="00407540">
        <w:rPr>
          <w:rFonts w:ascii="Verdana" w:hAnsi="Verdana"/>
          <w:sz w:val="20"/>
          <w:szCs w:val="20"/>
        </w:rPr>
        <w:t>,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141. став 5. Закона о енергетици, односно да ће одмах по потписивању уговора закључити:</w:t>
      </w:r>
    </w:p>
    <w:p w:rsidR="00A7239D" w:rsidRPr="00E23000" w:rsidRDefault="00A7239D" w:rsidP="003F0DA0">
      <w:pPr>
        <w:pStyle w:val="Default"/>
        <w:jc w:val="both"/>
        <w:rPr>
          <w:rFonts w:ascii="Verdana" w:hAnsi="Verdana"/>
          <w:sz w:val="20"/>
          <w:szCs w:val="20"/>
          <w:lang w:val="sr-Cyrl-CS"/>
        </w:rPr>
      </w:pPr>
    </w:p>
    <w:p w:rsidR="00A7239D" w:rsidRPr="003D66E2" w:rsidRDefault="00A7239D" w:rsidP="003F0DA0">
      <w:pPr>
        <w:pStyle w:val="Default"/>
        <w:numPr>
          <w:ilvl w:val="0"/>
          <w:numId w:val="3"/>
        </w:numPr>
        <w:tabs>
          <w:tab w:val="clear" w:pos="720"/>
          <w:tab w:val="num" w:pos="1824"/>
        </w:tabs>
        <w:spacing w:after="7"/>
        <w:ind w:left="1881" w:hanging="171"/>
        <w:jc w:val="both"/>
        <w:rPr>
          <w:rFonts w:ascii="Verdana" w:hAnsi="Verdana"/>
          <w:sz w:val="20"/>
          <w:szCs w:val="20"/>
        </w:rPr>
      </w:pPr>
      <w:r>
        <w:rPr>
          <w:rFonts w:ascii="Verdana" w:hAnsi="Verdana"/>
          <w:sz w:val="20"/>
          <w:szCs w:val="20"/>
          <w:lang w:val="sr-Cyrl-CS"/>
        </w:rPr>
        <w:t xml:space="preserve"> </w:t>
      </w:r>
      <w:r w:rsidRPr="003D66E2">
        <w:rPr>
          <w:rFonts w:ascii="Verdana" w:hAnsi="Verdana"/>
          <w:sz w:val="20"/>
          <w:szCs w:val="20"/>
        </w:rPr>
        <w:t>Уговор о приступу систему са оператором система на који је објекат крајњег купца прикључен и</w:t>
      </w:r>
    </w:p>
    <w:p w:rsidR="00A7239D" w:rsidRPr="003D66E2" w:rsidRDefault="00A7239D" w:rsidP="003F0DA0">
      <w:pPr>
        <w:pStyle w:val="Default"/>
        <w:numPr>
          <w:ilvl w:val="0"/>
          <w:numId w:val="3"/>
        </w:numPr>
        <w:tabs>
          <w:tab w:val="clear" w:pos="720"/>
          <w:tab w:val="num" w:pos="1824"/>
        </w:tabs>
        <w:ind w:left="1881" w:hanging="171"/>
        <w:jc w:val="both"/>
        <w:rPr>
          <w:rFonts w:ascii="Verdana" w:hAnsi="Verdana"/>
          <w:sz w:val="20"/>
          <w:szCs w:val="20"/>
        </w:rPr>
      </w:pPr>
      <w:r>
        <w:rPr>
          <w:rFonts w:ascii="Verdana" w:hAnsi="Verdana"/>
          <w:sz w:val="20"/>
          <w:szCs w:val="20"/>
          <w:lang w:val="sr-Cyrl-CS"/>
        </w:rPr>
        <w:t xml:space="preserve"> </w:t>
      </w:r>
      <w:r w:rsidRPr="003D66E2">
        <w:rPr>
          <w:rFonts w:ascii="Verdana" w:hAnsi="Verdana"/>
          <w:sz w:val="20"/>
          <w:szCs w:val="20"/>
        </w:rPr>
        <w:t>Уговор којим преузима балансну одговорност за места примопредаје крајњег купца.</w:t>
      </w:r>
    </w:p>
    <w:p w:rsidR="00A7239D" w:rsidRPr="00F94D8B" w:rsidRDefault="00A7239D" w:rsidP="003F0DA0">
      <w:pPr>
        <w:ind w:left="1350"/>
        <w:jc w:val="both"/>
        <w:rPr>
          <w:rFonts w:ascii="Verdana" w:hAnsi="Verdana"/>
          <w:sz w:val="20"/>
          <w:szCs w:val="20"/>
          <w:lang w:val="sr-Cyrl-CS"/>
        </w:rPr>
      </w:pPr>
    </w:p>
    <w:p w:rsidR="00A7239D" w:rsidRPr="00F94D8B" w:rsidRDefault="00A7239D" w:rsidP="003F0DA0">
      <w:pPr>
        <w:numPr>
          <w:ilvl w:val="0"/>
          <w:numId w:val="7"/>
        </w:numPr>
        <w:jc w:val="both"/>
        <w:rPr>
          <w:rFonts w:ascii="Verdana" w:hAnsi="Verdana"/>
          <w:sz w:val="20"/>
          <w:szCs w:val="20"/>
          <w:lang w:val="sr-Cyrl-CS"/>
        </w:rPr>
      </w:pPr>
      <w:r w:rsidRPr="00F94D8B">
        <w:rPr>
          <w:rFonts w:ascii="Verdana" w:hAnsi="Verdana"/>
          <w:bCs/>
          <w:sz w:val="20"/>
          <w:szCs w:val="20"/>
          <w:bdr w:val="single" w:sz="4" w:space="0" w:color="auto"/>
        </w:rPr>
        <w:t>Копиј</w:t>
      </w:r>
      <w:r w:rsidRPr="00F94D8B">
        <w:rPr>
          <w:rFonts w:ascii="Verdana" w:hAnsi="Verdana"/>
          <w:bCs/>
          <w:sz w:val="20"/>
          <w:szCs w:val="20"/>
          <w:bdr w:val="single" w:sz="4" w:space="0" w:color="auto"/>
          <w:lang w:val="sr-Cyrl-CS"/>
        </w:rPr>
        <w:t>у</w:t>
      </w:r>
      <w:r w:rsidRPr="00F94D8B">
        <w:rPr>
          <w:rFonts w:ascii="Verdana" w:hAnsi="Verdana"/>
          <w:bCs/>
          <w:sz w:val="20"/>
          <w:szCs w:val="20"/>
          <w:bdr w:val="single" w:sz="4" w:space="0" w:color="auto"/>
        </w:rPr>
        <w:t xml:space="preserve"> обрасца ОП</w:t>
      </w:r>
      <w:r w:rsidRPr="00F94D8B">
        <w:rPr>
          <w:rFonts w:ascii="Verdana" w:hAnsi="Verdana"/>
          <w:bCs/>
          <w:sz w:val="20"/>
          <w:szCs w:val="20"/>
        </w:rPr>
        <w:t xml:space="preserve"> </w:t>
      </w:r>
      <w:r w:rsidRPr="00F94D8B">
        <w:rPr>
          <w:rFonts w:ascii="Verdana" w:hAnsi="Verdana"/>
          <w:sz w:val="20"/>
          <w:szCs w:val="20"/>
          <w:lang w:val="sr-Cyrl-CS"/>
        </w:rPr>
        <w:t>-</w:t>
      </w:r>
      <w:r w:rsidRPr="00F94D8B">
        <w:rPr>
          <w:rFonts w:ascii="Verdana" w:hAnsi="Verdana"/>
          <w:sz w:val="20"/>
          <w:szCs w:val="20"/>
        </w:rPr>
        <w:t>оверен потпис</w:t>
      </w:r>
      <w:r w:rsidRPr="00F94D8B">
        <w:rPr>
          <w:rFonts w:ascii="Verdana" w:hAnsi="Verdana"/>
          <w:sz w:val="20"/>
          <w:szCs w:val="20"/>
          <w:lang w:val="sr-Cyrl-CS"/>
        </w:rPr>
        <w:t xml:space="preserve"> за овлашћено лице понуђача</w:t>
      </w:r>
    </w:p>
    <w:p w:rsidR="00A7239D" w:rsidRDefault="00A7239D" w:rsidP="003F0DA0">
      <w:pPr>
        <w:pStyle w:val="Default"/>
        <w:ind w:left="1350" w:firstLine="18"/>
        <w:jc w:val="both"/>
        <w:rPr>
          <w:rFonts w:ascii="Verdana" w:hAnsi="Verdana"/>
          <w:sz w:val="20"/>
          <w:szCs w:val="20"/>
          <w:lang w:val="sr-Cyrl-CS"/>
        </w:rPr>
      </w:pPr>
      <w:r w:rsidRPr="00F94D8B">
        <w:rPr>
          <w:rFonts w:ascii="Verdana" w:hAnsi="Verdana"/>
          <w:sz w:val="20"/>
          <w:szCs w:val="20"/>
        </w:rPr>
        <w:t xml:space="preserve">како би Наручилац са сигурношћу могао утврдити да је обрасце из понуде - конкурсне документације потписало овлашћено лице Понуђача. Уколико </w:t>
      </w:r>
      <w:r w:rsidRPr="00F94D8B">
        <w:rPr>
          <w:rFonts w:ascii="Verdana" w:hAnsi="Verdana"/>
          <w:sz w:val="20"/>
          <w:szCs w:val="20"/>
          <w:lang w:val="sr-Cyrl-CS"/>
        </w:rPr>
        <w:t xml:space="preserve">обрасце </w:t>
      </w:r>
      <w:r w:rsidRPr="00F94D8B">
        <w:rPr>
          <w:rFonts w:ascii="Verdana" w:hAnsi="Verdana"/>
          <w:sz w:val="20"/>
          <w:szCs w:val="20"/>
        </w:rPr>
        <w:t>потписује лице које није уписано у регистар као лице овлашћено за заступање, потребно је уз понуду доставити овлашћење за потписивање.</w:t>
      </w:r>
    </w:p>
    <w:p w:rsidR="00A7239D" w:rsidRPr="00F94D8B" w:rsidRDefault="00A7239D" w:rsidP="00F94D8B">
      <w:pPr>
        <w:pStyle w:val="Default"/>
        <w:ind w:left="1350" w:firstLine="18"/>
        <w:rPr>
          <w:rFonts w:ascii="Verdana" w:hAnsi="Verdana"/>
          <w:sz w:val="20"/>
          <w:szCs w:val="20"/>
          <w:lang w:val="sr-Cyrl-CS"/>
        </w:rPr>
      </w:pPr>
    </w:p>
    <w:p w:rsidR="00A7239D" w:rsidRPr="00A71F5C" w:rsidRDefault="00A7239D" w:rsidP="006E59A9">
      <w:pPr>
        <w:pStyle w:val="ListParagraph"/>
        <w:ind w:left="0"/>
        <w:jc w:val="center"/>
        <w:rPr>
          <w:rFonts w:ascii="Verdana" w:hAnsi="Verdana"/>
          <w:b/>
          <w:bCs/>
          <w:iCs/>
          <w:sz w:val="20"/>
          <w:szCs w:val="20"/>
        </w:rPr>
      </w:pPr>
      <w:r>
        <w:rPr>
          <w:rFonts w:ascii="Verdana" w:hAnsi="Verdana"/>
          <w:b/>
          <w:bCs/>
          <w:iCs/>
          <w:sz w:val="20"/>
          <w:szCs w:val="20"/>
          <w:lang w:val="sr-Cyrl-CS"/>
        </w:rPr>
        <w:t xml:space="preserve">ДОДАТНА </w:t>
      </w:r>
      <w:r w:rsidRPr="00A71F5C">
        <w:rPr>
          <w:rFonts w:ascii="Verdana" w:hAnsi="Verdana"/>
          <w:b/>
          <w:bCs/>
          <w:iCs/>
          <w:sz w:val="20"/>
          <w:szCs w:val="20"/>
        </w:rPr>
        <w:t xml:space="preserve"> УПУТСТВА</w:t>
      </w:r>
    </w:p>
    <w:p w:rsidR="00A7239D" w:rsidRPr="00290A9B" w:rsidRDefault="00A7239D" w:rsidP="006E59A9">
      <w:pPr>
        <w:pStyle w:val="ListParagraph"/>
        <w:ind w:left="0"/>
        <w:jc w:val="both"/>
        <w:rPr>
          <w:rFonts w:ascii="Verdana" w:hAnsi="Verdana"/>
          <w:bCs/>
          <w:iCs/>
          <w:sz w:val="20"/>
          <w:szCs w:val="20"/>
        </w:rPr>
      </w:pPr>
    </w:p>
    <w:p w:rsidR="00A7239D" w:rsidRPr="00290A9B" w:rsidRDefault="00A7239D" w:rsidP="006E59A9">
      <w:pPr>
        <w:pStyle w:val="ListParagraph"/>
        <w:tabs>
          <w:tab w:val="left" w:pos="680"/>
        </w:tabs>
        <w:ind w:left="0"/>
        <w:jc w:val="both"/>
        <w:rPr>
          <w:rFonts w:ascii="Verdana" w:hAnsi="Verdana"/>
          <w:bCs/>
          <w:sz w:val="20"/>
          <w:szCs w:val="20"/>
          <w:lang w:val="sr-Cyrl-CS"/>
        </w:rPr>
      </w:pPr>
      <w:r w:rsidRPr="00290A9B">
        <w:rPr>
          <w:rFonts w:ascii="Verdana" w:hAnsi="Verdana"/>
          <w:bCs/>
          <w:sz w:val="20"/>
          <w:szCs w:val="20"/>
          <w:lang w:val="sr-Cyrl-CS"/>
        </w:rPr>
        <w:t xml:space="preserve">Наведене доказе о испуњености услова понуђач може доставити у виду </w:t>
      </w:r>
      <w:r w:rsidRPr="00613CF5">
        <w:rPr>
          <w:rFonts w:ascii="Verdana" w:hAnsi="Verdana"/>
          <w:b/>
          <w:bCs/>
          <w:sz w:val="20"/>
          <w:szCs w:val="20"/>
          <w:lang w:val="sr-Cyrl-CS"/>
        </w:rPr>
        <w:t>неоверених</w:t>
      </w:r>
      <w:r w:rsidRPr="00290A9B">
        <w:rPr>
          <w:rFonts w:ascii="Verdana" w:hAnsi="Verdana"/>
          <w:bCs/>
          <w:sz w:val="20"/>
          <w:szCs w:val="20"/>
          <w:lang w:val="sr-Cyrl-CS"/>
        </w:rPr>
        <w:t xml:space="preserve">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A7239D" w:rsidRPr="00290A9B" w:rsidRDefault="00A7239D" w:rsidP="006E59A9">
      <w:pPr>
        <w:pStyle w:val="ListParagraph"/>
        <w:tabs>
          <w:tab w:val="left" w:pos="680"/>
        </w:tabs>
        <w:ind w:left="0"/>
        <w:jc w:val="both"/>
        <w:rPr>
          <w:rFonts w:ascii="Verdana" w:hAnsi="Verdana"/>
          <w:bCs/>
          <w:sz w:val="20"/>
          <w:szCs w:val="20"/>
          <w:lang w:val="sr-Cyrl-CS"/>
        </w:rPr>
      </w:pPr>
    </w:p>
    <w:p w:rsidR="00A7239D" w:rsidRPr="00290A9B" w:rsidRDefault="00A7239D" w:rsidP="006E59A9">
      <w:pPr>
        <w:pStyle w:val="ListParagraph"/>
        <w:tabs>
          <w:tab w:val="left" w:pos="680"/>
        </w:tabs>
        <w:ind w:left="0"/>
        <w:jc w:val="both"/>
        <w:rPr>
          <w:rFonts w:ascii="Verdana" w:hAnsi="Verdana"/>
          <w:bCs/>
          <w:sz w:val="20"/>
          <w:szCs w:val="20"/>
          <w:lang w:val="sr-Cyrl-CS"/>
        </w:rPr>
      </w:pPr>
      <w:r w:rsidRPr="00290A9B">
        <w:rPr>
          <w:rFonts w:ascii="Verdana" w:hAnsi="Verdana"/>
          <w:bCs/>
          <w:sz w:val="20"/>
          <w:szCs w:val="20"/>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290A9B">
        <w:rPr>
          <w:rFonts w:ascii="Verdana" w:hAnsi="Verdana"/>
          <w:bCs/>
          <w:sz w:val="20"/>
          <w:szCs w:val="20"/>
        </w:rPr>
        <w:t>т</w:t>
      </w:r>
      <w:r w:rsidRPr="00290A9B">
        <w:rPr>
          <w:rFonts w:ascii="Verdana" w:hAnsi="Verdana"/>
          <w:bCs/>
          <w:sz w:val="20"/>
          <w:szCs w:val="20"/>
          <w:lang w:val="sr-Cyrl-CS"/>
        </w:rPr>
        <w:t>љиву.</w:t>
      </w:r>
    </w:p>
    <w:p w:rsidR="00A7239D" w:rsidRPr="00C20380" w:rsidRDefault="00A7239D" w:rsidP="006E59A9">
      <w:pPr>
        <w:pStyle w:val="ListParagraph"/>
        <w:tabs>
          <w:tab w:val="left" w:pos="680"/>
        </w:tabs>
        <w:ind w:left="0"/>
        <w:jc w:val="both"/>
        <w:rPr>
          <w:rFonts w:ascii="Verdana" w:hAnsi="Verdana"/>
          <w:sz w:val="20"/>
          <w:szCs w:val="20"/>
        </w:rPr>
      </w:pPr>
      <w:r>
        <w:rPr>
          <w:rFonts w:ascii="Verdana" w:hAnsi="Verdana"/>
          <w:bCs/>
          <w:sz w:val="20"/>
          <w:szCs w:val="20"/>
        </w:rPr>
        <w:t xml:space="preserve"> </w:t>
      </w:r>
    </w:p>
    <w:p w:rsidR="00A7239D" w:rsidRPr="00290A9B" w:rsidRDefault="00A7239D" w:rsidP="006E59A9">
      <w:pPr>
        <w:pStyle w:val="ListParagraph"/>
        <w:tabs>
          <w:tab w:val="left" w:pos="680"/>
        </w:tabs>
        <w:ind w:left="0"/>
        <w:jc w:val="both"/>
        <w:rPr>
          <w:rFonts w:ascii="Verdana" w:hAnsi="Verdana"/>
          <w:bCs/>
          <w:sz w:val="20"/>
          <w:szCs w:val="20"/>
        </w:rPr>
      </w:pPr>
      <w:r w:rsidRPr="00290A9B">
        <w:rPr>
          <w:rFonts w:ascii="Verdana" w:hAnsi="Verdana"/>
          <w:bCs/>
          <w:sz w:val="20"/>
          <w:szCs w:val="20"/>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A7239D" w:rsidRPr="00290A9B" w:rsidRDefault="00A7239D" w:rsidP="006E59A9">
      <w:pPr>
        <w:pStyle w:val="ListParagraph"/>
        <w:tabs>
          <w:tab w:val="left" w:pos="680"/>
        </w:tabs>
        <w:ind w:left="0"/>
        <w:jc w:val="both"/>
        <w:rPr>
          <w:rFonts w:ascii="Verdana" w:hAnsi="Verdana"/>
          <w:sz w:val="20"/>
          <w:szCs w:val="20"/>
        </w:rPr>
      </w:pPr>
    </w:p>
    <w:p w:rsidR="00A7239D" w:rsidRPr="00290A9B" w:rsidRDefault="00A7239D" w:rsidP="006E59A9">
      <w:pPr>
        <w:jc w:val="both"/>
        <w:rPr>
          <w:rFonts w:ascii="Verdana" w:hAnsi="Verdana"/>
          <w:sz w:val="20"/>
          <w:szCs w:val="20"/>
        </w:rPr>
      </w:pPr>
      <w:r w:rsidRPr="00290A9B">
        <w:rPr>
          <w:rFonts w:ascii="Verdana" w:hAnsi="Verdana"/>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7239D" w:rsidRPr="00290A9B" w:rsidRDefault="00A7239D" w:rsidP="006E59A9">
      <w:pPr>
        <w:pStyle w:val="ListParagraph"/>
        <w:tabs>
          <w:tab w:val="left" w:pos="680"/>
        </w:tabs>
        <w:ind w:left="0"/>
        <w:jc w:val="both"/>
        <w:rPr>
          <w:rFonts w:ascii="Verdana" w:hAnsi="Verdana"/>
          <w:sz w:val="20"/>
          <w:szCs w:val="20"/>
        </w:rPr>
      </w:pPr>
    </w:p>
    <w:p w:rsidR="00A7239D" w:rsidRPr="00290A9B" w:rsidRDefault="00A7239D" w:rsidP="006E59A9">
      <w:pPr>
        <w:pStyle w:val="ListParagraph"/>
        <w:tabs>
          <w:tab w:val="left" w:pos="680"/>
        </w:tabs>
        <w:ind w:left="0"/>
        <w:jc w:val="both"/>
        <w:rPr>
          <w:rFonts w:ascii="Verdana" w:hAnsi="Verdana"/>
          <w:bCs/>
          <w:sz w:val="20"/>
          <w:szCs w:val="20"/>
        </w:rPr>
      </w:pPr>
      <w:r w:rsidRPr="00290A9B">
        <w:rPr>
          <w:rFonts w:ascii="Verdana" w:hAnsi="Verdana"/>
          <w:bCs/>
          <w:sz w:val="20"/>
          <w:szCs w:val="20"/>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7239D" w:rsidRPr="00290A9B" w:rsidRDefault="00A7239D" w:rsidP="006E59A9">
      <w:pPr>
        <w:pStyle w:val="ListParagraph"/>
        <w:tabs>
          <w:tab w:val="left" w:pos="680"/>
        </w:tabs>
        <w:ind w:left="0"/>
        <w:jc w:val="both"/>
        <w:rPr>
          <w:rFonts w:ascii="Verdana" w:hAnsi="Verdana"/>
          <w:sz w:val="20"/>
          <w:szCs w:val="20"/>
        </w:rPr>
      </w:pPr>
    </w:p>
    <w:p w:rsidR="00A7239D" w:rsidRPr="00290A9B" w:rsidRDefault="00A7239D" w:rsidP="006E59A9">
      <w:pPr>
        <w:pStyle w:val="ListParagraph"/>
        <w:tabs>
          <w:tab w:val="left" w:pos="680"/>
        </w:tabs>
        <w:ind w:left="0"/>
        <w:jc w:val="both"/>
        <w:rPr>
          <w:rFonts w:ascii="Verdana" w:hAnsi="Verdana"/>
          <w:bCs/>
          <w:sz w:val="20"/>
          <w:szCs w:val="20"/>
        </w:rPr>
      </w:pPr>
      <w:r w:rsidRPr="00290A9B">
        <w:rPr>
          <w:rFonts w:ascii="Verdana" w:hAnsi="Verdana"/>
          <w:bCs/>
          <w:sz w:val="20"/>
          <w:szCs w:val="20"/>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A7239D" w:rsidRPr="00290A9B" w:rsidRDefault="00A7239D" w:rsidP="006E59A9">
      <w:pPr>
        <w:jc w:val="both"/>
        <w:rPr>
          <w:rFonts w:ascii="Verdana" w:hAnsi="Verdana"/>
          <w:b/>
          <w:bCs/>
          <w:color w:val="002060"/>
          <w:sz w:val="20"/>
          <w:szCs w:val="20"/>
        </w:rPr>
      </w:pPr>
    </w:p>
    <w:p w:rsidR="00A7239D" w:rsidRDefault="00A7239D" w:rsidP="006E59A9">
      <w:pPr>
        <w:pStyle w:val="ListParagraph"/>
        <w:tabs>
          <w:tab w:val="left" w:pos="680"/>
        </w:tabs>
        <w:ind w:left="0"/>
        <w:jc w:val="both"/>
        <w:rPr>
          <w:rFonts w:ascii="Verdana" w:hAnsi="Verdana"/>
          <w:bCs/>
          <w:sz w:val="20"/>
          <w:szCs w:val="20"/>
        </w:rPr>
      </w:pPr>
      <w:r w:rsidRPr="00290A9B">
        <w:rPr>
          <w:rFonts w:ascii="Verdana" w:hAnsi="Verdana"/>
          <w:bCs/>
          <w:sz w:val="20"/>
          <w:szCs w:val="20"/>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w:t>
      </w:r>
      <w:r w:rsidRPr="00290A9B">
        <w:rPr>
          <w:rFonts w:ascii="Verdana" w:hAnsi="Verdana"/>
          <w:bCs/>
          <w:sz w:val="20"/>
          <w:szCs w:val="20"/>
        </w:rPr>
        <w:lastRenderedPageBreak/>
        <w:t>закључења уговора, односно током важења уговора о јавној набавци и да је документује на прописани начин.</w:t>
      </w:r>
    </w:p>
    <w:p w:rsidR="00EA694D" w:rsidRDefault="00EA694D" w:rsidP="006E59A9">
      <w:pPr>
        <w:pStyle w:val="ListParagraph"/>
        <w:tabs>
          <w:tab w:val="left" w:pos="680"/>
        </w:tabs>
        <w:ind w:left="0"/>
        <w:jc w:val="both"/>
        <w:rPr>
          <w:rFonts w:ascii="Verdana" w:hAnsi="Verdana"/>
          <w:bCs/>
          <w:sz w:val="20"/>
          <w:szCs w:val="20"/>
        </w:rPr>
      </w:pPr>
    </w:p>
    <w:p w:rsidR="00EA694D" w:rsidRDefault="00EA694D" w:rsidP="006E59A9">
      <w:pPr>
        <w:pStyle w:val="ListParagraph"/>
        <w:tabs>
          <w:tab w:val="left" w:pos="680"/>
        </w:tabs>
        <w:ind w:left="0"/>
        <w:jc w:val="both"/>
        <w:rPr>
          <w:rFonts w:ascii="Verdana" w:hAnsi="Verdana"/>
          <w:bCs/>
          <w:sz w:val="20"/>
          <w:szCs w:val="20"/>
        </w:rPr>
      </w:pPr>
    </w:p>
    <w:p w:rsidR="00EA694D" w:rsidRPr="00290A9B" w:rsidRDefault="00EA694D" w:rsidP="006E59A9">
      <w:pPr>
        <w:pStyle w:val="ListParagraph"/>
        <w:tabs>
          <w:tab w:val="left" w:pos="680"/>
        </w:tabs>
        <w:ind w:left="0"/>
        <w:jc w:val="both"/>
        <w:rPr>
          <w:rFonts w:ascii="Verdana" w:hAnsi="Verdana"/>
          <w:bCs/>
          <w:sz w:val="20"/>
          <w:szCs w:val="20"/>
        </w:rPr>
      </w:pPr>
    </w:p>
    <w:p w:rsidR="00A7239D" w:rsidRDefault="00A7239D" w:rsidP="00E84802">
      <w:pPr>
        <w:pStyle w:val="Default"/>
        <w:rPr>
          <w:sz w:val="22"/>
          <w:szCs w:val="22"/>
        </w:rPr>
      </w:pPr>
    </w:p>
    <w:p w:rsidR="00A7239D" w:rsidRPr="006E59A9" w:rsidRDefault="00A7239D" w:rsidP="00E84802">
      <w:pPr>
        <w:pStyle w:val="Default"/>
        <w:rPr>
          <w:rFonts w:ascii="Verdana" w:hAnsi="Verdana"/>
          <w:b/>
        </w:rPr>
      </w:pPr>
      <w:r w:rsidRPr="006E59A9">
        <w:rPr>
          <w:rFonts w:ascii="Verdana" w:hAnsi="Verdana"/>
          <w:b/>
          <w:bCs/>
          <w:iCs/>
        </w:rPr>
        <w:t>V УПУТСТВО ПОНУЂАЧИМА КАКО ДА САЧИНЕ ПОНУДУ</w:t>
      </w:r>
    </w:p>
    <w:p w:rsidR="00A7239D" w:rsidRDefault="00A7239D" w:rsidP="00E84802">
      <w:pPr>
        <w:pStyle w:val="Default"/>
        <w:rPr>
          <w:rFonts w:ascii="Verdana" w:hAnsi="Verdana"/>
        </w:rPr>
      </w:pPr>
    </w:p>
    <w:p w:rsidR="00A7239D" w:rsidRPr="00B9749C" w:rsidRDefault="00A7239D" w:rsidP="00E53ECC">
      <w:pPr>
        <w:pStyle w:val="Default"/>
        <w:rPr>
          <w:rFonts w:ascii="Verdana" w:hAnsi="Verdana"/>
          <w:sz w:val="20"/>
          <w:szCs w:val="20"/>
        </w:rPr>
      </w:pPr>
      <w:r w:rsidRPr="00B9749C">
        <w:rPr>
          <w:rFonts w:ascii="Verdana" w:hAnsi="Verdana"/>
          <w:b/>
          <w:bCs/>
          <w:sz w:val="20"/>
          <w:szCs w:val="20"/>
        </w:rPr>
        <w:t xml:space="preserve">1. Подаци о језику на којем понуда мора да буде састављена </w:t>
      </w:r>
    </w:p>
    <w:p w:rsidR="00A7239D" w:rsidRDefault="00A7239D" w:rsidP="00E84802">
      <w:pPr>
        <w:pStyle w:val="Default"/>
        <w:rPr>
          <w:rFonts w:ascii="Verdana" w:hAnsi="Verdana"/>
          <w:sz w:val="23"/>
          <w:szCs w:val="23"/>
        </w:rPr>
      </w:pPr>
    </w:p>
    <w:p w:rsidR="00A7239D" w:rsidRDefault="00A7239D" w:rsidP="00E84802">
      <w:pPr>
        <w:pStyle w:val="Default"/>
        <w:rPr>
          <w:rFonts w:ascii="Verdana" w:hAnsi="Verdana"/>
          <w:sz w:val="20"/>
          <w:szCs w:val="20"/>
        </w:rPr>
      </w:pPr>
      <w:r w:rsidRPr="00E53ECC">
        <w:rPr>
          <w:rFonts w:ascii="Verdana" w:hAnsi="Verdana"/>
          <w:sz w:val="20"/>
          <w:szCs w:val="20"/>
        </w:rPr>
        <w:t>Понуђач подноси понуду на српском језику.</w:t>
      </w:r>
    </w:p>
    <w:p w:rsidR="00A7239D" w:rsidRPr="00E53ECC" w:rsidRDefault="00A7239D" w:rsidP="00E84802">
      <w:pPr>
        <w:pStyle w:val="Default"/>
        <w:rPr>
          <w:rFonts w:ascii="Verdana" w:hAnsi="Verdana"/>
          <w:sz w:val="20"/>
          <w:szCs w:val="20"/>
        </w:rPr>
      </w:pPr>
    </w:p>
    <w:p w:rsidR="00A7239D" w:rsidRDefault="00A7239D" w:rsidP="00E53ECC">
      <w:pPr>
        <w:pStyle w:val="Default"/>
        <w:rPr>
          <w:rFonts w:ascii="Verdana" w:hAnsi="Verdana"/>
          <w:b/>
          <w:bCs/>
          <w:sz w:val="20"/>
          <w:szCs w:val="20"/>
        </w:rPr>
      </w:pPr>
      <w:r w:rsidRPr="00B9749C">
        <w:rPr>
          <w:rFonts w:ascii="Verdana" w:hAnsi="Verdana"/>
          <w:b/>
          <w:bCs/>
          <w:sz w:val="20"/>
          <w:szCs w:val="20"/>
        </w:rPr>
        <w:t xml:space="preserve">2. Начин на који понуда мора да буде сачињена </w:t>
      </w:r>
    </w:p>
    <w:p w:rsidR="00A7239D" w:rsidRPr="00B9749C" w:rsidRDefault="00A7239D" w:rsidP="00E53ECC">
      <w:pPr>
        <w:pStyle w:val="Default"/>
        <w:rPr>
          <w:rFonts w:ascii="Verdana" w:hAnsi="Verdana"/>
          <w:sz w:val="20"/>
          <w:szCs w:val="20"/>
        </w:rPr>
      </w:pPr>
    </w:p>
    <w:p w:rsidR="00A7239D" w:rsidRPr="00B9749C" w:rsidRDefault="00A7239D" w:rsidP="00E12B94">
      <w:pPr>
        <w:pStyle w:val="Default"/>
        <w:rPr>
          <w:rFonts w:ascii="Verdana" w:hAnsi="Verdana"/>
          <w:sz w:val="20"/>
          <w:szCs w:val="20"/>
        </w:rPr>
      </w:pPr>
      <w:r w:rsidRPr="00B9749C">
        <w:rPr>
          <w:rFonts w:ascii="Verdana" w:hAnsi="Verdana"/>
          <w:sz w:val="20"/>
          <w:szCs w:val="20"/>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A7239D" w:rsidRPr="00B9749C" w:rsidRDefault="00A7239D" w:rsidP="00E12B94">
      <w:pPr>
        <w:pStyle w:val="Default"/>
        <w:rPr>
          <w:rFonts w:ascii="Verdana" w:hAnsi="Verdana"/>
          <w:sz w:val="20"/>
          <w:szCs w:val="20"/>
        </w:rPr>
      </w:pPr>
      <w:r w:rsidRPr="00B9749C">
        <w:rPr>
          <w:rFonts w:ascii="Verdana" w:hAnsi="Verdana"/>
          <w:sz w:val="20"/>
          <w:szCs w:val="20"/>
        </w:rPr>
        <w:t xml:space="preserve">На полеђини коверте или на кутији навести назив и адресу понуђача. </w:t>
      </w:r>
    </w:p>
    <w:p w:rsidR="00A7239D" w:rsidRPr="00B9749C" w:rsidRDefault="00A7239D" w:rsidP="00E12B94">
      <w:pPr>
        <w:pStyle w:val="Default"/>
        <w:rPr>
          <w:rFonts w:ascii="Verdana" w:hAnsi="Verdana"/>
          <w:sz w:val="20"/>
          <w:szCs w:val="20"/>
        </w:rPr>
      </w:pPr>
      <w:r w:rsidRPr="00B9749C">
        <w:rPr>
          <w:rFonts w:ascii="Verdana" w:hAnsi="Verdana"/>
          <w:sz w:val="20"/>
          <w:szCs w:val="20"/>
        </w:rPr>
        <w:t xml:space="preserve">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w:t>
      </w:r>
    </w:p>
    <w:p w:rsidR="00A7239D" w:rsidRPr="00613CF5" w:rsidRDefault="00A7239D" w:rsidP="00E12B94">
      <w:pPr>
        <w:pStyle w:val="Default"/>
        <w:rPr>
          <w:rFonts w:ascii="Verdana" w:hAnsi="Verdana"/>
          <w:b/>
          <w:sz w:val="20"/>
          <w:szCs w:val="20"/>
          <w:lang w:val="sr-Cyrl-CS"/>
        </w:rPr>
      </w:pPr>
      <w:r w:rsidRPr="00B9749C">
        <w:rPr>
          <w:rFonts w:ascii="Verdana" w:hAnsi="Verdana"/>
          <w:sz w:val="20"/>
          <w:szCs w:val="20"/>
        </w:rPr>
        <w:t xml:space="preserve">Понуду доставити на адресу: </w:t>
      </w:r>
      <w:r w:rsidR="00BA65E6" w:rsidRPr="00613CF5">
        <w:rPr>
          <w:rFonts w:ascii="Verdana" w:hAnsi="Verdana"/>
          <w:b/>
          <w:sz w:val="20"/>
          <w:szCs w:val="20"/>
          <w:lang w:val="sr-Cyrl-CS"/>
        </w:rPr>
        <w:t>Центар за социјални рад Града Новог Сада, Змај Огњена Вука бр.13, у Писарницу</w:t>
      </w:r>
      <w:r w:rsidRPr="00613CF5">
        <w:rPr>
          <w:rFonts w:ascii="Verdana" w:hAnsi="Verdana"/>
          <w:b/>
          <w:sz w:val="20"/>
          <w:szCs w:val="20"/>
        </w:rPr>
        <w:t xml:space="preserve">, са назнаком </w:t>
      </w:r>
      <w:r w:rsidRPr="00613CF5">
        <w:rPr>
          <w:rFonts w:ascii="Verdana" w:hAnsi="Verdana"/>
          <w:b/>
          <w:bCs/>
          <w:sz w:val="20"/>
          <w:szCs w:val="20"/>
        </w:rPr>
        <w:t xml:space="preserve">„Понуда за јавну набавку услуга – </w:t>
      </w:r>
      <w:r w:rsidRPr="00613CF5">
        <w:rPr>
          <w:rFonts w:ascii="Verdana" w:hAnsi="Verdana"/>
          <w:b/>
          <w:bCs/>
          <w:sz w:val="20"/>
          <w:szCs w:val="20"/>
          <w:lang w:val="sr-Cyrl-CS"/>
        </w:rPr>
        <w:t>електрична енергија</w:t>
      </w:r>
      <w:r w:rsidRPr="00613CF5">
        <w:rPr>
          <w:rFonts w:ascii="Verdana" w:hAnsi="Verdana"/>
          <w:b/>
          <w:bCs/>
          <w:sz w:val="20"/>
          <w:szCs w:val="20"/>
        </w:rPr>
        <w:t xml:space="preserve">, </w:t>
      </w:r>
      <w:r w:rsidRPr="00613CF5">
        <w:rPr>
          <w:rFonts w:ascii="Verdana" w:hAnsi="Verdana"/>
          <w:b/>
          <w:bCs/>
          <w:sz w:val="20"/>
          <w:szCs w:val="20"/>
          <w:lang w:val="sr-Cyrl-CS"/>
        </w:rPr>
        <w:t>за потребе</w:t>
      </w:r>
      <w:r w:rsidR="00BA65E6" w:rsidRPr="00613CF5">
        <w:rPr>
          <w:rFonts w:ascii="Verdana" w:hAnsi="Verdana"/>
          <w:b/>
          <w:bCs/>
          <w:sz w:val="20"/>
          <w:szCs w:val="20"/>
          <w:lang w:val="sr-Cyrl-CS"/>
        </w:rPr>
        <w:t xml:space="preserve"> </w:t>
      </w:r>
      <w:r w:rsidR="00BA65E6" w:rsidRPr="00613CF5">
        <w:rPr>
          <w:rFonts w:ascii="Verdana" w:hAnsi="Verdana"/>
          <w:b/>
          <w:sz w:val="20"/>
          <w:szCs w:val="20"/>
          <w:lang w:val="sr-Cyrl-CS"/>
        </w:rPr>
        <w:t>Центар за социјални рад Града Новог Сада</w:t>
      </w:r>
      <w:r w:rsidRPr="00613CF5">
        <w:rPr>
          <w:rFonts w:ascii="Verdana" w:hAnsi="Verdana"/>
          <w:b/>
          <w:bCs/>
          <w:sz w:val="20"/>
          <w:szCs w:val="20"/>
        </w:rPr>
        <w:t xml:space="preserve">, </w:t>
      </w:r>
      <w:r w:rsidRPr="00613CF5">
        <w:rPr>
          <w:rFonts w:ascii="Verdana" w:hAnsi="Verdana"/>
          <w:b/>
          <w:sz w:val="20"/>
          <w:szCs w:val="20"/>
        </w:rPr>
        <w:t xml:space="preserve"> </w:t>
      </w:r>
      <w:r w:rsidRPr="00BF0FA0">
        <w:rPr>
          <w:rFonts w:ascii="Verdana" w:hAnsi="Verdana"/>
          <w:b/>
          <w:color w:val="auto"/>
          <w:sz w:val="20"/>
          <w:szCs w:val="20"/>
          <w:lang w:val="sr-Cyrl-CS"/>
        </w:rPr>
        <w:t xml:space="preserve">ЈН </w:t>
      </w:r>
      <w:r w:rsidR="007B5FF0">
        <w:rPr>
          <w:rFonts w:ascii="Verdana" w:hAnsi="Verdana"/>
          <w:b/>
          <w:color w:val="auto"/>
          <w:sz w:val="20"/>
          <w:szCs w:val="20"/>
        </w:rPr>
        <w:t>1094/2015</w:t>
      </w:r>
      <w:r w:rsidRPr="00BF0FA0">
        <w:rPr>
          <w:rFonts w:ascii="Verdana" w:hAnsi="Verdana"/>
          <w:b/>
          <w:bCs/>
          <w:sz w:val="20"/>
          <w:szCs w:val="20"/>
        </w:rPr>
        <w:t xml:space="preserve"> </w:t>
      </w:r>
      <w:r w:rsidRPr="00613CF5">
        <w:rPr>
          <w:rFonts w:ascii="Verdana" w:hAnsi="Verdana"/>
          <w:b/>
          <w:bCs/>
          <w:sz w:val="20"/>
          <w:szCs w:val="20"/>
        </w:rPr>
        <w:t xml:space="preserve">- НЕ ОТВАРАТИ“. </w:t>
      </w:r>
      <w:r w:rsidRPr="00613CF5">
        <w:rPr>
          <w:rFonts w:ascii="Verdana" w:hAnsi="Verdana"/>
          <w:b/>
          <w:bCs/>
          <w:sz w:val="20"/>
          <w:szCs w:val="20"/>
          <w:lang w:val="sr-Cyrl-CS"/>
        </w:rPr>
        <w:t xml:space="preserve"> </w:t>
      </w:r>
    </w:p>
    <w:p w:rsidR="00A7239D" w:rsidRDefault="00A7239D" w:rsidP="00E12B94">
      <w:pPr>
        <w:pStyle w:val="Default"/>
        <w:rPr>
          <w:rFonts w:ascii="Verdana" w:hAnsi="Verdana"/>
          <w:sz w:val="20"/>
          <w:szCs w:val="20"/>
          <w:lang w:val="sr-Cyrl-CS"/>
        </w:rPr>
      </w:pPr>
    </w:p>
    <w:p w:rsidR="00015709" w:rsidRDefault="00A7239D" w:rsidP="00E12B94">
      <w:pPr>
        <w:pStyle w:val="Default"/>
        <w:rPr>
          <w:rFonts w:ascii="Verdana" w:hAnsi="Verdana"/>
          <w:b/>
          <w:sz w:val="20"/>
          <w:szCs w:val="20"/>
          <w:lang w:val="sr-Cyrl-CS"/>
        </w:rPr>
      </w:pPr>
      <w:r w:rsidRPr="00B9749C">
        <w:rPr>
          <w:rFonts w:ascii="Verdana" w:hAnsi="Verdana"/>
          <w:sz w:val="20"/>
          <w:szCs w:val="20"/>
        </w:rPr>
        <w:t xml:space="preserve">Понуда се сматра благовременом уколико је примљена од стране наручиоца </w:t>
      </w:r>
      <w:r w:rsidRPr="008366E4">
        <w:rPr>
          <w:rFonts w:ascii="Verdana" w:hAnsi="Verdana"/>
          <w:sz w:val="20"/>
          <w:szCs w:val="20"/>
        </w:rPr>
        <w:t xml:space="preserve">најкасније </w:t>
      </w:r>
      <w:r w:rsidR="00EA694D">
        <w:rPr>
          <w:rFonts w:ascii="Verdana" w:hAnsi="Verdana"/>
          <w:sz w:val="20"/>
          <w:szCs w:val="20"/>
          <w:lang w:val="sr-Cyrl-CS"/>
        </w:rPr>
        <w:t xml:space="preserve">до </w:t>
      </w:r>
      <w:r w:rsidR="00413F68">
        <w:rPr>
          <w:rFonts w:ascii="Verdana" w:hAnsi="Verdana"/>
          <w:b/>
          <w:sz w:val="20"/>
          <w:szCs w:val="20"/>
          <w:lang w:val="en-US"/>
        </w:rPr>
        <w:t>1</w:t>
      </w:r>
      <w:r w:rsidR="00413F68">
        <w:rPr>
          <w:rFonts w:ascii="Verdana" w:hAnsi="Verdana"/>
          <w:b/>
          <w:sz w:val="20"/>
          <w:szCs w:val="20"/>
          <w:lang/>
        </w:rPr>
        <w:t>7</w:t>
      </w:r>
      <w:r w:rsidR="00B10BAA" w:rsidRPr="00B10BAA">
        <w:rPr>
          <w:rFonts w:ascii="Verdana" w:hAnsi="Verdana"/>
          <w:b/>
          <w:sz w:val="20"/>
          <w:szCs w:val="20"/>
          <w:lang w:val="en-US"/>
        </w:rPr>
        <w:t>.08.2015.</w:t>
      </w:r>
      <w:r w:rsidRPr="0047159F">
        <w:rPr>
          <w:rFonts w:ascii="Verdana" w:hAnsi="Verdana"/>
          <w:sz w:val="20"/>
          <w:szCs w:val="20"/>
        </w:rPr>
        <w:t xml:space="preserve"> године, </w:t>
      </w:r>
      <w:r w:rsidRPr="0047159F">
        <w:rPr>
          <w:rFonts w:ascii="Verdana" w:hAnsi="Verdana"/>
          <w:b/>
          <w:sz w:val="20"/>
          <w:szCs w:val="20"/>
        </w:rPr>
        <w:t xml:space="preserve">до </w:t>
      </w:r>
      <w:r w:rsidR="00413F68">
        <w:rPr>
          <w:rFonts w:ascii="Verdana" w:hAnsi="Verdana"/>
          <w:b/>
          <w:sz w:val="20"/>
          <w:szCs w:val="20"/>
          <w:lang w:val="sr-Cyrl-CS"/>
        </w:rPr>
        <w:t>08</w:t>
      </w:r>
      <w:r w:rsidRPr="0047159F">
        <w:rPr>
          <w:rFonts w:ascii="Verdana" w:hAnsi="Verdana"/>
          <w:b/>
          <w:sz w:val="20"/>
          <w:szCs w:val="20"/>
        </w:rPr>
        <w:t>,</w:t>
      </w:r>
      <w:r w:rsidR="00613485">
        <w:rPr>
          <w:rFonts w:ascii="Verdana" w:hAnsi="Verdana"/>
          <w:b/>
          <w:sz w:val="20"/>
          <w:szCs w:val="20"/>
        </w:rPr>
        <w:t>0</w:t>
      </w:r>
      <w:r w:rsidRPr="0047159F">
        <w:rPr>
          <w:rFonts w:ascii="Verdana" w:hAnsi="Verdana"/>
          <w:b/>
          <w:sz w:val="20"/>
          <w:szCs w:val="20"/>
        </w:rPr>
        <w:t>0 часова</w:t>
      </w:r>
      <w:r w:rsidR="00613CF5">
        <w:rPr>
          <w:rFonts w:ascii="Verdana" w:hAnsi="Verdana"/>
          <w:sz w:val="20"/>
          <w:szCs w:val="20"/>
        </w:rPr>
        <w:t>,</w:t>
      </w:r>
      <w:r w:rsidRPr="008366E4">
        <w:rPr>
          <w:rFonts w:ascii="Verdana" w:hAnsi="Verdana"/>
          <w:sz w:val="20"/>
          <w:szCs w:val="20"/>
        </w:rPr>
        <w:t xml:space="preserve"> </w:t>
      </w:r>
      <w:r w:rsidR="00613CF5" w:rsidRPr="00613CF5">
        <w:rPr>
          <w:rFonts w:ascii="Verdana" w:hAnsi="Verdana"/>
          <w:b/>
          <w:sz w:val="20"/>
          <w:szCs w:val="20"/>
          <w:lang w:val="sr-Cyrl-CS"/>
        </w:rPr>
        <w:t>у Писарницу</w:t>
      </w:r>
      <w:r w:rsidR="00613CF5" w:rsidRPr="008366E4">
        <w:rPr>
          <w:rFonts w:ascii="Verdana" w:hAnsi="Verdana"/>
          <w:sz w:val="20"/>
          <w:szCs w:val="20"/>
          <w:lang w:val="sr-Cyrl-CS"/>
        </w:rPr>
        <w:t xml:space="preserve"> </w:t>
      </w:r>
      <w:r w:rsidR="00613CF5" w:rsidRPr="00613CF5">
        <w:rPr>
          <w:rFonts w:ascii="Verdana" w:hAnsi="Verdana"/>
          <w:b/>
          <w:sz w:val="20"/>
          <w:szCs w:val="20"/>
          <w:lang w:val="sr-Cyrl-CS"/>
        </w:rPr>
        <w:t>Центар</w:t>
      </w:r>
      <w:r w:rsidR="00613CF5">
        <w:rPr>
          <w:rFonts w:ascii="Verdana" w:hAnsi="Verdana"/>
          <w:b/>
          <w:sz w:val="20"/>
          <w:szCs w:val="20"/>
          <w:lang w:val="en-US"/>
        </w:rPr>
        <w:t>a</w:t>
      </w:r>
      <w:r w:rsidR="00613CF5" w:rsidRPr="00613CF5">
        <w:rPr>
          <w:rFonts w:ascii="Verdana" w:hAnsi="Verdana"/>
          <w:b/>
          <w:sz w:val="20"/>
          <w:szCs w:val="20"/>
          <w:lang w:val="sr-Cyrl-CS"/>
        </w:rPr>
        <w:t xml:space="preserve"> </w:t>
      </w:r>
      <w:r w:rsidR="00015709">
        <w:rPr>
          <w:rFonts w:ascii="Verdana" w:hAnsi="Verdana"/>
          <w:b/>
          <w:sz w:val="20"/>
          <w:szCs w:val="20"/>
          <w:lang w:val="sr-Cyrl-CS"/>
        </w:rPr>
        <w:t>з</w:t>
      </w:r>
      <w:r w:rsidR="00015709" w:rsidRPr="00613CF5">
        <w:rPr>
          <w:rFonts w:ascii="Verdana" w:hAnsi="Verdana"/>
          <w:b/>
          <w:sz w:val="20"/>
          <w:szCs w:val="20"/>
          <w:lang w:val="sr-Cyrl-CS"/>
        </w:rPr>
        <w:t>а социјални рад Града Новог Сада, Змај Огњена Вука бр.13</w:t>
      </w:r>
    </w:p>
    <w:p w:rsidR="00A7239D" w:rsidRPr="00BA65E6" w:rsidRDefault="00A7239D" w:rsidP="00E12B94">
      <w:pPr>
        <w:pStyle w:val="Default"/>
        <w:rPr>
          <w:rFonts w:ascii="Verdana" w:hAnsi="Verdana"/>
          <w:sz w:val="20"/>
          <w:szCs w:val="20"/>
          <w:u w:val="single"/>
          <w:lang w:val="sr-Cyrl-CS"/>
        </w:rPr>
      </w:pPr>
      <w:r w:rsidRPr="00B9749C">
        <w:rPr>
          <w:rFonts w:ascii="Verdana" w:hAnsi="Verdana"/>
          <w:sz w:val="20"/>
          <w:szCs w:val="20"/>
        </w:rPr>
        <w:t xml:space="preserve">Наручилац ће, по пријему одређене понуде, на коверти, односно кутији у којој се понуда налази, обележити </w:t>
      </w:r>
      <w:r w:rsidRPr="00BA65E6">
        <w:rPr>
          <w:rFonts w:ascii="Verdana" w:hAnsi="Verdana"/>
          <w:sz w:val="20"/>
          <w:szCs w:val="20"/>
          <w:u w:val="single"/>
        </w:rPr>
        <w:t xml:space="preserve">време пријема и евидентирати број и датум понуде према редоследу приспећа. </w:t>
      </w:r>
    </w:p>
    <w:p w:rsidR="00A7239D" w:rsidRDefault="00A7239D" w:rsidP="00015709">
      <w:pPr>
        <w:pStyle w:val="Default"/>
        <w:jc w:val="both"/>
        <w:rPr>
          <w:rFonts w:ascii="Verdana" w:hAnsi="Verdana"/>
          <w:sz w:val="20"/>
          <w:szCs w:val="20"/>
          <w:lang w:val="sr-Cyrl-CS"/>
        </w:rPr>
      </w:pPr>
      <w:r w:rsidRPr="00B9749C">
        <w:rPr>
          <w:rFonts w:ascii="Verdana" w:hAnsi="Verdana"/>
          <w:sz w:val="20"/>
          <w:szCs w:val="20"/>
        </w:rPr>
        <w:t xml:space="preserve">Уколико је понуда достављена непосредно наручулац ће понуђачу </w:t>
      </w:r>
      <w:r w:rsidRPr="00976454">
        <w:rPr>
          <w:rFonts w:ascii="Verdana" w:hAnsi="Verdana"/>
          <w:color w:val="auto"/>
          <w:sz w:val="20"/>
          <w:szCs w:val="20"/>
        </w:rPr>
        <w:t>предати потврду</w:t>
      </w:r>
      <w:r w:rsidRPr="00B9749C">
        <w:rPr>
          <w:rFonts w:ascii="Verdana" w:hAnsi="Verdana"/>
          <w:sz w:val="20"/>
          <w:szCs w:val="20"/>
        </w:rPr>
        <w:t xml:space="preserve"> пријема понуде. У потврди о пријему наручилац ће навести датум и сат пријема понуде. </w:t>
      </w:r>
    </w:p>
    <w:p w:rsidR="00A7239D" w:rsidRDefault="00A7239D" w:rsidP="00015709">
      <w:pPr>
        <w:pStyle w:val="Default"/>
        <w:jc w:val="both"/>
        <w:rPr>
          <w:rFonts w:ascii="Verdana" w:hAnsi="Verdana"/>
          <w:sz w:val="20"/>
          <w:szCs w:val="20"/>
        </w:rPr>
      </w:pPr>
      <w:r w:rsidRPr="00B9749C">
        <w:rPr>
          <w:rFonts w:ascii="Verdana" w:hAnsi="Verdana"/>
          <w:sz w:val="20"/>
          <w:szCs w:val="20"/>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w:t>
      </w:r>
    </w:p>
    <w:p w:rsidR="00A7239D" w:rsidRPr="004B4212" w:rsidRDefault="00A7239D" w:rsidP="00E12B94">
      <w:pPr>
        <w:pStyle w:val="Default"/>
        <w:rPr>
          <w:rFonts w:ascii="Verdana" w:hAnsi="Verdana"/>
          <w:b/>
          <w:sz w:val="20"/>
          <w:szCs w:val="20"/>
          <w:lang w:val="sr-Cyrl-CS"/>
        </w:rPr>
      </w:pPr>
      <w:r w:rsidRPr="004B4212">
        <w:rPr>
          <w:rFonts w:ascii="Verdana" w:hAnsi="Verdana"/>
          <w:b/>
          <w:sz w:val="20"/>
          <w:szCs w:val="20"/>
          <w:lang w:val="sr-Cyrl-CS"/>
        </w:rPr>
        <w:t>Напомена:</w:t>
      </w:r>
    </w:p>
    <w:p w:rsidR="00A7239D" w:rsidRPr="004B4212" w:rsidRDefault="00A7239D" w:rsidP="00E12B94">
      <w:pPr>
        <w:pStyle w:val="Default"/>
        <w:rPr>
          <w:rFonts w:ascii="Verdana" w:hAnsi="Verdana"/>
          <w:sz w:val="20"/>
          <w:szCs w:val="20"/>
          <w:lang w:val="sr-Cyrl-CS"/>
        </w:rPr>
      </w:pPr>
      <w:r>
        <w:rPr>
          <w:rFonts w:ascii="Verdana" w:hAnsi="Verdana"/>
          <w:sz w:val="20"/>
          <w:szCs w:val="20"/>
          <w:lang w:val="sr-Cyrl-CS"/>
        </w:rPr>
        <w:t xml:space="preserve">Уколико понуђач подноси понуду путем поште, без обзира да ли је послао понуду обичном, препорученом пошиљком или путем брзе поште, </w:t>
      </w:r>
      <w:r w:rsidRPr="00BA65E6">
        <w:rPr>
          <w:rFonts w:ascii="Verdana" w:hAnsi="Verdana"/>
          <w:sz w:val="20"/>
          <w:szCs w:val="20"/>
          <w:u w:val="single"/>
          <w:lang w:val="sr-Cyrl-CS"/>
        </w:rPr>
        <w:t>релевантна је једино чињеница када је наручилац понуду примио</w:t>
      </w:r>
      <w:r>
        <w:rPr>
          <w:rFonts w:ascii="Verdana" w:hAnsi="Verdana"/>
          <w:sz w:val="20"/>
          <w:szCs w:val="20"/>
          <w:lang w:val="sr-Cyrl-CS"/>
        </w:rPr>
        <w:t xml:space="preserve">, односно да ли је наручилац примио понуду </w:t>
      </w:r>
      <w:r w:rsidRPr="00BA65E6">
        <w:rPr>
          <w:rFonts w:ascii="Verdana" w:hAnsi="Verdana"/>
          <w:sz w:val="20"/>
          <w:szCs w:val="20"/>
          <w:u w:val="single"/>
          <w:lang w:val="sr-Cyrl-CS"/>
        </w:rPr>
        <w:t>пре истека рока за подношење понуда</w:t>
      </w:r>
      <w:r>
        <w:rPr>
          <w:rFonts w:ascii="Verdana" w:hAnsi="Verdana"/>
          <w:sz w:val="20"/>
          <w:szCs w:val="20"/>
          <w:lang w:val="sr-Cyrl-CS"/>
        </w:rPr>
        <w:t xml:space="preserve"> (у којој ситуацији ће понуда бити благовремена), </w:t>
      </w:r>
      <w:r w:rsidRPr="004B4212">
        <w:rPr>
          <w:rFonts w:ascii="Verdana" w:hAnsi="Verdana"/>
          <w:b/>
          <w:sz w:val="20"/>
          <w:szCs w:val="20"/>
          <w:lang w:val="sr-Cyrl-CS"/>
        </w:rPr>
        <w:t>те није релевантан моменат када је понуђач послао понуду</w:t>
      </w:r>
      <w:r>
        <w:rPr>
          <w:rFonts w:ascii="Verdana" w:hAnsi="Verdana"/>
          <w:sz w:val="20"/>
          <w:szCs w:val="20"/>
          <w:lang w:val="sr-Cyrl-CS"/>
        </w:rPr>
        <w:t>.</w:t>
      </w:r>
    </w:p>
    <w:p w:rsidR="00A7239D" w:rsidRPr="00AC4994" w:rsidRDefault="00A7239D" w:rsidP="00E12B94">
      <w:pPr>
        <w:pStyle w:val="Default"/>
        <w:rPr>
          <w:rFonts w:ascii="Verdana" w:hAnsi="Verdana"/>
          <w:sz w:val="20"/>
          <w:szCs w:val="20"/>
          <w:lang w:val="sr-Cyrl-CS"/>
        </w:rPr>
      </w:pPr>
    </w:p>
    <w:p w:rsidR="00A7239D" w:rsidRPr="00B9749C" w:rsidRDefault="00A7239D" w:rsidP="00E12B94">
      <w:pPr>
        <w:pStyle w:val="Default"/>
        <w:rPr>
          <w:rFonts w:ascii="Verdana" w:hAnsi="Verdana"/>
          <w:sz w:val="20"/>
          <w:szCs w:val="20"/>
        </w:rPr>
      </w:pPr>
      <w:r w:rsidRPr="00B9749C">
        <w:rPr>
          <w:rFonts w:ascii="Verdana" w:hAnsi="Verdana"/>
          <w:sz w:val="20"/>
          <w:szCs w:val="20"/>
        </w:rPr>
        <w:t xml:space="preserve">Наручилац ће, након окончања поступка отварања понуда, неблаговремену понуду вратити неотворену понуђачу, са назнаком да је поднета неблаговремено. </w:t>
      </w:r>
    </w:p>
    <w:p w:rsidR="00A7239D" w:rsidRDefault="00A7239D" w:rsidP="00E12B94">
      <w:pPr>
        <w:pStyle w:val="Default"/>
        <w:rPr>
          <w:rFonts w:ascii="Verdana" w:hAnsi="Verdana"/>
          <w:b/>
          <w:bCs/>
          <w:sz w:val="20"/>
          <w:szCs w:val="20"/>
          <w:lang w:val="sr-Cyrl-CS"/>
        </w:rPr>
      </w:pPr>
    </w:p>
    <w:p w:rsidR="00A7239D" w:rsidRDefault="00A7239D" w:rsidP="00D17F41">
      <w:pPr>
        <w:pStyle w:val="Default"/>
        <w:jc w:val="both"/>
        <w:rPr>
          <w:rFonts w:ascii="Verdana" w:hAnsi="Verdana"/>
          <w:b/>
          <w:bCs/>
          <w:sz w:val="20"/>
          <w:szCs w:val="20"/>
        </w:rPr>
      </w:pPr>
      <w:r w:rsidRPr="00B9749C">
        <w:rPr>
          <w:rFonts w:ascii="Verdana" w:hAnsi="Verdana"/>
          <w:b/>
          <w:bCs/>
          <w:sz w:val="20"/>
          <w:szCs w:val="20"/>
        </w:rPr>
        <w:t xml:space="preserve">Пожељно је да сва документа, достављена уз понуду буду повезана траком и запечаћена,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A7239D" w:rsidRPr="00B9749C" w:rsidRDefault="00A7239D" w:rsidP="00E12B94">
      <w:pPr>
        <w:pStyle w:val="Default"/>
        <w:rPr>
          <w:rFonts w:ascii="Verdana" w:hAnsi="Verdana"/>
          <w:sz w:val="20"/>
          <w:szCs w:val="20"/>
        </w:rPr>
      </w:pPr>
    </w:p>
    <w:p w:rsidR="00A7239D" w:rsidRDefault="00A7239D" w:rsidP="00E12B94">
      <w:pPr>
        <w:pStyle w:val="Default"/>
        <w:rPr>
          <w:rFonts w:ascii="Verdana" w:hAnsi="Verdana"/>
          <w:sz w:val="20"/>
          <w:szCs w:val="20"/>
          <w:lang w:val="sr-Cyrl-CS"/>
        </w:rPr>
      </w:pPr>
      <w:r w:rsidRPr="00AD45E6">
        <w:rPr>
          <w:rFonts w:ascii="Verdana" w:hAnsi="Verdana"/>
          <w:sz w:val="20"/>
          <w:szCs w:val="20"/>
          <w:bdr w:val="single" w:sz="4" w:space="0" w:color="auto"/>
        </w:rPr>
        <w:t>Јавно отварање понуда</w:t>
      </w:r>
      <w:r w:rsidRPr="00B9749C">
        <w:rPr>
          <w:rFonts w:ascii="Verdana" w:hAnsi="Verdana"/>
          <w:sz w:val="20"/>
          <w:szCs w:val="20"/>
        </w:rPr>
        <w:t xml:space="preserve"> одржаће </w:t>
      </w:r>
      <w:r w:rsidRPr="003C6C9F">
        <w:rPr>
          <w:rFonts w:ascii="Verdana" w:hAnsi="Verdana"/>
          <w:sz w:val="20"/>
          <w:szCs w:val="20"/>
        </w:rPr>
        <w:t xml:space="preserve">се </w:t>
      </w:r>
      <w:r w:rsidR="00413F68">
        <w:rPr>
          <w:rFonts w:ascii="Verdana" w:hAnsi="Verdana"/>
          <w:b/>
          <w:sz w:val="20"/>
          <w:szCs w:val="20"/>
        </w:rPr>
        <w:t>1</w:t>
      </w:r>
      <w:r w:rsidR="00413F68">
        <w:rPr>
          <w:rFonts w:ascii="Verdana" w:hAnsi="Verdana"/>
          <w:b/>
          <w:sz w:val="20"/>
          <w:szCs w:val="20"/>
          <w:lang/>
        </w:rPr>
        <w:t>7</w:t>
      </w:r>
      <w:r w:rsidR="00B10BAA" w:rsidRPr="00B10BAA">
        <w:rPr>
          <w:rFonts w:ascii="Verdana" w:hAnsi="Verdana"/>
          <w:b/>
          <w:sz w:val="20"/>
          <w:szCs w:val="20"/>
        </w:rPr>
        <w:t>.08.2015.</w:t>
      </w:r>
      <w:r w:rsidRPr="00BA65E6">
        <w:rPr>
          <w:rFonts w:ascii="Verdana" w:hAnsi="Verdana"/>
          <w:b/>
          <w:color w:val="FF0000"/>
          <w:sz w:val="20"/>
          <w:szCs w:val="20"/>
        </w:rPr>
        <w:t xml:space="preserve"> </w:t>
      </w:r>
      <w:r w:rsidRPr="00E67B62">
        <w:rPr>
          <w:rFonts w:ascii="Verdana" w:hAnsi="Verdana"/>
          <w:b/>
          <w:sz w:val="20"/>
          <w:szCs w:val="20"/>
        </w:rPr>
        <w:t xml:space="preserve">године, </w:t>
      </w:r>
      <w:r w:rsidR="00413F68">
        <w:rPr>
          <w:rFonts w:ascii="Verdana" w:hAnsi="Verdana"/>
          <w:b/>
          <w:bCs/>
          <w:sz w:val="20"/>
          <w:szCs w:val="20"/>
        </w:rPr>
        <w:t xml:space="preserve">у </w:t>
      </w:r>
      <w:r w:rsidR="00413F68">
        <w:rPr>
          <w:rFonts w:ascii="Verdana" w:hAnsi="Verdana"/>
          <w:b/>
          <w:bCs/>
          <w:sz w:val="20"/>
          <w:szCs w:val="20"/>
          <w:lang/>
        </w:rPr>
        <w:t>08,30</w:t>
      </w:r>
      <w:r w:rsidRPr="00E67B62">
        <w:rPr>
          <w:rFonts w:ascii="Verdana" w:hAnsi="Verdana"/>
          <w:b/>
          <w:bCs/>
          <w:sz w:val="20"/>
          <w:szCs w:val="20"/>
        </w:rPr>
        <w:t xml:space="preserve"> часова</w:t>
      </w:r>
      <w:r w:rsidRPr="003C6C9F">
        <w:rPr>
          <w:rFonts w:ascii="Verdana" w:hAnsi="Verdana"/>
          <w:sz w:val="20"/>
          <w:szCs w:val="20"/>
        </w:rPr>
        <w:t>,</w:t>
      </w:r>
      <w:r w:rsidRPr="00B9749C">
        <w:rPr>
          <w:rFonts w:ascii="Verdana" w:hAnsi="Verdana"/>
          <w:sz w:val="20"/>
          <w:szCs w:val="20"/>
        </w:rPr>
        <w:t xml:space="preserve"> у</w:t>
      </w:r>
      <w:r w:rsidR="00BA65E6" w:rsidRPr="00BA65E6">
        <w:rPr>
          <w:rFonts w:ascii="Verdana" w:hAnsi="Verdana"/>
          <w:sz w:val="20"/>
          <w:szCs w:val="20"/>
          <w:lang w:val="sr-Cyrl-CS"/>
        </w:rPr>
        <w:t xml:space="preserve"> </w:t>
      </w:r>
      <w:r w:rsidR="00BA65E6" w:rsidRPr="006A3171">
        <w:rPr>
          <w:rFonts w:ascii="Verdana" w:hAnsi="Verdana"/>
          <w:sz w:val="20"/>
          <w:szCs w:val="20"/>
        </w:rPr>
        <w:t>Матичном објекту</w:t>
      </w:r>
      <w:r w:rsidR="00BA65E6">
        <w:rPr>
          <w:rFonts w:ascii="Verdana" w:hAnsi="Verdana"/>
          <w:sz w:val="20"/>
          <w:szCs w:val="20"/>
          <w:lang w:val="sr-Cyrl-CS"/>
        </w:rPr>
        <w:t>,</w:t>
      </w:r>
      <w:r w:rsidRPr="00B9749C">
        <w:rPr>
          <w:rFonts w:ascii="Verdana" w:hAnsi="Verdana"/>
          <w:sz w:val="20"/>
          <w:szCs w:val="20"/>
        </w:rPr>
        <w:t xml:space="preserve"> </w:t>
      </w:r>
      <w:r w:rsidR="00BA65E6">
        <w:rPr>
          <w:rFonts w:ascii="Verdana" w:hAnsi="Verdana"/>
          <w:sz w:val="20"/>
          <w:szCs w:val="20"/>
          <w:lang w:val="sr-Cyrl-CS"/>
        </w:rPr>
        <w:t xml:space="preserve">Центра за социјални рад Града Новог Сада канцеларији бр.50 спрат 2. </w:t>
      </w:r>
    </w:p>
    <w:p w:rsidR="00A7239D" w:rsidRDefault="00A7239D" w:rsidP="00E12B94">
      <w:pPr>
        <w:pStyle w:val="Default"/>
        <w:rPr>
          <w:rFonts w:ascii="Verdana" w:hAnsi="Verdana"/>
          <w:sz w:val="20"/>
          <w:szCs w:val="20"/>
          <w:lang w:val="sr-Cyrl-CS"/>
        </w:rPr>
      </w:pPr>
    </w:p>
    <w:p w:rsidR="00A7239D" w:rsidRPr="00B9749C" w:rsidRDefault="00A7239D" w:rsidP="00BA65E6">
      <w:pPr>
        <w:pStyle w:val="Default"/>
        <w:jc w:val="both"/>
        <w:rPr>
          <w:rFonts w:ascii="Verdana" w:hAnsi="Verdana"/>
          <w:sz w:val="20"/>
          <w:szCs w:val="20"/>
        </w:rPr>
      </w:pPr>
      <w:r>
        <w:rPr>
          <w:rFonts w:ascii="Verdana" w:hAnsi="Verdana"/>
          <w:sz w:val="20"/>
          <w:szCs w:val="20"/>
        </w:rPr>
        <w:t>Отварањ</w:t>
      </w:r>
      <w:r>
        <w:rPr>
          <w:rFonts w:ascii="Verdana" w:hAnsi="Verdana"/>
          <w:sz w:val="20"/>
          <w:szCs w:val="20"/>
          <w:lang w:val="sr-Cyrl-CS"/>
        </w:rPr>
        <w:t>у</w:t>
      </w:r>
      <w:r w:rsidRPr="00B9749C">
        <w:rPr>
          <w:rFonts w:ascii="Verdana" w:hAnsi="Verdana"/>
          <w:sz w:val="20"/>
          <w:szCs w:val="20"/>
        </w:rPr>
        <w:t xml:space="preserve"> понуда може присуствовати свако заинтересовано лице. </w:t>
      </w:r>
    </w:p>
    <w:p w:rsidR="00A7239D" w:rsidRPr="00B9749C" w:rsidRDefault="00A7239D" w:rsidP="00BA65E6">
      <w:pPr>
        <w:pStyle w:val="Default"/>
        <w:jc w:val="both"/>
        <w:rPr>
          <w:rFonts w:ascii="Verdana" w:hAnsi="Verdana"/>
          <w:sz w:val="20"/>
          <w:szCs w:val="20"/>
        </w:rPr>
      </w:pPr>
      <w:r w:rsidRPr="00B9749C">
        <w:rPr>
          <w:rFonts w:ascii="Verdana" w:hAnsi="Verdana"/>
          <w:sz w:val="20"/>
          <w:szCs w:val="20"/>
        </w:rPr>
        <w:t xml:space="preserve">У поступку отварања понуда могу активно учествовати само овлашћени представници понуђача. </w:t>
      </w:r>
    </w:p>
    <w:p w:rsidR="00A7239D" w:rsidRDefault="00A7239D" w:rsidP="00BA65E6">
      <w:pPr>
        <w:pStyle w:val="Default"/>
        <w:jc w:val="both"/>
        <w:rPr>
          <w:rFonts w:ascii="Verdana" w:hAnsi="Verdana"/>
          <w:sz w:val="20"/>
          <w:szCs w:val="20"/>
          <w:lang w:val="sr-Cyrl-CS"/>
        </w:rPr>
      </w:pPr>
      <w:r w:rsidRPr="00B9749C">
        <w:rPr>
          <w:rFonts w:ascii="Verdana" w:hAnsi="Verdana"/>
          <w:sz w:val="20"/>
          <w:szCs w:val="20"/>
        </w:rPr>
        <w:t xml:space="preserve">Пре почетка поступка јавног отварања понуда, представници понуђача, који ће присуствовати поступку отварања понуда, дужни су да </w:t>
      </w:r>
      <w:r>
        <w:rPr>
          <w:rFonts w:ascii="Verdana" w:hAnsi="Verdana"/>
          <w:sz w:val="20"/>
          <w:szCs w:val="20"/>
          <w:lang w:val="sr-Cyrl-CS"/>
        </w:rPr>
        <w:t xml:space="preserve">Комисији </w:t>
      </w:r>
      <w:r>
        <w:rPr>
          <w:rFonts w:ascii="Verdana" w:hAnsi="Verdana"/>
          <w:sz w:val="20"/>
          <w:szCs w:val="20"/>
        </w:rPr>
        <w:t>наручиоц</w:t>
      </w:r>
      <w:r>
        <w:rPr>
          <w:rFonts w:ascii="Verdana" w:hAnsi="Verdana"/>
          <w:sz w:val="20"/>
          <w:szCs w:val="20"/>
          <w:lang w:val="sr-Cyrl-CS"/>
        </w:rPr>
        <w:t>а</w:t>
      </w:r>
      <w:r w:rsidRPr="00B9749C">
        <w:rPr>
          <w:rFonts w:ascii="Verdana" w:hAnsi="Verdana"/>
          <w:sz w:val="20"/>
          <w:szCs w:val="20"/>
        </w:rPr>
        <w:t xml:space="preserve"> предају оверено овлашћење</w:t>
      </w:r>
      <w:r>
        <w:rPr>
          <w:rFonts w:ascii="Verdana" w:hAnsi="Verdana"/>
          <w:sz w:val="20"/>
          <w:szCs w:val="20"/>
          <w:lang w:val="sr-Cyrl-CS"/>
        </w:rPr>
        <w:t>.</w:t>
      </w:r>
      <w:r w:rsidRPr="00B9749C">
        <w:rPr>
          <w:rFonts w:ascii="Verdana" w:hAnsi="Verdana"/>
          <w:sz w:val="20"/>
          <w:szCs w:val="20"/>
        </w:rPr>
        <w:t xml:space="preserve"> </w:t>
      </w:r>
    </w:p>
    <w:p w:rsidR="00A7239D" w:rsidRPr="0049213B" w:rsidRDefault="00A7239D" w:rsidP="00BA65E6">
      <w:pPr>
        <w:pStyle w:val="Default"/>
        <w:jc w:val="both"/>
        <w:rPr>
          <w:rFonts w:ascii="Verdana" w:hAnsi="Verdana"/>
          <w:b/>
          <w:bCs/>
          <w:sz w:val="20"/>
          <w:szCs w:val="20"/>
          <w:lang w:val="sr-Cyrl-CS"/>
        </w:rPr>
      </w:pPr>
      <w:r w:rsidRPr="0049213B">
        <w:rPr>
          <w:rFonts w:ascii="Verdana" w:hAnsi="Verdana"/>
          <w:b/>
          <w:bCs/>
          <w:sz w:val="20"/>
          <w:szCs w:val="20"/>
        </w:rPr>
        <w:t xml:space="preserve">2.1. Понуда мора да садржи: </w:t>
      </w:r>
    </w:p>
    <w:p w:rsidR="00A7239D" w:rsidRPr="005B62A5" w:rsidRDefault="00A7239D" w:rsidP="00056D5A">
      <w:pPr>
        <w:numPr>
          <w:ilvl w:val="0"/>
          <w:numId w:val="10"/>
        </w:numPr>
        <w:tabs>
          <w:tab w:val="num" w:pos="570"/>
        </w:tabs>
        <w:spacing w:before="120" w:after="60"/>
        <w:ind w:left="570" w:hanging="342"/>
        <w:jc w:val="both"/>
        <w:rPr>
          <w:rFonts w:ascii="Verdana" w:hAnsi="Verdana" w:cs="Arial"/>
          <w:sz w:val="20"/>
          <w:szCs w:val="20"/>
          <w:lang w:val="ru-RU"/>
        </w:rPr>
      </w:pPr>
      <w:r w:rsidRPr="007B5CB7">
        <w:rPr>
          <w:rFonts w:ascii="Verdana" w:hAnsi="Verdana" w:cs="Arial"/>
          <w:b/>
          <w:sz w:val="20"/>
          <w:szCs w:val="20"/>
          <w:bdr w:val="single" w:sz="4" w:space="0" w:color="auto"/>
          <w:lang w:val="ru-RU"/>
        </w:rPr>
        <w:t>Образац 1</w:t>
      </w:r>
      <w:r w:rsidRPr="007B5CB7">
        <w:rPr>
          <w:rFonts w:ascii="Verdana" w:hAnsi="Verdana" w:cs="Arial"/>
          <w:b/>
          <w:sz w:val="20"/>
          <w:szCs w:val="20"/>
          <w:lang w:val="ru-RU"/>
        </w:rPr>
        <w:t xml:space="preserve"> - </w:t>
      </w:r>
      <w:r w:rsidRPr="00D44A70">
        <w:rPr>
          <w:rFonts w:ascii="Verdana" w:hAnsi="Verdana" w:cs="Arial"/>
          <w:sz w:val="20"/>
          <w:szCs w:val="20"/>
          <w:u w:val="single"/>
          <w:lang w:val="ru-RU"/>
        </w:rPr>
        <w:t>Образац за оцену испуњености услова</w:t>
      </w:r>
      <w:r w:rsidRPr="007B5CB7">
        <w:rPr>
          <w:rFonts w:ascii="Verdana" w:hAnsi="Verdana" w:cs="Arial"/>
          <w:sz w:val="20"/>
          <w:szCs w:val="20"/>
          <w:lang w:val="ru-RU"/>
        </w:rPr>
        <w:t xml:space="preserve"> – Образац мора бити попуњен, потписан и оверен печатом од стране одговорног-овлашћеног лица понуђача или носиоца посла-овлашћеног члана групе понуђача.</w:t>
      </w:r>
    </w:p>
    <w:p w:rsidR="00A7239D" w:rsidRDefault="00A7239D" w:rsidP="00056D5A">
      <w:pPr>
        <w:numPr>
          <w:ilvl w:val="0"/>
          <w:numId w:val="10"/>
        </w:numPr>
        <w:tabs>
          <w:tab w:val="num" w:pos="570"/>
        </w:tabs>
        <w:spacing w:before="120" w:after="60"/>
        <w:ind w:left="570" w:hanging="342"/>
        <w:jc w:val="both"/>
        <w:rPr>
          <w:rFonts w:ascii="Verdana" w:hAnsi="Verdana" w:cs="Arial"/>
          <w:sz w:val="20"/>
          <w:szCs w:val="20"/>
          <w:lang w:val="ru-RU"/>
        </w:rPr>
      </w:pPr>
      <w:r w:rsidRPr="007B5CB7">
        <w:rPr>
          <w:rFonts w:ascii="Verdana" w:hAnsi="Verdana" w:cs="Arial"/>
          <w:b/>
          <w:sz w:val="20"/>
          <w:szCs w:val="20"/>
          <w:bdr w:val="single" w:sz="4" w:space="0" w:color="auto"/>
          <w:lang w:val="ru-RU"/>
        </w:rPr>
        <w:lastRenderedPageBreak/>
        <w:t>Образац 2</w:t>
      </w:r>
      <w:r w:rsidRPr="007B5CB7">
        <w:rPr>
          <w:rFonts w:ascii="Verdana" w:hAnsi="Verdana" w:cs="Arial"/>
          <w:b/>
          <w:sz w:val="20"/>
          <w:szCs w:val="20"/>
          <w:lang w:val="ru-RU"/>
        </w:rPr>
        <w:t xml:space="preserve"> - </w:t>
      </w:r>
      <w:r w:rsidRPr="00D44A70">
        <w:rPr>
          <w:rFonts w:ascii="Verdana" w:hAnsi="Verdana" w:cs="Arial"/>
          <w:sz w:val="20"/>
          <w:szCs w:val="20"/>
          <w:u w:val="single"/>
          <w:lang w:val="ru-RU"/>
        </w:rPr>
        <w:t>Понуда</w:t>
      </w:r>
      <w:r w:rsidRPr="007B5CB7">
        <w:rPr>
          <w:rFonts w:ascii="Verdana" w:hAnsi="Verdana" w:cs="Arial"/>
          <w:sz w:val="20"/>
          <w:szCs w:val="20"/>
          <w:lang w:val="ru-RU"/>
        </w:rPr>
        <w:t xml:space="preserve"> - Понуда мора бити попуњена, потписана и оверена печатом од стране одговорног-овлашћеног лица понуђача.</w:t>
      </w:r>
    </w:p>
    <w:p w:rsidR="00A7239D" w:rsidRPr="007B5CB7" w:rsidRDefault="00A7239D" w:rsidP="00056D5A">
      <w:pPr>
        <w:numPr>
          <w:ilvl w:val="0"/>
          <w:numId w:val="10"/>
        </w:numPr>
        <w:tabs>
          <w:tab w:val="num" w:pos="570"/>
        </w:tabs>
        <w:spacing w:before="120" w:after="60"/>
        <w:ind w:left="570" w:hanging="342"/>
        <w:jc w:val="both"/>
        <w:rPr>
          <w:rFonts w:ascii="Verdana" w:hAnsi="Verdana" w:cs="Arial"/>
          <w:sz w:val="20"/>
          <w:szCs w:val="20"/>
          <w:lang w:val="ru-RU"/>
        </w:rPr>
      </w:pPr>
      <w:r w:rsidRPr="005B62A5">
        <w:rPr>
          <w:rFonts w:ascii="Verdana" w:hAnsi="Verdana"/>
          <w:b/>
          <w:bCs/>
          <w:iCs/>
          <w:color w:val="000000"/>
          <w:sz w:val="20"/>
          <w:szCs w:val="20"/>
          <w:bdr w:val="single" w:sz="4" w:space="0" w:color="auto"/>
        </w:rPr>
        <w:t>Техничку спецификацију</w:t>
      </w:r>
      <w:r w:rsidRPr="005B62A5">
        <w:rPr>
          <w:rFonts w:ascii="Verdana" w:hAnsi="Verdana"/>
          <w:b/>
          <w:bCs/>
          <w:iCs/>
          <w:color w:val="000000"/>
          <w:sz w:val="20"/>
          <w:szCs w:val="20"/>
        </w:rPr>
        <w:t xml:space="preserve"> </w:t>
      </w:r>
      <w:r>
        <w:rPr>
          <w:rFonts w:ascii="Verdana" w:hAnsi="Verdana"/>
          <w:color w:val="000000"/>
          <w:sz w:val="20"/>
          <w:szCs w:val="20"/>
        </w:rPr>
        <w:t xml:space="preserve">- </w:t>
      </w:r>
      <w:r w:rsidRPr="005B62A5">
        <w:rPr>
          <w:rFonts w:ascii="Verdana" w:hAnsi="Verdana"/>
          <w:color w:val="000000"/>
          <w:sz w:val="20"/>
          <w:szCs w:val="20"/>
        </w:rPr>
        <w:t>потписану од стране овлашћеног лица понуђача</w:t>
      </w:r>
    </w:p>
    <w:p w:rsidR="00A7239D" w:rsidRPr="00037DE2" w:rsidRDefault="00A7239D" w:rsidP="00056D5A">
      <w:pPr>
        <w:numPr>
          <w:ilvl w:val="0"/>
          <w:numId w:val="10"/>
        </w:numPr>
        <w:tabs>
          <w:tab w:val="num" w:pos="570"/>
        </w:tabs>
        <w:spacing w:before="120" w:after="60"/>
        <w:ind w:left="570" w:hanging="342"/>
        <w:jc w:val="both"/>
        <w:rPr>
          <w:rFonts w:ascii="Verdana" w:hAnsi="Verdana" w:cs="Arial"/>
          <w:sz w:val="20"/>
          <w:szCs w:val="20"/>
          <w:lang w:val="ru-RU"/>
        </w:rPr>
      </w:pPr>
      <w:r w:rsidRPr="007B5CB7">
        <w:rPr>
          <w:rFonts w:ascii="Verdana" w:hAnsi="Verdana"/>
          <w:b/>
          <w:sz w:val="20"/>
          <w:szCs w:val="20"/>
          <w:bdr w:val="single" w:sz="4" w:space="0" w:color="auto"/>
          <w:lang w:val="sr-Cyrl-CS"/>
        </w:rPr>
        <w:t>Образац 3</w:t>
      </w:r>
      <w:r w:rsidRPr="007B5CB7">
        <w:rPr>
          <w:rFonts w:ascii="Verdana" w:hAnsi="Verdana"/>
          <w:b/>
          <w:sz w:val="20"/>
          <w:szCs w:val="20"/>
          <w:lang w:val="sr-Cyrl-CS"/>
        </w:rPr>
        <w:t xml:space="preserve"> </w:t>
      </w:r>
      <w:r>
        <w:rPr>
          <w:rFonts w:ascii="Verdana" w:hAnsi="Verdana"/>
          <w:b/>
          <w:sz w:val="20"/>
          <w:szCs w:val="20"/>
          <w:lang w:val="sr-Cyrl-CS"/>
        </w:rPr>
        <w:t>–</w:t>
      </w:r>
      <w:r w:rsidRPr="007B5CB7">
        <w:rPr>
          <w:rFonts w:ascii="Verdana" w:hAnsi="Verdana"/>
          <w:b/>
          <w:sz w:val="20"/>
          <w:szCs w:val="20"/>
          <w:lang w:val="sr-Cyrl-CS"/>
        </w:rPr>
        <w:t xml:space="preserve"> </w:t>
      </w:r>
      <w:r w:rsidRPr="00D44A70">
        <w:rPr>
          <w:rFonts w:ascii="Verdana" w:hAnsi="Verdana"/>
          <w:sz w:val="20"/>
          <w:szCs w:val="20"/>
          <w:u w:val="single"/>
          <w:lang w:val="sr-Cyrl-CS"/>
        </w:rPr>
        <w:t>Изјава понуђача о испуњености обавезних услова</w:t>
      </w:r>
      <w:r w:rsidRPr="00EA0E7B">
        <w:rPr>
          <w:rFonts w:ascii="Verdana" w:hAnsi="Verdana"/>
          <w:sz w:val="20"/>
          <w:szCs w:val="20"/>
          <w:lang w:val="sr-Cyrl-CS"/>
        </w:rPr>
        <w:t xml:space="preserve">  </w:t>
      </w:r>
      <w:r w:rsidRPr="007B5CB7">
        <w:rPr>
          <w:rFonts w:ascii="Verdana" w:hAnsi="Verdana"/>
          <w:b/>
          <w:sz w:val="20"/>
          <w:szCs w:val="20"/>
          <w:lang w:val="sr-Cyrl-CS"/>
        </w:rPr>
        <w:t xml:space="preserve"> </w:t>
      </w:r>
      <w:r w:rsidRPr="007B5CB7">
        <w:rPr>
          <w:rFonts w:ascii="Verdana" w:hAnsi="Verdana" w:cs="Arial"/>
          <w:sz w:val="20"/>
          <w:szCs w:val="20"/>
          <w:lang w:val="ru-RU"/>
        </w:rPr>
        <w:t>- Изјава мора бити попуњена, потписана и оверена печатом од стране одговорног-овлашћеног лица понуђача или носиоца посла-овлашћеног члана групе понуђача.</w:t>
      </w:r>
      <w:r w:rsidRPr="007B5CB7">
        <w:rPr>
          <w:rFonts w:ascii="Verdana" w:hAnsi="Verdana"/>
          <w:b/>
          <w:sz w:val="20"/>
          <w:szCs w:val="20"/>
          <w:lang w:val="sr-Cyrl-CS"/>
        </w:rPr>
        <w:t xml:space="preserve"> </w:t>
      </w:r>
    </w:p>
    <w:p w:rsidR="00A7239D" w:rsidRDefault="00A7239D" w:rsidP="00056D5A">
      <w:pPr>
        <w:numPr>
          <w:ilvl w:val="0"/>
          <w:numId w:val="10"/>
        </w:numPr>
        <w:tabs>
          <w:tab w:val="left" w:pos="6028"/>
        </w:tabs>
        <w:suppressAutoHyphens/>
        <w:autoSpaceDE w:val="0"/>
        <w:ind w:left="570" w:hanging="342"/>
        <w:jc w:val="both"/>
        <w:rPr>
          <w:bCs/>
          <w:iCs/>
          <w:sz w:val="20"/>
          <w:szCs w:val="20"/>
        </w:rPr>
      </w:pPr>
      <w:r w:rsidRPr="00EA0E7B">
        <w:rPr>
          <w:rFonts w:ascii="Verdana" w:hAnsi="Verdana" w:cs="Arial"/>
          <w:b/>
          <w:sz w:val="20"/>
          <w:szCs w:val="20"/>
          <w:bdr w:val="single" w:sz="4" w:space="0" w:color="auto"/>
          <w:lang w:val="ru-RU"/>
        </w:rPr>
        <w:t>Образац 4</w:t>
      </w:r>
      <w:r w:rsidRPr="005D4D89">
        <w:rPr>
          <w:rFonts w:ascii="Verdana" w:hAnsi="Verdana" w:cs="Arial"/>
          <w:b/>
          <w:sz w:val="20"/>
          <w:szCs w:val="20"/>
          <w:lang w:val="ru-RU"/>
        </w:rPr>
        <w:t xml:space="preserve"> </w:t>
      </w:r>
      <w:r>
        <w:rPr>
          <w:rFonts w:ascii="Verdana" w:hAnsi="Verdana" w:cs="Arial"/>
          <w:b/>
          <w:sz w:val="20"/>
          <w:szCs w:val="20"/>
        </w:rPr>
        <w:t xml:space="preserve"> - </w:t>
      </w:r>
      <w:r w:rsidRPr="00037DE2">
        <w:rPr>
          <w:rFonts w:ascii="Verdana" w:hAnsi="Verdana" w:cs="Arial"/>
          <w:sz w:val="20"/>
          <w:szCs w:val="20"/>
          <w:lang w:val="sr-Cyrl-CS"/>
        </w:rPr>
        <w:t xml:space="preserve">Изјава понуђача </w:t>
      </w:r>
      <w:r w:rsidRPr="00EB7067">
        <w:rPr>
          <w:rFonts w:ascii="Verdana" w:hAnsi="Verdana"/>
          <w:sz w:val="20"/>
          <w:szCs w:val="20"/>
          <w:lang w:val="sr-Cyrl-CS"/>
        </w:rPr>
        <w:t xml:space="preserve">да испуњава све обавезе које произилазе из важећих прописа </w:t>
      </w:r>
      <w:r w:rsidRPr="00037DE2">
        <w:rPr>
          <w:rFonts w:ascii="Verdana" w:hAnsi="Verdana" w:cs="Arial"/>
          <w:sz w:val="20"/>
          <w:szCs w:val="20"/>
          <w:lang w:val="sr-Cyrl-CS"/>
        </w:rPr>
        <w:t>у</w:t>
      </w:r>
      <w:r w:rsidRPr="00037DE2">
        <w:rPr>
          <w:rFonts w:ascii="Verdana" w:hAnsi="Verdana"/>
          <w:bCs/>
          <w:iCs/>
          <w:sz w:val="20"/>
          <w:szCs w:val="20"/>
        </w:rPr>
        <w:t xml:space="preserve"> вези члана 75. став 2. Закона о јавним набавкама</w:t>
      </w:r>
    </w:p>
    <w:p w:rsidR="00A7239D" w:rsidRPr="005D4D89" w:rsidRDefault="00A7239D" w:rsidP="00056D5A">
      <w:pPr>
        <w:numPr>
          <w:ilvl w:val="0"/>
          <w:numId w:val="10"/>
        </w:numPr>
        <w:tabs>
          <w:tab w:val="num" w:pos="570"/>
        </w:tabs>
        <w:spacing w:before="120" w:after="60"/>
        <w:ind w:left="570" w:hanging="342"/>
        <w:jc w:val="both"/>
        <w:rPr>
          <w:rFonts w:ascii="Verdana" w:hAnsi="Verdana" w:cs="Arial"/>
          <w:sz w:val="20"/>
          <w:szCs w:val="20"/>
          <w:lang w:val="ru-RU"/>
        </w:rPr>
      </w:pPr>
      <w:r w:rsidRPr="007B5CB7">
        <w:rPr>
          <w:rFonts w:ascii="Verdana" w:hAnsi="Verdana" w:cs="Arial"/>
          <w:b/>
          <w:sz w:val="20"/>
          <w:szCs w:val="20"/>
          <w:bdr w:val="single" w:sz="4" w:space="0" w:color="auto"/>
          <w:lang w:val="ru-RU"/>
        </w:rPr>
        <w:t xml:space="preserve">Образац </w:t>
      </w:r>
      <w:r>
        <w:rPr>
          <w:rFonts w:ascii="Verdana" w:hAnsi="Verdana" w:cs="Arial"/>
          <w:b/>
          <w:sz w:val="20"/>
          <w:szCs w:val="20"/>
          <w:bdr w:val="single" w:sz="4" w:space="0" w:color="auto"/>
          <w:lang w:val="ru-RU"/>
        </w:rPr>
        <w:t>5</w:t>
      </w:r>
      <w:r w:rsidRPr="005D4D89">
        <w:rPr>
          <w:rFonts w:ascii="Verdana" w:hAnsi="Verdana" w:cs="Arial"/>
          <w:b/>
          <w:sz w:val="20"/>
          <w:szCs w:val="20"/>
          <w:lang w:val="ru-RU"/>
        </w:rPr>
        <w:t xml:space="preserve"> </w:t>
      </w:r>
      <w:r w:rsidRPr="005D4D89">
        <w:rPr>
          <w:rFonts w:ascii="Verdana" w:hAnsi="Verdana" w:cs="Arial"/>
          <w:sz w:val="20"/>
          <w:szCs w:val="20"/>
          <w:lang w:val="ru-RU"/>
        </w:rPr>
        <w:t xml:space="preserve">-  </w:t>
      </w:r>
      <w:r w:rsidRPr="00D44A70">
        <w:rPr>
          <w:rFonts w:ascii="Verdana" w:hAnsi="Verdana" w:cs="Arial"/>
          <w:sz w:val="20"/>
          <w:szCs w:val="20"/>
          <w:u w:val="single"/>
          <w:lang w:val="ru-RU"/>
        </w:rPr>
        <w:t>изјава понуђача о начину наступа</w:t>
      </w:r>
      <w:r w:rsidRPr="005D4D89">
        <w:rPr>
          <w:rFonts w:ascii="Verdana" w:hAnsi="Verdana" w:cs="Arial"/>
          <w:sz w:val="20"/>
          <w:szCs w:val="20"/>
          <w:lang w:val="ru-RU"/>
        </w:rPr>
        <w:t xml:space="preserve"> </w:t>
      </w:r>
      <w:r>
        <w:rPr>
          <w:rFonts w:ascii="Verdana" w:hAnsi="Verdana" w:cs="Arial"/>
          <w:sz w:val="20"/>
          <w:szCs w:val="20"/>
          <w:lang w:val="ru-RU"/>
        </w:rPr>
        <w:t>– заокружити</w:t>
      </w:r>
      <w:r w:rsidRPr="005D4D89">
        <w:rPr>
          <w:rFonts w:ascii="Verdana" w:hAnsi="Verdana" w:cs="Arial"/>
          <w:sz w:val="20"/>
          <w:szCs w:val="20"/>
          <w:lang w:val="ru-RU"/>
        </w:rPr>
        <w:t>, потписати и оверити</w:t>
      </w:r>
      <w:r>
        <w:rPr>
          <w:rFonts w:ascii="Verdana" w:hAnsi="Verdana" w:cs="Arial"/>
          <w:sz w:val="20"/>
          <w:szCs w:val="20"/>
          <w:lang w:val="ru-RU"/>
        </w:rPr>
        <w:t>.</w:t>
      </w:r>
    </w:p>
    <w:p w:rsidR="00A7239D" w:rsidRDefault="00A7239D" w:rsidP="00056D5A">
      <w:pPr>
        <w:numPr>
          <w:ilvl w:val="0"/>
          <w:numId w:val="10"/>
        </w:numPr>
        <w:tabs>
          <w:tab w:val="num" w:pos="570"/>
        </w:tabs>
        <w:spacing w:before="120" w:after="60"/>
        <w:ind w:left="570" w:hanging="342"/>
        <w:jc w:val="both"/>
        <w:rPr>
          <w:rFonts w:ascii="Verdana" w:hAnsi="Verdana" w:cs="Arial"/>
          <w:sz w:val="20"/>
          <w:szCs w:val="20"/>
          <w:lang w:val="ru-RU"/>
        </w:rPr>
      </w:pPr>
      <w:r w:rsidRPr="007B5CB7">
        <w:rPr>
          <w:rFonts w:ascii="Verdana" w:hAnsi="Verdana" w:cs="Arial"/>
          <w:b/>
          <w:sz w:val="20"/>
          <w:szCs w:val="20"/>
          <w:bdr w:val="single" w:sz="4" w:space="0" w:color="auto"/>
          <w:lang w:val="ru-RU"/>
        </w:rPr>
        <w:t xml:space="preserve">Образац </w:t>
      </w:r>
      <w:r>
        <w:rPr>
          <w:rFonts w:ascii="Verdana" w:hAnsi="Verdana" w:cs="Arial"/>
          <w:b/>
          <w:sz w:val="20"/>
          <w:szCs w:val="20"/>
          <w:bdr w:val="single" w:sz="4" w:space="0" w:color="auto"/>
          <w:lang w:val="ru-RU"/>
        </w:rPr>
        <w:t>6</w:t>
      </w:r>
      <w:r w:rsidRPr="005D4D89">
        <w:rPr>
          <w:rFonts w:ascii="Verdana" w:hAnsi="Verdana" w:cs="Arial"/>
          <w:b/>
          <w:sz w:val="20"/>
          <w:szCs w:val="20"/>
          <w:lang w:val="ru-RU"/>
        </w:rPr>
        <w:t xml:space="preserve"> – </w:t>
      </w:r>
      <w:r w:rsidRPr="00D44A70">
        <w:rPr>
          <w:rFonts w:ascii="Verdana" w:hAnsi="Verdana" w:cs="Arial"/>
          <w:sz w:val="20"/>
          <w:szCs w:val="20"/>
          <w:u w:val="single"/>
        </w:rPr>
        <w:t>подаци о понуђачу који наступа самостално</w:t>
      </w:r>
      <w:r w:rsidRPr="005D4D89">
        <w:rPr>
          <w:rFonts w:ascii="Verdana" w:hAnsi="Verdana" w:cs="Arial"/>
          <w:b/>
          <w:sz w:val="20"/>
          <w:szCs w:val="20"/>
          <w:lang w:val="ru-RU"/>
        </w:rPr>
        <w:t xml:space="preserve"> </w:t>
      </w:r>
      <w:r>
        <w:rPr>
          <w:rFonts w:ascii="Verdana" w:hAnsi="Verdana" w:cs="Arial"/>
          <w:b/>
          <w:sz w:val="20"/>
          <w:szCs w:val="20"/>
          <w:lang w:val="ru-RU"/>
        </w:rPr>
        <w:t>–</w:t>
      </w:r>
      <w:r>
        <w:rPr>
          <w:rFonts w:ascii="Verdana" w:hAnsi="Verdana" w:cs="Arial"/>
          <w:sz w:val="20"/>
          <w:szCs w:val="20"/>
          <w:lang w:val="ru-RU"/>
        </w:rPr>
        <w:t xml:space="preserve"> попунити, потписати и оверити</w:t>
      </w:r>
      <w:r w:rsidRPr="005D4D89">
        <w:rPr>
          <w:rFonts w:ascii="Verdana" w:hAnsi="Verdana" w:cs="Arial"/>
          <w:sz w:val="20"/>
          <w:szCs w:val="20"/>
          <w:lang w:val="ru-RU"/>
        </w:rPr>
        <w:t xml:space="preserve"> печатом од стране одговорног-овлашћеног лица понуђача.</w:t>
      </w:r>
    </w:p>
    <w:p w:rsidR="00A7239D" w:rsidRPr="005A5167" w:rsidRDefault="00A7239D" w:rsidP="00056D5A">
      <w:pPr>
        <w:numPr>
          <w:ilvl w:val="0"/>
          <w:numId w:val="10"/>
        </w:numPr>
        <w:tabs>
          <w:tab w:val="num" w:pos="570"/>
        </w:tabs>
        <w:spacing w:before="120" w:after="60"/>
        <w:ind w:left="570" w:hanging="342"/>
        <w:jc w:val="both"/>
        <w:rPr>
          <w:rFonts w:ascii="Verdana" w:hAnsi="Verdana" w:cs="Arial"/>
          <w:sz w:val="20"/>
          <w:szCs w:val="20"/>
          <w:lang w:val="ru-RU"/>
        </w:rPr>
      </w:pPr>
      <w:r>
        <w:rPr>
          <w:rFonts w:ascii="Verdana" w:hAnsi="Verdana"/>
          <w:b/>
          <w:sz w:val="20"/>
          <w:szCs w:val="20"/>
          <w:lang w:val="sr-Cyrl-CS"/>
        </w:rPr>
        <w:t xml:space="preserve"> </w:t>
      </w:r>
      <w:r w:rsidRPr="00D44A70">
        <w:rPr>
          <w:rFonts w:ascii="Verdana" w:hAnsi="Verdana"/>
          <w:b/>
          <w:sz w:val="20"/>
          <w:szCs w:val="20"/>
          <w:bdr w:val="single" w:sz="4" w:space="0" w:color="auto"/>
          <w:lang w:val="sr-Cyrl-CS"/>
        </w:rPr>
        <w:t xml:space="preserve">ОБРАЗАЦ </w:t>
      </w:r>
      <w:r>
        <w:rPr>
          <w:rFonts w:ascii="Verdana" w:hAnsi="Verdana"/>
          <w:b/>
          <w:sz w:val="20"/>
          <w:szCs w:val="20"/>
          <w:bdr w:val="single" w:sz="4" w:space="0" w:color="auto"/>
          <w:lang w:val="sr-Cyrl-CS"/>
        </w:rPr>
        <w:t>7</w:t>
      </w:r>
      <w:r>
        <w:rPr>
          <w:rFonts w:ascii="Verdana" w:hAnsi="Verdana"/>
          <w:b/>
          <w:sz w:val="20"/>
          <w:szCs w:val="20"/>
          <w:lang w:val="sr-Cyrl-CS"/>
        </w:rPr>
        <w:t xml:space="preserve"> -</w:t>
      </w:r>
      <w:r w:rsidRPr="005A5167">
        <w:rPr>
          <w:rFonts w:ascii="Verdana" w:hAnsi="Verdana"/>
          <w:sz w:val="20"/>
          <w:szCs w:val="20"/>
          <w:lang w:val="sr-Cyrl-CS"/>
        </w:rPr>
        <w:t xml:space="preserve"> </w:t>
      </w:r>
      <w:r w:rsidRPr="00D44A70">
        <w:rPr>
          <w:rFonts w:ascii="Verdana" w:hAnsi="Verdana"/>
          <w:sz w:val="20"/>
          <w:szCs w:val="20"/>
          <w:u w:val="single"/>
          <w:lang w:val="sr-Cyrl-CS"/>
        </w:rPr>
        <w:t>Изјава о независној понуди</w:t>
      </w:r>
      <w:r>
        <w:rPr>
          <w:rFonts w:ascii="Verdana" w:hAnsi="Verdana"/>
          <w:sz w:val="20"/>
          <w:szCs w:val="20"/>
          <w:lang w:val="sr-Cyrl-CS"/>
        </w:rPr>
        <w:t xml:space="preserve"> -</w:t>
      </w:r>
      <w:r w:rsidRPr="005D4D89">
        <w:rPr>
          <w:rFonts w:ascii="Verdana" w:hAnsi="Verdana"/>
          <w:bCs/>
          <w:sz w:val="20"/>
          <w:szCs w:val="20"/>
          <w:lang w:val="ru-RU"/>
        </w:rPr>
        <w:t xml:space="preserve"> </w:t>
      </w:r>
      <w:r w:rsidRPr="005D4D89">
        <w:rPr>
          <w:rFonts w:ascii="Verdana" w:hAnsi="Verdana" w:cs="Arial"/>
          <w:sz w:val="20"/>
          <w:szCs w:val="20"/>
          <w:lang w:val="ru-RU"/>
        </w:rPr>
        <w:t>Образац мора бити попуњен, потписан и оверен печатом од стране одговорног-овлашћеног лица понуђача.</w:t>
      </w:r>
    </w:p>
    <w:p w:rsidR="00A7239D" w:rsidRPr="009A1DD7" w:rsidRDefault="00A7239D" w:rsidP="00056D5A">
      <w:pPr>
        <w:numPr>
          <w:ilvl w:val="0"/>
          <w:numId w:val="10"/>
        </w:numPr>
        <w:autoSpaceDE w:val="0"/>
        <w:autoSpaceDN w:val="0"/>
        <w:adjustRightInd w:val="0"/>
        <w:spacing w:after="37"/>
        <w:ind w:left="570" w:hanging="342"/>
        <w:jc w:val="both"/>
        <w:rPr>
          <w:rFonts w:ascii="Verdana" w:hAnsi="Verdana" w:cs="Arial"/>
          <w:color w:val="000000"/>
          <w:sz w:val="20"/>
          <w:szCs w:val="20"/>
        </w:rPr>
      </w:pPr>
      <w:r w:rsidRPr="009A1DD7">
        <w:rPr>
          <w:rFonts w:ascii="Verdana" w:hAnsi="Verdana"/>
          <w:b/>
          <w:color w:val="000000"/>
          <w:sz w:val="20"/>
          <w:szCs w:val="20"/>
          <w:bdr w:val="single" w:sz="4" w:space="0" w:color="auto"/>
          <w:lang w:val="sr-Cyrl-CS"/>
        </w:rPr>
        <w:t>ОБРАЗАЦ 8</w:t>
      </w:r>
      <w:r w:rsidRPr="009A1DD7">
        <w:rPr>
          <w:rFonts w:ascii="Verdana" w:hAnsi="Verdana"/>
          <w:b/>
          <w:color w:val="000000"/>
          <w:sz w:val="20"/>
          <w:szCs w:val="20"/>
          <w:lang w:val="sr-Cyrl-CS"/>
        </w:rPr>
        <w:t xml:space="preserve"> - </w:t>
      </w:r>
      <w:r w:rsidRPr="009A1DD7">
        <w:rPr>
          <w:rFonts w:ascii="Verdana" w:hAnsi="Verdana"/>
          <w:color w:val="000000"/>
          <w:sz w:val="20"/>
          <w:szCs w:val="20"/>
          <w:u w:val="single"/>
          <w:lang w:val="sr-Cyrl-CS"/>
        </w:rPr>
        <w:t>Изјава о испуњењу додатних услова</w:t>
      </w:r>
      <w:r w:rsidRPr="009A1DD7">
        <w:rPr>
          <w:rFonts w:ascii="Verdana" w:hAnsi="Verdana"/>
          <w:color w:val="000000"/>
          <w:sz w:val="20"/>
          <w:szCs w:val="20"/>
          <w:lang w:val="sr-Cyrl-CS"/>
        </w:rPr>
        <w:t xml:space="preserve"> –И</w:t>
      </w:r>
      <w:r w:rsidRPr="009A1DD7">
        <w:rPr>
          <w:rFonts w:ascii="Verdana" w:hAnsi="Verdana" w:cs="Arial"/>
          <w:bCs/>
          <w:iCs/>
          <w:color w:val="000000"/>
          <w:sz w:val="20"/>
          <w:szCs w:val="20"/>
        </w:rPr>
        <w:t>зјав</w:t>
      </w:r>
      <w:r w:rsidRPr="009A1DD7">
        <w:rPr>
          <w:rFonts w:ascii="Verdana" w:hAnsi="Verdana" w:cs="Arial"/>
          <w:bCs/>
          <w:iCs/>
          <w:color w:val="000000"/>
          <w:sz w:val="20"/>
          <w:szCs w:val="20"/>
          <w:lang w:val="sr-Cyrl-CS"/>
        </w:rPr>
        <w:t>а</w:t>
      </w:r>
      <w:r w:rsidRPr="009A1DD7">
        <w:rPr>
          <w:rFonts w:ascii="Verdana" w:hAnsi="Verdana" w:cs="Arial"/>
          <w:bCs/>
          <w:iCs/>
          <w:color w:val="000000"/>
          <w:sz w:val="20"/>
          <w:szCs w:val="20"/>
        </w:rPr>
        <w:t xml:space="preserve"> о кључном техничком особљу које ће бити одговорно за извршење уговора и квалитет испоручение електричне енергије </w:t>
      </w:r>
      <w:r w:rsidRPr="009A1DD7">
        <w:rPr>
          <w:rFonts w:ascii="Verdana" w:hAnsi="Verdana" w:cs="Arial"/>
          <w:color w:val="000000"/>
          <w:sz w:val="20"/>
          <w:szCs w:val="20"/>
          <w:lang w:val="sr-Cyrl-CS"/>
        </w:rPr>
        <w:t xml:space="preserve">- </w:t>
      </w:r>
      <w:r w:rsidRPr="009A1DD7">
        <w:rPr>
          <w:rFonts w:ascii="Verdana" w:hAnsi="Verdana" w:cs="Arial"/>
          <w:color w:val="000000"/>
          <w:sz w:val="20"/>
          <w:szCs w:val="20"/>
        </w:rPr>
        <w:t>попуњен, потписан од стране овлашћеног лица понуђача и оверен печатом</w:t>
      </w:r>
      <w:r w:rsidRPr="009A1DD7">
        <w:rPr>
          <w:rFonts w:ascii="Verdana" w:hAnsi="Verdana" w:cs="Arial"/>
          <w:color w:val="000000"/>
          <w:sz w:val="20"/>
          <w:szCs w:val="20"/>
          <w:lang w:val="sr-Cyrl-CS"/>
        </w:rPr>
        <w:t>.</w:t>
      </w:r>
    </w:p>
    <w:p w:rsidR="00A7239D" w:rsidRPr="005D4D89" w:rsidRDefault="00A7239D" w:rsidP="00056D5A">
      <w:pPr>
        <w:numPr>
          <w:ilvl w:val="0"/>
          <w:numId w:val="10"/>
        </w:numPr>
        <w:tabs>
          <w:tab w:val="num" w:pos="570"/>
        </w:tabs>
        <w:spacing w:before="120" w:after="60"/>
        <w:ind w:left="570" w:hanging="342"/>
        <w:jc w:val="both"/>
        <w:rPr>
          <w:rFonts w:ascii="Verdana" w:hAnsi="Verdana"/>
          <w:bCs/>
          <w:sz w:val="20"/>
          <w:szCs w:val="20"/>
          <w:lang w:val="ru-RU"/>
        </w:rPr>
      </w:pPr>
      <w:r w:rsidRPr="00D44A70">
        <w:rPr>
          <w:rFonts w:ascii="Verdana" w:hAnsi="Verdana"/>
          <w:b/>
          <w:sz w:val="20"/>
          <w:szCs w:val="20"/>
          <w:bdr w:val="single" w:sz="4" w:space="0" w:color="auto"/>
          <w:lang w:val="sr-Cyrl-CS"/>
        </w:rPr>
        <w:t xml:space="preserve">ОБРАЗАЦ </w:t>
      </w:r>
      <w:r>
        <w:rPr>
          <w:rFonts w:ascii="Verdana" w:hAnsi="Verdana"/>
          <w:b/>
          <w:sz w:val="20"/>
          <w:szCs w:val="20"/>
          <w:bdr w:val="single" w:sz="4" w:space="0" w:color="auto"/>
          <w:lang w:val="sr-Cyrl-CS"/>
        </w:rPr>
        <w:t>9</w:t>
      </w:r>
      <w:r>
        <w:rPr>
          <w:rFonts w:ascii="Verdana" w:hAnsi="Verdana"/>
          <w:b/>
          <w:sz w:val="20"/>
          <w:szCs w:val="20"/>
          <w:lang w:val="sr-Cyrl-CS"/>
        </w:rPr>
        <w:t xml:space="preserve"> </w:t>
      </w:r>
      <w:r>
        <w:rPr>
          <w:rFonts w:ascii="Verdana" w:hAnsi="Verdana" w:cs="Arial"/>
          <w:sz w:val="20"/>
          <w:szCs w:val="20"/>
          <w:lang w:val="ru-RU"/>
        </w:rPr>
        <w:t xml:space="preserve"> - </w:t>
      </w:r>
      <w:r w:rsidRPr="00D44A70">
        <w:rPr>
          <w:rFonts w:ascii="Verdana" w:hAnsi="Verdana" w:cs="Arial"/>
          <w:sz w:val="20"/>
          <w:szCs w:val="20"/>
          <w:u w:val="single"/>
          <w:lang w:val="ru-RU"/>
        </w:rPr>
        <w:t>Модел уговора</w:t>
      </w:r>
      <w:r>
        <w:rPr>
          <w:rFonts w:ascii="Verdana" w:hAnsi="Verdana" w:cs="Arial"/>
          <w:sz w:val="20"/>
          <w:szCs w:val="20"/>
          <w:lang w:val="ru-RU"/>
        </w:rPr>
        <w:t xml:space="preserve"> </w:t>
      </w:r>
      <w:r w:rsidRPr="005D4D89">
        <w:rPr>
          <w:rFonts w:ascii="Verdana" w:hAnsi="Verdana"/>
          <w:bCs/>
          <w:sz w:val="20"/>
          <w:szCs w:val="20"/>
          <w:lang w:val="ru-RU"/>
        </w:rPr>
        <w:t>- О</w:t>
      </w:r>
      <w:r w:rsidRPr="005D4D89">
        <w:rPr>
          <w:rFonts w:ascii="Verdana" w:hAnsi="Verdana" w:cs="Arial"/>
          <w:sz w:val="20"/>
          <w:szCs w:val="20"/>
          <w:lang w:val="ru-RU"/>
        </w:rPr>
        <w:t xml:space="preserve">дговорно-овлашћено лице понуђача </w:t>
      </w:r>
      <w:r w:rsidRPr="005D4D89">
        <w:rPr>
          <w:rFonts w:ascii="Verdana" w:hAnsi="Verdana"/>
          <w:bCs/>
          <w:sz w:val="20"/>
          <w:szCs w:val="20"/>
          <w:lang w:val="ru-RU"/>
        </w:rPr>
        <w:t xml:space="preserve"> мора да попуни и </w:t>
      </w:r>
      <w:r w:rsidRPr="005D4D89">
        <w:rPr>
          <w:rFonts w:ascii="Verdana" w:hAnsi="Verdana"/>
          <w:bCs/>
          <w:sz w:val="20"/>
          <w:szCs w:val="20"/>
          <w:lang w:val="sr-Cyrl-CS"/>
        </w:rPr>
        <w:t>парафира сваку страну модела уговора, потпише и</w:t>
      </w:r>
      <w:r w:rsidRPr="005D4D89">
        <w:rPr>
          <w:rFonts w:ascii="Verdana" w:hAnsi="Verdana"/>
          <w:bCs/>
          <w:sz w:val="20"/>
          <w:szCs w:val="20"/>
          <w:lang w:val="ru-RU"/>
        </w:rPr>
        <w:t xml:space="preserve"> овери печатом модел уговора на последњој страни, чиме потврђује да прихвата све елементе модела уговора.</w:t>
      </w:r>
    </w:p>
    <w:p w:rsidR="00A7239D" w:rsidRPr="00037DE2" w:rsidRDefault="00A7239D" w:rsidP="00056D5A">
      <w:pPr>
        <w:pStyle w:val="Default"/>
        <w:numPr>
          <w:ilvl w:val="0"/>
          <w:numId w:val="10"/>
        </w:numPr>
        <w:jc w:val="both"/>
        <w:rPr>
          <w:rFonts w:ascii="Verdana" w:hAnsi="Verdana"/>
          <w:sz w:val="20"/>
          <w:szCs w:val="20"/>
        </w:rPr>
      </w:pPr>
      <w:r w:rsidRPr="00D44A70">
        <w:rPr>
          <w:rFonts w:ascii="Verdana" w:hAnsi="Verdana"/>
          <w:b/>
          <w:sz w:val="20"/>
          <w:szCs w:val="20"/>
          <w:bdr w:val="single" w:sz="4" w:space="0" w:color="auto"/>
          <w:lang w:val="sr-Cyrl-CS"/>
        </w:rPr>
        <w:t>ОБРАЗАЦ</w:t>
      </w:r>
      <w:r w:rsidRPr="00D44A70">
        <w:rPr>
          <w:rFonts w:ascii="Verdana" w:hAnsi="Verdana"/>
          <w:b/>
          <w:sz w:val="20"/>
          <w:szCs w:val="20"/>
          <w:bdr w:val="single" w:sz="4" w:space="0" w:color="auto"/>
          <w:lang w:val="ru-RU"/>
        </w:rPr>
        <w:t xml:space="preserve"> </w:t>
      </w:r>
      <w:r>
        <w:rPr>
          <w:rFonts w:ascii="Verdana" w:hAnsi="Verdana"/>
          <w:b/>
          <w:sz w:val="20"/>
          <w:szCs w:val="20"/>
          <w:bdr w:val="single" w:sz="4" w:space="0" w:color="auto"/>
          <w:lang w:val="ru-RU"/>
        </w:rPr>
        <w:t>10</w:t>
      </w:r>
      <w:r w:rsidRPr="00D44A70">
        <w:rPr>
          <w:rFonts w:ascii="Verdana" w:hAnsi="Verdana"/>
          <w:b/>
          <w:sz w:val="20"/>
          <w:szCs w:val="20"/>
          <w:lang w:val="ru-RU"/>
        </w:rPr>
        <w:t xml:space="preserve"> -  </w:t>
      </w:r>
      <w:r w:rsidRPr="00D44A70">
        <w:rPr>
          <w:rFonts w:ascii="Verdana" w:hAnsi="Verdana"/>
          <w:sz w:val="20"/>
          <w:szCs w:val="20"/>
          <w:u w:val="single"/>
          <w:lang w:val="sr-Cyrl-CS"/>
        </w:rPr>
        <w:t>Изјава понуђача о финансијском средству обезбеђења уговора</w:t>
      </w:r>
      <w:r w:rsidRPr="00D44A70">
        <w:rPr>
          <w:rFonts w:ascii="Verdana" w:hAnsi="Verdana"/>
          <w:sz w:val="20"/>
          <w:szCs w:val="20"/>
          <w:lang w:val="sr-Cyrl-CS"/>
        </w:rPr>
        <w:t xml:space="preserve"> – </w:t>
      </w:r>
      <w:r>
        <w:rPr>
          <w:rFonts w:ascii="Verdana" w:hAnsi="Verdana"/>
          <w:sz w:val="20"/>
          <w:szCs w:val="20"/>
          <w:lang w:val="sr-Cyrl-CS"/>
        </w:rPr>
        <w:t xml:space="preserve">потписана и оверена од стране </w:t>
      </w:r>
      <w:r w:rsidRPr="00D44A70">
        <w:rPr>
          <w:rFonts w:ascii="Verdana" w:hAnsi="Verdana"/>
          <w:sz w:val="20"/>
          <w:szCs w:val="20"/>
          <w:lang w:val="sr-Cyrl-CS"/>
        </w:rPr>
        <w:t>овлашћено</w:t>
      </w:r>
      <w:r>
        <w:rPr>
          <w:rFonts w:ascii="Verdana" w:hAnsi="Verdana"/>
          <w:sz w:val="20"/>
          <w:szCs w:val="20"/>
          <w:lang w:val="sr-Cyrl-CS"/>
        </w:rPr>
        <w:t>г лица</w:t>
      </w:r>
      <w:r w:rsidRPr="00D44A70">
        <w:rPr>
          <w:rFonts w:ascii="Verdana" w:hAnsi="Verdana"/>
          <w:sz w:val="20"/>
          <w:szCs w:val="20"/>
          <w:lang w:val="sr-Cyrl-CS"/>
        </w:rPr>
        <w:t xml:space="preserve"> понуђача</w:t>
      </w:r>
      <w:r>
        <w:rPr>
          <w:rFonts w:ascii="Verdana" w:hAnsi="Verdana"/>
          <w:sz w:val="20"/>
          <w:szCs w:val="20"/>
          <w:lang w:val="sr-Cyrl-CS"/>
        </w:rPr>
        <w:t>.</w:t>
      </w:r>
      <w:r w:rsidRPr="00D44A70">
        <w:rPr>
          <w:rFonts w:ascii="Verdana" w:hAnsi="Verdana"/>
          <w:sz w:val="20"/>
          <w:szCs w:val="20"/>
          <w:lang w:val="sr-Cyrl-CS"/>
        </w:rPr>
        <w:t xml:space="preserve"> (</w:t>
      </w:r>
      <w:r w:rsidRPr="00D44A70">
        <w:rPr>
          <w:rFonts w:ascii="Verdana" w:hAnsi="Verdana"/>
          <w:iCs/>
          <w:sz w:val="20"/>
          <w:szCs w:val="20"/>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w:t>
      </w:r>
      <w:r w:rsidRPr="00D44A70">
        <w:rPr>
          <w:rFonts w:ascii="Verdana" w:hAnsi="Verdana"/>
          <w:i/>
          <w:iCs/>
          <w:sz w:val="20"/>
          <w:szCs w:val="20"/>
        </w:rPr>
        <w:t xml:space="preserve"> образац</w:t>
      </w:r>
      <w:r w:rsidRPr="00D44A70">
        <w:rPr>
          <w:rFonts w:ascii="Verdana" w:hAnsi="Verdana"/>
          <w:i/>
          <w:iCs/>
          <w:sz w:val="20"/>
          <w:szCs w:val="20"/>
          <w:lang w:val="sr-Cyrl-CS"/>
        </w:rPr>
        <w:t>)</w:t>
      </w:r>
      <w:r w:rsidRPr="00D44A70">
        <w:rPr>
          <w:rFonts w:ascii="Verdana" w:hAnsi="Verdana"/>
          <w:i/>
          <w:iCs/>
          <w:sz w:val="20"/>
          <w:szCs w:val="20"/>
        </w:rPr>
        <w:t>.</w:t>
      </w:r>
    </w:p>
    <w:p w:rsidR="00A7239D" w:rsidRPr="00540A35" w:rsidRDefault="00A7239D" w:rsidP="00056D5A">
      <w:pPr>
        <w:pStyle w:val="ListParagraph"/>
        <w:numPr>
          <w:ilvl w:val="0"/>
          <w:numId w:val="10"/>
        </w:numPr>
        <w:tabs>
          <w:tab w:val="left" w:pos="1440"/>
        </w:tabs>
        <w:jc w:val="both"/>
        <w:rPr>
          <w:rFonts w:ascii="Verdana" w:hAnsi="Verdana"/>
          <w:sz w:val="20"/>
          <w:szCs w:val="20"/>
        </w:rPr>
      </w:pPr>
      <w:r w:rsidRPr="008226B9">
        <w:rPr>
          <w:rFonts w:ascii="Verdana" w:hAnsi="Verdana"/>
          <w:b/>
          <w:sz w:val="20"/>
          <w:szCs w:val="20"/>
          <w:bdr w:val="single" w:sz="4" w:space="0" w:color="auto"/>
          <w:lang w:val="sr-Cyrl-CS"/>
        </w:rPr>
        <w:t>В</w:t>
      </w:r>
      <w:r w:rsidRPr="008226B9">
        <w:rPr>
          <w:rFonts w:ascii="Verdana" w:hAnsi="Verdana"/>
          <w:b/>
          <w:sz w:val="20"/>
          <w:szCs w:val="20"/>
          <w:bdr w:val="single" w:sz="4" w:space="0" w:color="auto"/>
        </w:rPr>
        <w:t xml:space="preserve">ажећу дозволу </w:t>
      </w:r>
      <w:r w:rsidRPr="008226B9">
        <w:rPr>
          <w:rFonts w:ascii="Verdana" w:hAnsi="Verdana"/>
          <w:b/>
          <w:sz w:val="20"/>
          <w:szCs w:val="20"/>
          <w:bdr w:val="single" w:sz="4" w:space="0" w:color="auto"/>
          <w:lang w:val="sr-Cyrl-CS"/>
        </w:rPr>
        <w:t>за рад</w:t>
      </w:r>
      <w:r>
        <w:rPr>
          <w:rFonts w:ascii="Verdana" w:hAnsi="Verdana"/>
          <w:sz w:val="20"/>
          <w:szCs w:val="20"/>
          <w:lang w:val="sr-Cyrl-CS"/>
        </w:rPr>
        <w:t xml:space="preserve"> – дозволу </w:t>
      </w:r>
      <w:r w:rsidRPr="00540A35">
        <w:rPr>
          <w:rFonts w:ascii="Verdana" w:hAnsi="Verdana"/>
          <w:sz w:val="20"/>
          <w:szCs w:val="20"/>
        </w:rPr>
        <w:t>надлежног органа за обављање делатности која је предмет јавне набавке</w:t>
      </w:r>
      <w:r w:rsidRPr="00540A35">
        <w:rPr>
          <w:rFonts w:ascii="Verdana" w:hAnsi="Verdana"/>
          <w:iCs/>
          <w:sz w:val="20"/>
          <w:szCs w:val="20"/>
        </w:rPr>
        <w:t xml:space="preserve"> - </w:t>
      </w:r>
      <w:r w:rsidRPr="00540A35">
        <w:rPr>
          <w:rFonts w:ascii="Verdana" w:hAnsi="Verdana"/>
          <w:sz w:val="20"/>
          <w:szCs w:val="20"/>
        </w:rPr>
        <w:t xml:space="preserve">Лиценцу за снабдевање електричном енергијом на тржишту електричне енергије издату од Агенције за енергетику </w:t>
      </w:r>
      <w:r w:rsidRPr="00540A35">
        <w:rPr>
          <w:rFonts w:ascii="Verdana" w:hAnsi="Verdana"/>
          <w:iCs/>
          <w:sz w:val="20"/>
          <w:szCs w:val="20"/>
        </w:rPr>
        <w:t>–(</w:t>
      </w:r>
      <w:r w:rsidRPr="00540A35">
        <w:rPr>
          <w:rFonts w:ascii="Verdana" w:hAnsi="Verdana"/>
          <w:sz w:val="20"/>
          <w:szCs w:val="20"/>
        </w:rPr>
        <w:t>доставити копију лиценце)</w:t>
      </w:r>
    </w:p>
    <w:p w:rsidR="00A7239D" w:rsidRPr="00BD6B08" w:rsidRDefault="00A7239D" w:rsidP="009A1DD7">
      <w:pPr>
        <w:pStyle w:val="ListParagraph"/>
        <w:ind w:left="1440"/>
        <w:jc w:val="both"/>
        <w:rPr>
          <w:rFonts w:ascii="Verdana" w:hAnsi="Verdana"/>
          <w:iCs/>
          <w:color w:val="FF0000"/>
          <w:sz w:val="20"/>
          <w:szCs w:val="20"/>
          <w:lang w:val="sr-Cyrl-CS"/>
        </w:rPr>
      </w:pPr>
    </w:p>
    <w:p w:rsidR="00A7239D" w:rsidRPr="00843A6B" w:rsidRDefault="00A7239D" w:rsidP="008226B9">
      <w:pPr>
        <w:numPr>
          <w:ilvl w:val="0"/>
          <w:numId w:val="10"/>
        </w:numPr>
        <w:autoSpaceDE w:val="0"/>
        <w:autoSpaceDN w:val="0"/>
        <w:adjustRightInd w:val="0"/>
        <w:spacing w:after="37"/>
        <w:rPr>
          <w:rFonts w:ascii="Verdana" w:hAnsi="Verdana" w:cs="Arial"/>
          <w:color w:val="000000"/>
          <w:sz w:val="20"/>
          <w:szCs w:val="20"/>
        </w:rPr>
      </w:pPr>
      <w:r w:rsidRPr="008226B9">
        <w:rPr>
          <w:rFonts w:ascii="Verdana" w:hAnsi="Verdana" w:cs="Arial"/>
          <w:b/>
          <w:bCs/>
          <w:iCs/>
          <w:color w:val="000000"/>
          <w:sz w:val="20"/>
          <w:szCs w:val="20"/>
          <w:bdr w:val="single" w:sz="4" w:space="0" w:color="auto"/>
        </w:rPr>
        <w:t>Изјаву</w:t>
      </w:r>
      <w:r w:rsidRPr="008226B9">
        <w:rPr>
          <w:rFonts w:ascii="Verdana" w:hAnsi="Verdana" w:cs="Arial"/>
          <w:b/>
          <w:bCs/>
          <w:iCs/>
          <w:color w:val="000000"/>
          <w:sz w:val="20"/>
          <w:szCs w:val="20"/>
        </w:rPr>
        <w:t xml:space="preserve"> </w:t>
      </w:r>
      <w:r w:rsidRPr="008226B9">
        <w:rPr>
          <w:rFonts w:ascii="Verdana" w:hAnsi="Verdana" w:cs="Arial"/>
          <w:color w:val="000000"/>
          <w:sz w:val="20"/>
          <w:szCs w:val="20"/>
        </w:rPr>
        <w:t xml:space="preserve">да ће понуђач, у складу са чланом 141. став 5. Закона о енергетици, закључити уговоре –дату на начин како је дефинисано </w:t>
      </w:r>
      <w:r w:rsidRPr="00843A6B">
        <w:rPr>
          <w:rFonts w:ascii="Verdana" w:hAnsi="Verdana" w:cs="Arial"/>
          <w:color w:val="000000"/>
          <w:sz w:val="20"/>
          <w:szCs w:val="20"/>
        </w:rPr>
        <w:t xml:space="preserve">у </w:t>
      </w:r>
      <w:r w:rsidRPr="00843A6B">
        <w:rPr>
          <w:rFonts w:ascii="Verdana" w:hAnsi="Verdana" w:cs="Arial"/>
          <w:color w:val="000000"/>
          <w:sz w:val="20"/>
          <w:szCs w:val="20"/>
          <w:lang w:val="sr-Cyrl-CS"/>
        </w:rPr>
        <w:t>поглављу</w:t>
      </w:r>
      <w:r w:rsidRPr="00843A6B">
        <w:rPr>
          <w:rFonts w:ascii="Verdana" w:hAnsi="Verdana" w:cs="Arial"/>
          <w:color w:val="000000"/>
          <w:sz w:val="20"/>
          <w:szCs w:val="20"/>
        </w:rPr>
        <w:t xml:space="preserve"> V, у тачки 9.5 конкурсне документације</w:t>
      </w:r>
    </w:p>
    <w:p w:rsidR="00A7239D" w:rsidRPr="007D78BF" w:rsidRDefault="00A7239D" w:rsidP="009A1DD7">
      <w:pPr>
        <w:pStyle w:val="Default"/>
        <w:ind w:left="342"/>
        <w:rPr>
          <w:rFonts w:ascii="Verdana" w:hAnsi="Verdana"/>
          <w:sz w:val="20"/>
          <w:szCs w:val="20"/>
        </w:rPr>
      </w:pPr>
    </w:p>
    <w:p w:rsidR="00A7239D" w:rsidRDefault="00A7239D" w:rsidP="009A1DD7">
      <w:pPr>
        <w:numPr>
          <w:ilvl w:val="0"/>
          <w:numId w:val="10"/>
        </w:numPr>
        <w:tabs>
          <w:tab w:val="left" w:pos="798"/>
        </w:tabs>
        <w:jc w:val="both"/>
        <w:rPr>
          <w:rFonts w:ascii="Verdana" w:hAnsi="Verdana"/>
          <w:sz w:val="20"/>
          <w:szCs w:val="20"/>
          <w:lang w:val="sr-Cyrl-CS"/>
        </w:rPr>
      </w:pPr>
      <w:r w:rsidRPr="00D44A70">
        <w:rPr>
          <w:rFonts w:ascii="Verdana" w:hAnsi="Verdana"/>
          <w:b/>
          <w:sz w:val="20"/>
          <w:szCs w:val="20"/>
          <w:bdr w:val="single" w:sz="4" w:space="0" w:color="auto"/>
        </w:rPr>
        <w:t>ОП  ОБРАЗАЦ</w:t>
      </w:r>
      <w:r>
        <w:rPr>
          <w:rFonts w:ascii="Verdana" w:hAnsi="Verdana"/>
          <w:sz w:val="20"/>
          <w:szCs w:val="20"/>
          <w:lang w:val="sr-Cyrl-CS"/>
        </w:rPr>
        <w:t xml:space="preserve"> </w:t>
      </w:r>
      <w:r w:rsidRPr="00115E46">
        <w:rPr>
          <w:rFonts w:ascii="Verdana" w:hAnsi="Verdana"/>
          <w:sz w:val="20"/>
          <w:szCs w:val="20"/>
        </w:rPr>
        <w:t>(оверен потпис</w:t>
      </w:r>
      <w:r>
        <w:rPr>
          <w:rFonts w:ascii="Verdana" w:hAnsi="Verdana"/>
          <w:sz w:val="20"/>
          <w:szCs w:val="20"/>
          <w:lang w:val="sr-Cyrl-CS"/>
        </w:rPr>
        <w:t xml:space="preserve"> за овлашћено лице понуђача</w:t>
      </w:r>
      <w:r w:rsidRPr="00115E46">
        <w:rPr>
          <w:rFonts w:ascii="Verdana" w:hAnsi="Verdana"/>
          <w:sz w:val="20"/>
          <w:szCs w:val="20"/>
        </w:rPr>
        <w:t>)</w:t>
      </w:r>
    </w:p>
    <w:p w:rsidR="00A7239D" w:rsidRDefault="00A7239D" w:rsidP="009A1DD7">
      <w:pPr>
        <w:tabs>
          <w:tab w:val="left" w:pos="798"/>
        </w:tabs>
        <w:ind w:left="342"/>
        <w:jc w:val="both"/>
        <w:rPr>
          <w:rFonts w:ascii="Verdana" w:hAnsi="Verdana"/>
          <w:b/>
          <w:color w:val="800000"/>
          <w:sz w:val="20"/>
          <w:szCs w:val="20"/>
          <w:lang w:val="sr-Cyrl-CS"/>
        </w:rPr>
      </w:pPr>
    </w:p>
    <w:p w:rsidR="00A7239D" w:rsidRDefault="00A7239D" w:rsidP="009A1DD7">
      <w:pPr>
        <w:pStyle w:val="Default"/>
        <w:rPr>
          <w:rFonts w:ascii="Verdana" w:hAnsi="Verdana"/>
          <w:b/>
          <w:sz w:val="20"/>
          <w:szCs w:val="20"/>
          <w:lang w:val="sr-Cyrl-CS"/>
        </w:rPr>
      </w:pPr>
      <w:r>
        <w:rPr>
          <w:rFonts w:ascii="Verdana" w:hAnsi="Verdana"/>
          <w:b/>
          <w:sz w:val="20"/>
          <w:szCs w:val="20"/>
          <w:lang w:val="sr-Cyrl-CS"/>
        </w:rPr>
        <w:t>Понуђач који наступа са подизвођачем  доставља,   и:</w:t>
      </w:r>
    </w:p>
    <w:p w:rsidR="00A7239D" w:rsidRPr="00055ECC" w:rsidRDefault="00A7239D" w:rsidP="009A1DD7">
      <w:pPr>
        <w:numPr>
          <w:ilvl w:val="0"/>
          <w:numId w:val="11"/>
        </w:numPr>
        <w:spacing w:before="120" w:after="60"/>
        <w:jc w:val="both"/>
        <w:rPr>
          <w:rFonts w:ascii="Verdana" w:hAnsi="Verdana" w:cs="Arial"/>
          <w:sz w:val="20"/>
          <w:szCs w:val="20"/>
          <w:u w:val="single"/>
          <w:lang w:val="ru-RU"/>
        </w:rPr>
      </w:pPr>
      <w:r w:rsidRPr="00055ECC">
        <w:rPr>
          <w:rFonts w:ascii="Verdana" w:hAnsi="Verdana" w:cs="Arial"/>
          <w:b/>
          <w:sz w:val="20"/>
          <w:szCs w:val="20"/>
          <w:bdr w:val="single" w:sz="4" w:space="0" w:color="auto"/>
          <w:lang w:val="ru-RU"/>
        </w:rPr>
        <w:t>Образац 3а</w:t>
      </w:r>
      <w:r w:rsidRPr="00055ECC">
        <w:rPr>
          <w:rFonts w:ascii="Verdana" w:hAnsi="Verdana" w:cs="Arial"/>
          <w:sz w:val="20"/>
          <w:szCs w:val="20"/>
          <w:lang w:val="ru-RU"/>
        </w:rPr>
        <w:t xml:space="preserve"> -</w:t>
      </w:r>
      <w:r w:rsidRPr="00055ECC">
        <w:rPr>
          <w:rFonts w:ascii="Verdana" w:hAnsi="Verdana"/>
          <w:sz w:val="20"/>
          <w:szCs w:val="20"/>
          <w:lang w:val="sr-Cyrl-CS"/>
        </w:rPr>
        <w:t xml:space="preserve"> </w:t>
      </w:r>
      <w:r w:rsidRPr="00055ECC">
        <w:rPr>
          <w:rFonts w:ascii="Verdana" w:hAnsi="Verdana"/>
          <w:sz w:val="20"/>
          <w:szCs w:val="20"/>
          <w:u w:val="single"/>
          <w:lang w:val="sr-Cyrl-CS"/>
        </w:rPr>
        <w:t>Изјава подизвођача о испуњености обавезних и додатних услова</w:t>
      </w:r>
      <w:r w:rsidRPr="00055ECC">
        <w:rPr>
          <w:rFonts w:ascii="Verdana" w:hAnsi="Verdana"/>
          <w:sz w:val="20"/>
          <w:szCs w:val="20"/>
          <w:lang w:val="sr-Cyrl-CS"/>
        </w:rPr>
        <w:t xml:space="preserve"> и поштовању законских прописа</w:t>
      </w:r>
      <w:r w:rsidRPr="00055ECC">
        <w:rPr>
          <w:rFonts w:ascii="Verdana" w:hAnsi="Verdana" w:cs="Arial"/>
          <w:iCs/>
          <w:sz w:val="20"/>
          <w:szCs w:val="20"/>
        </w:rPr>
        <w:t xml:space="preserve"> </w:t>
      </w:r>
      <w:r w:rsidRPr="00055ECC">
        <w:rPr>
          <w:rFonts w:ascii="Verdana" w:hAnsi="Verdana" w:cs="Arial"/>
          <w:iCs/>
          <w:sz w:val="20"/>
          <w:szCs w:val="20"/>
          <w:lang w:val="sr-Cyrl-CS"/>
        </w:rPr>
        <w:t xml:space="preserve">мора бити потписана </w:t>
      </w:r>
      <w:r w:rsidRPr="00055ECC">
        <w:rPr>
          <w:rFonts w:ascii="Verdana" w:hAnsi="Verdana" w:cs="Arial"/>
          <w:iCs/>
          <w:sz w:val="20"/>
          <w:szCs w:val="20"/>
        </w:rPr>
        <w:t>од стране овлашћеног лица подизвођача и оверена печатом</w:t>
      </w:r>
      <w:r w:rsidRPr="00055ECC">
        <w:rPr>
          <w:rFonts w:ascii="Verdana" w:hAnsi="Verdana"/>
          <w:sz w:val="20"/>
          <w:szCs w:val="20"/>
          <w:lang w:val="sr-Cyrl-CS"/>
        </w:rPr>
        <w:t>.</w:t>
      </w:r>
    </w:p>
    <w:p w:rsidR="00A7239D" w:rsidRPr="002F2685" w:rsidRDefault="00A7239D" w:rsidP="009A1DD7">
      <w:pPr>
        <w:numPr>
          <w:ilvl w:val="0"/>
          <w:numId w:val="11"/>
        </w:numPr>
        <w:spacing w:before="120" w:after="60"/>
        <w:jc w:val="both"/>
        <w:rPr>
          <w:rFonts w:ascii="Verdana" w:hAnsi="Verdana" w:cs="Arial"/>
          <w:sz w:val="20"/>
          <w:szCs w:val="20"/>
          <w:lang w:val="ru-RU"/>
        </w:rPr>
      </w:pPr>
      <w:r w:rsidRPr="00055ECC">
        <w:rPr>
          <w:rFonts w:ascii="Verdana" w:hAnsi="Verdana"/>
          <w:b/>
          <w:sz w:val="20"/>
          <w:szCs w:val="20"/>
          <w:bdr w:val="single" w:sz="4" w:space="0" w:color="auto"/>
          <w:lang w:val="sr-Cyrl-CS"/>
        </w:rPr>
        <w:t>ОБРА</w:t>
      </w:r>
      <w:r>
        <w:rPr>
          <w:rFonts w:ascii="Verdana" w:hAnsi="Verdana"/>
          <w:b/>
          <w:sz w:val="20"/>
          <w:szCs w:val="20"/>
          <w:bdr w:val="single" w:sz="4" w:space="0" w:color="auto"/>
          <w:lang w:val="sr-Cyrl-CS"/>
        </w:rPr>
        <w:t>ЗАЦ 6</w:t>
      </w:r>
      <w:r w:rsidRPr="00055ECC">
        <w:rPr>
          <w:rFonts w:ascii="Verdana" w:hAnsi="Verdana"/>
          <w:b/>
          <w:sz w:val="20"/>
          <w:szCs w:val="20"/>
          <w:bdr w:val="single" w:sz="4" w:space="0" w:color="auto"/>
          <w:lang w:val="sr-Cyrl-CS"/>
        </w:rPr>
        <w:t>а</w:t>
      </w:r>
      <w:r w:rsidRPr="00055ECC">
        <w:rPr>
          <w:rFonts w:ascii="Verdana" w:hAnsi="Verdana"/>
          <w:b/>
          <w:sz w:val="20"/>
          <w:szCs w:val="20"/>
          <w:lang w:val="sr-Cyrl-CS"/>
        </w:rPr>
        <w:t xml:space="preserve"> </w:t>
      </w:r>
      <w:r w:rsidRPr="00055ECC">
        <w:rPr>
          <w:rFonts w:ascii="Verdana" w:hAnsi="Verdana"/>
          <w:sz w:val="20"/>
          <w:szCs w:val="20"/>
          <w:lang w:val="sr-Cyrl-CS"/>
        </w:rPr>
        <w:t>–</w:t>
      </w:r>
      <w:r w:rsidRPr="00055ECC">
        <w:rPr>
          <w:rFonts w:ascii="Verdana" w:hAnsi="Verdana"/>
          <w:b/>
          <w:sz w:val="20"/>
          <w:szCs w:val="20"/>
          <w:lang w:val="sr-Cyrl-CS"/>
        </w:rPr>
        <w:t xml:space="preserve"> </w:t>
      </w:r>
      <w:r w:rsidRPr="00055ECC">
        <w:rPr>
          <w:rFonts w:ascii="Verdana" w:hAnsi="Verdana"/>
          <w:sz w:val="20"/>
          <w:szCs w:val="20"/>
          <w:u w:val="single"/>
          <w:lang w:val="sr-Cyrl-CS"/>
        </w:rPr>
        <w:t>Подаци о понуђачу који наступа са подизвођачем</w:t>
      </w:r>
      <w:r w:rsidRPr="00055ECC">
        <w:rPr>
          <w:rFonts w:ascii="Verdana" w:hAnsi="Verdana"/>
          <w:sz w:val="20"/>
          <w:szCs w:val="20"/>
          <w:lang w:val="sr-Cyrl-CS"/>
        </w:rPr>
        <w:t xml:space="preserve"> -</w:t>
      </w:r>
      <w:r w:rsidRPr="00055ECC">
        <w:rPr>
          <w:rFonts w:ascii="Verdana" w:hAnsi="Verdana" w:cs="Arial"/>
          <w:sz w:val="20"/>
          <w:szCs w:val="20"/>
          <w:lang w:val="ru-RU"/>
        </w:rPr>
        <w:t xml:space="preserve"> </w:t>
      </w:r>
      <w:r w:rsidRPr="00055ECC">
        <w:rPr>
          <w:rFonts w:ascii="Verdana" w:hAnsi="Verdana" w:cs="Arial"/>
          <w:iCs/>
          <w:sz w:val="20"/>
          <w:szCs w:val="20"/>
        </w:rPr>
        <w:t>Табелу „Подаци о подизвођачу“ попуњавају само они понуђачи који подносе понуду са подизвођачем</w:t>
      </w:r>
      <w:r w:rsidRPr="00055ECC">
        <w:rPr>
          <w:rFonts w:ascii="Verdana" w:hAnsi="Verdana" w:cs="Arial"/>
          <w:iCs/>
          <w:sz w:val="20"/>
          <w:szCs w:val="20"/>
          <w:lang w:val="sr-Cyrl-CS"/>
        </w:rPr>
        <w:t>.</w:t>
      </w:r>
    </w:p>
    <w:p w:rsidR="00A7239D" w:rsidRPr="00A965AE" w:rsidRDefault="00A7239D" w:rsidP="009A1DD7">
      <w:pPr>
        <w:spacing w:before="120" w:after="60"/>
        <w:jc w:val="both"/>
        <w:rPr>
          <w:rFonts w:ascii="Verdana" w:hAnsi="Verdana" w:cs="Arial"/>
          <w:b/>
          <w:sz w:val="20"/>
          <w:szCs w:val="20"/>
          <w:lang w:val="sr-Cyrl-CS"/>
        </w:rPr>
      </w:pPr>
      <w:r w:rsidRPr="00A965AE">
        <w:rPr>
          <w:rFonts w:ascii="Verdana" w:hAnsi="Verdana"/>
          <w:b/>
          <w:iCs/>
          <w:sz w:val="20"/>
          <w:szCs w:val="20"/>
        </w:rPr>
        <w:t>Уколико понуђачи подносе заједничку понуду</w:t>
      </w:r>
      <w:r w:rsidRPr="00A965AE">
        <w:rPr>
          <w:rFonts w:ascii="Verdana" w:hAnsi="Verdana"/>
          <w:b/>
          <w:iCs/>
          <w:sz w:val="20"/>
          <w:szCs w:val="20"/>
          <w:lang w:val="sr-Cyrl-CS"/>
        </w:rPr>
        <w:t xml:space="preserve"> достављају, и:</w:t>
      </w:r>
    </w:p>
    <w:p w:rsidR="00A7239D" w:rsidRPr="00A965AE" w:rsidRDefault="00A7239D" w:rsidP="009A1DD7">
      <w:pPr>
        <w:numPr>
          <w:ilvl w:val="0"/>
          <w:numId w:val="11"/>
        </w:numPr>
        <w:spacing w:before="120" w:after="60"/>
        <w:jc w:val="both"/>
        <w:rPr>
          <w:rFonts w:ascii="Verdana" w:hAnsi="Verdana" w:cs="Arial"/>
          <w:sz w:val="20"/>
          <w:szCs w:val="20"/>
          <w:lang w:val="ru-RU"/>
        </w:rPr>
      </w:pPr>
      <w:r w:rsidRPr="00A965AE">
        <w:rPr>
          <w:rFonts w:ascii="Verdana" w:hAnsi="Verdana"/>
          <w:b/>
          <w:sz w:val="20"/>
          <w:szCs w:val="20"/>
          <w:bdr w:val="single" w:sz="4" w:space="0" w:color="auto"/>
          <w:lang w:val="sr-Cyrl-CS"/>
        </w:rPr>
        <w:t>ОБРАЗАЦ 6б</w:t>
      </w:r>
      <w:r w:rsidRPr="00A965AE">
        <w:rPr>
          <w:rFonts w:ascii="Verdana" w:hAnsi="Verdana"/>
          <w:b/>
          <w:sz w:val="20"/>
          <w:szCs w:val="20"/>
          <w:lang w:val="sr-Cyrl-CS"/>
        </w:rPr>
        <w:t xml:space="preserve"> </w:t>
      </w:r>
      <w:r w:rsidRPr="00A965AE">
        <w:rPr>
          <w:rFonts w:ascii="Verdana" w:hAnsi="Verdana"/>
          <w:sz w:val="20"/>
          <w:szCs w:val="20"/>
          <w:lang w:val="sr-Cyrl-CS"/>
        </w:rPr>
        <w:t>–</w:t>
      </w:r>
      <w:r w:rsidRPr="00A965AE">
        <w:rPr>
          <w:rFonts w:ascii="Verdana" w:hAnsi="Verdana"/>
          <w:b/>
          <w:sz w:val="20"/>
          <w:szCs w:val="20"/>
          <w:lang w:val="sr-Cyrl-CS"/>
        </w:rPr>
        <w:t xml:space="preserve"> </w:t>
      </w:r>
      <w:r w:rsidRPr="00A965AE">
        <w:rPr>
          <w:rFonts w:ascii="Verdana" w:hAnsi="Verdana"/>
          <w:sz w:val="20"/>
          <w:szCs w:val="20"/>
          <w:u w:val="single"/>
          <w:lang w:val="sr-Cyrl-CS"/>
        </w:rPr>
        <w:t>Подаци о учеснику у заједничкој понуди</w:t>
      </w:r>
      <w:r w:rsidRPr="00A965AE">
        <w:rPr>
          <w:rFonts w:ascii="Verdana" w:hAnsi="Verdana"/>
          <w:sz w:val="20"/>
          <w:szCs w:val="20"/>
          <w:lang w:val="sr-Cyrl-CS"/>
        </w:rPr>
        <w:t xml:space="preserve"> -</w:t>
      </w:r>
      <w:r w:rsidRPr="00A965AE">
        <w:rPr>
          <w:rFonts w:ascii="Verdana" w:hAnsi="Verdana" w:cs="Arial"/>
          <w:sz w:val="20"/>
          <w:szCs w:val="20"/>
          <w:lang w:val="ru-RU"/>
        </w:rPr>
        <w:t xml:space="preserve"> </w:t>
      </w:r>
      <w:r w:rsidRPr="00A965AE">
        <w:rPr>
          <w:rFonts w:ascii="Verdana" w:hAnsi="Verdana" w:cs="Arial"/>
          <w:iCs/>
          <w:sz w:val="20"/>
          <w:szCs w:val="20"/>
        </w:rPr>
        <w:t xml:space="preserve">Табелу </w:t>
      </w:r>
      <w:r w:rsidRPr="00A965AE">
        <w:rPr>
          <w:rFonts w:ascii="Verdana" w:hAnsi="Verdana" w:cs="Arial"/>
          <w:iCs/>
          <w:sz w:val="20"/>
          <w:szCs w:val="20"/>
          <w:lang w:val="sr-Cyrl-CS"/>
        </w:rPr>
        <w:t xml:space="preserve"> </w:t>
      </w:r>
      <w:r w:rsidRPr="00A965AE">
        <w:rPr>
          <w:rFonts w:ascii="Verdana" w:hAnsi="Verdana" w:cs="Arial"/>
          <w:iCs/>
          <w:sz w:val="20"/>
          <w:szCs w:val="20"/>
        </w:rPr>
        <w:t xml:space="preserve">попуњавају само они понуђачи који подносе </w:t>
      </w:r>
      <w:r w:rsidRPr="00A965AE">
        <w:rPr>
          <w:rFonts w:ascii="Verdana" w:hAnsi="Verdana" w:cs="Arial"/>
          <w:iCs/>
          <w:sz w:val="20"/>
          <w:szCs w:val="20"/>
          <w:lang w:val="sr-Cyrl-CS"/>
        </w:rPr>
        <w:t>заједничку понуду.</w:t>
      </w:r>
    </w:p>
    <w:p w:rsidR="00A7239D" w:rsidRDefault="00A7239D" w:rsidP="006E7A99">
      <w:pPr>
        <w:jc w:val="both"/>
        <w:rPr>
          <w:rFonts w:ascii="Verdana" w:hAnsi="Verdana"/>
          <w:sz w:val="20"/>
          <w:szCs w:val="20"/>
          <w:lang w:val="sr-Cyrl-CS"/>
        </w:rPr>
      </w:pPr>
    </w:p>
    <w:p w:rsidR="00A7239D" w:rsidRPr="00644E28" w:rsidRDefault="00A7239D" w:rsidP="006E7A99">
      <w:pPr>
        <w:numPr>
          <w:ilvl w:val="0"/>
          <w:numId w:val="9"/>
        </w:numPr>
        <w:tabs>
          <w:tab w:val="clear" w:pos="720"/>
          <w:tab w:val="left" w:pos="426"/>
        </w:tabs>
        <w:suppressAutoHyphens/>
        <w:spacing w:line="100" w:lineRule="atLeast"/>
        <w:ind w:hanging="720"/>
        <w:jc w:val="both"/>
        <w:rPr>
          <w:rFonts w:ascii="Verdana" w:hAnsi="Verdana"/>
          <w:b/>
          <w:bCs/>
          <w:iCs/>
          <w:sz w:val="22"/>
          <w:szCs w:val="22"/>
        </w:rPr>
      </w:pPr>
      <w:r w:rsidRPr="00644E28">
        <w:rPr>
          <w:rFonts w:ascii="Verdana" w:hAnsi="Verdana"/>
          <w:b/>
          <w:bCs/>
          <w:iCs/>
          <w:sz w:val="22"/>
          <w:szCs w:val="22"/>
          <w:lang w:val="sr-Cyrl-CS"/>
        </w:rPr>
        <w:t>Партије</w:t>
      </w:r>
    </w:p>
    <w:p w:rsidR="00A7239D" w:rsidRPr="00F82AF0" w:rsidRDefault="00A7239D" w:rsidP="006E7A99">
      <w:pPr>
        <w:ind w:left="360"/>
        <w:jc w:val="both"/>
        <w:rPr>
          <w:rFonts w:ascii="Verdana" w:hAnsi="Verdana"/>
          <w:b/>
          <w:bCs/>
          <w:iCs/>
          <w:sz w:val="20"/>
          <w:szCs w:val="20"/>
        </w:rPr>
      </w:pPr>
    </w:p>
    <w:p w:rsidR="00A7239D" w:rsidRPr="00B9749C" w:rsidRDefault="00A7239D" w:rsidP="006E7A99">
      <w:pPr>
        <w:pStyle w:val="Default"/>
        <w:rPr>
          <w:rFonts w:ascii="Verdana" w:hAnsi="Verdana"/>
          <w:sz w:val="20"/>
          <w:szCs w:val="20"/>
        </w:rPr>
      </w:pPr>
      <w:r w:rsidRPr="00B9749C">
        <w:rPr>
          <w:rFonts w:ascii="Verdana" w:hAnsi="Verdana"/>
          <w:sz w:val="20"/>
          <w:szCs w:val="20"/>
        </w:rPr>
        <w:t xml:space="preserve">Предметна </w:t>
      </w:r>
      <w:r>
        <w:rPr>
          <w:rFonts w:ascii="Verdana" w:hAnsi="Verdana"/>
          <w:sz w:val="20"/>
          <w:szCs w:val="20"/>
          <w:lang w:val="sr-Cyrl-CS"/>
        </w:rPr>
        <w:t>јавна</w:t>
      </w:r>
      <w:r>
        <w:rPr>
          <w:rFonts w:ascii="Verdana" w:hAnsi="Verdana"/>
          <w:sz w:val="20"/>
          <w:szCs w:val="20"/>
        </w:rPr>
        <w:t xml:space="preserve"> </w:t>
      </w:r>
      <w:r w:rsidRPr="00B9749C">
        <w:rPr>
          <w:rFonts w:ascii="Verdana" w:hAnsi="Verdana"/>
          <w:sz w:val="20"/>
          <w:szCs w:val="20"/>
        </w:rPr>
        <w:t xml:space="preserve">набавка није обликована по партијама. </w:t>
      </w:r>
    </w:p>
    <w:p w:rsidR="00A7239D" w:rsidRPr="0089367F" w:rsidRDefault="00A7239D" w:rsidP="006E7A99">
      <w:pPr>
        <w:jc w:val="both"/>
        <w:rPr>
          <w:rFonts w:ascii="Verdana" w:hAnsi="Verdana"/>
          <w:sz w:val="20"/>
          <w:szCs w:val="20"/>
        </w:rPr>
      </w:pPr>
    </w:p>
    <w:p w:rsidR="00A7239D" w:rsidRPr="00644E28" w:rsidRDefault="00A7239D" w:rsidP="006E7A99">
      <w:pPr>
        <w:jc w:val="both"/>
        <w:rPr>
          <w:rFonts w:ascii="Verdana" w:hAnsi="Verdana"/>
          <w:b/>
          <w:bCs/>
          <w:iCs/>
          <w:sz w:val="22"/>
          <w:szCs w:val="22"/>
          <w:lang w:val="sr-Cyrl-CS"/>
        </w:rPr>
      </w:pPr>
      <w:r w:rsidRPr="00644E28">
        <w:rPr>
          <w:rFonts w:ascii="Verdana" w:hAnsi="Verdana"/>
          <w:b/>
          <w:iCs/>
          <w:sz w:val="22"/>
          <w:szCs w:val="22"/>
        </w:rPr>
        <w:t>4.</w:t>
      </w:r>
      <w:r w:rsidRPr="00644E28">
        <w:rPr>
          <w:rFonts w:ascii="Verdana" w:hAnsi="Verdana"/>
          <w:b/>
          <w:bCs/>
          <w:iCs/>
          <w:sz w:val="22"/>
          <w:szCs w:val="22"/>
        </w:rPr>
        <w:t xml:space="preserve">  </w:t>
      </w:r>
      <w:r w:rsidRPr="00644E28">
        <w:rPr>
          <w:rFonts w:ascii="Verdana" w:hAnsi="Verdana"/>
          <w:b/>
          <w:bCs/>
          <w:iCs/>
          <w:sz w:val="22"/>
          <w:szCs w:val="22"/>
          <w:lang w:val="sr-Cyrl-CS"/>
        </w:rPr>
        <w:t>Понуда са варијантама</w:t>
      </w:r>
    </w:p>
    <w:p w:rsidR="00A7239D" w:rsidRPr="00F82AF0" w:rsidRDefault="00A7239D" w:rsidP="006E7A99">
      <w:pPr>
        <w:jc w:val="both"/>
        <w:rPr>
          <w:rFonts w:ascii="Verdana" w:hAnsi="Verdana"/>
          <w:bCs/>
          <w:iCs/>
          <w:sz w:val="20"/>
          <w:szCs w:val="20"/>
        </w:rPr>
      </w:pPr>
    </w:p>
    <w:p w:rsidR="00A7239D" w:rsidRPr="00F82AF0" w:rsidRDefault="00A7239D" w:rsidP="006E7A99">
      <w:pPr>
        <w:jc w:val="both"/>
        <w:rPr>
          <w:rFonts w:ascii="Verdana" w:hAnsi="Verdana"/>
          <w:bCs/>
          <w:iCs/>
          <w:sz w:val="20"/>
          <w:szCs w:val="20"/>
        </w:rPr>
      </w:pPr>
      <w:r w:rsidRPr="00F82AF0">
        <w:rPr>
          <w:rFonts w:ascii="Verdana" w:hAnsi="Verdana"/>
          <w:bCs/>
          <w:iCs/>
          <w:sz w:val="20"/>
          <w:szCs w:val="20"/>
        </w:rPr>
        <w:t>Подношење понуде са варијантама није дозвољено.</w:t>
      </w:r>
    </w:p>
    <w:p w:rsidR="00EA694D" w:rsidRDefault="00EA694D" w:rsidP="006E7A99">
      <w:pPr>
        <w:jc w:val="both"/>
        <w:rPr>
          <w:rFonts w:ascii="Verdana" w:hAnsi="Verdana"/>
          <w:b/>
          <w:bCs/>
          <w:iCs/>
          <w:sz w:val="20"/>
          <w:szCs w:val="20"/>
          <w:lang w:val="sr-Cyrl-CS"/>
        </w:rPr>
      </w:pPr>
    </w:p>
    <w:p w:rsidR="00EA694D" w:rsidRDefault="00EA694D" w:rsidP="006E7A99">
      <w:pPr>
        <w:jc w:val="both"/>
        <w:rPr>
          <w:rFonts w:ascii="Verdana" w:hAnsi="Verdana"/>
          <w:b/>
          <w:bCs/>
          <w:iCs/>
          <w:sz w:val="20"/>
          <w:szCs w:val="20"/>
          <w:lang w:val="sr-Cyrl-CS"/>
        </w:rPr>
      </w:pPr>
    </w:p>
    <w:p w:rsidR="00EA694D" w:rsidRDefault="00EA694D" w:rsidP="006E7A99">
      <w:pPr>
        <w:jc w:val="both"/>
        <w:rPr>
          <w:rFonts w:ascii="Verdana" w:hAnsi="Verdana"/>
          <w:b/>
          <w:bCs/>
          <w:iCs/>
          <w:sz w:val="20"/>
          <w:szCs w:val="20"/>
          <w:lang w:val="sr-Cyrl-CS"/>
        </w:rPr>
      </w:pPr>
    </w:p>
    <w:p w:rsidR="00EA694D" w:rsidRPr="00EA694D" w:rsidRDefault="00EA694D" w:rsidP="006E7A99">
      <w:pPr>
        <w:jc w:val="both"/>
        <w:rPr>
          <w:rFonts w:ascii="Verdana" w:hAnsi="Verdana"/>
          <w:b/>
          <w:bCs/>
          <w:iCs/>
          <w:sz w:val="20"/>
          <w:szCs w:val="20"/>
          <w:lang w:val="sr-Cyrl-CS"/>
        </w:rPr>
      </w:pPr>
    </w:p>
    <w:p w:rsidR="00A7239D" w:rsidRPr="00644E28" w:rsidRDefault="00A7239D" w:rsidP="006E7A99">
      <w:pPr>
        <w:jc w:val="both"/>
        <w:rPr>
          <w:rFonts w:ascii="Verdana" w:hAnsi="Verdana"/>
          <w:b/>
          <w:iCs/>
          <w:sz w:val="22"/>
          <w:szCs w:val="22"/>
          <w:lang w:val="sr-Cyrl-CS"/>
        </w:rPr>
      </w:pPr>
      <w:r w:rsidRPr="00644E28">
        <w:rPr>
          <w:rFonts w:ascii="Verdana" w:hAnsi="Verdana"/>
          <w:b/>
          <w:bCs/>
          <w:iCs/>
          <w:sz w:val="22"/>
          <w:szCs w:val="22"/>
        </w:rPr>
        <w:t xml:space="preserve">5. </w:t>
      </w:r>
      <w:r w:rsidRPr="00644E28">
        <w:rPr>
          <w:rFonts w:ascii="Verdana" w:hAnsi="Verdana"/>
          <w:b/>
          <w:iCs/>
          <w:sz w:val="22"/>
          <w:szCs w:val="22"/>
          <w:lang w:val="sr-Cyrl-CS"/>
        </w:rPr>
        <w:t>Начин измене, допуне и опозива понуде</w:t>
      </w:r>
    </w:p>
    <w:p w:rsidR="00A7239D" w:rsidRPr="00F82AF0" w:rsidRDefault="00A7239D" w:rsidP="006E7A99">
      <w:pPr>
        <w:jc w:val="both"/>
        <w:rPr>
          <w:rFonts w:ascii="Verdana" w:hAnsi="Verdana"/>
          <w:sz w:val="20"/>
          <w:szCs w:val="20"/>
        </w:rPr>
      </w:pPr>
    </w:p>
    <w:p w:rsidR="00A7239D" w:rsidRPr="0089367F" w:rsidRDefault="00A7239D" w:rsidP="00142F9F">
      <w:pPr>
        <w:jc w:val="both"/>
        <w:rPr>
          <w:rFonts w:ascii="Verdana" w:hAnsi="Verdana"/>
          <w:sz w:val="20"/>
          <w:szCs w:val="20"/>
        </w:rPr>
      </w:pPr>
      <w:r w:rsidRPr="0089367F">
        <w:rPr>
          <w:rFonts w:ascii="Verdana" w:hAnsi="Verdana"/>
          <w:sz w:val="20"/>
          <w:szCs w:val="20"/>
        </w:rPr>
        <w:t>У року за подношење понуде понуђач може да измени, допуни или опозове своју понуду на начин који је одређен за подношење понуде.</w:t>
      </w:r>
    </w:p>
    <w:p w:rsidR="00A7239D" w:rsidRPr="0089367F" w:rsidRDefault="00A7239D" w:rsidP="00142F9F">
      <w:pPr>
        <w:jc w:val="both"/>
        <w:rPr>
          <w:rFonts w:ascii="Verdana" w:hAnsi="Verdana"/>
          <w:sz w:val="20"/>
          <w:szCs w:val="20"/>
        </w:rPr>
      </w:pPr>
      <w:r w:rsidRPr="0089367F">
        <w:rPr>
          <w:rFonts w:ascii="Verdana" w:hAnsi="Verdana"/>
          <w:sz w:val="20"/>
          <w:szCs w:val="20"/>
        </w:rPr>
        <w:t xml:space="preserve">Понуђач је дужан да јасно назначи који део понуде мења односно која документа накнадно доставља. </w:t>
      </w:r>
    </w:p>
    <w:p w:rsidR="00A7239D" w:rsidRPr="0089367F" w:rsidRDefault="00A7239D" w:rsidP="00142F9F">
      <w:pPr>
        <w:jc w:val="both"/>
        <w:rPr>
          <w:rFonts w:ascii="Verdana" w:hAnsi="Verdana"/>
          <w:bCs/>
          <w:iCs/>
          <w:sz w:val="20"/>
          <w:szCs w:val="20"/>
        </w:rPr>
      </w:pPr>
      <w:r>
        <w:rPr>
          <w:rFonts w:ascii="Verdana" w:hAnsi="Verdana"/>
          <w:bCs/>
          <w:iCs/>
          <w:sz w:val="20"/>
          <w:szCs w:val="20"/>
        </w:rPr>
        <w:t>И</w:t>
      </w:r>
      <w:r w:rsidRPr="0089367F">
        <w:rPr>
          <w:rFonts w:ascii="Verdana" w:hAnsi="Verdana"/>
          <w:bCs/>
          <w:iCs/>
          <w:sz w:val="20"/>
          <w:szCs w:val="20"/>
        </w:rPr>
        <w:t xml:space="preserve">змену, допуну или опозив понуде треба доставити на адресу: </w:t>
      </w:r>
      <w:r w:rsidR="00056D5A">
        <w:rPr>
          <w:rFonts w:ascii="Verdana" w:hAnsi="Verdana"/>
          <w:sz w:val="20"/>
          <w:szCs w:val="20"/>
          <w:lang w:val="sr-Cyrl-CS"/>
        </w:rPr>
        <w:t>Центра за социјални рад Града Новог Сада, Змај Огњена Вука бр.13</w:t>
      </w:r>
      <w:r w:rsidR="00056D5A" w:rsidRPr="0089367F">
        <w:rPr>
          <w:rFonts w:ascii="Verdana" w:hAnsi="Verdana"/>
          <w:bCs/>
          <w:iCs/>
          <w:sz w:val="20"/>
          <w:szCs w:val="20"/>
        </w:rPr>
        <w:t xml:space="preserve"> </w:t>
      </w:r>
      <w:r w:rsidRPr="0089367F">
        <w:rPr>
          <w:rFonts w:ascii="Verdana" w:hAnsi="Verdana"/>
          <w:bCs/>
          <w:iCs/>
          <w:sz w:val="20"/>
          <w:szCs w:val="20"/>
        </w:rPr>
        <w:t>са назнаком:</w:t>
      </w:r>
    </w:p>
    <w:p w:rsidR="00A7239D" w:rsidRPr="00BF0FA0" w:rsidRDefault="00A7239D" w:rsidP="0010035B">
      <w:pPr>
        <w:rPr>
          <w:rFonts w:ascii="Verdana" w:hAnsi="Verdana"/>
          <w:bCs/>
          <w:iCs/>
          <w:sz w:val="20"/>
          <w:szCs w:val="20"/>
        </w:rPr>
      </w:pPr>
      <w:r w:rsidRPr="0089367F">
        <w:rPr>
          <w:rFonts w:ascii="Verdana" w:hAnsi="Verdana"/>
          <w:bCs/>
          <w:iCs/>
          <w:sz w:val="20"/>
          <w:szCs w:val="20"/>
        </w:rPr>
        <w:t>„</w:t>
      </w:r>
      <w:r>
        <w:rPr>
          <w:rFonts w:ascii="Verdana" w:hAnsi="Verdana"/>
          <w:b/>
          <w:bCs/>
          <w:iCs/>
          <w:sz w:val="20"/>
          <w:szCs w:val="20"/>
        </w:rPr>
        <w:t>И</w:t>
      </w:r>
      <w:r w:rsidRPr="0089367F">
        <w:rPr>
          <w:rFonts w:ascii="Verdana" w:hAnsi="Verdana"/>
          <w:b/>
          <w:bCs/>
          <w:iCs/>
          <w:sz w:val="20"/>
          <w:szCs w:val="20"/>
        </w:rPr>
        <w:t>змена понуде</w:t>
      </w:r>
      <w:r w:rsidRPr="0089367F">
        <w:rPr>
          <w:rFonts w:ascii="Verdana" w:hAnsi="Verdana"/>
          <w:b/>
          <w:bCs/>
          <w:sz w:val="20"/>
          <w:szCs w:val="20"/>
        </w:rPr>
        <w:t xml:space="preserve"> за јавну набавку</w:t>
      </w:r>
      <w:r w:rsidRPr="0089367F">
        <w:rPr>
          <w:rFonts w:ascii="Verdana" w:hAnsi="Verdana"/>
          <w:sz w:val="20"/>
          <w:szCs w:val="20"/>
        </w:rPr>
        <w:t xml:space="preserve"> услуг</w:t>
      </w:r>
      <w:r w:rsidRPr="0089367F">
        <w:rPr>
          <w:rFonts w:ascii="Verdana" w:hAnsi="Verdana"/>
          <w:sz w:val="20"/>
          <w:szCs w:val="20"/>
          <w:lang w:val="sr-Cyrl-CS"/>
        </w:rPr>
        <w:t>а</w:t>
      </w:r>
      <w:r w:rsidRPr="0089367F">
        <w:rPr>
          <w:rFonts w:ascii="Verdana" w:hAnsi="Verdana"/>
          <w:sz w:val="20"/>
          <w:szCs w:val="20"/>
        </w:rPr>
        <w:t xml:space="preserve"> – </w:t>
      </w:r>
      <w:r>
        <w:rPr>
          <w:rFonts w:ascii="Verdana" w:hAnsi="Verdana"/>
          <w:i/>
          <w:iCs/>
          <w:sz w:val="20"/>
          <w:szCs w:val="20"/>
          <w:lang w:val="sr-Cyrl-CS"/>
        </w:rPr>
        <w:t>електрична енергија</w:t>
      </w:r>
      <w:r w:rsidRPr="0089367F">
        <w:rPr>
          <w:rFonts w:ascii="Verdana" w:hAnsi="Verdana"/>
          <w:sz w:val="20"/>
          <w:szCs w:val="20"/>
        </w:rPr>
        <w:t>,</w:t>
      </w:r>
      <w:r w:rsidRPr="0089367F">
        <w:rPr>
          <w:rFonts w:ascii="Verdana" w:hAnsi="Verdana"/>
          <w:b/>
          <w:bCs/>
          <w:color w:val="002060"/>
          <w:sz w:val="20"/>
          <w:szCs w:val="20"/>
        </w:rPr>
        <w:t xml:space="preserve"> </w:t>
      </w:r>
      <w:r w:rsidRPr="0089367F">
        <w:rPr>
          <w:rFonts w:ascii="Verdana" w:hAnsi="Verdana"/>
          <w:b/>
          <w:bCs/>
          <w:sz w:val="20"/>
          <w:szCs w:val="20"/>
        </w:rPr>
        <w:t xml:space="preserve">ЈН </w:t>
      </w:r>
      <w:r w:rsidRPr="00BF0FA0">
        <w:rPr>
          <w:rFonts w:ascii="Verdana" w:hAnsi="Verdana"/>
          <w:b/>
          <w:bCs/>
          <w:sz w:val="20"/>
          <w:szCs w:val="20"/>
        </w:rPr>
        <w:t>бр.</w:t>
      </w:r>
      <w:r w:rsidR="0010035B">
        <w:rPr>
          <w:rFonts w:ascii="Verdana" w:hAnsi="Verdana"/>
          <w:b/>
          <w:bCs/>
          <w:sz w:val="20"/>
          <w:szCs w:val="20"/>
        </w:rPr>
        <w:t>1094/2015</w:t>
      </w:r>
      <w:r w:rsidRPr="00BF0FA0">
        <w:rPr>
          <w:rFonts w:ascii="Verdana" w:hAnsi="Verdana"/>
          <w:b/>
          <w:bCs/>
          <w:sz w:val="20"/>
          <w:szCs w:val="20"/>
        </w:rPr>
        <w:t xml:space="preserve"> - НЕ ОТВАРАТИ”</w:t>
      </w:r>
      <w:r w:rsidRPr="00BF0FA0">
        <w:rPr>
          <w:rFonts w:ascii="Verdana" w:hAnsi="Verdana"/>
          <w:b/>
          <w:sz w:val="20"/>
          <w:szCs w:val="20"/>
        </w:rPr>
        <w:t>.</w:t>
      </w:r>
      <w:r w:rsidRPr="00BF0FA0">
        <w:rPr>
          <w:rFonts w:ascii="Verdana" w:hAnsi="Verdana"/>
          <w:sz w:val="20"/>
          <w:szCs w:val="20"/>
        </w:rPr>
        <w:t xml:space="preserve"> </w:t>
      </w:r>
      <w:r w:rsidRPr="00BF0FA0">
        <w:rPr>
          <w:rFonts w:ascii="Verdana" w:hAnsi="Verdana"/>
          <w:bCs/>
          <w:iCs/>
          <w:sz w:val="20"/>
          <w:szCs w:val="20"/>
        </w:rPr>
        <w:t xml:space="preserve"> или</w:t>
      </w:r>
    </w:p>
    <w:p w:rsidR="00A7239D" w:rsidRPr="00BF0FA0" w:rsidRDefault="00A7239D" w:rsidP="0010035B">
      <w:pPr>
        <w:rPr>
          <w:rFonts w:ascii="Verdana" w:hAnsi="Verdana"/>
          <w:bCs/>
          <w:iCs/>
          <w:sz w:val="20"/>
          <w:szCs w:val="20"/>
        </w:rPr>
      </w:pPr>
      <w:r w:rsidRPr="00BF0FA0">
        <w:rPr>
          <w:rFonts w:ascii="Verdana" w:hAnsi="Verdana"/>
          <w:bCs/>
          <w:iCs/>
          <w:sz w:val="20"/>
          <w:szCs w:val="20"/>
        </w:rPr>
        <w:t>„</w:t>
      </w:r>
      <w:r w:rsidRPr="00BF0FA0">
        <w:rPr>
          <w:rFonts w:ascii="Verdana" w:hAnsi="Verdana"/>
          <w:b/>
          <w:bCs/>
          <w:iCs/>
          <w:sz w:val="20"/>
          <w:szCs w:val="20"/>
        </w:rPr>
        <w:t>Допуна понуде</w:t>
      </w:r>
      <w:r w:rsidRPr="00BF0FA0">
        <w:rPr>
          <w:rFonts w:ascii="Verdana" w:hAnsi="Verdana"/>
          <w:bCs/>
          <w:iCs/>
          <w:sz w:val="20"/>
          <w:szCs w:val="20"/>
        </w:rPr>
        <w:t xml:space="preserve"> </w:t>
      </w:r>
      <w:r w:rsidRPr="00BF0FA0">
        <w:rPr>
          <w:rFonts w:ascii="Verdana" w:hAnsi="Verdana"/>
          <w:b/>
          <w:bCs/>
          <w:sz w:val="20"/>
          <w:szCs w:val="20"/>
        </w:rPr>
        <w:t>за јавну набавку</w:t>
      </w:r>
      <w:r w:rsidRPr="00BF0FA0">
        <w:rPr>
          <w:rFonts w:ascii="Verdana" w:hAnsi="Verdana"/>
          <w:sz w:val="20"/>
          <w:szCs w:val="20"/>
        </w:rPr>
        <w:t xml:space="preserve"> услуг</w:t>
      </w:r>
      <w:r w:rsidRPr="00BF0FA0">
        <w:rPr>
          <w:rFonts w:ascii="Verdana" w:hAnsi="Verdana"/>
          <w:sz w:val="20"/>
          <w:szCs w:val="20"/>
          <w:lang w:val="sr-Cyrl-CS"/>
        </w:rPr>
        <w:t>а</w:t>
      </w:r>
      <w:r w:rsidRPr="00BF0FA0">
        <w:rPr>
          <w:rFonts w:ascii="Verdana" w:hAnsi="Verdana"/>
          <w:sz w:val="20"/>
          <w:szCs w:val="20"/>
        </w:rPr>
        <w:t xml:space="preserve"> – </w:t>
      </w:r>
      <w:r w:rsidRPr="00BF0FA0">
        <w:rPr>
          <w:rFonts w:ascii="Verdana" w:hAnsi="Verdana"/>
          <w:i/>
          <w:iCs/>
          <w:sz w:val="20"/>
          <w:szCs w:val="20"/>
          <w:lang w:val="sr-Cyrl-CS"/>
        </w:rPr>
        <w:t>електрична енергија</w:t>
      </w:r>
      <w:r w:rsidRPr="00BF0FA0">
        <w:rPr>
          <w:rFonts w:ascii="Verdana" w:hAnsi="Verdana"/>
          <w:sz w:val="20"/>
          <w:szCs w:val="20"/>
        </w:rPr>
        <w:t>,</w:t>
      </w:r>
      <w:r w:rsidRPr="00BF0FA0">
        <w:rPr>
          <w:rFonts w:ascii="Verdana" w:hAnsi="Verdana"/>
          <w:b/>
          <w:bCs/>
          <w:sz w:val="20"/>
          <w:szCs w:val="20"/>
        </w:rPr>
        <w:t xml:space="preserve"> ЈН бр.</w:t>
      </w:r>
      <w:r w:rsidR="00B10BAA" w:rsidRPr="00B10BAA">
        <w:rPr>
          <w:rFonts w:ascii="Verdana" w:hAnsi="Verdana"/>
          <w:b/>
          <w:bCs/>
          <w:color w:val="000000"/>
        </w:rPr>
        <w:t xml:space="preserve"> </w:t>
      </w:r>
      <w:r w:rsidR="0010035B" w:rsidRPr="0010035B">
        <w:rPr>
          <w:rFonts w:ascii="Verdana" w:hAnsi="Verdana"/>
          <w:b/>
          <w:bCs/>
          <w:color w:val="000000"/>
          <w:sz w:val="20"/>
          <w:szCs w:val="20"/>
        </w:rPr>
        <w:t>1094/2015</w:t>
      </w:r>
      <w:r w:rsidRPr="00BF0FA0">
        <w:rPr>
          <w:rFonts w:ascii="Verdana" w:hAnsi="Verdana"/>
          <w:b/>
          <w:bCs/>
          <w:sz w:val="20"/>
          <w:szCs w:val="20"/>
        </w:rPr>
        <w:t>- НЕ ОТВАРАТИ”</w:t>
      </w:r>
      <w:r w:rsidRPr="00BF0FA0">
        <w:rPr>
          <w:rFonts w:ascii="Verdana" w:hAnsi="Verdana"/>
          <w:b/>
          <w:sz w:val="20"/>
          <w:szCs w:val="20"/>
        </w:rPr>
        <w:t>.</w:t>
      </w:r>
      <w:r w:rsidRPr="00BF0FA0">
        <w:rPr>
          <w:rFonts w:ascii="Verdana" w:hAnsi="Verdana"/>
          <w:sz w:val="20"/>
          <w:szCs w:val="20"/>
        </w:rPr>
        <w:t xml:space="preserve"> </w:t>
      </w:r>
      <w:r w:rsidRPr="00BF0FA0">
        <w:rPr>
          <w:rFonts w:ascii="Verdana" w:hAnsi="Verdana"/>
          <w:bCs/>
          <w:iCs/>
          <w:sz w:val="20"/>
          <w:szCs w:val="20"/>
        </w:rPr>
        <w:t xml:space="preserve"> или</w:t>
      </w:r>
    </w:p>
    <w:p w:rsidR="00A7239D" w:rsidRPr="0089367F" w:rsidRDefault="00A7239D" w:rsidP="00142F9F">
      <w:pPr>
        <w:jc w:val="both"/>
        <w:rPr>
          <w:rFonts w:ascii="Verdana" w:hAnsi="Verdana"/>
          <w:bCs/>
          <w:sz w:val="20"/>
          <w:szCs w:val="20"/>
        </w:rPr>
      </w:pPr>
      <w:r w:rsidRPr="00BF0FA0">
        <w:rPr>
          <w:rFonts w:ascii="Verdana" w:hAnsi="Verdana"/>
          <w:bCs/>
          <w:iCs/>
          <w:sz w:val="20"/>
          <w:szCs w:val="20"/>
        </w:rPr>
        <w:t>„</w:t>
      </w:r>
      <w:r w:rsidRPr="00BF0FA0">
        <w:rPr>
          <w:rFonts w:ascii="Verdana" w:hAnsi="Verdana"/>
          <w:b/>
          <w:bCs/>
          <w:iCs/>
          <w:sz w:val="20"/>
          <w:szCs w:val="20"/>
        </w:rPr>
        <w:t>Опозив понуде</w:t>
      </w:r>
      <w:r w:rsidRPr="00BF0FA0">
        <w:rPr>
          <w:rFonts w:ascii="Verdana" w:hAnsi="Verdana"/>
          <w:bCs/>
          <w:iCs/>
          <w:sz w:val="20"/>
          <w:szCs w:val="20"/>
        </w:rPr>
        <w:t xml:space="preserve"> </w:t>
      </w:r>
      <w:r w:rsidRPr="00BF0FA0">
        <w:rPr>
          <w:rFonts w:ascii="Verdana" w:hAnsi="Verdana"/>
          <w:b/>
          <w:bCs/>
          <w:sz w:val="20"/>
          <w:szCs w:val="20"/>
        </w:rPr>
        <w:t>за јавну набавку</w:t>
      </w:r>
      <w:r w:rsidRPr="00BF0FA0">
        <w:rPr>
          <w:rFonts w:ascii="Verdana" w:hAnsi="Verdana"/>
          <w:sz w:val="20"/>
          <w:szCs w:val="20"/>
        </w:rPr>
        <w:t xml:space="preserve"> услуг</w:t>
      </w:r>
      <w:r w:rsidRPr="00BF0FA0">
        <w:rPr>
          <w:rFonts w:ascii="Verdana" w:hAnsi="Verdana"/>
          <w:sz w:val="20"/>
          <w:szCs w:val="20"/>
          <w:lang w:val="sr-Cyrl-CS"/>
        </w:rPr>
        <w:t>а</w:t>
      </w:r>
      <w:r w:rsidRPr="00BF0FA0">
        <w:rPr>
          <w:rFonts w:ascii="Verdana" w:hAnsi="Verdana"/>
          <w:sz w:val="20"/>
          <w:szCs w:val="20"/>
        </w:rPr>
        <w:t xml:space="preserve"> – </w:t>
      </w:r>
      <w:r w:rsidRPr="00BF0FA0">
        <w:rPr>
          <w:rFonts w:ascii="Verdana" w:hAnsi="Verdana"/>
          <w:i/>
          <w:iCs/>
          <w:sz w:val="20"/>
          <w:szCs w:val="20"/>
          <w:lang w:val="sr-Cyrl-CS"/>
        </w:rPr>
        <w:t>електрична енергија</w:t>
      </w:r>
      <w:r w:rsidRPr="00BF0FA0">
        <w:rPr>
          <w:rFonts w:ascii="Verdana" w:hAnsi="Verdana"/>
          <w:sz w:val="20"/>
          <w:szCs w:val="20"/>
        </w:rPr>
        <w:t>,</w:t>
      </w:r>
      <w:r w:rsidRPr="00BF0FA0">
        <w:rPr>
          <w:rFonts w:ascii="Verdana" w:hAnsi="Verdana"/>
          <w:b/>
          <w:bCs/>
          <w:sz w:val="20"/>
          <w:szCs w:val="20"/>
        </w:rPr>
        <w:t xml:space="preserve"> ЈН бр.</w:t>
      </w:r>
      <w:r w:rsidR="0010035B">
        <w:rPr>
          <w:rFonts w:ascii="Verdana" w:hAnsi="Verdana"/>
          <w:b/>
          <w:bCs/>
          <w:sz w:val="20"/>
          <w:szCs w:val="20"/>
        </w:rPr>
        <w:t>1094/2015</w:t>
      </w:r>
      <w:r w:rsidRPr="0089367F">
        <w:rPr>
          <w:rFonts w:ascii="Verdana" w:hAnsi="Verdana"/>
          <w:b/>
          <w:bCs/>
          <w:sz w:val="20"/>
          <w:szCs w:val="20"/>
        </w:rPr>
        <w:t>- НЕ ОТВАРАТ</w:t>
      </w:r>
      <w:r>
        <w:rPr>
          <w:rFonts w:ascii="Verdana" w:hAnsi="Verdana"/>
          <w:b/>
          <w:bCs/>
          <w:sz w:val="20"/>
          <w:szCs w:val="20"/>
        </w:rPr>
        <w:t>И</w:t>
      </w:r>
      <w:r w:rsidRPr="0089367F">
        <w:rPr>
          <w:rFonts w:ascii="Verdana" w:hAnsi="Verdana"/>
          <w:b/>
          <w:bCs/>
          <w:sz w:val="20"/>
          <w:szCs w:val="20"/>
        </w:rPr>
        <w:t>”</w:t>
      </w:r>
      <w:r w:rsidRPr="0089367F">
        <w:rPr>
          <w:rFonts w:ascii="Verdana" w:hAnsi="Verdana"/>
          <w:b/>
          <w:sz w:val="20"/>
          <w:szCs w:val="20"/>
        </w:rPr>
        <w:t>.</w:t>
      </w:r>
      <w:r w:rsidRPr="0089367F">
        <w:rPr>
          <w:rFonts w:ascii="Verdana" w:hAnsi="Verdana"/>
          <w:color w:val="FF0000"/>
          <w:sz w:val="20"/>
          <w:szCs w:val="20"/>
        </w:rPr>
        <w:t xml:space="preserve"> </w:t>
      </w:r>
      <w:r w:rsidRPr="0089367F">
        <w:rPr>
          <w:rFonts w:ascii="Verdana" w:hAnsi="Verdana"/>
          <w:b/>
          <w:bCs/>
          <w:sz w:val="20"/>
          <w:szCs w:val="20"/>
        </w:rPr>
        <w:t xml:space="preserve"> </w:t>
      </w:r>
      <w:r w:rsidRPr="0089367F">
        <w:rPr>
          <w:rFonts w:ascii="Verdana" w:hAnsi="Verdana"/>
          <w:bCs/>
          <w:sz w:val="20"/>
          <w:szCs w:val="20"/>
        </w:rPr>
        <w:t xml:space="preserve"> или</w:t>
      </w:r>
    </w:p>
    <w:p w:rsidR="00A7239D" w:rsidRPr="00F41F2E" w:rsidRDefault="00A7239D" w:rsidP="00142F9F">
      <w:pPr>
        <w:jc w:val="both"/>
        <w:rPr>
          <w:rFonts w:ascii="Verdana" w:hAnsi="Verdana"/>
          <w:color w:val="FF0000"/>
          <w:sz w:val="20"/>
          <w:szCs w:val="20"/>
          <w:lang w:val="sr-Cyrl-CS"/>
        </w:rPr>
      </w:pPr>
      <w:r w:rsidRPr="0089367F">
        <w:rPr>
          <w:rFonts w:ascii="Verdana" w:hAnsi="Verdana"/>
          <w:bCs/>
          <w:iCs/>
          <w:sz w:val="20"/>
          <w:szCs w:val="20"/>
        </w:rPr>
        <w:t>„</w:t>
      </w:r>
      <w:r>
        <w:rPr>
          <w:rFonts w:ascii="Verdana" w:hAnsi="Verdana"/>
          <w:b/>
          <w:bCs/>
          <w:iCs/>
          <w:sz w:val="20"/>
          <w:szCs w:val="20"/>
        </w:rPr>
        <w:t>И</w:t>
      </w:r>
      <w:r w:rsidRPr="0089367F">
        <w:rPr>
          <w:rFonts w:ascii="Verdana" w:hAnsi="Verdana"/>
          <w:b/>
          <w:bCs/>
          <w:iCs/>
          <w:sz w:val="20"/>
          <w:szCs w:val="20"/>
        </w:rPr>
        <w:t>змена и допуна понуде</w:t>
      </w:r>
      <w:r w:rsidRPr="0089367F">
        <w:rPr>
          <w:rFonts w:ascii="Verdana" w:hAnsi="Verdana"/>
          <w:b/>
          <w:bCs/>
          <w:sz w:val="20"/>
          <w:szCs w:val="20"/>
        </w:rPr>
        <w:t xml:space="preserve"> за јавну набавку</w:t>
      </w:r>
      <w:r w:rsidRPr="0089367F">
        <w:rPr>
          <w:rFonts w:ascii="Verdana" w:hAnsi="Verdana"/>
          <w:sz w:val="20"/>
          <w:szCs w:val="20"/>
        </w:rPr>
        <w:t xml:space="preserve"> услуг</w:t>
      </w:r>
      <w:r w:rsidRPr="0089367F">
        <w:rPr>
          <w:rFonts w:ascii="Verdana" w:hAnsi="Verdana"/>
          <w:sz w:val="20"/>
          <w:szCs w:val="20"/>
          <w:lang w:val="sr-Cyrl-CS"/>
        </w:rPr>
        <w:t>а</w:t>
      </w:r>
      <w:r w:rsidRPr="0089367F">
        <w:rPr>
          <w:rFonts w:ascii="Verdana" w:hAnsi="Verdana"/>
          <w:sz w:val="20"/>
          <w:szCs w:val="20"/>
        </w:rPr>
        <w:t xml:space="preserve"> – </w:t>
      </w:r>
      <w:r>
        <w:rPr>
          <w:rFonts w:ascii="Verdana" w:hAnsi="Verdana"/>
          <w:i/>
          <w:iCs/>
          <w:sz w:val="20"/>
          <w:szCs w:val="20"/>
          <w:lang w:val="sr-Cyrl-CS"/>
        </w:rPr>
        <w:t>електрична енергија</w:t>
      </w:r>
      <w:r w:rsidRPr="0089367F">
        <w:rPr>
          <w:rFonts w:ascii="Verdana" w:hAnsi="Verdana"/>
          <w:sz w:val="20"/>
          <w:szCs w:val="20"/>
        </w:rPr>
        <w:t>,</w:t>
      </w:r>
      <w:r w:rsidRPr="0089367F">
        <w:rPr>
          <w:rFonts w:ascii="Verdana" w:hAnsi="Verdana"/>
          <w:b/>
          <w:bCs/>
          <w:color w:val="002060"/>
          <w:sz w:val="20"/>
          <w:szCs w:val="20"/>
        </w:rPr>
        <w:t xml:space="preserve"> </w:t>
      </w:r>
      <w:r w:rsidRPr="0089367F">
        <w:rPr>
          <w:rFonts w:ascii="Verdana" w:hAnsi="Verdana"/>
          <w:b/>
          <w:bCs/>
          <w:sz w:val="20"/>
          <w:szCs w:val="20"/>
        </w:rPr>
        <w:t>ЈН бр.</w:t>
      </w:r>
      <w:r w:rsidR="0010035B">
        <w:rPr>
          <w:rFonts w:ascii="Verdana" w:hAnsi="Verdana"/>
          <w:b/>
          <w:bCs/>
          <w:sz w:val="20"/>
          <w:szCs w:val="20"/>
        </w:rPr>
        <w:t>1094/2015</w:t>
      </w:r>
      <w:r>
        <w:rPr>
          <w:rFonts w:ascii="Verdana" w:hAnsi="Verdana"/>
          <w:b/>
          <w:bCs/>
          <w:sz w:val="20"/>
          <w:szCs w:val="20"/>
          <w:lang w:val="sr-Cyrl-CS"/>
        </w:rPr>
        <w:t xml:space="preserve"> </w:t>
      </w:r>
      <w:r w:rsidRPr="0089367F">
        <w:rPr>
          <w:rFonts w:ascii="Verdana" w:hAnsi="Verdana"/>
          <w:b/>
          <w:bCs/>
          <w:sz w:val="20"/>
          <w:szCs w:val="20"/>
        </w:rPr>
        <w:t>- НЕ ОТВАРАТ</w:t>
      </w:r>
      <w:r>
        <w:rPr>
          <w:rFonts w:ascii="Verdana" w:hAnsi="Verdana"/>
          <w:b/>
          <w:bCs/>
          <w:sz w:val="20"/>
          <w:szCs w:val="20"/>
        </w:rPr>
        <w:t>И</w:t>
      </w:r>
      <w:r w:rsidRPr="0089367F">
        <w:rPr>
          <w:rFonts w:ascii="Verdana" w:hAnsi="Verdana"/>
          <w:b/>
          <w:bCs/>
          <w:sz w:val="20"/>
          <w:szCs w:val="20"/>
        </w:rPr>
        <w:t>”</w:t>
      </w:r>
      <w:r w:rsidRPr="0089367F">
        <w:rPr>
          <w:rFonts w:ascii="Verdana" w:hAnsi="Verdana"/>
          <w:b/>
          <w:sz w:val="20"/>
          <w:szCs w:val="20"/>
        </w:rPr>
        <w:t>.</w:t>
      </w:r>
      <w:r w:rsidRPr="0089367F">
        <w:rPr>
          <w:rFonts w:ascii="Verdana" w:hAnsi="Verdana"/>
          <w:color w:val="FF0000"/>
          <w:sz w:val="20"/>
          <w:szCs w:val="20"/>
        </w:rPr>
        <w:t xml:space="preserve"> </w:t>
      </w:r>
      <w:r>
        <w:rPr>
          <w:rFonts w:ascii="Verdana" w:hAnsi="Verdana"/>
          <w:color w:val="FF0000"/>
          <w:sz w:val="20"/>
          <w:szCs w:val="20"/>
          <w:lang w:val="sr-Cyrl-CS"/>
        </w:rPr>
        <w:t xml:space="preserve"> </w:t>
      </w:r>
    </w:p>
    <w:p w:rsidR="00A7239D" w:rsidRPr="0089367F" w:rsidRDefault="00A7239D" w:rsidP="00142F9F">
      <w:pPr>
        <w:jc w:val="both"/>
        <w:rPr>
          <w:rFonts w:ascii="Verdana" w:hAnsi="Verdana"/>
          <w:bCs/>
          <w:sz w:val="20"/>
          <w:szCs w:val="20"/>
        </w:rPr>
      </w:pPr>
      <w:r w:rsidRPr="0089367F">
        <w:rPr>
          <w:rFonts w:ascii="Verdana" w:hAnsi="Verdana"/>
          <w:bCs/>
          <w:sz w:val="20"/>
          <w:szCs w:val="20"/>
        </w:rPr>
        <w:t>На полеђини коверте или на кутији навести назив</w:t>
      </w:r>
      <w:r w:rsidRPr="0089367F">
        <w:rPr>
          <w:rFonts w:ascii="Verdana" w:hAnsi="Verdana"/>
          <w:bCs/>
          <w:sz w:val="20"/>
          <w:szCs w:val="20"/>
          <w:lang w:val="sr-Cyrl-CS"/>
        </w:rPr>
        <w:t xml:space="preserve"> и адресу</w:t>
      </w:r>
      <w:r w:rsidRPr="0089367F">
        <w:rPr>
          <w:rFonts w:ascii="Verdana" w:hAnsi="Verdana"/>
          <w:bCs/>
          <w:sz w:val="20"/>
          <w:szCs w:val="20"/>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7239D" w:rsidRPr="0089367F" w:rsidRDefault="00A7239D" w:rsidP="00142F9F">
      <w:pPr>
        <w:jc w:val="both"/>
        <w:rPr>
          <w:rFonts w:ascii="Verdana" w:hAnsi="Verdana"/>
          <w:sz w:val="20"/>
          <w:szCs w:val="20"/>
        </w:rPr>
      </w:pPr>
      <w:r w:rsidRPr="0089367F">
        <w:rPr>
          <w:rFonts w:ascii="Verdana" w:hAnsi="Verdana"/>
          <w:sz w:val="20"/>
          <w:szCs w:val="20"/>
        </w:rPr>
        <w:t>По истеку рока за подношење понуда понуђач не може да повуче нити да мења своју понуду.</w:t>
      </w:r>
    </w:p>
    <w:p w:rsidR="00A7239D" w:rsidRPr="006E59A9" w:rsidRDefault="00A7239D" w:rsidP="00E84802">
      <w:pPr>
        <w:pStyle w:val="Default"/>
        <w:rPr>
          <w:rFonts w:ascii="Verdana" w:hAnsi="Verdana"/>
          <w:sz w:val="23"/>
          <w:szCs w:val="23"/>
        </w:rPr>
      </w:pPr>
    </w:p>
    <w:p w:rsidR="00A7239D" w:rsidRPr="006D4E46" w:rsidRDefault="00A7239D" w:rsidP="00E84802">
      <w:pPr>
        <w:autoSpaceDE w:val="0"/>
        <w:autoSpaceDN w:val="0"/>
        <w:adjustRightInd w:val="0"/>
        <w:rPr>
          <w:rFonts w:ascii="Verdana" w:hAnsi="Verdana" w:cs="Arial"/>
          <w:color w:val="000000"/>
          <w:sz w:val="22"/>
          <w:szCs w:val="22"/>
        </w:rPr>
      </w:pPr>
      <w:r w:rsidRPr="006D4E46">
        <w:rPr>
          <w:rFonts w:ascii="Verdana" w:hAnsi="Verdana" w:cs="Arial"/>
          <w:b/>
          <w:bCs/>
          <w:iCs/>
          <w:color w:val="000000"/>
          <w:sz w:val="22"/>
          <w:szCs w:val="22"/>
        </w:rPr>
        <w:t xml:space="preserve">6. </w:t>
      </w:r>
      <w:r w:rsidRPr="006D4E46">
        <w:rPr>
          <w:rFonts w:ascii="Verdana" w:hAnsi="Verdana" w:cs="Arial"/>
          <w:b/>
          <w:bCs/>
          <w:iCs/>
          <w:color w:val="000000"/>
          <w:sz w:val="22"/>
          <w:szCs w:val="22"/>
          <w:lang w:val="sr-Cyrl-CS"/>
        </w:rPr>
        <w:t>Учествовање у заједничкој понуди</w:t>
      </w:r>
      <w:r w:rsidRPr="006D4E46">
        <w:rPr>
          <w:rFonts w:ascii="Verdana" w:hAnsi="Verdana" w:cs="Arial"/>
          <w:b/>
          <w:bCs/>
          <w:iCs/>
          <w:color w:val="000000"/>
          <w:sz w:val="22"/>
          <w:szCs w:val="22"/>
        </w:rPr>
        <w:t xml:space="preserve"> </w:t>
      </w:r>
      <w:r w:rsidRPr="006D4E46">
        <w:rPr>
          <w:rFonts w:ascii="Verdana" w:hAnsi="Verdana" w:cs="Arial"/>
          <w:b/>
          <w:bCs/>
          <w:iCs/>
          <w:color w:val="000000"/>
          <w:sz w:val="22"/>
          <w:szCs w:val="22"/>
          <w:lang w:val="sr-Cyrl-CS"/>
        </w:rPr>
        <w:t>или као подизвођач</w:t>
      </w:r>
      <w:r w:rsidRPr="006D4E46">
        <w:rPr>
          <w:rFonts w:ascii="Verdana" w:hAnsi="Verdana" w:cs="Arial"/>
          <w:b/>
          <w:bCs/>
          <w:iCs/>
          <w:color w:val="000000"/>
          <w:sz w:val="22"/>
          <w:szCs w:val="22"/>
        </w:rPr>
        <w:t xml:space="preserve"> </w:t>
      </w:r>
    </w:p>
    <w:p w:rsidR="00A7239D" w:rsidRDefault="00A7239D" w:rsidP="00E84802">
      <w:pPr>
        <w:autoSpaceDE w:val="0"/>
        <w:autoSpaceDN w:val="0"/>
        <w:adjustRightInd w:val="0"/>
        <w:rPr>
          <w:rFonts w:ascii="Verdana" w:hAnsi="Verdana" w:cs="Arial"/>
          <w:color w:val="000000"/>
          <w:sz w:val="23"/>
          <w:szCs w:val="23"/>
          <w:lang w:val="sr-Cyrl-CS"/>
        </w:rPr>
      </w:pPr>
    </w:p>
    <w:p w:rsidR="00A7239D" w:rsidRPr="0089367F" w:rsidRDefault="00A7239D" w:rsidP="006D4E46">
      <w:pPr>
        <w:jc w:val="both"/>
        <w:rPr>
          <w:rFonts w:ascii="Verdana" w:hAnsi="Verdana"/>
          <w:i/>
          <w:iCs/>
          <w:sz w:val="20"/>
          <w:szCs w:val="20"/>
        </w:rPr>
      </w:pPr>
      <w:r w:rsidRPr="0089367F">
        <w:rPr>
          <w:rFonts w:ascii="Verdana" w:hAnsi="Verdana"/>
          <w:bCs/>
          <w:iCs/>
          <w:sz w:val="20"/>
          <w:szCs w:val="20"/>
        </w:rPr>
        <w:t>Понуђач може да поднесе само једну понуду.</w:t>
      </w:r>
      <w:r w:rsidRPr="0089367F">
        <w:rPr>
          <w:rFonts w:ascii="Verdana" w:hAnsi="Verdana"/>
          <w:i/>
          <w:iCs/>
          <w:sz w:val="20"/>
          <w:szCs w:val="20"/>
        </w:rPr>
        <w:t xml:space="preserve"> </w:t>
      </w:r>
    </w:p>
    <w:p w:rsidR="00A7239D" w:rsidRPr="0089367F" w:rsidRDefault="00A7239D" w:rsidP="006D4E46">
      <w:pPr>
        <w:jc w:val="both"/>
        <w:rPr>
          <w:rFonts w:ascii="Verdana" w:hAnsi="Verdana"/>
          <w:iCs/>
          <w:sz w:val="20"/>
          <w:szCs w:val="20"/>
        </w:rPr>
      </w:pPr>
      <w:r w:rsidRPr="0089367F">
        <w:rPr>
          <w:rFonts w:ascii="Verdana" w:hAnsi="Verdana"/>
          <w:iCs/>
          <w:sz w:val="20"/>
          <w:szCs w:val="2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7239D" w:rsidRPr="001E32EE" w:rsidRDefault="00A7239D" w:rsidP="006D4E46">
      <w:pPr>
        <w:jc w:val="both"/>
        <w:rPr>
          <w:rFonts w:ascii="Verdana" w:hAnsi="Verdana"/>
          <w:iCs/>
          <w:sz w:val="20"/>
          <w:szCs w:val="20"/>
        </w:rPr>
      </w:pPr>
      <w:r w:rsidRPr="001C7A57">
        <w:rPr>
          <w:rFonts w:ascii="Verdana" w:hAnsi="Verdana"/>
          <w:b/>
          <w:iCs/>
          <w:color w:val="000000"/>
          <w:sz w:val="20"/>
          <w:szCs w:val="20"/>
        </w:rPr>
        <w:t xml:space="preserve">У Обрасцу </w:t>
      </w:r>
      <w:r w:rsidRPr="001C7A57">
        <w:rPr>
          <w:rFonts w:ascii="Verdana" w:hAnsi="Verdana" w:cs="Arial"/>
          <w:b/>
          <w:color w:val="000000"/>
          <w:sz w:val="20"/>
          <w:szCs w:val="20"/>
          <w:lang w:val="ru-RU"/>
        </w:rPr>
        <w:t xml:space="preserve"> 5 </w:t>
      </w:r>
      <w:r w:rsidRPr="001C7A57">
        <w:rPr>
          <w:rFonts w:ascii="Verdana" w:hAnsi="Verdana" w:cs="Arial"/>
          <w:color w:val="000000"/>
          <w:sz w:val="20"/>
          <w:szCs w:val="20"/>
          <w:lang w:val="ru-RU"/>
        </w:rPr>
        <w:t>-</w:t>
      </w:r>
      <w:r w:rsidRPr="001E32EE">
        <w:rPr>
          <w:rFonts w:ascii="Verdana" w:hAnsi="Verdana" w:cs="Arial"/>
          <w:sz w:val="20"/>
          <w:szCs w:val="20"/>
          <w:u w:val="single"/>
          <w:lang w:val="ru-RU"/>
        </w:rPr>
        <w:t>изјава понуђача о начину наступа,</w:t>
      </w:r>
      <w:r w:rsidRPr="001E32EE">
        <w:rPr>
          <w:rFonts w:ascii="Verdana" w:hAnsi="Verdana" w:cs="Arial"/>
          <w:sz w:val="20"/>
          <w:szCs w:val="20"/>
          <w:lang w:val="ru-RU"/>
        </w:rPr>
        <w:t xml:space="preserve"> </w:t>
      </w:r>
      <w:r w:rsidRPr="001E32EE">
        <w:rPr>
          <w:rFonts w:ascii="Verdana" w:hAnsi="Verdana"/>
          <w:iCs/>
          <w:sz w:val="20"/>
          <w:szCs w:val="20"/>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7239D" w:rsidRPr="006E59A9" w:rsidRDefault="00A7239D" w:rsidP="00E84802">
      <w:pPr>
        <w:pStyle w:val="Default"/>
        <w:rPr>
          <w:rFonts w:ascii="Verdana" w:hAnsi="Verdana"/>
          <w:sz w:val="23"/>
          <w:szCs w:val="23"/>
        </w:rPr>
      </w:pPr>
    </w:p>
    <w:p w:rsidR="00A7239D" w:rsidRDefault="00A7239D" w:rsidP="00E84802">
      <w:pPr>
        <w:autoSpaceDE w:val="0"/>
        <w:autoSpaceDN w:val="0"/>
        <w:adjustRightInd w:val="0"/>
        <w:rPr>
          <w:rFonts w:ascii="Verdana" w:hAnsi="Verdana" w:cs="Arial"/>
          <w:b/>
          <w:bCs/>
          <w:iCs/>
          <w:color w:val="000000"/>
          <w:sz w:val="22"/>
          <w:szCs w:val="22"/>
          <w:lang w:val="sr-Cyrl-CS"/>
        </w:rPr>
      </w:pPr>
      <w:r w:rsidRPr="0054358E">
        <w:rPr>
          <w:rFonts w:ascii="Verdana" w:hAnsi="Verdana" w:cs="Arial"/>
          <w:b/>
          <w:bCs/>
          <w:iCs/>
          <w:color w:val="000000"/>
          <w:sz w:val="22"/>
          <w:szCs w:val="22"/>
        </w:rPr>
        <w:t xml:space="preserve">7. </w:t>
      </w:r>
      <w:r w:rsidRPr="0054358E">
        <w:rPr>
          <w:rFonts w:ascii="Verdana" w:hAnsi="Verdana" w:cs="Arial"/>
          <w:b/>
          <w:bCs/>
          <w:iCs/>
          <w:color w:val="000000"/>
          <w:sz w:val="22"/>
          <w:szCs w:val="22"/>
          <w:lang w:val="sr-Cyrl-CS"/>
        </w:rPr>
        <w:t>Понуда са Подизвођачем</w:t>
      </w:r>
    </w:p>
    <w:p w:rsidR="00A7239D" w:rsidRPr="0054358E" w:rsidRDefault="00A7239D" w:rsidP="00E84802">
      <w:pPr>
        <w:autoSpaceDE w:val="0"/>
        <w:autoSpaceDN w:val="0"/>
        <w:adjustRightInd w:val="0"/>
        <w:rPr>
          <w:rFonts w:ascii="Verdana" w:hAnsi="Verdana" w:cs="Arial"/>
          <w:color w:val="000000"/>
          <w:sz w:val="22"/>
          <w:szCs w:val="22"/>
          <w:lang w:val="sr-Cyrl-CS"/>
        </w:rPr>
      </w:pPr>
    </w:p>
    <w:p w:rsidR="00A7239D" w:rsidRDefault="00A7239D" w:rsidP="00056D5A">
      <w:pPr>
        <w:pStyle w:val="Default"/>
        <w:jc w:val="both"/>
        <w:rPr>
          <w:rFonts w:ascii="Verdana" w:hAnsi="Verdana"/>
          <w:sz w:val="20"/>
          <w:szCs w:val="20"/>
          <w:lang w:val="sr-Cyrl-CS"/>
        </w:rPr>
      </w:pPr>
      <w:r w:rsidRPr="00B9749C">
        <w:rPr>
          <w:rFonts w:ascii="Verdana" w:hAnsi="Verdana"/>
          <w:sz w:val="20"/>
          <w:szCs w:val="20"/>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7239D" w:rsidRPr="00114484" w:rsidRDefault="00A7239D" w:rsidP="00056D5A">
      <w:pPr>
        <w:pStyle w:val="Default"/>
        <w:jc w:val="both"/>
        <w:rPr>
          <w:rFonts w:ascii="Verdana" w:hAnsi="Verdana"/>
          <w:sz w:val="20"/>
          <w:szCs w:val="20"/>
          <w:lang w:val="sr-Cyrl-CS"/>
        </w:rPr>
      </w:pPr>
    </w:p>
    <w:p w:rsidR="00A7239D" w:rsidRPr="00B9749C" w:rsidRDefault="00A7239D" w:rsidP="00056D5A">
      <w:pPr>
        <w:pStyle w:val="Default"/>
        <w:jc w:val="both"/>
        <w:rPr>
          <w:rFonts w:ascii="Verdana" w:hAnsi="Verdana"/>
          <w:sz w:val="20"/>
          <w:szCs w:val="20"/>
        </w:rPr>
      </w:pPr>
      <w:r w:rsidRPr="00B9749C">
        <w:rPr>
          <w:rFonts w:ascii="Verdana" w:hAnsi="Verdana"/>
          <w:sz w:val="20"/>
          <w:szCs w:val="20"/>
        </w:rPr>
        <w:t xml:space="preserve">Понуђач у Обрасцу понуде наводи назив и седиште подизвођача, уколико ће делимично извршење набавке поверити подизвођачу. </w:t>
      </w:r>
    </w:p>
    <w:p w:rsidR="00A7239D" w:rsidRDefault="00A7239D" w:rsidP="00056D5A">
      <w:pPr>
        <w:pStyle w:val="Default"/>
        <w:jc w:val="both"/>
        <w:rPr>
          <w:rFonts w:ascii="Verdana" w:hAnsi="Verdana"/>
          <w:sz w:val="20"/>
          <w:szCs w:val="20"/>
          <w:lang w:val="sr-Cyrl-CS"/>
        </w:rPr>
      </w:pPr>
    </w:p>
    <w:p w:rsidR="00A7239D" w:rsidRDefault="00A7239D" w:rsidP="00056D5A">
      <w:pPr>
        <w:pStyle w:val="Default"/>
        <w:jc w:val="both"/>
        <w:rPr>
          <w:rFonts w:ascii="Verdana" w:hAnsi="Verdana"/>
          <w:sz w:val="20"/>
          <w:szCs w:val="20"/>
          <w:lang w:val="sr-Cyrl-CS"/>
        </w:rPr>
      </w:pPr>
      <w:r w:rsidRPr="00B9749C">
        <w:rPr>
          <w:rFonts w:ascii="Verdana" w:hAnsi="Verdana"/>
          <w:sz w:val="20"/>
          <w:szCs w:val="20"/>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A7239D" w:rsidRPr="0086564F" w:rsidRDefault="00A7239D" w:rsidP="00056D5A">
      <w:pPr>
        <w:autoSpaceDE w:val="0"/>
        <w:autoSpaceDN w:val="0"/>
        <w:adjustRightInd w:val="0"/>
        <w:jc w:val="both"/>
        <w:rPr>
          <w:rFonts w:ascii="Verdana" w:hAnsi="Verdana" w:cs="Arial"/>
          <w:sz w:val="20"/>
          <w:szCs w:val="20"/>
        </w:rPr>
      </w:pPr>
      <w:r w:rsidRPr="0086564F">
        <w:rPr>
          <w:rFonts w:ascii="Verdana" w:hAnsi="Verdana" w:cs="Arial"/>
          <w:sz w:val="20"/>
          <w:szCs w:val="20"/>
        </w:rPr>
        <w:t>Понуђач је дужан да за подизвођаче достави Обра</w:t>
      </w:r>
      <w:r>
        <w:rPr>
          <w:rFonts w:ascii="Verdana" w:hAnsi="Verdana" w:cs="Arial"/>
          <w:sz w:val="20"/>
          <w:szCs w:val="20"/>
        </w:rPr>
        <w:t>зац изјаве о испуњености услова</w:t>
      </w:r>
      <w:r w:rsidRPr="0086564F">
        <w:rPr>
          <w:rFonts w:ascii="Verdana" w:hAnsi="Verdana" w:cs="Arial"/>
          <w:sz w:val="20"/>
          <w:szCs w:val="20"/>
        </w:rPr>
        <w:t xml:space="preserve">. </w:t>
      </w:r>
    </w:p>
    <w:p w:rsidR="00A7239D" w:rsidRDefault="00A7239D" w:rsidP="00056D5A">
      <w:pPr>
        <w:autoSpaceDE w:val="0"/>
        <w:autoSpaceDN w:val="0"/>
        <w:adjustRightInd w:val="0"/>
        <w:jc w:val="both"/>
        <w:rPr>
          <w:rFonts w:ascii="Verdana" w:hAnsi="Verdana" w:cs="Arial"/>
          <w:sz w:val="20"/>
          <w:szCs w:val="20"/>
          <w:lang w:val="sr-Cyrl-CS"/>
        </w:rPr>
      </w:pPr>
    </w:p>
    <w:p w:rsidR="00A7239D" w:rsidRPr="0086564F" w:rsidRDefault="00A7239D" w:rsidP="00056D5A">
      <w:pPr>
        <w:autoSpaceDE w:val="0"/>
        <w:autoSpaceDN w:val="0"/>
        <w:adjustRightInd w:val="0"/>
        <w:jc w:val="both"/>
        <w:rPr>
          <w:rFonts w:ascii="Verdana" w:hAnsi="Verdana" w:cs="Arial"/>
          <w:sz w:val="20"/>
          <w:szCs w:val="20"/>
        </w:rPr>
      </w:pPr>
      <w:r w:rsidRPr="0086564F">
        <w:rPr>
          <w:rFonts w:ascii="Verdana" w:hAnsi="Verdana" w:cs="Arial"/>
          <w:sz w:val="20"/>
          <w:szCs w:val="20"/>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7239D" w:rsidRDefault="00A7239D" w:rsidP="00056D5A">
      <w:pPr>
        <w:autoSpaceDE w:val="0"/>
        <w:autoSpaceDN w:val="0"/>
        <w:adjustRightInd w:val="0"/>
        <w:jc w:val="both"/>
        <w:rPr>
          <w:rFonts w:ascii="Verdana" w:hAnsi="Verdana" w:cs="Arial"/>
          <w:sz w:val="20"/>
          <w:szCs w:val="20"/>
          <w:lang w:val="sr-Cyrl-CS"/>
        </w:rPr>
      </w:pPr>
    </w:p>
    <w:p w:rsidR="00A7239D" w:rsidRPr="0086564F" w:rsidRDefault="00A7239D" w:rsidP="00056D5A">
      <w:pPr>
        <w:autoSpaceDE w:val="0"/>
        <w:autoSpaceDN w:val="0"/>
        <w:adjustRightInd w:val="0"/>
        <w:jc w:val="both"/>
        <w:rPr>
          <w:rFonts w:ascii="Verdana" w:hAnsi="Verdana" w:cs="Arial"/>
          <w:sz w:val="20"/>
          <w:szCs w:val="20"/>
        </w:rPr>
      </w:pPr>
      <w:r w:rsidRPr="0086564F">
        <w:rPr>
          <w:rFonts w:ascii="Verdana" w:hAnsi="Verdana" w:cs="Arial"/>
          <w:sz w:val="20"/>
          <w:szCs w:val="20"/>
        </w:rPr>
        <w:t xml:space="preserve">Понуђач је дужан да наручиоцу, на његов захтев, омогући приступ код подизвођача, ради утврђивања испуњености тражених услова. </w:t>
      </w:r>
    </w:p>
    <w:p w:rsidR="00A7239D" w:rsidRDefault="00A7239D" w:rsidP="00E84802">
      <w:pPr>
        <w:pStyle w:val="Default"/>
        <w:rPr>
          <w:rFonts w:ascii="Verdana" w:hAnsi="Verdana"/>
          <w:sz w:val="23"/>
          <w:szCs w:val="23"/>
          <w:lang w:val="sr-Cyrl-CS"/>
        </w:rPr>
      </w:pPr>
    </w:p>
    <w:p w:rsidR="00B573D7" w:rsidRDefault="00B573D7" w:rsidP="00E84802">
      <w:pPr>
        <w:pStyle w:val="Default"/>
        <w:rPr>
          <w:rFonts w:ascii="Verdana" w:hAnsi="Verdana"/>
          <w:sz w:val="23"/>
          <w:szCs w:val="23"/>
          <w:lang w:val="sr-Cyrl-CS"/>
        </w:rPr>
      </w:pPr>
    </w:p>
    <w:p w:rsidR="00B573D7" w:rsidRDefault="00B573D7" w:rsidP="00E84802">
      <w:pPr>
        <w:pStyle w:val="Default"/>
        <w:rPr>
          <w:rFonts w:ascii="Verdana" w:hAnsi="Verdana"/>
          <w:sz w:val="23"/>
          <w:szCs w:val="23"/>
          <w:lang w:val="sr-Cyrl-CS"/>
        </w:rPr>
      </w:pPr>
    </w:p>
    <w:p w:rsidR="00B573D7" w:rsidRDefault="00B573D7" w:rsidP="00E84802">
      <w:pPr>
        <w:pStyle w:val="Default"/>
        <w:rPr>
          <w:rFonts w:ascii="Verdana" w:hAnsi="Verdana"/>
          <w:sz w:val="23"/>
          <w:szCs w:val="23"/>
          <w:lang w:val="sr-Cyrl-CS"/>
        </w:rPr>
      </w:pPr>
    </w:p>
    <w:p w:rsidR="00B573D7" w:rsidRDefault="00B573D7" w:rsidP="00E84802">
      <w:pPr>
        <w:pStyle w:val="Default"/>
        <w:rPr>
          <w:rFonts w:ascii="Verdana" w:hAnsi="Verdana"/>
          <w:sz w:val="23"/>
          <w:szCs w:val="23"/>
          <w:lang w:val="sr-Cyrl-CS"/>
        </w:rPr>
      </w:pPr>
    </w:p>
    <w:p w:rsidR="00B573D7" w:rsidRDefault="00B573D7" w:rsidP="00E84802">
      <w:pPr>
        <w:pStyle w:val="Default"/>
        <w:rPr>
          <w:rFonts w:ascii="Verdana" w:hAnsi="Verdana"/>
          <w:sz w:val="23"/>
          <w:szCs w:val="23"/>
          <w:lang w:val="sr-Cyrl-CS"/>
        </w:rPr>
      </w:pPr>
    </w:p>
    <w:p w:rsidR="00B573D7" w:rsidRDefault="00B573D7" w:rsidP="00E84802">
      <w:pPr>
        <w:pStyle w:val="Default"/>
        <w:rPr>
          <w:rFonts w:ascii="Verdana" w:hAnsi="Verdana"/>
          <w:sz w:val="23"/>
          <w:szCs w:val="23"/>
          <w:lang w:val="sr-Cyrl-CS"/>
        </w:rPr>
      </w:pPr>
    </w:p>
    <w:p w:rsidR="00B573D7" w:rsidRDefault="00B573D7" w:rsidP="00E84802">
      <w:pPr>
        <w:pStyle w:val="Default"/>
        <w:rPr>
          <w:rFonts w:ascii="Verdana" w:hAnsi="Verdana"/>
          <w:sz w:val="23"/>
          <w:szCs w:val="23"/>
          <w:lang w:val="sr-Cyrl-CS"/>
        </w:rPr>
      </w:pPr>
    </w:p>
    <w:p w:rsidR="00B573D7" w:rsidRPr="00B573D7" w:rsidRDefault="00B573D7" w:rsidP="00E84802">
      <w:pPr>
        <w:pStyle w:val="Default"/>
        <w:rPr>
          <w:rFonts w:ascii="Verdana" w:hAnsi="Verdana"/>
          <w:sz w:val="23"/>
          <w:szCs w:val="23"/>
          <w:lang w:val="sr-Cyrl-CS"/>
        </w:rPr>
      </w:pPr>
    </w:p>
    <w:p w:rsidR="00A7239D" w:rsidRDefault="00A7239D" w:rsidP="00E84802">
      <w:pPr>
        <w:autoSpaceDE w:val="0"/>
        <w:autoSpaceDN w:val="0"/>
        <w:adjustRightInd w:val="0"/>
        <w:rPr>
          <w:rFonts w:ascii="Verdana" w:hAnsi="Verdana" w:cs="Arial"/>
          <w:b/>
          <w:bCs/>
          <w:iCs/>
          <w:color w:val="000000"/>
          <w:sz w:val="22"/>
          <w:szCs w:val="22"/>
          <w:lang w:val="sr-Cyrl-CS"/>
        </w:rPr>
      </w:pPr>
      <w:r w:rsidRPr="0054358E">
        <w:rPr>
          <w:rFonts w:ascii="Verdana" w:hAnsi="Verdana" w:cs="Arial"/>
          <w:b/>
          <w:bCs/>
          <w:iCs/>
          <w:color w:val="000000"/>
          <w:sz w:val="22"/>
          <w:szCs w:val="22"/>
        </w:rPr>
        <w:t xml:space="preserve">8. </w:t>
      </w:r>
      <w:r w:rsidRPr="0054358E">
        <w:rPr>
          <w:rFonts w:ascii="Verdana" w:hAnsi="Verdana" w:cs="Arial"/>
          <w:b/>
          <w:bCs/>
          <w:iCs/>
          <w:color w:val="000000"/>
          <w:sz w:val="22"/>
          <w:szCs w:val="22"/>
          <w:lang w:val="sr-Cyrl-CS"/>
        </w:rPr>
        <w:t>Заједничка понуда</w:t>
      </w:r>
    </w:p>
    <w:p w:rsidR="00A7239D" w:rsidRPr="0054358E" w:rsidRDefault="00A7239D" w:rsidP="00E84802">
      <w:pPr>
        <w:autoSpaceDE w:val="0"/>
        <w:autoSpaceDN w:val="0"/>
        <w:adjustRightInd w:val="0"/>
        <w:rPr>
          <w:rFonts w:ascii="Verdana" w:hAnsi="Verdana" w:cs="Arial"/>
          <w:color w:val="000000"/>
          <w:sz w:val="22"/>
          <w:szCs w:val="22"/>
          <w:lang w:val="sr-Cyrl-CS"/>
        </w:rPr>
      </w:pPr>
    </w:p>
    <w:p w:rsidR="00A7239D" w:rsidRDefault="00A7239D" w:rsidP="0054358E">
      <w:pPr>
        <w:pStyle w:val="Default"/>
        <w:rPr>
          <w:rFonts w:ascii="Verdana" w:hAnsi="Verdana"/>
          <w:sz w:val="20"/>
          <w:szCs w:val="20"/>
          <w:lang w:val="sr-Cyrl-CS"/>
        </w:rPr>
      </w:pPr>
      <w:r w:rsidRPr="00B9749C">
        <w:rPr>
          <w:rFonts w:ascii="Verdana" w:hAnsi="Verdana"/>
          <w:sz w:val="20"/>
          <w:szCs w:val="20"/>
        </w:rPr>
        <w:t>Понуду може поднети група понуђача.</w:t>
      </w:r>
    </w:p>
    <w:p w:rsidR="00A7239D" w:rsidRDefault="00A7239D" w:rsidP="0054358E">
      <w:pPr>
        <w:pStyle w:val="Default"/>
        <w:rPr>
          <w:rFonts w:ascii="Verdana" w:hAnsi="Verdana"/>
          <w:sz w:val="20"/>
          <w:szCs w:val="20"/>
          <w:lang w:val="sr-Cyrl-CS"/>
        </w:rPr>
      </w:pPr>
    </w:p>
    <w:p w:rsidR="00A7239D" w:rsidRDefault="00A7239D" w:rsidP="0054358E">
      <w:pPr>
        <w:pStyle w:val="Default"/>
        <w:rPr>
          <w:rFonts w:ascii="Verdana" w:hAnsi="Verdana"/>
          <w:sz w:val="20"/>
          <w:szCs w:val="20"/>
          <w:lang w:val="sr-Cyrl-CS"/>
        </w:rPr>
      </w:pPr>
      <w:r w:rsidRPr="00B9749C">
        <w:rPr>
          <w:rFonts w:ascii="Verdana" w:hAnsi="Verdana"/>
          <w:sz w:val="20"/>
          <w:szCs w:val="20"/>
        </w:rPr>
        <w:t xml:space="preserve">Уколико понуду подноси група понуђача, саставни део заједничке понуде мора бити </w:t>
      </w:r>
      <w:r w:rsidRPr="00BF1EBA">
        <w:rPr>
          <w:rFonts w:ascii="Verdana" w:hAnsi="Verdana"/>
          <w:sz w:val="20"/>
          <w:szCs w:val="20"/>
          <w:u w:val="single"/>
        </w:rPr>
        <w:t>споразум</w:t>
      </w:r>
      <w:r w:rsidRPr="00B9749C">
        <w:rPr>
          <w:rFonts w:ascii="Verdana" w:hAnsi="Verdana"/>
          <w:sz w:val="20"/>
          <w:szCs w:val="20"/>
        </w:rPr>
        <w:t xml:space="preserve"> којим се понуђачи из групе међусобно и према наручиоцу обавезују на извршење јавне набавке, а који обавезно садржи податке из члана 81. ст. 4. тач. од 1) до 6), Закона и то податке о: </w:t>
      </w:r>
    </w:p>
    <w:p w:rsidR="00A7239D" w:rsidRPr="00BF1EBA" w:rsidRDefault="00A7239D" w:rsidP="0054358E">
      <w:pPr>
        <w:pStyle w:val="Default"/>
        <w:rPr>
          <w:rFonts w:ascii="Verdana" w:hAnsi="Verdana"/>
          <w:sz w:val="20"/>
          <w:szCs w:val="20"/>
          <w:lang w:val="sr-Cyrl-CS"/>
        </w:rPr>
      </w:pPr>
    </w:p>
    <w:p w:rsidR="00A7239D" w:rsidRPr="00B9749C" w:rsidRDefault="00A7239D" w:rsidP="0054358E">
      <w:pPr>
        <w:pStyle w:val="Default"/>
        <w:numPr>
          <w:ilvl w:val="0"/>
          <w:numId w:val="12"/>
        </w:numPr>
        <w:rPr>
          <w:rFonts w:ascii="Verdana" w:hAnsi="Verdana"/>
          <w:sz w:val="20"/>
          <w:szCs w:val="20"/>
        </w:rPr>
      </w:pPr>
      <w:r w:rsidRPr="00B9749C">
        <w:rPr>
          <w:rFonts w:ascii="Verdana" w:hAnsi="Verdana"/>
          <w:sz w:val="20"/>
          <w:szCs w:val="20"/>
        </w:rPr>
        <w:t xml:space="preserve">члану групе који ће бити носилац посла, односно који ће поднети понуду и који ће заступати групу понуђача пред наручиоцем; </w:t>
      </w:r>
    </w:p>
    <w:p w:rsidR="00A7239D" w:rsidRPr="00B9749C" w:rsidRDefault="00A7239D" w:rsidP="0054358E">
      <w:pPr>
        <w:pStyle w:val="Default"/>
        <w:numPr>
          <w:ilvl w:val="0"/>
          <w:numId w:val="12"/>
        </w:numPr>
        <w:rPr>
          <w:rFonts w:ascii="Verdana" w:hAnsi="Verdana"/>
          <w:sz w:val="20"/>
          <w:szCs w:val="20"/>
        </w:rPr>
      </w:pPr>
      <w:r w:rsidRPr="00B9749C">
        <w:rPr>
          <w:rFonts w:ascii="Verdana" w:hAnsi="Verdana"/>
          <w:sz w:val="20"/>
          <w:szCs w:val="20"/>
        </w:rPr>
        <w:t xml:space="preserve">понуђачу који ће у име групе понуђача потписати уговор; </w:t>
      </w:r>
    </w:p>
    <w:p w:rsidR="00A7239D" w:rsidRPr="00B9749C" w:rsidRDefault="00A7239D" w:rsidP="0054358E">
      <w:pPr>
        <w:pStyle w:val="Default"/>
        <w:numPr>
          <w:ilvl w:val="0"/>
          <w:numId w:val="12"/>
        </w:numPr>
        <w:rPr>
          <w:rFonts w:ascii="Verdana" w:hAnsi="Verdana"/>
          <w:sz w:val="20"/>
          <w:szCs w:val="20"/>
        </w:rPr>
      </w:pPr>
      <w:r w:rsidRPr="00B9749C">
        <w:rPr>
          <w:rFonts w:ascii="Verdana" w:hAnsi="Verdana"/>
          <w:sz w:val="20"/>
          <w:szCs w:val="20"/>
        </w:rPr>
        <w:t xml:space="preserve">понуђачу који ће у име групе понуђача дати средство обезбеђења; </w:t>
      </w:r>
    </w:p>
    <w:p w:rsidR="00A7239D" w:rsidRPr="00B9749C" w:rsidRDefault="00A7239D" w:rsidP="0054358E">
      <w:pPr>
        <w:pStyle w:val="Default"/>
        <w:numPr>
          <w:ilvl w:val="0"/>
          <w:numId w:val="12"/>
        </w:numPr>
        <w:rPr>
          <w:rFonts w:ascii="Verdana" w:hAnsi="Verdana"/>
          <w:sz w:val="20"/>
          <w:szCs w:val="20"/>
        </w:rPr>
      </w:pPr>
      <w:r w:rsidRPr="00B9749C">
        <w:rPr>
          <w:rFonts w:ascii="Verdana" w:hAnsi="Verdana"/>
          <w:sz w:val="20"/>
          <w:szCs w:val="20"/>
        </w:rPr>
        <w:t xml:space="preserve">понуђачу који ће издати рачун; </w:t>
      </w:r>
    </w:p>
    <w:p w:rsidR="00A7239D" w:rsidRPr="00B9749C" w:rsidRDefault="00A7239D" w:rsidP="0054358E">
      <w:pPr>
        <w:pStyle w:val="Default"/>
        <w:numPr>
          <w:ilvl w:val="0"/>
          <w:numId w:val="12"/>
        </w:numPr>
        <w:rPr>
          <w:rFonts w:ascii="Verdana" w:hAnsi="Verdana"/>
          <w:sz w:val="20"/>
          <w:szCs w:val="20"/>
        </w:rPr>
      </w:pPr>
      <w:r w:rsidRPr="00B9749C">
        <w:rPr>
          <w:rFonts w:ascii="Verdana" w:hAnsi="Verdana"/>
          <w:sz w:val="20"/>
          <w:szCs w:val="20"/>
        </w:rPr>
        <w:t xml:space="preserve">рачуну на који ће бити извршено плаћање; </w:t>
      </w:r>
    </w:p>
    <w:p w:rsidR="00A7239D" w:rsidRPr="00B9749C" w:rsidRDefault="00A7239D" w:rsidP="0054358E">
      <w:pPr>
        <w:pStyle w:val="Default"/>
        <w:numPr>
          <w:ilvl w:val="0"/>
          <w:numId w:val="12"/>
        </w:numPr>
        <w:rPr>
          <w:rFonts w:ascii="Verdana" w:hAnsi="Verdana"/>
          <w:sz w:val="20"/>
          <w:szCs w:val="20"/>
        </w:rPr>
      </w:pPr>
      <w:r w:rsidRPr="00B9749C">
        <w:rPr>
          <w:rFonts w:ascii="Verdana" w:hAnsi="Verdana"/>
          <w:sz w:val="20"/>
          <w:szCs w:val="20"/>
        </w:rPr>
        <w:t xml:space="preserve">обавезама сваког од понуђача из групе понуђача за извршење уговора. </w:t>
      </w:r>
    </w:p>
    <w:p w:rsidR="00A7239D" w:rsidRDefault="00A7239D" w:rsidP="0054358E">
      <w:pPr>
        <w:pStyle w:val="Default"/>
        <w:rPr>
          <w:rFonts w:ascii="Verdana" w:hAnsi="Verdana"/>
          <w:sz w:val="20"/>
          <w:szCs w:val="20"/>
          <w:lang w:val="sr-Cyrl-CS"/>
        </w:rPr>
      </w:pPr>
    </w:p>
    <w:p w:rsidR="00A7239D" w:rsidRPr="0063565C" w:rsidRDefault="00A7239D" w:rsidP="0054358E">
      <w:pPr>
        <w:autoSpaceDE w:val="0"/>
        <w:autoSpaceDN w:val="0"/>
        <w:adjustRightInd w:val="0"/>
        <w:rPr>
          <w:rFonts w:ascii="Verdana" w:hAnsi="Verdana" w:cs="Arial"/>
          <w:sz w:val="20"/>
          <w:szCs w:val="20"/>
        </w:rPr>
      </w:pPr>
      <w:r w:rsidRPr="0063565C">
        <w:rPr>
          <w:rFonts w:ascii="Verdana" w:hAnsi="Verdana" w:cs="Arial"/>
          <w:sz w:val="20"/>
          <w:szCs w:val="20"/>
        </w:rPr>
        <w:t xml:space="preserve">Група понуђача је дужна да достави </w:t>
      </w:r>
      <w:r w:rsidRPr="00B72589">
        <w:rPr>
          <w:rFonts w:ascii="Verdana" w:hAnsi="Verdana" w:cs="Arial"/>
          <w:sz w:val="20"/>
          <w:szCs w:val="20"/>
          <w:u w:val="single"/>
        </w:rPr>
        <w:t xml:space="preserve">за </w:t>
      </w:r>
      <w:r w:rsidRPr="00B72589">
        <w:rPr>
          <w:rFonts w:ascii="Verdana" w:hAnsi="Verdana" w:cs="Arial"/>
          <w:sz w:val="20"/>
          <w:szCs w:val="20"/>
          <w:u w:val="single"/>
          <w:lang w:val="sr-Cyrl-CS"/>
        </w:rPr>
        <w:t xml:space="preserve"> </w:t>
      </w:r>
      <w:r w:rsidRPr="00B72589">
        <w:rPr>
          <w:rFonts w:ascii="Verdana" w:hAnsi="Verdana" w:cs="Arial"/>
          <w:sz w:val="20"/>
          <w:szCs w:val="20"/>
          <w:u w:val="single"/>
        </w:rPr>
        <w:t xml:space="preserve">сваког </w:t>
      </w:r>
      <w:r w:rsidRPr="00B72589">
        <w:rPr>
          <w:rFonts w:ascii="Verdana" w:hAnsi="Verdana" w:cs="Arial"/>
          <w:sz w:val="20"/>
          <w:szCs w:val="20"/>
          <w:u w:val="single"/>
          <w:lang w:val="sr-Cyrl-CS"/>
        </w:rPr>
        <w:t xml:space="preserve"> </w:t>
      </w:r>
      <w:r w:rsidRPr="00B72589">
        <w:rPr>
          <w:rFonts w:ascii="Verdana" w:hAnsi="Verdana" w:cs="Arial"/>
          <w:sz w:val="20"/>
          <w:szCs w:val="20"/>
          <w:u w:val="single"/>
        </w:rPr>
        <w:t>члана</w:t>
      </w:r>
      <w:r w:rsidRPr="0063565C">
        <w:rPr>
          <w:rFonts w:ascii="Verdana" w:hAnsi="Verdana" w:cs="Arial"/>
          <w:sz w:val="20"/>
          <w:szCs w:val="20"/>
        </w:rPr>
        <w:t xml:space="preserve"> Образац изјаве о испуњености услова </w:t>
      </w:r>
      <w:r>
        <w:rPr>
          <w:rFonts w:ascii="Verdana" w:hAnsi="Verdana" w:cs="Arial"/>
          <w:sz w:val="20"/>
          <w:szCs w:val="20"/>
        </w:rPr>
        <w:t>за учешће у овој јавној набавци</w:t>
      </w:r>
      <w:r w:rsidRPr="0063565C">
        <w:rPr>
          <w:rFonts w:ascii="Verdana" w:hAnsi="Verdana" w:cs="Arial"/>
          <w:sz w:val="20"/>
          <w:szCs w:val="20"/>
        </w:rPr>
        <w:t xml:space="preserve">. </w:t>
      </w:r>
    </w:p>
    <w:p w:rsidR="00A7239D" w:rsidRPr="0063565C" w:rsidRDefault="00A7239D" w:rsidP="0054358E">
      <w:pPr>
        <w:autoSpaceDE w:val="0"/>
        <w:autoSpaceDN w:val="0"/>
        <w:adjustRightInd w:val="0"/>
        <w:rPr>
          <w:rFonts w:ascii="Verdana" w:hAnsi="Verdana" w:cs="Arial"/>
          <w:sz w:val="20"/>
          <w:szCs w:val="20"/>
        </w:rPr>
      </w:pPr>
      <w:r w:rsidRPr="0063565C">
        <w:rPr>
          <w:rFonts w:ascii="Verdana" w:hAnsi="Verdana" w:cs="Arial"/>
          <w:sz w:val="20"/>
          <w:szCs w:val="20"/>
        </w:rPr>
        <w:t xml:space="preserve">Понуђачи из групе понуђача одговарају неограничено солидарно према наручиоцу. </w:t>
      </w:r>
    </w:p>
    <w:p w:rsidR="00A7239D" w:rsidRDefault="00A7239D" w:rsidP="0054358E">
      <w:pPr>
        <w:autoSpaceDE w:val="0"/>
        <w:autoSpaceDN w:val="0"/>
        <w:adjustRightInd w:val="0"/>
        <w:rPr>
          <w:rFonts w:ascii="Verdana" w:hAnsi="Verdana" w:cs="Arial"/>
          <w:sz w:val="20"/>
          <w:szCs w:val="20"/>
          <w:lang w:val="sr-Cyrl-CS"/>
        </w:rPr>
      </w:pPr>
      <w:r w:rsidRPr="0063565C">
        <w:rPr>
          <w:rFonts w:ascii="Verdana" w:hAnsi="Verdana" w:cs="Arial"/>
          <w:sz w:val="20"/>
          <w:szCs w:val="20"/>
        </w:rPr>
        <w:t xml:space="preserve">Задруга може поднети понуду самостално, у своје име, а за рачун задругара или заједничку понуду у име задругара. </w:t>
      </w:r>
    </w:p>
    <w:p w:rsidR="00A7239D" w:rsidRPr="00F747E1" w:rsidRDefault="00A7239D" w:rsidP="0054358E">
      <w:pPr>
        <w:autoSpaceDE w:val="0"/>
        <w:autoSpaceDN w:val="0"/>
        <w:adjustRightInd w:val="0"/>
        <w:rPr>
          <w:rFonts w:ascii="Verdana" w:hAnsi="Verdana" w:cs="Arial"/>
          <w:sz w:val="20"/>
          <w:szCs w:val="20"/>
          <w:lang w:val="sr-Cyrl-CS"/>
        </w:rPr>
      </w:pPr>
    </w:p>
    <w:p w:rsidR="00A7239D" w:rsidRPr="0063565C" w:rsidRDefault="00A7239D" w:rsidP="0054358E">
      <w:pPr>
        <w:autoSpaceDE w:val="0"/>
        <w:autoSpaceDN w:val="0"/>
        <w:adjustRightInd w:val="0"/>
        <w:rPr>
          <w:rFonts w:ascii="Verdana" w:hAnsi="Verdana" w:cs="Arial"/>
          <w:sz w:val="20"/>
          <w:szCs w:val="20"/>
        </w:rPr>
      </w:pPr>
      <w:r w:rsidRPr="0063565C">
        <w:rPr>
          <w:rFonts w:ascii="Verdana" w:hAnsi="Verdana" w:cs="Arial"/>
          <w:sz w:val="20"/>
          <w:szCs w:val="20"/>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A7239D" w:rsidRDefault="00A7239D" w:rsidP="0054358E">
      <w:pPr>
        <w:autoSpaceDE w:val="0"/>
        <w:autoSpaceDN w:val="0"/>
        <w:adjustRightInd w:val="0"/>
        <w:rPr>
          <w:rFonts w:ascii="Verdana" w:hAnsi="Verdana" w:cs="Arial"/>
          <w:sz w:val="20"/>
          <w:szCs w:val="20"/>
          <w:lang w:val="sr-Cyrl-CS"/>
        </w:rPr>
      </w:pPr>
    </w:p>
    <w:p w:rsidR="00A7239D" w:rsidRPr="0063565C" w:rsidRDefault="00A7239D" w:rsidP="0054358E">
      <w:pPr>
        <w:autoSpaceDE w:val="0"/>
        <w:autoSpaceDN w:val="0"/>
        <w:adjustRightInd w:val="0"/>
        <w:rPr>
          <w:rFonts w:ascii="Verdana" w:hAnsi="Verdana" w:cs="Arial"/>
          <w:sz w:val="20"/>
          <w:szCs w:val="20"/>
        </w:rPr>
      </w:pPr>
      <w:r w:rsidRPr="0063565C">
        <w:rPr>
          <w:rFonts w:ascii="Verdana" w:hAnsi="Verdana" w:cs="Arial"/>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A7239D" w:rsidRPr="006E59A9" w:rsidRDefault="00A7239D" w:rsidP="00E84802">
      <w:pPr>
        <w:pStyle w:val="Default"/>
        <w:rPr>
          <w:rFonts w:ascii="Verdana" w:hAnsi="Verdana"/>
          <w:sz w:val="23"/>
          <w:szCs w:val="23"/>
        </w:rPr>
      </w:pPr>
    </w:p>
    <w:p w:rsidR="00A7239D" w:rsidRPr="0054358E" w:rsidRDefault="00A7239D" w:rsidP="00E84802">
      <w:pPr>
        <w:pStyle w:val="Default"/>
        <w:rPr>
          <w:rFonts w:ascii="Verdana" w:hAnsi="Verdana"/>
          <w:b/>
          <w:bCs/>
          <w:iCs/>
          <w:sz w:val="22"/>
          <w:szCs w:val="22"/>
          <w:lang w:val="sr-Cyrl-CS"/>
        </w:rPr>
      </w:pPr>
      <w:r w:rsidRPr="0054358E">
        <w:rPr>
          <w:rFonts w:ascii="Verdana" w:hAnsi="Verdana"/>
          <w:b/>
          <w:bCs/>
          <w:iCs/>
          <w:sz w:val="22"/>
          <w:szCs w:val="22"/>
        </w:rPr>
        <w:t xml:space="preserve">9. </w:t>
      </w:r>
      <w:r w:rsidRPr="0054358E">
        <w:rPr>
          <w:rFonts w:ascii="Verdana" w:hAnsi="Verdana"/>
          <w:b/>
          <w:bCs/>
          <w:iCs/>
          <w:sz w:val="22"/>
          <w:szCs w:val="22"/>
          <w:lang w:val="sr-Cyrl-CS"/>
        </w:rPr>
        <w:t>Начин и услови плаћања</w:t>
      </w:r>
      <w:r w:rsidRPr="0054358E">
        <w:rPr>
          <w:rFonts w:ascii="Verdana" w:hAnsi="Verdana"/>
          <w:b/>
          <w:bCs/>
          <w:iCs/>
          <w:sz w:val="22"/>
          <w:szCs w:val="22"/>
        </w:rPr>
        <w:t>,</w:t>
      </w:r>
      <w:r w:rsidRPr="0054358E">
        <w:rPr>
          <w:rFonts w:ascii="Verdana" w:hAnsi="Verdana"/>
          <w:b/>
          <w:bCs/>
          <w:iCs/>
          <w:sz w:val="22"/>
          <w:szCs w:val="22"/>
          <w:lang w:val="sr-Cyrl-CS"/>
        </w:rPr>
        <w:t xml:space="preserve"> гарантни рок</w:t>
      </w:r>
      <w:r w:rsidRPr="0054358E">
        <w:rPr>
          <w:rFonts w:ascii="Verdana" w:hAnsi="Verdana"/>
          <w:b/>
          <w:bCs/>
          <w:iCs/>
          <w:sz w:val="22"/>
          <w:szCs w:val="22"/>
        </w:rPr>
        <w:t xml:space="preserve">, </w:t>
      </w:r>
      <w:r w:rsidRPr="0054358E">
        <w:rPr>
          <w:rFonts w:ascii="Verdana" w:hAnsi="Verdana"/>
          <w:b/>
          <w:bCs/>
          <w:iCs/>
          <w:sz w:val="22"/>
          <w:szCs w:val="22"/>
          <w:lang w:val="sr-Cyrl-CS"/>
        </w:rPr>
        <w:t>као и друге околности</w:t>
      </w:r>
      <w:r w:rsidRPr="0054358E">
        <w:rPr>
          <w:rFonts w:ascii="Verdana" w:hAnsi="Verdana"/>
          <w:b/>
          <w:bCs/>
          <w:iCs/>
          <w:sz w:val="22"/>
          <w:szCs w:val="22"/>
        </w:rPr>
        <w:t xml:space="preserve"> </w:t>
      </w:r>
      <w:r w:rsidRPr="0054358E">
        <w:rPr>
          <w:rFonts w:ascii="Verdana" w:hAnsi="Verdana"/>
          <w:b/>
          <w:bCs/>
          <w:iCs/>
          <w:sz w:val="22"/>
          <w:szCs w:val="22"/>
          <w:lang w:val="sr-Cyrl-CS"/>
        </w:rPr>
        <w:t>од којих зависи прихватљивост понуде</w:t>
      </w:r>
    </w:p>
    <w:p w:rsidR="00A7239D" w:rsidRPr="0054358E" w:rsidRDefault="00A7239D" w:rsidP="00E84802">
      <w:pPr>
        <w:pStyle w:val="Default"/>
        <w:rPr>
          <w:rFonts w:ascii="Verdana" w:hAnsi="Verdana"/>
          <w:b/>
          <w:bCs/>
          <w:iCs/>
          <w:sz w:val="22"/>
          <w:szCs w:val="22"/>
        </w:rPr>
      </w:pPr>
    </w:p>
    <w:p w:rsidR="00A7239D" w:rsidRPr="002C2D21" w:rsidRDefault="00A7239D" w:rsidP="00E84802">
      <w:pPr>
        <w:autoSpaceDE w:val="0"/>
        <w:autoSpaceDN w:val="0"/>
        <w:adjustRightInd w:val="0"/>
        <w:rPr>
          <w:rFonts w:ascii="Verdana" w:hAnsi="Verdana" w:cs="Arial"/>
          <w:i/>
          <w:color w:val="000000"/>
          <w:sz w:val="22"/>
          <w:szCs w:val="22"/>
        </w:rPr>
      </w:pPr>
      <w:r w:rsidRPr="002C2D21">
        <w:rPr>
          <w:rFonts w:ascii="Verdana" w:hAnsi="Verdana" w:cs="Arial"/>
          <w:b/>
          <w:bCs/>
          <w:i/>
          <w:color w:val="000000"/>
          <w:sz w:val="22"/>
          <w:szCs w:val="22"/>
        </w:rPr>
        <w:t>9.1</w:t>
      </w:r>
      <w:r w:rsidRPr="002C2D21">
        <w:rPr>
          <w:rFonts w:ascii="Verdana" w:hAnsi="Verdana" w:cs="Arial"/>
          <w:b/>
          <w:bCs/>
          <w:i/>
          <w:iCs/>
          <w:color w:val="000000"/>
          <w:sz w:val="22"/>
          <w:szCs w:val="22"/>
        </w:rPr>
        <w:t>.</w:t>
      </w:r>
      <w:r w:rsidRPr="002C2D21">
        <w:rPr>
          <w:rFonts w:ascii="Verdana" w:hAnsi="Verdana" w:cs="Arial"/>
          <w:i/>
          <w:color w:val="000000"/>
          <w:sz w:val="22"/>
          <w:szCs w:val="22"/>
          <w:bdr w:val="single" w:sz="4" w:space="0" w:color="auto"/>
        </w:rPr>
        <w:t>Захтеви</w:t>
      </w:r>
      <w:r>
        <w:rPr>
          <w:rFonts w:ascii="Verdana" w:hAnsi="Verdana" w:cs="Arial"/>
          <w:i/>
          <w:color w:val="000000"/>
          <w:sz w:val="22"/>
          <w:szCs w:val="22"/>
          <w:bdr w:val="single" w:sz="4" w:space="0" w:color="auto"/>
        </w:rPr>
        <w:t xml:space="preserve"> </w:t>
      </w:r>
      <w:r w:rsidRPr="002C2D21">
        <w:rPr>
          <w:rFonts w:ascii="Verdana" w:hAnsi="Verdana" w:cs="Arial"/>
          <w:i/>
          <w:color w:val="000000"/>
          <w:sz w:val="22"/>
          <w:szCs w:val="22"/>
          <w:bdr w:val="single" w:sz="4" w:space="0" w:color="auto"/>
        </w:rPr>
        <w:t>у</w:t>
      </w:r>
      <w:r>
        <w:rPr>
          <w:rFonts w:ascii="Verdana" w:hAnsi="Verdana" w:cs="Arial"/>
          <w:i/>
          <w:color w:val="000000"/>
          <w:sz w:val="22"/>
          <w:szCs w:val="22"/>
          <w:bdr w:val="single" w:sz="4" w:space="0" w:color="auto"/>
        </w:rPr>
        <w:t xml:space="preserve"> </w:t>
      </w:r>
      <w:r w:rsidRPr="002C2D21">
        <w:rPr>
          <w:rFonts w:ascii="Verdana" w:hAnsi="Verdana" w:cs="Arial"/>
          <w:i/>
          <w:color w:val="000000"/>
          <w:sz w:val="22"/>
          <w:szCs w:val="22"/>
          <w:bdr w:val="single" w:sz="4" w:space="0" w:color="auto"/>
        </w:rPr>
        <w:t>погледу</w:t>
      </w:r>
      <w:r w:rsidRPr="002C2D21">
        <w:rPr>
          <w:rFonts w:ascii="Verdana" w:hAnsi="Verdana" w:cs="Arial"/>
          <w:i/>
          <w:color w:val="000000"/>
          <w:sz w:val="22"/>
          <w:szCs w:val="22"/>
          <w:bdr w:val="single" w:sz="4" w:space="0" w:color="auto"/>
          <w:lang w:val="sr-Cyrl-CS"/>
        </w:rPr>
        <w:t xml:space="preserve"> </w:t>
      </w:r>
      <w:r w:rsidRPr="002C2D21">
        <w:rPr>
          <w:rFonts w:ascii="Verdana" w:hAnsi="Verdana" w:cs="Arial"/>
          <w:i/>
          <w:color w:val="000000"/>
          <w:sz w:val="22"/>
          <w:szCs w:val="22"/>
          <w:bdr w:val="single" w:sz="4" w:space="0" w:color="auto"/>
        </w:rPr>
        <w:t>начина, рока</w:t>
      </w:r>
      <w:r w:rsidRPr="002C2D21">
        <w:rPr>
          <w:rFonts w:ascii="Verdana" w:hAnsi="Verdana" w:cs="Arial"/>
          <w:i/>
          <w:color w:val="000000"/>
          <w:sz w:val="22"/>
          <w:szCs w:val="22"/>
          <w:bdr w:val="single" w:sz="4" w:space="0" w:color="auto"/>
          <w:lang w:val="sr-Cyrl-CS"/>
        </w:rPr>
        <w:t xml:space="preserve"> </w:t>
      </w:r>
      <w:r w:rsidRPr="002C2D21">
        <w:rPr>
          <w:rFonts w:ascii="Verdana" w:hAnsi="Verdana" w:cs="Arial"/>
          <w:i/>
          <w:color w:val="000000"/>
          <w:sz w:val="22"/>
          <w:szCs w:val="22"/>
          <w:bdr w:val="single" w:sz="4" w:space="0" w:color="auto"/>
        </w:rPr>
        <w:t>и услова плаћања</w:t>
      </w:r>
      <w:r w:rsidRPr="002C2D21">
        <w:rPr>
          <w:rFonts w:ascii="Verdana" w:hAnsi="Verdana" w:cs="Arial"/>
          <w:i/>
          <w:iCs/>
          <w:color w:val="000000"/>
          <w:sz w:val="22"/>
          <w:szCs w:val="22"/>
        </w:rPr>
        <w:t>.</w:t>
      </w:r>
    </w:p>
    <w:p w:rsidR="00A7239D" w:rsidRDefault="00A7239D" w:rsidP="00056D5A">
      <w:pPr>
        <w:autoSpaceDE w:val="0"/>
        <w:autoSpaceDN w:val="0"/>
        <w:adjustRightInd w:val="0"/>
        <w:jc w:val="both"/>
        <w:rPr>
          <w:rFonts w:ascii="Verdana" w:hAnsi="Verdana" w:cs="Arial"/>
          <w:color w:val="000000"/>
          <w:sz w:val="23"/>
          <w:szCs w:val="23"/>
          <w:lang w:val="sr-Cyrl-CS"/>
        </w:rPr>
      </w:pPr>
    </w:p>
    <w:p w:rsidR="00A7239D" w:rsidRDefault="00A7239D" w:rsidP="00056D5A">
      <w:pPr>
        <w:autoSpaceDE w:val="0"/>
        <w:autoSpaceDN w:val="0"/>
        <w:adjustRightInd w:val="0"/>
        <w:jc w:val="both"/>
        <w:rPr>
          <w:rFonts w:ascii="Verdana" w:hAnsi="Verdana" w:cs="Arial"/>
          <w:color w:val="000000"/>
          <w:sz w:val="20"/>
          <w:szCs w:val="20"/>
          <w:lang w:val="sr-Cyrl-CS"/>
        </w:rPr>
      </w:pPr>
      <w:r w:rsidRPr="002C2D21">
        <w:rPr>
          <w:rFonts w:ascii="Verdana" w:hAnsi="Verdana" w:cs="Arial"/>
          <w:color w:val="000000"/>
          <w:sz w:val="20"/>
          <w:szCs w:val="20"/>
        </w:rPr>
        <w:t>Рок плаћања је</w:t>
      </w:r>
      <w:r w:rsidRPr="002C2D21">
        <w:rPr>
          <w:rFonts w:ascii="Verdana" w:hAnsi="Verdana" w:cs="Arial"/>
          <w:color w:val="000000"/>
          <w:sz w:val="20"/>
          <w:szCs w:val="20"/>
          <w:lang w:val="sr-Cyrl-CS"/>
        </w:rPr>
        <w:t xml:space="preserve"> </w:t>
      </w:r>
      <w:r w:rsidRPr="0010035B">
        <w:rPr>
          <w:rFonts w:ascii="Verdana" w:hAnsi="Verdana" w:cs="Arial"/>
          <w:sz w:val="20"/>
          <w:szCs w:val="20"/>
        </w:rPr>
        <w:t>до 20-ог у текућем</w:t>
      </w:r>
      <w:r w:rsidRPr="002C2D21">
        <w:rPr>
          <w:rFonts w:ascii="Verdana" w:hAnsi="Verdana" w:cs="Arial"/>
          <w:color w:val="000000"/>
          <w:sz w:val="20"/>
          <w:szCs w:val="20"/>
        </w:rPr>
        <w:t xml:space="preserve"> месецу за претходни месец, а по пријему фактуре (рачуна) за испоручене количине електричне енергије коју испоставља добављач на основу документа којим наручилац и добављач (односно Купац и Снабдевач) потврђују испоручене количине електричне енергије.</w:t>
      </w:r>
      <w:r w:rsidRPr="002C2D21">
        <w:rPr>
          <w:rFonts w:ascii="Verdana" w:hAnsi="Verdana" w:cs="Arial"/>
          <w:color w:val="000000"/>
          <w:sz w:val="20"/>
          <w:szCs w:val="20"/>
          <w:lang w:val="sr-Cyrl-CS"/>
        </w:rPr>
        <w:t xml:space="preserve"> </w:t>
      </w:r>
      <w:r w:rsidRPr="002C2D21">
        <w:rPr>
          <w:rFonts w:ascii="Verdana" w:hAnsi="Verdana" w:cs="Arial"/>
          <w:color w:val="000000"/>
          <w:sz w:val="20"/>
          <w:szCs w:val="20"/>
        </w:rPr>
        <w:t>Снабдевач је дужан да рачуне за свако мерно место доставља појединачно.</w:t>
      </w:r>
    </w:p>
    <w:p w:rsidR="00A7239D" w:rsidRPr="002C2D21" w:rsidRDefault="00A7239D" w:rsidP="00E84802">
      <w:pPr>
        <w:autoSpaceDE w:val="0"/>
        <w:autoSpaceDN w:val="0"/>
        <w:adjustRightInd w:val="0"/>
        <w:rPr>
          <w:rFonts w:ascii="Verdana" w:hAnsi="Verdana" w:cs="Arial"/>
          <w:color w:val="000000"/>
          <w:sz w:val="20"/>
          <w:szCs w:val="20"/>
          <w:lang w:val="sr-Cyrl-CS"/>
        </w:rPr>
      </w:pPr>
    </w:p>
    <w:p w:rsidR="00A7239D" w:rsidRPr="002C2D21" w:rsidRDefault="00A7239D" w:rsidP="00056D5A">
      <w:pPr>
        <w:autoSpaceDE w:val="0"/>
        <w:autoSpaceDN w:val="0"/>
        <w:adjustRightInd w:val="0"/>
        <w:jc w:val="both"/>
        <w:rPr>
          <w:rFonts w:ascii="Verdana" w:hAnsi="Verdana" w:cs="Arial"/>
          <w:color w:val="000000"/>
          <w:sz w:val="20"/>
          <w:szCs w:val="20"/>
        </w:rPr>
      </w:pPr>
      <w:r w:rsidRPr="002C2D21">
        <w:rPr>
          <w:rFonts w:ascii="Verdana" w:hAnsi="Verdana" w:cs="Arial"/>
          <w:color w:val="000000"/>
          <w:sz w:val="20"/>
          <w:szCs w:val="20"/>
        </w:rPr>
        <w:t>Плаћање се врши уплатом на рачун добављача</w:t>
      </w:r>
      <w:r w:rsidRPr="002C2D21">
        <w:rPr>
          <w:rFonts w:ascii="Verdana" w:hAnsi="Verdana" w:cs="Arial"/>
          <w:color w:val="000000"/>
          <w:sz w:val="20"/>
          <w:szCs w:val="20"/>
          <w:lang w:val="sr-Cyrl-CS"/>
        </w:rPr>
        <w:t xml:space="preserve"> </w:t>
      </w:r>
      <w:r w:rsidRPr="002C2D21">
        <w:rPr>
          <w:rFonts w:ascii="Verdana" w:hAnsi="Verdana" w:cs="Arial"/>
          <w:color w:val="000000"/>
          <w:sz w:val="20"/>
          <w:szCs w:val="20"/>
        </w:rPr>
        <w:t>(Снабдевача).</w:t>
      </w:r>
    </w:p>
    <w:p w:rsidR="00A7239D" w:rsidRPr="002C2D21" w:rsidRDefault="00A7239D" w:rsidP="00056D5A">
      <w:pPr>
        <w:autoSpaceDE w:val="0"/>
        <w:autoSpaceDN w:val="0"/>
        <w:adjustRightInd w:val="0"/>
        <w:jc w:val="both"/>
        <w:rPr>
          <w:rFonts w:ascii="Verdana" w:hAnsi="Verdana" w:cs="Arial"/>
          <w:color w:val="000000"/>
          <w:sz w:val="20"/>
          <w:szCs w:val="20"/>
        </w:rPr>
      </w:pPr>
      <w:r w:rsidRPr="002C2D21">
        <w:rPr>
          <w:rFonts w:ascii="Verdana" w:hAnsi="Verdana" w:cs="Arial"/>
          <w:color w:val="000000"/>
          <w:sz w:val="20"/>
          <w:szCs w:val="20"/>
        </w:rPr>
        <w:t>У овој набавци није дозвољено авансно плаћање.</w:t>
      </w:r>
    </w:p>
    <w:p w:rsidR="00A7239D" w:rsidRPr="006E59A9" w:rsidRDefault="00A7239D" w:rsidP="00E84802">
      <w:pPr>
        <w:pStyle w:val="Default"/>
        <w:rPr>
          <w:rFonts w:ascii="Verdana" w:hAnsi="Verdana"/>
          <w:sz w:val="23"/>
          <w:szCs w:val="23"/>
        </w:rPr>
      </w:pPr>
    </w:p>
    <w:p w:rsidR="00A7239D" w:rsidRDefault="00A7239D" w:rsidP="00E84802">
      <w:pPr>
        <w:autoSpaceDE w:val="0"/>
        <w:autoSpaceDN w:val="0"/>
        <w:adjustRightInd w:val="0"/>
        <w:rPr>
          <w:rFonts w:ascii="Verdana" w:hAnsi="Verdana" w:cs="Arial"/>
          <w:i/>
          <w:color w:val="000000"/>
          <w:sz w:val="22"/>
          <w:szCs w:val="22"/>
          <w:bdr w:val="single" w:sz="4" w:space="0" w:color="auto"/>
          <w:lang w:val="sr-Cyrl-CS"/>
        </w:rPr>
      </w:pPr>
      <w:r w:rsidRPr="002C2D21">
        <w:rPr>
          <w:rFonts w:ascii="Verdana" w:hAnsi="Verdana" w:cs="Arial"/>
          <w:b/>
          <w:bCs/>
          <w:i/>
          <w:color w:val="000000"/>
          <w:sz w:val="22"/>
          <w:szCs w:val="22"/>
        </w:rPr>
        <w:t>9.</w:t>
      </w:r>
      <w:r w:rsidR="00D72878">
        <w:rPr>
          <w:rFonts w:ascii="Verdana" w:hAnsi="Verdana" w:cs="Arial"/>
          <w:b/>
          <w:bCs/>
          <w:i/>
          <w:color w:val="000000"/>
          <w:sz w:val="22"/>
          <w:szCs w:val="22"/>
        </w:rPr>
        <w:t>2</w:t>
      </w:r>
      <w:r w:rsidRPr="002C2D21">
        <w:rPr>
          <w:rFonts w:ascii="Verdana" w:hAnsi="Verdana" w:cs="Arial"/>
          <w:b/>
          <w:bCs/>
          <w:i/>
          <w:color w:val="000000"/>
          <w:sz w:val="22"/>
          <w:szCs w:val="22"/>
        </w:rPr>
        <w:t>.</w:t>
      </w:r>
      <w:r w:rsidRPr="002C2D21">
        <w:rPr>
          <w:rFonts w:ascii="Verdana" w:hAnsi="Verdana" w:cs="Arial"/>
          <w:b/>
          <w:bCs/>
          <w:i/>
          <w:color w:val="000000"/>
          <w:sz w:val="22"/>
          <w:szCs w:val="22"/>
          <w:lang w:val="sr-Cyrl-CS"/>
        </w:rPr>
        <w:t xml:space="preserve"> </w:t>
      </w:r>
      <w:r w:rsidRPr="002C2D21">
        <w:rPr>
          <w:rFonts w:ascii="Verdana" w:hAnsi="Verdana" w:cs="Arial"/>
          <w:i/>
          <w:color w:val="000000"/>
          <w:sz w:val="22"/>
          <w:szCs w:val="22"/>
          <w:bdr w:val="single" w:sz="4" w:space="0" w:color="auto"/>
        </w:rPr>
        <w:t>Захтеву  погледу  места и рока  испоруке</w:t>
      </w:r>
    </w:p>
    <w:p w:rsidR="00A7239D" w:rsidRPr="00E176AA" w:rsidRDefault="00A7239D" w:rsidP="00E84802">
      <w:pPr>
        <w:autoSpaceDE w:val="0"/>
        <w:autoSpaceDN w:val="0"/>
        <w:adjustRightInd w:val="0"/>
        <w:rPr>
          <w:rFonts w:ascii="Verdana" w:hAnsi="Verdana" w:cs="Arial"/>
          <w:i/>
          <w:color w:val="000000"/>
          <w:sz w:val="22"/>
          <w:szCs w:val="22"/>
          <w:lang w:val="sr-Cyrl-CS"/>
        </w:rPr>
      </w:pPr>
    </w:p>
    <w:p w:rsidR="00A7239D" w:rsidRPr="00E176AA" w:rsidRDefault="00A7239D" w:rsidP="00056D5A">
      <w:pPr>
        <w:autoSpaceDE w:val="0"/>
        <w:autoSpaceDN w:val="0"/>
        <w:adjustRightInd w:val="0"/>
        <w:jc w:val="both"/>
        <w:rPr>
          <w:rFonts w:ascii="Verdana" w:hAnsi="Verdana" w:cs="Arial"/>
          <w:color w:val="000000"/>
          <w:sz w:val="20"/>
          <w:szCs w:val="20"/>
          <w:lang w:val="sr-Cyrl-CS"/>
        </w:rPr>
      </w:pPr>
      <w:r w:rsidRPr="00E176AA">
        <w:rPr>
          <w:rFonts w:ascii="Verdana" w:hAnsi="Verdana" w:cs="Arial"/>
          <w:color w:val="000000"/>
          <w:sz w:val="20"/>
          <w:szCs w:val="20"/>
        </w:rPr>
        <w:t>Место испоруке  су мерна места купца прикључена на дистрибутивни систем</w:t>
      </w:r>
      <w:r>
        <w:rPr>
          <w:rFonts w:ascii="Verdana" w:hAnsi="Verdana" w:cs="Arial"/>
          <w:color w:val="000000"/>
          <w:sz w:val="20"/>
          <w:szCs w:val="20"/>
          <w:lang w:val="sr-Cyrl-CS"/>
        </w:rPr>
        <w:t>.</w:t>
      </w:r>
      <w:r w:rsidRPr="00E176AA">
        <w:rPr>
          <w:rFonts w:ascii="Verdana" w:hAnsi="Verdana" w:cs="Arial"/>
          <w:color w:val="000000"/>
          <w:sz w:val="20"/>
          <w:szCs w:val="20"/>
        </w:rPr>
        <w:t xml:space="preserve"> Период испоруке преко целе године од 00:00 h до 24:00 h односно за све време трајања уговора.</w:t>
      </w:r>
    </w:p>
    <w:p w:rsidR="00A7239D" w:rsidRPr="00E176AA" w:rsidRDefault="00A7239D" w:rsidP="00E84802">
      <w:pPr>
        <w:autoSpaceDE w:val="0"/>
        <w:autoSpaceDN w:val="0"/>
        <w:adjustRightInd w:val="0"/>
        <w:rPr>
          <w:rFonts w:ascii="Verdana" w:hAnsi="Verdana" w:cs="Arial"/>
          <w:color w:val="000000"/>
          <w:sz w:val="23"/>
          <w:szCs w:val="23"/>
          <w:lang w:val="sr-Cyrl-CS"/>
        </w:rPr>
      </w:pPr>
    </w:p>
    <w:p w:rsidR="00A7239D" w:rsidRDefault="00A7239D" w:rsidP="00E84802">
      <w:pPr>
        <w:autoSpaceDE w:val="0"/>
        <w:autoSpaceDN w:val="0"/>
        <w:adjustRightInd w:val="0"/>
        <w:rPr>
          <w:rFonts w:ascii="Verdana" w:hAnsi="Verdana" w:cs="Arial"/>
          <w:i/>
          <w:color w:val="000000"/>
          <w:sz w:val="22"/>
          <w:szCs w:val="22"/>
          <w:bdr w:val="single" w:sz="4" w:space="0" w:color="auto"/>
          <w:lang w:val="sr-Cyrl-CS"/>
        </w:rPr>
      </w:pPr>
      <w:r w:rsidRPr="00E176AA">
        <w:rPr>
          <w:rFonts w:ascii="Verdana" w:hAnsi="Verdana" w:cs="Arial"/>
          <w:b/>
          <w:bCs/>
          <w:i/>
          <w:color w:val="000000"/>
          <w:sz w:val="22"/>
          <w:szCs w:val="22"/>
        </w:rPr>
        <w:t>9.</w:t>
      </w:r>
      <w:r w:rsidR="00D72878">
        <w:rPr>
          <w:rFonts w:ascii="Verdana" w:hAnsi="Verdana" w:cs="Arial"/>
          <w:b/>
          <w:bCs/>
          <w:i/>
          <w:color w:val="000000"/>
          <w:sz w:val="22"/>
          <w:szCs w:val="22"/>
        </w:rPr>
        <w:t>3</w:t>
      </w:r>
      <w:r w:rsidRPr="00E176AA">
        <w:rPr>
          <w:rFonts w:ascii="Verdana" w:hAnsi="Verdana" w:cs="Arial"/>
          <w:b/>
          <w:bCs/>
          <w:i/>
          <w:color w:val="000000"/>
          <w:sz w:val="22"/>
          <w:szCs w:val="22"/>
        </w:rPr>
        <w:t>.</w:t>
      </w:r>
      <w:r w:rsidRPr="00E176AA">
        <w:rPr>
          <w:rFonts w:ascii="Verdana" w:hAnsi="Verdana" w:cs="Arial"/>
          <w:b/>
          <w:bCs/>
          <w:i/>
          <w:color w:val="000000"/>
          <w:sz w:val="22"/>
          <w:szCs w:val="22"/>
          <w:lang w:val="sr-Cyrl-CS"/>
        </w:rPr>
        <w:t xml:space="preserve"> </w:t>
      </w:r>
      <w:r w:rsidRPr="00E176AA">
        <w:rPr>
          <w:rFonts w:ascii="Verdana" w:hAnsi="Verdana" w:cs="Arial"/>
          <w:i/>
          <w:color w:val="000000"/>
          <w:sz w:val="22"/>
          <w:szCs w:val="22"/>
          <w:bdr w:val="single" w:sz="4" w:space="0" w:color="auto"/>
        </w:rPr>
        <w:t>Захтев  у погледу рока важења понуде</w:t>
      </w:r>
    </w:p>
    <w:p w:rsidR="00A7239D" w:rsidRPr="00E176AA" w:rsidRDefault="00A7239D" w:rsidP="00E84802">
      <w:pPr>
        <w:autoSpaceDE w:val="0"/>
        <w:autoSpaceDN w:val="0"/>
        <w:adjustRightInd w:val="0"/>
        <w:rPr>
          <w:rFonts w:ascii="Verdana" w:hAnsi="Verdana" w:cs="Arial"/>
          <w:i/>
          <w:color w:val="000000"/>
          <w:sz w:val="22"/>
          <w:szCs w:val="22"/>
          <w:lang w:val="sr-Cyrl-CS"/>
        </w:rPr>
      </w:pPr>
    </w:p>
    <w:p w:rsidR="00A7239D" w:rsidRPr="00D57A03" w:rsidRDefault="00A7239D" w:rsidP="00056D5A">
      <w:pPr>
        <w:autoSpaceDE w:val="0"/>
        <w:autoSpaceDN w:val="0"/>
        <w:adjustRightInd w:val="0"/>
        <w:jc w:val="both"/>
        <w:rPr>
          <w:rFonts w:ascii="Verdana" w:hAnsi="Verdana" w:cs="Arial"/>
          <w:color w:val="000000"/>
          <w:sz w:val="20"/>
          <w:szCs w:val="20"/>
        </w:rPr>
      </w:pPr>
      <w:r w:rsidRPr="00D57A03">
        <w:rPr>
          <w:rFonts w:ascii="Verdana" w:hAnsi="Verdana" w:cs="Arial"/>
          <w:color w:val="000000"/>
          <w:sz w:val="20"/>
          <w:szCs w:val="20"/>
        </w:rPr>
        <w:t>Рок</w:t>
      </w:r>
      <w:r w:rsidRPr="00D57A03">
        <w:rPr>
          <w:rFonts w:ascii="Verdana" w:hAnsi="Verdana" w:cs="Arial"/>
          <w:color w:val="000000"/>
          <w:sz w:val="20"/>
          <w:szCs w:val="20"/>
          <w:lang w:val="sr-Cyrl-CS"/>
        </w:rPr>
        <w:t xml:space="preserve"> </w:t>
      </w:r>
      <w:r w:rsidRPr="00D57A03">
        <w:rPr>
          <w:rFonts w:ascii="Verdana" w:hAnsi="Verdana" w:cs="Arial"/>
          <w:color w:val="000000"/>
          <w:sz w:val="20"/>
          <w:szCs w:val="20"/>
        </w:rPr>
        <w:t>важења</w:t>
      </w:r>
      <w:r w:rsidRPr="00D57A03">
        <w:rPr>
          <w:rFonts w:ascii="Verdana" w:hAnsi="Verdana" w:cs="Arial"/>
          <w:color w:val="000000"/>
          <w:sz w:val="20"/>
          <w:szCs w:val="20"/>
          <w:lang w:val="sr-Cyrl-CS"/>
        </w:rPr>
        <w:t xml:space="preserve"> </w:t>
      </w:r>
      <w:r w:rsidRPr="00D57A03">
        <w:rPr>
          <w:rFonts w:ascii="Verdana" w:hAnsi="Verdana" w:cs="Arial"/>
          <w:color w:val="000000"/>
          <w:sz w:val="20"/>
          <w:szCs w:val="20"/>
        </w:rPr>
        <w:t>понуде</w:t>
      </w:r>
      <w:r w:rsidRPr="00D57A03">
        <w:rPr>
          <w:rFonts w:ascii="Verdana" w:hAnsi="Verdana" w:cs="Arial"/>
          <w:color w:val="000000"/>
          <w:sz w:val="20"/>
          <w:szCs w:val="20"/>
          <w:lang w:val="sr-Cyrl-CS"/>
        </w:rPr>
        <w:t xml:space="preserve"> </w:t>
      </w:r>
      <w:r w:rsidRPr="00D57A03">
        <w:rPr>
          <w:rFonts w:ascii="Verdana" w:hAnsi="Verdana" w:cs="Arial"/>
          <w:color w:val="000000"/>
          <w:sz w:val="20"/>
          <w:szCs w:val="20"/>
        </w:rPr>
        <w:t>не</w:t>
      </w:r>
      <w:r w:rsidRPr="00D57A03">
        <w:rPr>
          <w:rFonts w:ascii="Verdana" w:hAnsi="Verdana" w:cs="Arial"/>
          <w:color w:val="000000"/>
          <w:sz w:val="20"/>
          <w:szCs w:val="20"/>
          <w:lang w:val="sr-Cyrl-CS"/>
        </w:rPr>
        <w:t xml:space="preserve"> </w:t>
      </w:r>
      <w:r w:rsidRPr="00D57A03">
        <w:rPr>
          <w:rFonts w:ascii="Verdana" w:hAnsi="Verdana" w:cs="Arial"/>
          <w:color w:val="000000"/>
          <w:sz w:val="20"/>
          <w:szCs w:val="20"/>
        </w:rPr>
        <w:t>може</w:t>
      </w:r>
      <w:r w:rsidRPr="00D57A03">
        <w:rPr>
          <w:rFonts w:ascii="Verdana" w:hAnsi="Verdana" w:cs="Arial"/>
          <w:color w:val="000000"/>
          <w:sz w:val="20"/>
          <w:szCs w:val="20"/>
          <w:lang w:val="sr-Cyrl-CS"/>
        </w:rPr>
        <w:t xml:space="preserve"> </w:t>
      </w:r>
      <w:r w:rsidRPr="00D57A03">
        <w:rPr>
          <w:rFonts w:ascii="Verdana" w:hAnsi="Verdana" w:cs="Arial"/>
          <w:color w:val="000000"/>
          <w:sz w:val="20"/>
          <w:szCs w:val="20"/>
        </w:rPr>
        <w:t>битик</w:t>
      </w:r>
      <w:r w:rsidRPr="00D57A03">
        <w:rPr>
          <w:rFonts w:ascii="Verdana" w:hAnsi="Verdana" w:cs="Arial"/>
          <w:color w:val="000000"/>
          <w:sz w:val="20"/>
          <w:szCs w:val="20"/>
          <w:lang w:val="sr-Cyrl-CS"/>
        </w:rPr>
        <w:t xml:space="preserve"> </w:t>
      </w:r>
      <w:r w:rsidR="00056D5A">
        <w:rPr>
          <w:rFonts w:ascii="Verdana" w:hAnsi="Verdana" w:cs="Arial"/>
          <w:color w:val="000000"/>
          <w:sz w:val="20"/>
          <w:szCs w:val="20"/>
          <w:lang w:val="sr-Cyrl-CS"/>
        </w:rPr>
        <w:t>к</w:t>
      </w:r>
      <w:r w:rsidRPr="00D57A03">
        <w:rPr>
          <w:rFonts w:ascii="Verdana" w:hAnsi="Verdana" w:cs="Arial"/>
          <w:color w:val="000000"/>
          <w:sz w:val="20"/>
          <w:szCs w:val="20"/>
        </w:rPr>
        <w:t>раћи</w:t>
      </w:r>
      <w:r w:rsidRPr="00D57A03">
        <w:rPr>
          <w:rFonts w:ascii="Verdana" w:hAnsi="Verdana" w:cs="Arial"/>
          <w:color w:val="000000"/>
          <w:sz w:val="20"/>
          <w:szCs w:val="20"/>
          <w:lang w:val="sr-Cyrl-CS"/>
        </w:rPr>
        <w:t xml:space="preserve"> </w:t>
      </w:r>
      <w:r w:rsidRPr="00D57A03">
        <w:rPr>
          <w:rFonts w:ascii="Verdana" w:hAnsi="Verdana" w:cs="Arial"/>
          <w:color w:val="000000"/>
          <w:sz w:val="20"/>
          <w:szCs w:val="20"/>
        </w:rPr>
        <w:t>од</w:t>
      </w:r>
      <w:r w:rsidRPr="00D57A03">
        <w:rPr>
          <w:rFonts w:ascii="Verdana" w:hAnsi="Verdana" w:cs="Arial"/>
          <w:color w:val="000000"/>
          <w:sz w:val="20"/>
          <w:szCs w:val="20"/>
          <w:lang w:val="sr-Cyrl-CS"/>
        </w:rPr>
        <w:t xml:space="preserve"> 3</w:t>
      </w:r>
      <w:r w:rsidRPr="00D57A03">
        <w:rPr>
          <w:rFonts w:ascii="Verdana" w:hAnsi="Verdana" w:cs="Arial"/>
          <w:color w:val="000000"/>
          <w:sz w:val="20"/>
          <w:szCs w:val="20"/>
        </w:rPr>
        <w:t>0</w:t>
      </w:r>
      <w:r w:rsidRPr="00D57A03">
        <w:rPr>
          <w:rFonts w:ascii="Verdana" w:hAnsi="Verdana" w:cs="Arial"/>
          <w:color w:val="000000"/>
          <w:sz w:val="20"/>
          <w:szCs w:val="20"/>
          <w:lang w:val="sr-Cyrl-CS"/>
        </w:rPr>
        <w:t xml:space="preserve"> </w:t>
      </w:r>
      <w:r w:rsidRPr="00D57A03">
        <w:rPr>
          <w:rFonts w:ascii="Verdana" w:hAnsi="Verdana" w:cs="Arial"/>
          <w:color w:val="000000"/>
          <w:sz w:val="20"/>
          <w:szCs w:val="20"/>
        </w:rPr>
        <w:t>дана</w:t>
      </w:r>
      <w:r w:rsidRPr="00D57A03">
        <w:rPr>
          <w:rFonts w:ascii="Verdana" w:hAnsi="Verdana" w:cs="Arial"/>
          <w:color w:val="000000"/>
          <w:sz w:val="20"/>
          <w:szCs w:val="20"/>
          <w:lang w:val="sr-Cyrl-CS"/>
        </w:rPr>
        <w:t xml:space="preserve"> </w:t>
      </w:r>
      <w:r w:rsidRPr="00D57A03">
        <w:rPr>
          <w:rFonts w:ascii="Verdana" w:hAnsi="Verdana" w:cs="Arial"/>
          <w:color w:val="000000"/>
          <w:sz w:val="20"/>
          <w:szCs w:val="20"/>
        </w:rPr>
        <w:t>од</w:t>
      </w:r>
      <w:r w:rsidRPr="00D57A03">
        <w:rPr>
          <w:rFonts w:ascii="Verdana" w:hAnsi="Verdana" w:cs="Arial"/>
          <w:color w:val="000000"/>
          <w:sz w:val="20"/>
          <w:szCs w:val="20"/>
          <w:lang w:val="sr-Cyrl-CS"/>
        </w:rPr>
        <w:t xml:space="preserve"> </w:t>
      </w:r>
      <w:r w:rsidRPr="00D57A03">
        <w:rPr>
          <w:rFonts w:ascii="Verdana" w:hAnsi="Verdana" w:cs="Arial"/>
          <w:color w:val="000000"/>
          <w:sz w:val="20"/>
          <w:szCs w:val="20"/>
        </w:rPr>
        <w:t>дана</w:t>
      </w:r>
      <w:r w:rsidRPr="00D57A03">
        <w:rPr>
          <w:rFonts w:ascii="Verdana" w:hAnsi="Verdana" w:cs="Arial"/>
          <w:color w:val="000000"/>
          <w:sz w:val="20"/>
          <w:szCs w:val="20"/>
          <w:lang w:val="sr-Cyrl-CS"/>
        </w:rPr>
        <w:t xml:space="preserve"> </w:t>
      </w:r>
      <w:r w:rsidRPr="00D57A03">
        <w:rPr>
          <w:rFonts w:ascii="Verdana" w:hAnsi="Verdana" w:cs="Arial"/>
          <w:color w:val="000000"/>
          <w:sz w:val="20"/>
          <w:szCs w:val="20"/>
        </w:rPr>
        <w:t>отварања</w:t>
      </w:r>
      <w:r w:rsidRPr="00D57A03">
        <w:rPr>
          <w:rFonts w:ascii="Verdana" w:hAnsi="Verdana" w:cs="Arial"/>
          <w:color w:val="000000"/>
          <w:sz w:val="20"/>
          <w:szCs w:val="20"/>
          <w:lang w:val="sr-Cyrl-CS"/>
        </w:rPr>
        <w:t xml:space="preserve"> </w:t>
      </w:r>
      <w:r w:rsidRPr="00D57A03">
        <w:rPr>
          <w:rFonts w:ascii="Verdana" w:hAnsi="Verdana" w:cs="Arial"/>
          <w:color w:val="000000"/>
          <w:sz w:val="20"/>
          <w:szCs w:val="20"/>
        </w:rPr>
        <w:t>понуда.</w:t>
      </w:r>
    </w:p>
    <w:p w:rsidR="00A7239D" w:rsidRPr="00D57A03" w:rsidRDefault="00A7239D" w:rsidP="00056D5A">
      <w:pPr>
        <w:autoSpaceDE w:val="0"/>
        <w:autoSpaceDN w:val="0"/>
        <w:adjustRightInd w:val="0"/>
        <w:jc w:val="both"/>
        <w:rPr>
          <w:rFonts w:ascii="Verdana" w:hAnsi="Verdana" w:cs="Arial"/>
          <w:color w:val="000000"/>
          <w:sz w:val="20"/>
          <w:szCs w:val="20"/>
        </w:rPr>
      </w:pPr>
      <w:r w:rsidRPr="00D57A03">
        <w:rPr>
          <w:rFonts w:ascii="Verdana" w:hAnsi="Verdana" w:cs="Arial"/>
          <w:color w:val="000000"/>
          <w:sz w:val="20"/>
          <w:szCs w:val="20"/>
        </w:rPr>
        <w:t>У</w:t>
      </w:r>
      <w:r w:rsidRPr="00D57A03">
        <w:rPr>
          <w:rFonts w:ascii="Verdana" w:hAnsi="Verdana" w:cs="Arial"/>
          <w:color w:val="000000"/>
          <w:sz w:val="20"/>
          <w:szCs w:val="20"/>
          <w:lang w:val="sr-Cyrl-CS"/>
        </w:rPr>
        <w:t xml:space="preserve"> </w:t>
      </w:r>
      <w:r w:rsidRPr="00D57A03">
        <w:rPr>
          <w:rFonts w:ascii="Verdana" w:hAnsi="Verdana" w:cs="Arial"/>
          <w:color w:val="000000"/>
          <w:sz w:val="20"/>
          <w:szCs w:val="20"/>
        </w:rPr>
        <w:t>случају</w:t>
      </w:r>
      <w:r w:rsidRPr="00D57A03">
        <w:rPr>
          <w:rFonts w:ascii="Verdana" w:hAnsi="Verdana" w:cs="Arial"/>
          <w:color w:val="000000"/>
          <w:sz w:val="20"/>
          <w:szCs w:val="20"/>
          <w:lang w:val="sr-Cyrl-CS"/>
        </w:rPr>
        <w:t xml:space="preserve"> </w:t>
      </w:r>
      <w:r w:rsidRPr="00D57A03">
        <w:rPr>
          <w:rFonts w:ascii="Verdana" w:hAnsi="Verdana" w:cs="Arial"/>
          <w:color w:val="000000"/>
          <w:sz w:val="20"/>
          <w:szCs w:val="20"/>
        </w:rPr>
        <w:t>истека</w:t>
      </w:r>
      <w:r w:rsidRPr="00D57A03">
        <w:rPr>
          <w:rFonts w:ascii="Verdana" w:hAnsi="Verdana" w:cs="Arial"/>
          <w:color w:val="000000"/>
          <w:sz w:val="20"/>
          <w:szCs w:val="20"/>
          <w:lang w:val="sr-Cyrl-CS"/>
        </w:rPr>
        <w:t xml:space="preserve"> </w:t>
      </w:r>
      <w:r w:rsidRPr="00D57A03">
        <w:rPr>
          <w:rFonts w:ascii="Verdana" w:hAnsi="Verdana" w:cs="Arial"/>
          <w:color w:val="000000"/>
          <w:sz w:val="20"/>
          <w:szCs w:val="20"/>
        </w:rPr>
        <w:t>рока</w:t>
      </w:r>
      <w:r w:rsidRPr="00D57A03">
        <w:rPr>
          <w:rFonts w:ascii="Verdana" w:hAnsi="Verdana" w:cs="Arial"/>
          <w:color w:val="000000"/>
          <w:sz w:val="20"/>
          <w:szCs w:val="20"/>
          <w:lang w:val="sr-Cyrl-CS"/>
        </w:rPr>
        <w:t xml:space="preserve"> </w:t>
      </w:r>
      <w:r w:rsidRPr="00D57A03">
        <w:rPr>
          <w:rFonts w:ascii="Verdana" w:hAnsi="Verdana" w:cs="Arial"/>
          <w:color w:val="000000"/>
          <w:sz w:val="20"/>
          <w:szCs w:val="20"/>
        </w:rPr>
        <w:t>важења</w:t>
      </w:r>
      <w:r w:rsidRPr="00D57A03">
        <w:rPr>
          <w:rFonts w:ascii="Verdana" w:hAnsi="Verdana" w:cs="Arial"/>
          <w:color w:val="000000"/>
          <w:sz w:val="20"/>
          <w:szCs w:val="20"/>
          <w:lang w:val="sr-Cyrl-CS"/>
        </w:rPr>
        <w:t xml:space="preserve"> </w:t>
      </w:r>
      <w:r w:rsidRPr="00D57A03">
        <w:rPr>
          <w:rFonts w:ascii="Verdana" w:hAnsi="Verdana" w:cs="Arial"/>
          <w:color w:val="000000"/>
          <w:sz w:val="20"/>
          <w:szCs w:val="20"/>
        </w:rPr>
        <w:t>понуде,</w:t>
      </w:r>
      <w:r w:rsidRPr="00D57A03">
        <w:rPr>
          <w:rFonts w:ascii="Verdana" w:hAnsi="Verdana" w:cs="Arial"/>
          <w:color w:val="000000"/>
          <w:sz w:val="20"/>
          <w:szCs w:val="20"/>
          <w:lang w:val="sr-Cyrl-CS"/>
        </w:rPr>
        <w:t xml:space="preserve"> </w:t>
      </w:r>
      <w:r w:rsidRPr="00D57A03">
        <w:rPr>
          <w:rFonts w:ascii="Verdana" w:hAnsi="Verdana" w:cs="Arial"/>
          <w:color w:val="000000"/>
          <w:sz w:val="20"/>
          <w:szCs w:val="20"/>
        </w:rPr>
        <w:t>наручилац</w:t>
      </w:r>
      <w:r w:rsidRPr="00D57A03">
        <w:rPr>
          <w:rFonts w:ascii="Verdana" w:hAnsi="Verdana" w:cs="Arial"/>
          <w:color w:val="000000"/>
          <w:sz w:val="20"/>
          <w:szCs w:val="20"/>
          <w:lang w:val="sr-Cyrl-CS"/>
        </w:rPr>
        <w:t xml:space="preserve"> </w:t>
      </w:r>
      <w:r w:rsidRPr="00D57A03">
        <w:rPr>
          <w:rFonts w:ascii="Verdana" w:hAnsi="Verdana" w:cs="Arial"/>
          <w:color w:val="000000"/>
          <w:sz w:val="20"/>
          <w:szCs w:val="20"/>
        </w:rPr>
        <w:t>је</w:t>
      </w:r>
      <w:r w:rsidRPr="00D57A03">
        <w:rPr>
          <w:rFonts w:ascii="Verdana" w:hAnsi="Verdana" w:cs="Arial"/>
          <w:color w:val="000000"/>
          <w:sz w:val="20"/>
          <w:szCs w:val="20"/>
          <w:lang w:val="sr-Cyrl-CS"/>
        </w:rPr>
        <w:t xml:space="preserve"> </w:t>
      </w:r>
      <w:r w:rsidRPr="00D57A03">
        <w:rPr>
          <w:rFonts w:ascii="Verdana" w:hAnsi="Verdana" w:cs="Arial"/>
          <w:color w:val="000000"/>
          <w:sz w:val="20"/>
          <w:szCs w:val="20"/>
        </w:rPr>
        <w:t>дужан</w:t>
      </w:r>
      <w:r w:rsidRPr="00D57A03">
        <w:rPr>
          <w:rFonts w:ascii="Verdana" w:hAnsi="Verdana" w:cs="Arial"/>
          <w:color w:val="000000"/>
          <w:sz w:val="20"/>
          <w:szCs w:val="20"/>
          <w:lang w:val="sr-Cyrl-CS"/>
        </w:rPr>
        <w:t xml:space="preserve"> </w:t>
      </w:r>
      <w:r w:rsidRPr="00D57A03">
        <w:rPr>
          <w:rFonts w:ascii="Verdana" w:hAnsi="Verdana" w:cs="Arial"/>
          <w:color w:val="000000"/>
          <w:sz w:val="20"/>
          <w:szCs w:val="20"/>
        </w:rPr>
        <w:t>да</w:t>
      </w:r>
      <w:r w:rsidRPr="00D57A03">
        <w:rPr>
          <w:rFonts w:ascii="Verdana" w:hAnsi="Verdana" w:cs="Arial"/>
          <w:color w:val="000000"/>
          <w:sz w:val="20"/>
          <w:szCs w:val="20"/>
          <w:lang w:val="sr-Cyrl-CS"/>
        </w:rPr>
        <w:t xml:space="preserve"> </w:t>
      </w:r>
      <w:r w:rsidRPr="00D57A03">
        <w:rPr>
          <w:rFonts w:ascii="Verdana" w:hAnsi="Verdana" w:cs="Arial"/>
          <w:color w:val="000000"/>
          <w:sz w:val="20"/>
          <w:szCs w:val="20"/>
        </w:rPr>
        <w:t>у</w:t>
      </w:r>
      <w:r w:rsidRPr="00D57A03">
        <w:rPr>
          <w:rFonts w:ascii="Verdana" w:hAnsi="Verdana" w:cs="Arial"/>
          <w:color w:val="000000"/>
          <w:sz w:val="20"/>
          <w:szCs w:val="20"/>
          <w:lang w:val="sr-Cyrl-CS"/>
        </w:rPr>
        <w:t xml:space="preserve"> </w:t>
      </w:r>
      <w:r w:rsidRPr="00D57A03">
        <w:rPr>
          <w:rFonts w:ascii="Verdana" w:hAnsi="Verdana" w:cs="Arial"/>
          <w:color w:val="000000"/>
          <w:sz w:val="20"/>
          <w:szCs w:val="20"/>
        </w:rPr>
        <w:t>писаном</w:t>
      </w:r>
      <w:r w:rsidRPr="00D57A03">
        <w:rPr>
          <w:rFonts w:ascii="Verdana" w:hAnsi="Verdana" w:cs="Arial"/>
          <w:color w:val="000000"/>
          <w:sz w:val="20"/>
          <w:szCs w:val="20"/>
          <w:lang w:val="sr-Cyrl-CS"/>
        </w:rPr>
        <w:t xml:space="preserve"> </w:t>
      </w:r>
      <w:r w:rsidRPr="00D57A03">
        <w:rPr>
          <w:rFonts w:ascii="Verdana" w:hAnsi="Verdana" w:cs="Arial"/>
          <w:color w:val="000000"/>
          <w:sz w:val="20"/>
          <w:szCs w:val="20"/>
        </w:rPr>
        <w:t>облику затражи</w:t>
      </w:r>
      <w:r w:rsidRPr="00D57A03">
        <w:rPr>
          <w:rFonts w:ascii="Verdana" w:hAnsi="Verdana" w:cs="Arial"/>
          <w:color w:val="000000"/>
          <w:sz w:val="20"/>
          <w:szCs w:val="20"/>
          <w:lang w:val="sr-Cyrl-CS"/>
        </w:rPr>
        <w:t xml:space="preserve"> </w:t>
      </w:r>
      <w:r w:rsidRPr="00D57A03">
        <w:rPr>
          <w:rFonts w:ascii="Verdana" w:hAnsi="Verdana" w:cs="Arial"/>
          <w:color w:val="000000"/>
          <w:sz w:val="20"/>
          <w:szCs w:val="20"/>
        </w:rPr>
        <w:t>од</w:t>
      </w:r>
      <w:r w:rsidRPr="00D57A03">
        <w:rPr>
          <w:rFonts w:ascii="Verdana" w:hAnsi="Verdana" w:cs="Arial"/>
          <w:color w:val="000000"/>
          <w:sz w:val="20"/>
          <w:szCs w:val="20"/>
          <w:lang w:val="sr-Cyrl-CS"/>
        </w:rPr>
        <w:t xml:space="preserve"> </w:t>
      </w:r>
      <w:r w:rsidRPr="00D57A03">
        <w:rPr>
          <w:rFonts w:ascii="Verdana" w:hAnsi="Verdana" w:cs="Arial"/>
          <w:color w:val="000000"/>
          <w:sz w:val="20"/>
          <w:szCs w:val="20"/>
        </w:rPr>
        <w:t>понуђача</w:t>
      </w:r>
      <w:r w:rsidRPr="00D57A03">
        <w:rPr>
          <w:rFonts w:ascii="Verdana" w:hAnsi="Verdana" w:cs="Arial"/>
          <w:color w:val="000000"/>
          <w:sz w:val="20"/>
          <w:szCs w:val="20"/>
          <w:lang w:val="sr-Cyrl-CS"/>
        </w:rPr>
        <w:t xml:space="preserve"> </w:t>
      </w:r>
      <w:r w:rsidRPr="00D57A03">
        <w:rPr>
          <w:rFonts w:ascii="Verdana" w:hAnsi="Verdana" w:cs="Arial"/>
          <w:color w:val="000000"/>
          <w:sz w:val="20"/>
          <w:szCs w:val="20"/>
        </w:rPr>
        <w:t>продужење</w:t>
      </w:r>
      <w:r w:rsidRPr="00D57A03">
        <w:rPr>
          <w:rFonts w:ascii="Verdana" w:hAnsi="Verdana" w:cs="Arial"/>
          <w:color w:val="000000"/>
          <w:sz w:val="20"/>
          <w:szCs w:val="20"/>
          <w:lang w:val="sr-Cyrl-CS"/>
        </w:rPr>
        <w:t xml:space="preserve"> </w:t>
      </w:r>
      <w:r w:rsidRPr="00D57A03">
        <w:rPr>
          <w:rFonts w:ascii="Verdana" w:hAnsi="Verdana" w:cs="Arial"/>
          <w:color w:val="000000"/>
          <w:sz w:val="20"/>
          <w:szCs w:val="20"/>
        </w:rPr>
        <w:t>рока</w:t>
      </w:r>
      <w:r w:rsidRPr="00D57A03">
        <w:rPr>
          <w:rFonts w:ascii="Verdana" w:hAnsi="Verdana" w:cs="Arial"/>
          <w:color w:val="000000"/>
          <w:sz w:val="20"/>
          <w:szCs w:val="20"/>
          <w:lang w:val="sr-Cyrl-CS"/>
        </w:rPr>
        <w:t xml:space="preserve"> </w:t>
      </w:r>
      <w:r w:rsidRPr="00D57A03">
        <w:rPr>
          <w:rFonts w:ascii="Verdana" w:hAnsi="Verdana" w:cs="Arial"/>
          <w:color w:val="000000"/>
          <w:sz w:val="20"/>
          <w:szCs w:val="20"/>
        </w:rPr>
        <w:t>важења</w:t>
      </w:r>
      <w:r w:rsidRPr="00D57A03">
        <w:rPr>
          <w:rFonts w:ascii="Verdana" w:hAnsi="Verdana" w:cs="Arial"/>
          <w:color w:val="000000"/>
          <w:sz w:val="20"/>
          <w:szCs w:val="20"/>
          <w:lang w:val="sr-Cyrl-CS"/>
        </w:rPr>
        <w:t xml:space="preserve"> </w:t>
      </w:r>
      <w:r w:rsidRPr="00D57A03">
        <w:rPr>
          <w:rFonts w:ascii="Verdana" w:hAnsi="Verdana" w:cs="Arial"/>
          <w:color w:val="000000"/>
          <w:sz w:val="20"/>
          <w:szCs w:val="20"/>
        </w:rPr>
        <w:t>понуде.</w:t>
      </w:r>
    </w:p>
    <w:p w:rsidR="00A7239D" w:rsidRPr="00D57A03" w:rsidRDefault="00A7239D" w:rsidP="00056D5A">
      <w:pPr>
        <w:pStyle w:val="Default"/>
        <w:jc w:val="both"/>
        <w:rPr>
          <w:rFonts w:ascii="Verdana" w:hAnsi="Verdana"/>
          <w:sz w:val="20"/>
          <w:szCs w:val="20"/>
        </w:rPr>
      </w:pPr>
      <w:r w:rsidRPr="00D57A03">
        <w:rPr>
          <w:rFonts w:ascii="Verdana" w:hAnsi="Verdana"/>
          <w:sz w:val="20"/>
          <w:szCs w:val="20"/>
        </w:rPr>
        <w:t>Понуђач који прихвати захтев за продужење рока важења понуде не</w:t>
      </w:r>
      <w:r w:rsidRPr="00D57A03">
        <w:rPr>
          <w:rFonts w:ascii="Verdana" w:hAnsi="Verdana"/>
          <w:sz w:val="20"/>
          <w:szCs w:val="20"/>
          <w:lang w:val="sr-Cyrl-CS"/>
        </w:rPr>
        <w:t xml:space="preserve"> </w:t>
      </w:r>
      <w:r w:rsidRPr="00D57A03">
        <w:rPr>
          <w:rFonts w:ascii="Verdana" w:hAnsi="Verdana"/>
          <w:sz w:val="20"/>
          <w:szCs w:val="20"/>
        </w:rPr>
        <w:t>може мењати понуду</w:t>
      </w:r>
    </w:p>
    <w:p w:rsidR="00A7239D" w:rsidRPr="006E59A9" w:rsidRDefault="00A7239D" w:rsidP="00E84802">
      <w:pPr>
        <w:pStyle w:val="Default"/>
        <w:rPr>
          <w:rFonts w:ascii="Verdana" w:hAnsi="Verdana"/>
          <w:sz w:val="23"/>
          <w:szCs w:val="23"/>
        </w:rPr>
      </w:pPr>
    </w:p>
    <w:p w:rsidR="00A7239D" w:rsidRPr="00D57A03" w:rsidRDefault="00A7239D" w:rsidP="00386FB7">
      <w:pPr>
        <w:autoSpaceDE w:val="0"/>
        <w:autoSpaceDN w:val="0"/>
        <w:adjustRightInd w:val="0"/>
        <w:rPr>
          <w:rFonts w:ascii="Verdana" w:hAnsi="Verdana" w:cs="Arial"/>
          <w:i/>
          <w:color w:val="000000"/>
          <w:sz w:val="22"/>
          <w:szCs w:val="22"/>
        </w:rPr>
      </w:pPr>
      <w:r w:rsidRPr="00D57A03">
        <w:rPr>
          <w:rFonts w:ascii="Verdana" w:hAnsi="Verdana" w:cs="Arial"/>
          <w:b/>
          <w:bCs/>
          <w:i/>
          <w:color w:val="000000"/>
          <w:sz w:val="22"/>
          <w:szCs w:val="22"/>
        </w:rPr>
        <w:t>9.</w:t>
      </w:r>
      <w:r w:rsidR="00D72878">
        <w:rPr>
          <w:rFonts w:ascii="Verdana" w:hAnsi="Verdana" w:cs="Arial"/>
          <w:b/>
          <w:bCs/>
          <w:i/>
          <w:color w:val="000000"/>
          <w:sz w:val="22"/>
          <w:szCs w:val="22"/>
        </w:rPr>
        <w:t>4.</w:t>
      </w:r>
      <w:r w:rsidRPr="00D57A03">
        <w:rPr>
          <w:rFonts w:ascii="Verdana" w:hAnsi="Verdana" w:cs="Arial"/>
          <w:b/>
          <w:bCs/>
          <w:i/>
          <w:color w:val="000000"/>
          <w:sz w:val="22"/>
          <w:szCs w:val="22"/>
          <w:lang w:val="sr-Cyrl-CS"/>
        </w:rPr>
        <w:t xml:space="preserve"> </w:t>
      </w:r>
      <w:r w:rsidRPr="00D57A03">
        <w:rPr>
          <w:rFonts w:ascii="Verdana" w:hAnsi="Verdana" w:cs="Arial"/>
          <w:i/>
          <w:color w:val="000000"/>
          <w:sz w:val="22"/>
          <w:szCs w:val="22"/>
          <w:bdr w:val="single" w:sz="4" w:space="0" w:color="auto"/>
        </w:rPr>
        <w:t>Обавезе закључења уговора у смислу члана 141. став 5. Закона о енергетици</w:t>
      </w:r>
    </w:p>
    <w:p w:rsidR="00A7239D" w:rsidRDefault="00A7239D" w:rsidP="00386FB7">
      <w:pPr>
        <w:autoSpaceDE w:val="0"/>
        <w:autoSpaceDN w:val="0"/>
        <w:adjustRightInd w:val="0"/>
        <w:rPr>
          <w:rFonts w:ascii="Verdana" w:hAnsi="Verdana" w:cs="Arial"/>
          <w:color w:val="000000"/>
          <w:sz w:val="23"/>
          <w:szCs w:val="23"/>
          <w:lang w:val="sr-Cyrl-CS"/>
        </w:rPr>
      </w:pPr>
    </w:p>
    <w:p w:rsidR="00A07906" w:rsidRPr="00D57A03" w:rsidRDefault="00A07906" w:rsidP="00A07906">
      <w:pPr>
        <w:autoSpaceDE w:val="0"/>
        <w:autoSpaceDN w:val="0"/>
        <w:adjustRightInd w:val="0"/>
        <w:rPr>
          <w:rFonts w:ascii="Verdana" w:hAnsi="Verdana" w:cs="Arial"/>
          <w:color w:val="000000"/>
          <w:sz w:val="20"/>
          <w:szCs w:val="20"/>
        </w:rPr>
      </w:pPr>
      <w:r>
        <w:rPr>
          <w:rFonts w:ascii="Verdana" w:hAnsi="Verdana" w:cs="Arial"/>
          <w:color w:val="000000"/>
          <w:sz w:val="20"/>
          <w:szCs w:val="20"/>
        </w:rPr>
        <w:t>Чланом 1</w:t>
      </w:r>
      <w:r>
        <w:rPr>
          <w:rFonts w:ascii="Verdana" w:hAnsi="Verdana" w:cs="Arial"/>
          <w:color w:val="000000"/>
          <w:sz w:val="20"/>
          <w:szCs w:val="20"/>
          <w:lang w:val="sr-Cyrl-CS"/>
        </w:rPr>
        <w:t>88</w:t>
      </w:r>
      <w:r>
        <w:rPr>
          <w:rFonts w:ascii="Verdana" w:hAnsi="Verdana" w:cs="Arial"/>
          <w:color w:val="000000"/>
          <w:sz w:val="20"/>
          <w:szCs w:val="20"/>
        </w:rPr>
        <w:t xml:space="preserve">. став </w:t>
      </w:r>
      <w:r>
        <w:rPr>
          <w:rFonts w:ascii="Verdana" w:hAnsi="Verdana" w:cs="Arial"/>
          <w:color w:val="000000"/>
          <w:sz w:val="20"/>
          <w:szCs w:val="20"/>
          <w:lang w:val="sr-Cyrl-CS"/>
        </w:rPr>
        <w:t>3</w:t>
      </w:r>
      <w:r w:rsidRPr="00D57A03">
        <w:rPr>
          <w:rFonts w:ascii="Verdana" w:hAnsi="Verdana" w:cs="Arial"/>
          <w:color w:val="000000"/>
          <w:sz w:val="20"/>
          <w:szCs w:val="20"/>
        </w:rPr>
        <w:t>. Закона о енергетици је прописано:</w:t>
      </w:r>
    </w:p>
    <w:p w:rsidR="00A07906" w:rsidRDefault="00A07906" w:rsidP="00A07906">
      <w:pPr>
        <w:autoSpaceDE w:val="0"/>
        <w:autoSpaceDN w:val="0"/>
        <w:adjustRightInd w:val="0"/>
        <w:rPr>
          <w:rFonts w:ascii="Verdana" w:hAnsi="Verdana" w:cs="Arial"/>
          <w:color w:val="000000"/>
          <w:sz w:val="20"/>
          <w:szCs w:val="20"/>
          <w:lang w:val="sr-Cyrl-CS"/>
        </w:rPr>
      </w:pPr>
      <w:r w:rsidRPr="00D57A03">
        <w:rPr>
          <w:rFonts w:ascii="Verdana" w:hAnsi="Verdana" w:cs="Arial"/>
          <w:color w:val="000000"/>
          <w:sz w:val="20"/>
          <w:szCs w:val="20"/>
        </w:rPr>
        <w:lastRenderedPageBreak/>
        <w:t>„Када је закључен уговор о продаји са потпуним снабдевањем, пре отпочињања    снабдевања снабдевач, односно јавни снабдевач дужан је да закључи:</w:t>
      </w:r>
    </w:p>
    <w:p w:rsidR="00A07906" w:rsidRPr="002C2688" w:rsidRDefault="00A07906" w:rsidP="00A07906">
      <w:pPr>
        <w:autoSpaceDE w:val="0"/>
        <w:autoSpaceDN w:val="0"/>
        <w:adjustRightInd w:val="0"/>
        <w:rPr>
          <w:rFonts w:ascii="Verdana" w:hAnsi="Verdana" w:cs="Arial"/>
          <w:color w:val="000000"/>
          <w:sz w:val="20"/>
          <w:szCs w:val="20"/>
          <w:lang w:val="sr-Cyrl-CS"/>
        </w:rPr>
      </w:pPr>
    </w:p>
    <w:p w:rsidR="00A07906" w:rsidRDefault="00A07906" w:rsidP="00A07906">
      <w:pPr>
        <w:autoSpaceDE w:val="0"/>
        <w:autoSpaceDN w:val="0"/>
        <w:adjustRightInd w:val="0"/>
        <w:spacing w:after="20"/>
        <w:rPr>
          <w:rFonts w:ascii="Verdana" w:hAnsi="Verdana" w:cs="Arial"/>
          <w:color w:val="000000"/>
          <w:sz w:val="20"/>
          <w:szCs w:val="20"/>
          <w:lang w:val="sr-Cyrl-CS"/>
        </w:rPr>
      </w:pPr>
      <w:r w:rsidRPr="00D57A03">
        <w:rPr>
          <w:rFonts w:ascii="Verdana" w:hAnsi="Verdana" w:cs="Arial"/>
          <w:color w:val="000000"/>
          <w:sz w:val="20"/>
          <w:szCs w:val="20"/>
        </w:rPr>
        <w:t>1) уговор о приступу систему са оператором система на који је објекат крајњег купца прикључен;</w:t>
      </w:r>
    </w:p>
    <w:p w:rsidR="00A07906" w:rsidRPr="002C2688" w:rsidRDefault="00A07906" w:rsidP="00A07906">
      <w:pPr>
        <w:autoSpaceDE w:val="0"/>
        <w:autoSpaceDN w:val="0"/>
        <w:adjustRightInd w:val="0"/>
        <w:spacing w:after="20"/>
        <w:rPr>
          <w:rFonts w:ascii="Verdana" w:hAnsi="Verdana" w:cs="Arial"/>
          <w:color w:val="000000"/>
          <w:sz w:val="20"/>
          <w:szCs w:val="20"/>
          <w:lang w:val="sr-Cyrl-CS"/>
        </w:rPr>
      </w:pPr>
    </w:p>
    <w:p w:rsidR="00A07906" w:rsidRPr="00D57A03" w:rsidRDefault="00A07906" w:rsidP="00A07906">
      <w:pPr>
        <w:autoSpaceDE w:val="0"/>
        <w:autoSpaceDN w:val="0"/>
        <w:adjustRightInd w:val="0"/>
        <w:rPr>
          <w:rFonts w:ascii="Verdana" w:hAnsi="Verdana" w:cs="Arial"/>
          <w:color w:val="000000"/>
          <w:sz w:val="20"/>
          <w:szCs w:val="20"/>
        </w:rPr>
      </w:pPr>
      <w:r w:rsidRPr="00D57A03">
        <w:rPr>
          <w:rFonts w:ascii="Verdana" w:hAnsi="Verdana" w:cs="Arial"/>
          <w:color w:val="000000"/>
          <w:sz w:val="20"/>
          <w:szCs w:val="20"/>
        </w:rPr>
        <w:t>2) уговор којим преузима балансну одговорност за места примопредаје крајњег купца.“</w:t>
      </w:r>
    </w:p>
    <w:p w:rsidR="00A07906" w:rsidRPr="00D57A03" w:rsidRDefault="00A07906" w:rsidP="00A07906">
      <w:pPr>
        <w:autoSpaceDE w:val="0"/>
        <w:autoSpaceDN w:val="0"/>
        <w:adjustRightInd w:val="0"/>
        <w:rPr>
          <w:rFonts w:ascii="Verdana" w:hAnsi="Verdana" w:cs="Arial"/>
          <w:color w:val="000000"/>
          <w:sz w:val="20"/>
          <w:szCs w:val="20"/>
        </w:rPr>
      </w:pPr>
    </w:p>
    <w:p w:rsidR="00A07906" w:rsidRPr="00D57A03" w:rsidRDefault="00A07906" w:rsidP="00A07906">
      <w:pPr>
        <w:autoSpaceDE w:val="0"/>
        <w:autoSpaceDN w:val="0"/>
        <w:adjustRightInd w:val="0"/>
        <w:rPr>
          <w:rFonts w:ascii="Verdana" w:hAnsi="Verdana" w:cs="Arial"/>
          <w:color w:val="000000"/>
          <w:sz w:val="20"/>
          <w:szCs w:val="20"/>
        </w:rPr>
      </w:pPr>
      <w:r w:rsidRPr="00D57A03">
        <w:rPr>
          <w:rFonts w:ascii="Verdana" w:hAnsi="Verdana" w:cs="Arial"/>
          <w:color w:val="000000"/>
          <w:sz w:val="20"/>
          <w:szCs w:val="20"/>
        </w:rPr>
        <w:t xml:space="preserve">Понуђач је дужан да уз понуду, </w:t>
      </w:r>
      <w:r w:rsidRPr="00D57A03">
        <w:rPr>
          <w:rFonts w:ascii="Verdana" w:hAnsi="Verdana" w:cs="Arial"/>
          <w:b/>
          <w:bCs/>
          <w:color w:val="000000"/>
          <w:sz w:val="20"/>
          <w:szCs w:val="20"/>
        </w:rPr>
        <w:t>достави</w:t>
      </w:r>
      <w:r>
        <w:rPr>
          <w:rFonts w:ascii="Verdana" w:hAnsi="Verdana" w:cs="Arial"/>
          <w:b/>
          <w:bCs/>
          <w:color w:val="000000"/>
          <w:sz w:val="20"/>
          <w:szCs w:val="20"/>
          <w:lang w:val="sr-Cyrl-CS"/>
        </w:rPr>
        <w:t xml:space="preserve"> </w:t>
      </w:r>
      <w:r w:rsidRPr="00D57A03">
        <w:rPr>
          <w:rFonts w:ascii="Verdana" w:hAnsi="Verdana" w:cs="Arial"/>
          <w:b/>
          <w:bCs/>
          <w:color w:val="000000"/>
          <w:sz w:val="20"/>
          <w:szCs w:val="20"/>
        </w:rPr>
        <w:t>изјаву</w:t>
      </w:r>
      <w:r>
        <w:rPr>
          <w:rFonts w:ascii="Verdana" w:hAnsi="Verdana" w:cs="Arial"/>
          <w:b/>
          <w:bCs/>
          <w:color w:val="000000"/>
          <w:sz w:val="20"/>
          <w:szCs w:val="20"/>
          <w:lang w:val="sr-Cyrl-CS"/>
        </w:rPr>
        <w:t xml:space="preserve"> </w:t>
      </w:r>
      <w:r w:rsidRPr="00D57A03">
        <w:rPr>
          <w:rFonts w:ascii="Verdana" w:hAnsi="Verdana" w:cs="Arial"/>
          <w:color w:val="000000"/>
          <w:sz w:val="20"/>
          <w:szCs w:val="20"/>
        </w:rPr>
        <w:t>на сопственом меморандуму</w:t>
      </w:r>
      <w:r>
        <w:rPr>
          <w:rFonts w:ascii="Verdana" w:hAnsi="Verdana" w:cs="Arial"/>
          <w:color w:val="000000"/>
          <w:sz w:val="20"/>
          <w:szCs w:val="20"/>
          <w:lang w:val="sr-Cyrl-CS"/>
        </w:rPr>
        <w:t xml:space="preserve"> </w:t>
      </w:r>
      <w:r w:rsidRPr="00D57A03">
        <w:rPr>
          <w:rFonts w:ascii="Verdana" w:hAnsi="Verdana" w:cs="Arial"/>
          <w:color w:val="000000"/>
          <w:sz w:val="20"/>
          <w:szCs w:val="20"/>
        </w:rPr>
        <w:t>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w:t>
      </w:r>
      <w:r>
        <w:rPr>
          <w:rFonts w:ascii="Verdana" w:hAnsi="Verdana" w:cs="Arial"/>
          <w:color w:val="000000"/>
          <w:sz w:val="20"/>
          <w:szCs w:val="20"/>
        </w:rPr>
        <w:t xml:space="preserve"> поступити у складу са чланом 1</w:t>
      </w:r>
      <w:r>
        <w:rPr>
          <w:rFonts w:ascii="Verdana" w:hAnsi="Verdana" w:cs="Arial"/>
          <w:color w:val="000000"/>
          <w:sz w:val="20"/>
          <w:szCs w:val="20"/>
          <w:lang w:val="sr-Cyrl-CS"/>
        </w:rPr>
        <w:t>88</w:t>
      </w:r>
      <w:r>
        <w:rPr>
          <w:rFonts w:ascii="Verdana" w:hAnsi="Verdana" w:cs="Arial"/>
          <w:color w:val="000000"/>
          <w:sz w:val="20"/>
          <w:szCs w:val="20"/>
        </w:rPr>
        <w:t xml:space="preserve">. став </w:t>
      </w:r>
      <w:r>
        <w:rPr>
          <w:rFonts w:ascii="Verdana" w:hAnsi="Verdana" w:cs="Arial"/>
          <w:color w:val="000000"/>
          <w:sz w:val="20"/>
          <w:szCs w:val="20"/>
          <w:lang w:val="sr-Cyrl-CS"/>
        </w:rPr>
        <w:t>3</w:t>
      </w:r>
      <w:r w:rsidRPr="00D57A03">
        <w:rPr>
          <w:rFonts w:ascii="Verdana" w:hAnsi="Verdana" w:cs="Arial"/>
          <w:color w:val="000000"/>
          <w:sz w:val="20"/>
          <w:szCs w:val="20"/>
        </w:rPr>
        <w:t>. Закона о енергетици, односно да ће одмах по потписивању уговора закључити:</w:t>
      </w:r>
    </w:p>
    <w:p w:rsidR="00A07906" w:rsidRPr="00D57A03" w:rsidRDefault="00A07906" w:rsidP="00A07906">
      <w:pPr>
        <w:numPr>
          <w:ilvl w:val="0"/>
          <w:numId w:val="13"/>
        </w:numPr>
        <w:autoSpaceDE w:val="0"/>
        <w:autoSpaceDN w:val="0"/>
        <w:adjustRightInd w:val="0"/>
        <w:spacing w:after="10"/>
        <w:rPr>
          <w:rFonts w:ascii="Verdana" w:hAnsi="Verdana" w:cs="Arial"/>
          <w:color w:val="000000"/>
          <w:sz w:val="20"/>
          <w:szCs w:val="20"/>
        </w:rPr>
      </w:pPr>
      <w:r w:rsidRPr="00D57A03">
        <w:rPr>
          <w:rFonts w:ascii="Verdana" w:hAnsi="Verdana" w:cs="Arial"/>
          <w:color w:val="000000"/>
          <w:sz w:val="20"/>
          <w:szCs w:val="20"/>
        </w:rPr>
        <w:t>Уговор о приступу систему са оператором система на који је објекат крајњег купца прикључен;</w:t>
      </w:r>
    </w:p>
    <w:p w:rsidR="00A07906" w:rsidRPr="002C2688" w:rsidRDefault="00A07906" w:rsidP="00A07906">
      <w:pPr>
        <w:numPr>
          <w:ilvl w:val="0"/>
          <w:numId w:val="13"/>
        </w:numPr>
        <w:autoSpaceDE w:val="0"/>
        <w:autoSpaceDN w:val="0"/>
        <w:adjustRightInd w:val="0"/>
        <w:rPr>
          <w:rFonts w:ascii="Verdana" w:hAnsi="Verdana" w:cs="Arial"/>
          <w:color w:val="000000"/>
          <w:sz w:val="20"/>
          <w:szCs w:val="20"/>
        </w:rPr>
      </w:pPr>
      <w:r w:rsidRPr="00D57A03">
        <w:rPr>
          <w:rFonts w:ascii="Verdana" w:hAnsi="Verdana" w:cs="Arial"/>
          <w:color w:val="000000"/>
          <w:sz w:val="20"/>
          <w:szCs w:val="20"/>
        </w:rPr>
        <w:t xml:space="preserve">Уговор којим преузима балансну одговорност за места примопредаје крајњег купца. </w:t>
      </w:r>
    </w:p>
    <w:p w:rsidR="00A7239D" w:rsidRDefault="00A7239D" w:rsidP="002C2688">
      <w:pPr>
        <w:autoSpaceDE w:val="0"/>
        <w:autoSpaceDN w:val="0"/>
        <w:adjustRightInd w:val="0"/>
        <w:ind w:left="360"/>
        <w:rPr>
          <w:rFonts w:ascii="Verdana" w:hAnsi="Verdana" w:cs="Arial"/>
          <w:color w:val="000000"/>
          <w:sz w:val="20"/>
          <w:szCs w:val="20"/>
          <w:lang w:val="sr-Cyrl-CS"/>
        </w:rPr>
      </w:pPr>
    </w:p>
    <w:p w:rsidR="00A7239D" w:rsidRDefault="00A7239D" w:rsidP="00386FB7">
      <w:pPr>
        <w:autoSpaceDE w:val="0"/>
        <w:autoSpaceDN w:val="0"/>
        <w:adjustRightInd w:val="0"/>
        <w:rPr>
          <w:rFonts w:ascii="Verdana" w:hAnsi="Verdana" w:cs="Arial"/>
          <w:bCs/>
          <w:i/>
          <w:color w:val="000000"/>
          <w:sz w:val="22"/>
          <w:szCs w:val="22"/>
          <w:bdr w:val="single" w:sz="4" w:space="0" w:color="auto"/>
          <w:lang w:val="sr-Cyrl-CS"/>
        </w:rPr>
      </w:pPr>
      <w:r w:rsidRPr="002C2688">
        <w:rPr>
          <w:rFonts w:ascii="Verdana" w:hAnsi="Verdana" w:cs="Arial"/>
          <w:b/>
          <w:bCs/>
          <w:i/>
          <w:color w:val="000000"/>
          <w:sz w:val="22"/>
          <w:szCs w:val="22"/>
        </w:rPr>
        <w:t>9.5</w:t>
      </w:r>
      <w:r w:rsidRPr="002C2688">
        <w:rPr>
          <w:rFonts w:ascii="Verdana" w:hAnsi="Verdana" w:cs="Arial"/>
          <w:i/>
          <w:color w:val="000000"/>
          <w:sz w:val="22"/>
          <w:szCs w:val="22"/>
        </w:rPr>
        <w:t xml:space="preserve">. </w:t>
      </w:r>
      <w:r w:rsidRPr="002C2688">
        <w:rPr>
          <w:rFonts w:ascii="Verdana" w:hAnsi="Verdana" w:cs="Arial"/>
          <w:bCs/>
          <w:i/>
          <w:color w:val="000000"/>
          <w:sz w:val="22"/>
          <w:szCs w:val="22"/>
          <w:bdr w:val="single" w:sz="4" w:space="0" w:color="auto"/>
        </w:rPr>
        <w:t>Други  захтеви</w:t>
      </w:r>
    </w:p>
    <w:p w:rsidR="00A7239D" w:rsidRPr="002C2688" w:rsidRDefault="00A7239D" w:rsidP="00386FB7">
      <w:pPr>
        <w:autoSpaceDE w:val="0"/>
        <w:autoSpaceDN w:val="0"/>
        <w:adjustRightInd w:val="0"/>
        <w:rPr>
          <w:rFonts w:ascii="Verdana" w:hAnsi="Verdana" w:cs="Arial"/>
          <w:bCs/>
          <w:i/>
          <w:color w:val="000000"/>
          <w:sz w:val="22"/>
          <w:szCs w:val="22"/>
          <w:bdr w:val="single" w:sz="4" w:space="0" w:color="auto"/>
          <w:lang w:val="sr-Cyrl-CS"/>
        </w:rPr>
      </w:pPr>
    </w:p>
    <w:p w:rsidR="00A7239D" w:rsidRPr="002C2688" w:rsidRDefault="00A7239D" w:rsidP="00262DE8">
      <w:pPr>
        <w:autoSpaceDE w:val="0"/>
        <w:autoSpaceDN w:val="0"/>
        <w:adjustRightInd w:val="0"/>
        <w:jc w:val="both"/>
        <w:rPr>
          <w:rFonts w:ascii="Verdana" w:hAnsi="Verdana" w:cs="Arial"/>
          <w:color w:val="000000"/>
          <w:sz w:val="20"/>
          <w:szCs w:val="20"/>
        </w:rPr>
      </w:pPr>
      <w:r w:rsidRPr="002C2688">
        <w:rPr>
          <w:rFonts w:ascii="Verdana" w:hAnsi="Verdana" w:cs="Arial"/>
          <w:color w:val="000000"/>
          <w:sz w:val="20"/>
          <w:szCs w:val="20"/>
        </w:rPr>
        <w:t>Понуда</w:t>
      </w:r>
      <w:r w:rsidR="00262DE8">
        <w:rPr>
          <w:rFonts w:ascii="Verdana" w:hAnsi="Verdana" w:cs="Arial"/>
          <w:color w:val="000000"/>
          <w:sz w:val="20"/>
          <w:szCs w:val="20"/>
        </w:rPr>
        <w:t xml:space="preserve"> се доставља у писаном облику, </w:t>
      </w:r>
      <w:r w:rsidRPr="002C2688">
        <w:rPr>
          <w:rFonts w:ascii="Verdana" w:hAnsi="Verdana" w:cs="Arial"/>
          <w:color w:val="000000"/>
          <w:sz w:val="20"/>
          <w:szCs w:val="20"/>
        </w:rPr>
        <w:t>у једном примерку, на обрасцу из конкурсне документације</w:t>
      </w:r>
      <w:r>
        <w:rPr>
          <w:rFonts w:ascii="Verdana" w:hAnsi="Verdana" w:cs="Arial"/>
          <w:color w:val="000000"/>
          <w:sz w:val="20"/>
          <w:szCs w:val="20"/>
          <w:lang w:val="sr-Cyrl-CS"/>
        </w:rPr>
        <w:t xml:space="preserve"> </w:t>
      </w:r>
      <w:r w:rsidRPr="002C2688">
        <w:rPr>
          <w:rFonts w:ascii="Verdana" w:hAnsi="Verdana" w:cs="Arial"/>
          <w:color w:val="000000"/>
          <w:sz w:val="20"/>
          <w:szCs w:val="20"/>
        </w:rPr>
        <w:t>и мора бити јасна и недвосмилена, читко попуњена-свака ставка мора бити попуњена-откуцана или написана необрисивим мастилом,  оверена и потписана од стране овлашћеног лица понуђача.</w:t>
      </w:r>
    </w:p>
    <w:p w:rsidR="00A7239D" w:rsidRDefault="00A7239D" w:rsidP="00262DE8">
      <w:pPr>
        <w:autoSpaceDE w:val="0"/>
        <w:autoSpaceDN w:val="0"/>
        <w:adjustRightInd w:val="0"/>
        <w:jc w:val="both"/>
        <w:rPr>
          <w:rFonts w:ascii="Verdana" w:hAnsi="Verdana" w:cs="Arial"/>
          <w:color w:val="000000"/>
          <w:sz w:val="20"/>
          <w:szCs w:val="20"/>
          <w:lang w:val="sr-Cyrl-CS"/>
        </w:rPr>
      </w:pPr>
      <w:r w:rsidRPr="002C2688">
        <w:rPr>
          <w:rFonts w:ascii="Verdana" w:hAnsi="Verdana" w:cs="Arial"/>
          <w:color w:val="000000"/>
          <w:sz w:val="20"/>
          <w:szCs w:val="20"/>
        </w:rPr>
        <w:t>Препоручује седа сви документи поднети уз понуду буду повезани траком-спиралом у целини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A7239D" w:rsidRPr="008D59E0" w:rsidRDefault="00A7239D" w:rsidP="00262DE8">
      <w:pPr>
        <w:autoSpaceDE w:val="0"/>
        <w:autoSpaceDN w:val="0"/>
        <w:adjustRightInd w:val="0"/>
        <w:jc w:val="both"/>
        <w:rPr>
          <w:rFonts w:ascii="Verdana" w:hAnsi="Verdana" w:cs="Arial"/>
          <w:color w:val="000000"/>
          <w:sz w:val="20"/>
          <w:szCs w:val="20"/>
          <w:lang w:val="sr-Cyrl-CS"/>
        </w:rPr>
      </w:pPr>
    </w:p>
    <w:p w:rsidR="00A7239D" w:rsidRPr="002C2688" w:rsidRDefault="00A7239D" w:rsidP="00262DE8">
      <w:pPr>
        <w:autoSpaceDE w:val="0"/>
        <w:autoSpaceDN w:val="0"/>
        <w:adjustRightInd w:val="0"/>
        <w:jc w:val="both"/>
        <w:rPr>
          <w:rFonts w:ascii="Verdana" w:hAnsi="Verdana" w:cs="Arial"/>
          <w:color w:val="000000"/>
          <w:sz w:val="20"/>
          <w:szCs w:val="20"/>
        </w:rPr>
      </w:pPr>
      <w:r w:rsidRPr="002C2688">
        <w:rPr>
          <w:rFonts w:ascii="Verdana" w:hAnsi="Verdana" w:cs="Arial"/>
          <w:color w:val="000000"/>
          <w:sz w:val="20"/>
          <w:szCs w:val="20"/>
        </w:rPr>
        <w:t>Свака страница понуде која садржи податке који су поверљиви за понуђача треба у горњем десном углу да садржи ознаку ,,ПОВЕРЉИВО” у складу са чланом 14. ЗЈН-а.</w:t>
      </w:r>
    </w:p>
    <w:p w:rsidR="00A7239D" w:rsidRPr="002C2688" w:rsidRDefault="00A7239D" w:rsidP="00262DE8">
      <w:pPr>
        <w:autoSpaceDE w:val="0"/>
        <w:autoSpaceDN w:val="0"/>
        <w:adjustRightInd w:val="0"/>
        <w:jc w:val="both"/>
        <w:rPr>
          <w:rFonts w:ascii="Verdana" w:hAnsi="Verdana" w:cs="Arial"/>
          <w:color w:val="000000"/>
          <w:sz w:val="20"/>
          <w:szCs w:val="20"/>
        </w:rPr>
      </w:pPr>
      <w:r w:rsidRPr="002C2688">
        <w:rPr>
          <w:rFonts w:ascii="Verdana" w:hAnsi="Verdana" w:cs="Arial"/>
          <w:color w:val="000000"/>
          <w:sz w:val="20"/>
          <w:szCs w:val="20"/>
        </w:rPr>
        <w:t>Неће се сматрати поверљивим докази о испуњености обавезних услова, цена и други подаци из понуде који су од значаја за примену критеријума и рангирање понуде.</w:t>
      </w:r>
    </w:p>
    <w:p w:rsidR="00A7239D" w:rsidRPr="002C2688" w:rsidRDefault="00A7239D" w:rsidP="00262DE8">
      <w:pPr>
        <w:autoSpaceDE w:val="0"/>
        <w:autoSpaceDN w:val="0"/>
        <w:adjustRightInd w:val="0"/>
        <w:jc w:val="both"/>
        <w:rPr>
          <w:rFonts w:ascii="Verdana" w:hAnsi="Verdana" w:cs="Arial"/>
          <w:color w:val="000000"/>
          <w:sz w:val="20"/>
          <w:szCs w:val="20"/>
        </w:rPr>
      </w:pPr>
      <w:r w:rsidRPr="002C2688">
        <w:rPr>
          <w:rFonts w:ascii="Verdana" w:hAnsi="Verdana" w:cs="Arial"/>
          <w:color w:val="000000"/>
          <w:sz w:val="20"/>
          <w:szCs w:val="20"/>
        </w:rPr>
        <w:t>Наручилац je дужан да чува као поверљиве све податке о понуђачима садржане упонуди који су посебним прописом утврђени као поверљиви и које је као такве понуђач означио упонуди.</w:t>
      </w:r>
    </w:p>
    <w:p w:rsidR="00A7239D" w:rsidRDefault="00A7239D" w:rsidP="00262DE8">
      <w:pPr>
        <w:pStyle w:val="Default"/>
        <w:jc w:val="both"/>
        <w:rPr>
          <w:rFonts w:ascii="Verdana" w:hAnsi="Verdana"/>
          <w:sz w:val="20"/>
          <w:szCs w:val="20"/>
          <w:lang w:val="sr-Cyrl-CS"/>
        </w:rPr>
      </w:pPr>
    </w:p>
    <w:p w:rsidR="00A7239D" w:rsidRPr="002C2688" w:rsidRDefault="00A7239D" w:rsidP="00262DE8">
      <w:pPr>
        <w:pStyle w:val="Default"/>
        <w:jc w:val="both"/>
        <w:rPr>
          <w:rFonts w:ascii="Verdana" w:hAnsi="Verdana"/>
          <w:sz w:val="20"/>
          <w:szCs w:val="20"/>
        </w:rPr>
      </w:pPr>
      <w:r w:rsidRPr="002C2688">
        <w:rPr>
          <w:rFonts w:ascii="Verdana" w:hAnsi="Verdana"/>
          <w:sz w:val="20"/>
          <w:szCs w:val="20"/>
        </w:rPr>
        <w:t>Наручилац ће одбити да да информацију која би значила повреду поверљивости података добијених у понуди.</w:t>
      </w:r>
    </w:p>
    <w:p w:rsidR="00A7239D" w:rsidRPr="002C2688" w:rsidRDefault="00A7239D" w:rsidP="00262DE8">
      <w:pPr>
        <w:pStyle w:val="Default"/>
        <w:jc w:val="both"/>
        <w:rPr>
          <w:rFonts w:ascii="Verdana" w:hAnsi="Verdana"/>
          <w:sz w:val="20"/>
          <w:szCs w:val="20"/>
        </w:rPr>
      </w:pPr>
      <w:r w:rsidRPr="002C2688">
        <w:rPr>
          <w:rFonts w:ascii="Verdana" w:hAnsi="Verdana"/>
          <w:sz w:val="20"/>
          <w:szCs w:val="20"/>
        </w:rPr>
        <w:t>Наручилац ће чувати као пословну тајну имена заинтересованих лица, понуђача и податке о поднетим понудамадо отварања понуда.</w:t>
      </w:r>
    </w:p>
    <w:p w:rsidR="00A7239D" w:rsidRPr="001C7A57" w:rsidRDefault="00A7239D" w:rsidP="00386FB7">
      <w:pPr>
        <w:pStyle w:val="Default"/>
        <w:rPr>
          <w:rFonts w:ascii="Verdana" w:hAnsi="Verdana"/>
          <w:sz w:val="23"/>
          <w:szCs w:val="23"/>
          <w:lang w:val="sr-Cyrl-CS"/>
        </w:rPr>
      </w:pPr>
    </w:p>
    <w:p w:rsidR="00A7239D" w:rsidRDefault="00A7239D" w:rsidP="00386FB7">
      <w:pPr>
        <w:autoSpaceDE w:val="0"/>
        <w:autoSpaceDN w:val="0"/>
        <w:adjustRightInd w:val="0"/>
        <w:rPr>
          <w:rFonts w:ascii="Verdana" w:hAnsi="Verdana" w:cs="Arial"/>
          <w:b/>
          <w:bCs/>
          <w:iCs/>
          <w:color w:val="000000"/>
          <w:sz w:val="22"/>
          <w:szCs w:val="22"/>
          <w:lang w:val="sr-Cyrl-CS"/>
        </w:rPr>
      </w:pPr>
      <w:r w:rsidRPr="008519EB">
        <w:rPr>
          <w:rFonts w:ascii="Verdana" w:hAnsi="Verdana" w:cs="Arial"/>
          <w:b/>
          <w:bCs/>
          <w:iCs/>
          <w:color w:val="000000"/>
          <w:sz w:val="22"/>
          <w:szCs w:val="22"/>
        </w:rPr>
        <w:t xml:space="preserve">10. </w:t>
      </w:r>
      <w:r w:rsidRPr="008519EB">
        <w:rPr>
          <w:rFonts w:ascii="Verdana" w:hAnsi="Verdana" w:cs="Arial"/>
          <w:b/>
          <w:bCs/>
          <w:iCs/>
          <w:color w:val="000000"/>
          <w:sz w:val="22"/>
          <w:szCs w:val="22"/>
          <w:lang w:val="sr-Cyrl-CS"/>
        </w:rPr>
        <w:t>Валута и начин на који мора да буде наведена</w:t>
      </w:r>
      <w:r w:rsidRPr="008519EB">
        <w:rPr>
          <w:rFonts w:ascii="Verdana" w:hAnsi="Verdana" w:cs="Arial"/>
          <w:b/>
          <w:bCs/>
          <w:iCs/>
          <w:color w:val="000000"/>
          <w:sz w:val="22"/>
          <w:szCs w:val="22"/>
        </w:rPr>
        <w:t xml:space="preserve"> </w:t>
      </w:r>
      <w:r w:rsidRPr="008519EB">
        <w:rPr>
          <w:rFonts w:ascii="Verdana" w:hAnsi="Verdana" w:cs="Arial"/>
          <w:b/>
          <w:bCs/>
          <w:iCs/>
          <w:color w:val="000000"/>
          <w:sz w:val="22"/>
          <w:szCs w:val="22"/>
          <w:lang w:val="sr-Cyrl-CS"/>
        </w:rPr>
        <w:t>и изражена цена у понуди</w:t>
      </w:r>
    </w:p>
    <w:p w:rsidR="00A7239D" w:rsidRPr="008519EB" w:rsidRDefault="00A7239D" w:rsidP="00386FB7">
      <w:pPr>
        <w:autoSpaceDE w:val="0"/>
        <w:autoSpaceDN w:val="0"/>
        <w:adjustRightInd w:val="0"/>
        <w:rPr>
          <w:rFonts w:ascii="Verdana" w:hAnsi="Verdana" w:cs="Arial"/>
          <w:color w:val="000000"/>
          <w:sz w:val="20"/>
          <w:szCs w:val="20"/>
          <w:lang w:val="sr-Cyrl-CS"/>
        </w:rPr>
      </w:pPr>
    </w:p>
    <w:p w:rsidR="00BF75DD" w:rsidRPr="00B7539F" w:rsidRDefault="00BF75DD" w:rsidP="00BF75DD">
      <w:pPr>
        <w:autoSpaceDE w:val="0"/>
        <w:autoSpaceDN w:val="0"/>
        <w:adjustRightInd w:val="0"/>
        <w:rPr>
          <w:rFonts w:ascii="Verdana" w:hAnsi="Verdana" w:cs="Arial"/>
          <w:color w:val="000000"/>
          <w:sz w:val="20"/>
          <w:szCs w:val="20"/>
        </w:rPr>
      </w:pPr>
      <w:r w:rsidRPr="00B7539F">
        <w:rPr>
          <w:rFonts w:ascii="Verdana" w:hAnsi="Verdana" w:cs="Arial"/>
          <w:color w:val="000000"/>
          <w:sz w:val="20"/>
          <w:szCs w:val="20"/>
        </w:rPr>
        <w:t xml:space="preserve">Јединичну цену у понуди потребно је исказати у </w:t>
      </w:r>
      <w:r w:rsidRPr="00B7539F">
        <w:rPr>
          <w:rFonts w:ascii="Verdana" w:hAnsi="Verdana" w:cs="Arial"/>
          <w:color w:val="000000"/>
          <w:sz w:val="20"/>
          <w:szCs w:val="20"/>
          <w:lang w:val="sr-Cyrl-CS"/>
        </w:rPr>
        <w:t>динарима</w:t>
      </w:r>
      <w:r w:rsidRPr="00B7539F">
        <w:rPr>
          <w:rFonts w:ascii="Verdana" w:hAnsi="Verdana" w:cs="Arial"/>
          <w:color w:val="000000"/>
          <w:sz w:val="20"/>
          <w:szCs w:val="20"/>
        </w:rPr>
        <w:t xml:space="preserve"> и то са свим пратећим и зависним трошковима. </w:t>
      </w:r>
    </w:p>
    <w:p w:rsidR="00BF75DD" w:rsidRPr="00B7539F" w:rsidRDefault="00BF75DD" w:rsidP="00BF75DD">
      <w:pPr>
        <w:autoSpaceDE w:val="0"/>
        <w:autoSpaceDN w:val="0"/>
        <w:adjustRightInd w:val="0"/>
        <w:rPr>
          <w:rFonts w:ascii="Verdana" w:hAnsi="Verdana" w:cs="Arial"/>
          <w:color w:val="000000"/>
          <w:sz w:val="20"/>
          <w:szCs w:val="20"/>
        </w:rPr>
      </w:pPr>
      <w:r w:rsidRPr="00B7539F">
        <w:rPr>
          <w:rFonts w:ascii="Verdana" w:hAnsi="Verdana" w:cs="Arial"/>
          <w:color w:val="000000"/>
          <w:sz w:val="20"/>
          <w:szCs w:val="20"/>
        </w:rPr>
        <w:t>Јединична цена је фиксна и не може се повећавати.</w:t>
      </w:r>
    </w:p>
    <w:p w:rsidR="00BF75DD" w:rsidRPr="00B7539F" w:rsidRDefault="00BF75DD" w:rsidP="00BF75DD">
      <w:pPr>
        <w:autoSpaceDE w:val="0"/>
        <w:autoSpaceDN w:val="0"/>
        <w:adjustRightInd w:val="0"/>
        <w:rPr>
          <w:rFonts w:ascii="Verdana" w:hAnsi="Verdana" w:cs="Arial"/>
          <w:color w:val="000000"/>
          <w:sz w:val="20"/>
          <w:szCs w:val="20"/>
          <w:lang w:val="sr-Cyrl-CS"/>
        </w:rPr>
      </w:pPr>
      <w:r w:rsidRPr="00B7539F">
        <w:rPr>
          <w:rFonts w:ascii="Verdana" w:hAnsi="Verdana" w:cs="Arial"/>
          <w:color w:val="000000"/>
          <w:sz w:val="20"/>
          <w:szCs w:val="20"/>
        </w:rPr>
        <w:t xml:space="preserve">У понуђену цену нису урачунати трошкови приступа дистрибутивном систему електричне енергије, као ни трошкови накнаде за подстицај повлашћених произвођача </w:t>
      </w:r>
      <w:r w:rsidRPr="00B7539F">
        <w:rPr>
          <w:rFonts w:ascii="Verdana" w:hAnsi="Verdana" w:cs="Arial"/>
          <w:color w:val="000000"/>
          <w:sz w:val="20"/>
          <w:szCs w:val="20"/>
          <w:lang w:val="sr-Cyrl-CS"/>
        </w:rPr>
        <w:t xml:space="preserve"> </w:t>
      </w:r>
      <w:r w:rsidRPr="00B7539F">
        <w:rPr>
          <w:rFonts w:ascii="Verdana" w:hAnsi="Verdana" w:cs="Arial"/>
          <w:color w:val="000000"/>
          <w:sz w:val="20"/>
          <w:szCs w:val="20"/>
        </w:rPr>
        <w:t>електричне енергије</w:t>
      </w:r>
      <w:r w:rsidR="00495A00">
        <w:rPr>
          <w:rFonts w:ascii="Verdana" w:hAnsi="Verdana" w:cs="Arial"/>
          <w:color w:val="000000"/>
          <w:sz w:val="20"/>
          <w:szCs w:val="20"/>
        </w:rPr>
        <w:t xml:space="preserve"> и трошкови акцизе </w:t>
      </w:r>
      <w:r w:rsidR="00495A00">
        <w:rPr>
          <w:rFonts w:ascii="Verdana" w:hAnsi="Verdana" w:cs="Arial"/>
          <w:color w:val="000000"/>
          <w:sz w:val="20"/>
          <w:szCs w:val="20"/>
          <w:lang/>
        </w:rPr>
        <w:t>за утрошену електричну енергију у складу са Законом о изменама и допунама закона о акцизама „Сл. Гласник бр. 55/2015)</w:t>
      </w:r>
      <w:r w:rsidRPr="00B7539F">
        <w:rPr>
          <w:rFonts w:ascii="Verdana" w:hAnsi="Verdana" w:cs="Arial"/>
          <w:color w:val="000000"/>
          <w:sz w:val="20"/>
          <w:szCs w:val="20"/>
        </w:rPr>
        <w:t>.</w:t>
      </w:r>
    </w:p>
    <w:p w:rsidR="00BF75DD" w:rsidRDefault="00BF75DD" w:rsidP="00BF75DD">
      <w:pPr>
        <w:autoSpaceDE w:val="0"/>
        <w:autoSpaceDN w:val="0"/>
        <w:adjustRightInd w:val="0"/>
        <w:rPr>
          <w:rFonts w:ascii="Verdana" w:hAnsi="Verdana" w:cs="Arial"/>
          <w:color w:val="000000"/>
          <w:sz w:val="20"/>
          <w:szCs w:val="20"/>
          <w:lang w:val="sr-Cyrl-CS"/>
        </w:rPr>
      </w:pPr>
    </w:p>
    <w:p w:rsidR="00BF75DD" w:rsidRPr="008519EB" w:rsidRDefault="00BF75DD" w:rsidP="00BF75DD">
      <w:pPr>
        <w:autoSpaceDE w:val="0"/>
        <w:autoSpaceDN w:val="0"/>
        <w:adjustRightInd w:val="0"/>
        <w:rPr>
          <w:rFonts w:ascii="Verdana" w:hAnsi="Verdana" w:cs="Arial"/>
          <w:color w:val="000000"/>
          <w:sz w:val="20"/>
          <w:szCs w:val="20"/>
        </w:rPr>
      </w:pPr>
      <w:r w:rsidRPr="0007328B">
        <w:rPr>
          <w:rFonts w:ascii="Verdana" w:hAnsi="Verdana" w:cs="Arial"/>
          <w:color w:val="000000"/>
          <w:sz w:val="20"/>
          <w:szCs w:val="20"/>
          <w:u w:val="single"/>
        </w:rPr>
        <w:t>Трошкови приступа дистрибутивном систему</w:t>
      </w:r>
      <w:r w:rsidRPr="008519EB">
        <w:rPr>
          <w:rFonts w:ascii="Verdana" w:hAnsi="Verdana" w:cs="Arial"/>
          <w:color w:val="000000"/>
          <w:sz w:val="20"/>
          <w:szCs w:val="20"/>
        </w:rPr>
        <w:t xml:space="preserve"> електричне енергије ће се обрачунавати </w:t>
      </w:r>
      <w:r w:rsidRPr="0007328B">
        <w:rPr>
          <w:rFonts w:ascii="Verdana" w:hAnsi="Verdana" w:cs="Arial"/>
          <w:color w:val="000000"/>
          <w:sz w:val="20"/>
          <w:szCs w:val="20"/>
        </w:rPr>
        <w:t>у складу са важећим Одлукама о цени приступа систему за дистрибуцију електричне</w:t>
      </w:r>
      <w:r w:rsidRPr="008519EB">
        <w:rPr>
          <w:rFonts w:ascii="Verdana" w:hAnsi="Verdana" w:cs="Arial"/>
          <w:color w:val="000000"/>
          <w:sz w:val="20"/>
          <w:szCs w:val="20"/>
        </w:rPr>
        <w:t xml:space="preserve"> енергије. </w:t>
      </w:r>
    </w:p>
    <w:p w:rsidR="00BF75DD" w:rsidRPr="008519EB" w:rsidRDefault="00BF75DD" w:rsidP="00BF75DD">
      <w:pPr>
        <w:autoSpaceDE w:val="0"/>
        <w:autoSpaceDN w:val="0"/>
        <w:adjustRightInd w:val="0"/>
        <w:rPr>
          <w:rFonts w:ascii="Verdana" w:hAnsi="Verdana" w:cs="Arial"/>
          <w:color w:val="000000"/>
          <w:sz w:val="20"/>
          <w:szCs w:val="20"/>
        </w:rPr>
      </w:pPr>
      <w:r w:rsidRPr="0007328B">
        <w:rPr>
          <w:rFonts w:ascii="Verdana" w:hAnsi="Verdana" w:cs="Arial"/>
          <w:color w:val="000000"/>
          <w:sz w:val="20"/>
          <w:szCs w:val="20"/>
        </w:rPr>
        <w:t>Трошкови</w:t>
      </w:r>
      <w:r w:rsidRPr="008519EB">
        <w:rPr>
          <w:rFonts w:ascii="Verdana" w:hAnsi="Verdana" w:cs="Arial"/>
          <w:color w:val="000000"/>
          <w:sz w:val="20"/>
          <w:szCs w:val="20"/>
        </w:rPr>
        <w:t xml:space="preserve"> из наведених одлука ће бити </w:t>
      </w:r>
      <w:r w:rsidRPr="0007328B">
        <w:rPr>
          <w:rFonts w:ascii="Verdana" w:hAnsi="Verdana" w:cs="Arial"/>
          <w:color w:val="000000"/>
          <w:sz w:val="20"/>
          <w:szCs w:val="20"/>
        </w:rPr>
        <w:t>саставни део рачуна за испоруку електричне енергије и примењиваће се на обрачунске величине за тарифне ставове за места примопредаје Наручиоца , добијене од оператора п</w:t>
      </w:r>
      <w:r w:rsidRPr="008519EB">
        <w:rPr>
          <w:rFonts w:ascii="Verdana" w:hAnsi="Verdana" w:cs="Arial"/>
          <w:color w:val="000000"/>
          <w:sz w:val="20"/>
          <w:szCs w:val="20"/>
        </w:rPr>
        <w:t>реносног система.</w:t>
      </w:r>
    </w:p>
    <w:p w:rsidR="00BF75DD" w:rsidRDefault="00BF75DD" w:rsidP="00BF75DD">
      <w:pPr>
        <w:autoSpaceDE w:val="0"/>
        <w:autoSpaceDN w:val="0"/>
        <w:adjustRightInd w:val="0"/>
        <w:rPr>
          <w:rFonts w:ascii="Verdana" w:hAnsi="Verdana" w:cs="Arial"/>
          <w:b/>
          <w:color w:val="000000"/>
          <w:sz w:val="20"/>
          <w:szCs w:val="20"/>
          <w:lang w:val="sr-Cyrl-CS"/>
        </w:rPr>
      </w:pPr>
    </w:p>
    <w:p w:rsidR="00BF75DD" w:rsidRPr="008519EB" w:rsidRDefault="00BF75DD" w:rsidP="00BF75DD">
      <w:pPr>
        <w:autoSpaceDE w:val="0"/>
        <w:autoSpaceDN w:val="0"/>
        <w:adjustRightInd w:val="0"/>
        <w:rPr>
          <w:rFonts w:ascii="Verdana" w:hAnsi="Verdana" w:cs="Arial"/>
          <w:color w:val="000000"/>
          <w:sz w:val="20"/>
          <w:szCs w:val="20"/>
        </w:rPr>
      </w:pPr>
      <w:r w:rsidRPr="0007328B">
        <w:rPr>
          <w:rFonts w:ascii="Verdana" w:hAnsi="Verdana" w:cs="Arial"/>
          <w:color w:val="000000"/>
          <w:sz w:val="20"/>
          <w:szCs w:val="20"/>
          <w:u w:val="single"/>
          <w:lang w:val="sr-Cyrl-CS"/>
        </w:rPr>
        <w:t>Т</w:t>
      </w:r>
      <w:r w:rsidRPr="0007328B">
        <w:rPr>
          <w:rFonts w:ascii="Verdana" w:hAnsi="Verdana" w:cs="Arial"/>
          <w:color w:val="000000"/>
          <w:sz w:val="20"/>
          <w:szCs w:val="20"/>
          <w:u w:val="single"/>
        </w:rPr>
        <w:t>рошкови накнаде за подстицај повлашћених произвођача</w:t>
      </w:r>
      <w:r w:rsidRPr="008519EB">
        <w:rPr>
          <w:rFonts w:ascii="Verdana" w:hAnsi="Verdana" w:cs="Arial"/>
          <w:color w:val="000000"/>
          <w:sz w:val="20"/>
          <w:szCs w:val="20"/>
        </w:rPr>
        <w:t xml:space="preserve"> електричне енергије се обрачунавају као производ укупно измерене активне електричне енргије у обрачунском периоду изражене у kWh и висине накнаде изражене у  дин/kWh, а која се примењује у складу са одлукама Владе Републике Србије.</w:t>
      </w:r>
    </w:p>
    <w:p w:rsidR="00BF75DD" w:rsidRDefault="00BF75DD" w:rsidP="00BF75DD">
      <w:pPr>
        <w:autoSpaceDE w:val="0"/>
        <w:autoSpaceDN w:val="0"/>
        <w:adjustRightInd w:val="0"/>
        <w:rPr>
          <w:rFonts w:ascii="Verdana" w:hAnsi="Verdana" w:cs="Arial"/>
          <w:color w:val="000000"/>
          <w:sz w:val="20"/>
          <w:szCs w:val="20"/>
          <w:lang w:val="sr-Cyrl-CS"/>
        </w:rPr>
      </w:pPr>
    </w:p>
    <w:p w:rsidR="00BF75DD" w:rsidRPr="008519EB" w:rsidRDefault="00BF75DD" w:rsidP="00BF75DD">
      <w:pPr>
        <w:autoSpaceDE w:val="0"/>
        <w:autoSpaceDN w:val="0"/>
        <w:adjustRightInd w:val="0"/>
        <w:rPr>
          <w:rFonts w:ascii="Verdana" w:hAnsi="Verdana" w:cs="Arial"/>
          <w:color w:val="000000"/>
          <w:sz w:val="20"/>
          <w:szCs w:val="20"/>
        </w:rPr>
      </w:pPr>
      <w:r w:rsidRPr="0068775E">
        <w:rPr>
          <w:rFonts w:ascii="Verdana" w:hAnsi="Verdana" w:cs="Arial"/>
          <w:color w:val="000000"/>
          <w:sz w:val="20"/>
          <w:szCs w:val="20"/>
        </w:rPr>
        <w:t xml:space="preserve">Купац ( наручилац) задржава право да у случају смањења цене струје на домаћем тржишту у односу на уговорену јединичну цену, захтева од Снабдевача (Продавца) умањење цене, што ће </w:t>
      </w:r>
      <w:r w:rsidRPr="0068775E">
        <w:rPr>
          <w:rFonts w:ascii="Verdana" w:hAnsi="Verdana" w:cs="Arial"/>
          <w:color w:val="000000"/>
          <w:sz w:val="20"/>
          <w:szCs w:val="20"/>
        </w:rPr>
        <w:lastRenderedPageBreak/>
        <w:t>бити предмет Анекса уговора, а у циљу обезбеђивања равноправног положаја крајних купаца електричне енергије, сходно члану 143. Став</w:t>
      </w:r>
      <w:r w:rsidRPr="008519EB">
        <w:rPr>
          <w:rFonts w:ascii="Verdana" w:hAnsi="Verdana" w:cs="Arial"/>
          <w:color w:val="000000"/>
          <w:sz w:val="20"/>
          <w:szCs w:val="20"/>
        </w:rPr>
        <w:t xml:space="preserve"> 1. Закона о енергетици.</w:t>
      </w:r>
    </w:p>
    <w:p w:rsidR="00BF75DD" w:rsidRPr="008519EB" w:rsidRDefault="00BF75DD" w:rsidP="00BF75DD">
      <w:pPr>
        <w:autoSpaceDE w:val="0"/>
        <w:autoSpaceDN w:val="0"/>
        <w:adjustRightInd w:val="0"/>
        <w:rPr>
          <w:rFonts w:ascii="Verdana" w:hAnsi="Verdana" w:cs="Arial"/>
          <w:color w:val="000000"/>
          <w:sz w:val="20"/>
          <w:szCs w:val="20"/>
        </w:rPr>
      </w:pPr>
      <w:r w:rsidRPr="008519EB">
        <w:rPr>
          <w:rFonts w:ascii="Verdana" w:hAnsi="Verdana" w:cs="Arial"/>
          <w:color w:val="000000"/>
          <w:sz w:val="20"/>
          <w:szCs w:val="20"/>
        </w:rPr>
        <w:t>Ако је у понуди исказана неуобичајено ниска цена, наручилац ће поступити у складу са чланом 92. Закона.</w:t>
      </w:r>
    </w:p>
    <w:p w:rsidR="00A7239D" w:rsidRDefault="00A7239D" w:rsidP="00386FB7">
      <w:pPr>
        <w:pStyle w:val="Default"/>
        <w:rPr>
          <w:rFonts w:ascii="Verdana" w:hAnsi="Verdana"/>
          <w:sz w:val="20"/>
          <w:szCs w:val="20"/>
          <w:lang w:val="sr-Cyrl-CS"/>
        </w:rPr>
      </w:pPr>
      <w:r>
        <w:rPr>
          <w:rFonts w:ascii="Verdana" w:hAnsi="Verdana"/>
          <w:sz w:val="20"/>
          <w:szCs w:val="20"/>
          <w:lang w:val="sr-Cyrl-CS"/>
        </w:rPr>
        <w:t xml:space="preserve"> </w:t>
      </w:r>
    </w:p>
    <w:p w:rsidR="00B573D7" w:rsidRDefault="00B573D7" w:rsidP="00386FB7">
      <w:pPr>
        <w:pStyle w:val="Default"/>
        <w:rPr>
          <w:rFonts w:ascii="Verdana" w:hAnsi="Verdana"/>
          <w:sz w:val="20"/>
          <w:szCs w:val="20"/>
          <w:lang w:val="sr-Cyrl-CS"/>
        </w:rPr>
      </w:pPr>
    </w:p>
    <w:p w:rsidR="00B573D7" w:rsidRDefault="00B573D7" w:rsidP="00386FB7">
      <w:pPr>
        <w:pStyle w:val="Default"/>
        <w:rPr>
          <w:rFonts w:ascii="Verdana" w:hAnsi="Verdana"/>
          <w:sz w:val="20"/>
          <w:szCs w:val="20"/>
          <w:lang w:val="sr-Cyrl-CS"/>
        </w:rPr>
      </w:pPr>
    </w:p>
    <w:p w:rsidR="00B573D7" w:rsidRDefault="00B573D7" w:rsidP="00386FB7">
      <w:pPr>
        <w:pStyle w:val="Default"/>
        <w:rPr>
          <w:rFonts w:ascii="Verdana" w:hAnsi="Verdana"/>
          <w:sz w:val="20"/>
          <w:szCs w:val="20"/>
          <w:lang w:val="sr-Cyrl-CS"/>
        </w:rPr>
      </w:pPr>
    </w:p>
    <w:p w:rsidR="00A7239D" w:rsidRPr="00AF6F04" w:rsidRDefault="00A7239D" w:rsidP="00AF6F04">
      <w:pPr>
        <w:jc w:val="both"/>
        <w:rPr>
          <w:rFonts w:ascii="Verdana" w:hAnsi="Verdana"/>
          <w:b/>
          <w:iCs/>
          <w:sz w:val="20"/>
          <w:szCs w:val="20"/>
          <w:lang w:val="sr-Cyrl-CS"/>
        </w:rPr>
      </w:pPr>
      <w:r w:rsidRPr="004C0261">
        <w:rPr>
          <w:rFonts w:ascii="Verdana" w:hAnsi="Verdana"/>
          <w:b/>
          <w:iCs/>
          <w:sz w:val="20"/>
          <w:szCs w:val="20"/>
        </w:rPr>
        <w:t>1</w:t>
      </w:r>
      <w:r>
        <w:rPr>
          <w:rFonts w:ascii="Verdana" w:hAnsi="Verdana"/>
          <w:b/>
          <w:iCs/>
          <w:sz w:val="20"/>
          <w:szCs w:val="20"/>
          <w:lang w:val="sr-Cyrl-CS"/>
        </w:rPr>
        <w:t>1</w:t>
      </w:r>
      <w:r w:rsidRPr="004C0261">
        <w:rPr>
          <w:rFonts w:ascii="Verdana" w:hAnsi="Verdana"/>
          <w:b/>
          <w:iCs/>
          <w:sz w:val="20"/>
          <w:szCs w:val="20"/>
        </w:rPr>
        <w:t xml:space="preserve">. </w:t>
      </w:r>
      <w:r>
        <w:rPr>
          <w:rFonts w:ascii="Verdana" w:hAnsi="Verdana"/>
          <w:b/>
          <w:iCs/>
          <w:sz w:val="20"/>
          <w:szCs w:val="20"/>
          <w:lang w:val="sr-Cyrl-CS"/>
        </w:rPr>
        <w:t>Подаци о врсти, садржини, начину подношења</w:t>
      </w:r>
      <w:r w:rsidRPr="004C0261">
        <w:rPr>
          <w:rFonts w:ascii="Verdana" w:hAnsi="Verdana"/>
          <w:b/>
          <w:iCs/>
          <w:sz w:val="20"/>
          <w:szCs w:val="20"/>
        </w:rPr>
        <w:t xml:space="preserve">, </w:t>
      </w:r>
      <w:r>
        <w:rPr>
          <w:rFonts w:ascii="Verdana" w:hAnsi="Verdana"/>
          <w:b/>
          <w:iCs/>
          <w:sz w:val="20"/>
          <w:szCs w:val="20"/>
          <w:lang w:val="sr-Cyrl-CS"/>
        </w:rPr>
        <w:t>висини и роковима обезбеђења</w:t>
      </w:r>
      <w:r w:rsidRPr="004C0261">
        <w:rPr>
          <w:rFonts w:ascii="Verdana" w:hAnsi="Verdana"/>
          <w:b/>
          <w:iCs/>
          <w:sz w:val="20"/>
          <w:szCs w:val="20"/>
        </w:rPr>
        <w:t xml:space="preserve"> </w:t>
      </w:r>
      <w:r>
        <w:rPr>
          <w:rFonts w:ascii="Verdana" w:hAnsi="Verdana"/>
          <w:b/>
          <w:iCs/>
          <w:sz w:val="20"/>
          <w:szCs w:val="20"/>
          <w:lang w:val="sr-Cyrl-CS"/>
        </w:rPr>
        <w:t>испуњења обавеза понуђача</w:t>
      </w:r>
    </w:p>
    <w:p w:rsidR="00A7239D" w:rsidRPr="00AF6F04" w:rsidRDefault="00A7239D" w:rsidP="00386FB7">
      <w:pPr>
        <w:pStyle w:val="Default"/>
        <w:rPr>
          <w:i/>
          <w:iCs/>
          <w:sz w:val="23"/>
          <w:szCs w:val="23"/>
          <w:lang w:val="sr-Cyrl-CS"/>
        </w:rPr>
      </w:pPr>
    </w:p>
    <w:p w:rsidR="00A7239D" w:rsidRPr="00D21DC5" w:rsidRDefault="00A7239D" w:rsidP="00056D5A">
      <w:pPr>
        <w:jc w:val="both"/>
        <w:rPr>
          <w:rFonts w:ascii="Verdana" w:hAnsi="Verdana" w:cs="Arial"/>
          <w:iCs/>
          <w:sz w:val="20"/>
          <w:szCs w:val="20"/>
          <w:lang w:val="sr-Cyrl-CS"/>
        </w:rPr>
      </w:pPr>
      <w:r w:rsidRPr="00D21DC5">
        <w:rPr>
          <w:rFonts w:ascii="Verdana" w:hAnsi="Verdana" w:cs="Arial"/>
          <w:iCs/>
          <w:sz w:val="20"/>
          <w:szCs w:val="20"/>
          <w:lang w:val="sr-Cyrl-CS"/>
        </w:rPr>
        <w:t xml:space="preserve">Средства финансијског обезбеђења </w:t>
      </w:r>
      <w:r>
        <w:rPr>
          <w:rFonts w:ascii="Verdana" w:hAnsi="Verdana" w:cs="Arial"/>
          <w:iCs/>
          <w:sz w:val="20"/>
          <w:szCs w:val="20"/>
          <w:lang w:val="sr-Cyrl-CS"/>
        </w:rPr>
        <w:t>су</w:t>
      </w:r>
      <w:r w:rsidRPr="00D21DC5">
        <w:rPr>
          <w:rFonts w:ascii="Verdana" w:hAnsi="Verdana" w:cs="Arial"/>
          <w:iCs/>
          <w:sz w:val="20"/>
          <w:szCs w:val="20"/>
          <w:lang w:val="sr-Cyrl-CS"/>
        </w:rPr>
        <w:t xml:space="preserve"> –</w:t>
      </w:r>
      <w:r w:rsidR="00056D5A">
        <w:rPr>
          <w:rFonts w:ascii="Verdana" w:hAnsi="Verdana" w:cs="Arial"/>
          <w:iCs/>
          <w:sz w:val="20"/>
          <w:szCs w:val="20"/>
          <w:u w:val="single"/>
          <w:lang w:val="sr-Cyrl-CS"/>
        </w:rPr>
        <w:t>једна</w:t>
      </w:r>
      <w:r w:rsidRPr="006F07A6">
        <w:rPr>
          <w:rFonts w:ascii="Verdana" w:hAnsi="Verdana" w:cs="Arial"/>
          <w:iCs/>
          <w:sz w:val="20"/>
          <w:szCs w:val="20"/>
          <w:u w:val="single"/>
          <w:lang w:val="sr-Cyrl-CS"/>
        </w:rPr>
        <w:t xml:space="preserve"> бланко сопствен</w:t>
      </w:r>
      <w:r w:rsidRPr="006F07A6">
        <w:rPr>
          <w:rFonts w:ascii="Verdana" w:hAnsi="Verdana" w:cs="Arial"/>
          <w:iCs/>
          <w:sz w:val="20"/>
          <w:szCs w:val="20"/>
          <w:u w:val="single"/>
          <w:lang w:val="en-US"/>
        </w:rPr>
        <w:t>a</w:t>
      </w:r>
      <w:r w:rsidRPr="006F07A6">
        <w:rPr>
          <w:rFonts w:ascii="Verdana" w:hAnsi="Verdana" w:cs="Arial"/>
          <w:iCs/>
          <w:sz w:val="20"/>
          <w:szCs w:val="20"/>
          <w:u w:val="single"/>
          <w:lang w:val="sr-Cyrl-CS"/>
        </w:rPr>
        <w:t xml:space="preserve"> мениц</w:t>
      </w:r>
      <w:r w:rsidRPr="006F07A6">
        <w:rPr>
          <w:rFonts w:ascii="Verdana" w:hAnsi="Verdana" w:cs="Arial"/>
          <w:iCs/>
          <w:sz w:val="20"/>
          <w:szCs w:val="20"/>
          <w:u w:val="single"/>
          <w:lang w:val="en-US"/>
        </w:rPr>
        <w:t>a</w:t>
      </w:r>
      <w:r w:rsidRPr="006F07A6">
        <w:rPr>
          <w:rFonts w:ascii="Verdana" w:hAnsi="Verdana" w:cs="Arial"/>
          <w:iCs/>
          <w:sz w:val="20"/>
          <w:szCs w:val="20"/>
          <w:u w:val="single"/>
          <w:lang w:val="sr-Cyrl-CS"/>
        </w:rPr>
        <w:t xml:space="preserve"> за добро извршење посла у висини од 10% вредности понуде</w:t>
      </w:r>
      <w:r w:rsidRPr="00D21DC5">
        <w:rPr>
          <w:rFonts w:ascii="Verdana" w:hAnsi="Verdana" w:cs="Arial"/>
          <w:iCs/>
          <w:sz w:val="20"/>
          <w:szCs w:val="20"/>
          <w:lang w:val="sr-Cyrl-CS"/>
        </w:rPr>
        <w:t xml:space="preserve"> – доставља се приликом потписивања уговора о осигурању.</w:t>
      </w:r>
    </w:p>
    <w:p w:rsidR="00A7239D" w:rsidRDefault="00A7239D" w:rsidP="00056D5A">
      <w:pPr>
        <w:jc w:val="both"/>
        <w:rPr>
          <w:rFonts w:ascii="Verdana" w:hAnsi="Verdana" w:cs="Arial"/>
          <w:b/>
          <w:bCs/>
          <w:sz w:val="20"/>
          <w:szCs w:val="20"/>
          <w:lang w:val="sr-Cyrl-CS"/>
        </w:rPr>
      </w:pPr>
      <w:r w:rsidRPr="00FA7A1D">
        <w:rPr>
          <w:rFonts w:ascii="Verdana" w:hAnsi="Verdana" w:cs="Arial"/>
          <w:sz w:val="20"/>
          <w:szCs w:val="20"/>
        </w:rPr>
        <w:t xml:space="preserve">Изабрани понуђач се обавезује да </w:t>
      </w:r>
      <w:r w:rsidRPr="00FA7A1D">
        <w:rPr>
          <w:rFonts w:ascii="Verdana" w:hAnsi="Verdana" w:cs="Arial"/>
          <w:sz w:val="20"/>
          <w:szCs w:val="20"/>
          <w:u w:val="single"/>
        </w:rPr>
        <w:t>у тренутку закључења уговора</w:t>
      </w:r>
      <w:r w:rsidRPr="00FA7A1D">
        <w:rPr>
          <w:rFonts w:ascii="Verdana" w:hAnsi="Verdana" w:cs="Arial"/>
          <w:sz w:val="20"/>
          <w:szCs w:val="20"/>
        </w:rPr>
        <w:t xml:space="preserve">, преда наручиоцу бланко сопствену меницу за добро извршење посла, која мора бити безусловна и платива на први позив. Меница за добро извршење посла издаје се у висини од 10% од укупне вредности уговора без ПДВ-а, са роком важности који је </w:t>
      </w:r>
      <w:r w:rsidRPr="00FA7A1D">
        <w:rPr>
          <w:rFonts w:ascii="Verdana" w:hAnsi="Verdana" w:cs="Arial"/>
          <w:sz w:val="20"/>
          <w:szCs w:val="20"/>
          <w:lang w:val="sr-Cyrl-CS"/>
        </w:rPr>
        <w:t>1</w:t>
      </w:r>
      <w:r w:rsidRPr="00FA7A1D">
        <w:rPr>
          <w:rFonts w:ascii="Verdana" w:hAnsi="Verdana" w:cs="Arial"/>
          <w:sz w:val="20"/>
          <w:szCs w:val="20"/>
        </w:rPr>
        <w:t>0 (</w:t>
      </w:r>
      <w:r w:rsidRPr="00FA7A1D">
        <w:rPr>
          <w:rFonts w:ascii="Verdana" w:hAnsi="Verdana" w:cs="Arial"/>
          <w:sz w:val="20"/>
          <w:szCs w:val="20"/>
          <w:lang w:val="sr-Cyrl-CS"/>
        </w:rPr>
        <w:t>десет</w:t>
      </w:r>
      <w:r w:rsidRPr="00FA7A1D">
        <w:rPr>
          <w:rFonts w:ascii="Verdana" w:hAnsi="Verdana" w:cs="Arial"/>
          <w:sz w:val="20"/>
          <w:szCs w:val="20"/>
        </w:rPr>
        <w:t>) дана дужи од истека рока за коначно извршење посла</w:t>
      </w:r>
      <w:r w:rsidRPr="00FA7A1D">
        <w:rPr>
          <w:rFonts w:ascii="Verdana" w:hAnsi="Verdana" w:cs="Arial"/>
          <w:b/>
          <w:bCs/>
          <w:sz w:val="20"/>
          <w:szCs w:val="20"/>
        </w:rPr>
        <w:t>.</w:t>
      </w:r>
    </w:p>
    <w:p w:rsidR="00A7239D" w:rsidRPr="0089367F" w:rsidRDefault="00A7239D" w:rsidP="00056D5A">
      <w:pPr>
        <w:pStyle w:val="ListParagraph"/>
        <w:ind w:left="0"/>
        <w:jc w:val="both"/>
        <w:rPr>
          <w:rFonts w:ascii="Verdana" w:hAnsi="Verdana"/>
          <w:bCs/>
          <w:sz w:val="20"/>
          <w:szCs w:val="20"/>
          <w:lang w:val="sr-Cyrl-CS"/>
        </w:rPr>
      </w:pPr>
      <w:r w:rsidRPr="0089367F">
        <w:rPr>
          <w:rFonts w:ascii="Verdana" w:hAnsi="Verdana"/>
          <w:bCs/>
          <w:sz w:val="20"/>
          <w:szCs w:val="20"/>
        </w:rPr>
        <w:t xml:space="preserve">Уколико понуђач не достави </w:t>
      </w:r>
      <w:r w:rsidRPr="0089367F">
        <w:rPr>
          <w:rFonts w:ascii="Verdana" w:hAnsi="Verdana"/>
          <w:bCs/>
          <w:sz w:val="20"/>
          <w:szCs w:val="20"/>
          <w:lang w:val="sr-Cyrl-CS"/>
        </w:rPr>
        <w:t>меницу</w:t>
      </w:r>
      <w:r w:rsidRPr="0089367F">
        <w:rPr>
          <w:rFonts w:ascii="Verdana" w:hAnsi="Verdana"/>
          <w:bCs/>
          <w:sz w:val="20"/>
          <w:szCs w:val="20"/>
        </w:rPr>
        <w:t xml:space="preserve"> </w:t>
      </w:r>
      <w:r w:rsidRPr="0089367F">
        <w:rPr>
          <w:rFonts w:ascii="Verdana" w:hAnsi="Verdana"/>
          <w:bCs/>
          <w:sz w:val="20"/>
          <w:szCs w:val="20"/>
          <w:lang w:val="sr-Cyrl-CS"/>
        </w:rPr>
        <w:t xml:space="preserve"> наручилац ће позвати следећег најповољнијег понуђача да склопе уговор.</w:t>
      </w:r>
    </w:p>
    <w:p w:rsidR="00A7239D" w:rsidRPr="00FA7A1D" w:rsidRDefault="00A7239D" w:rsidP="006F07A6">
      <w:pPr>
        <w:rPr>
          <w:rFonts w:ascii="Verdana" w:hAnsi="Verdana" w:cs="Arial"/>
          <w:b/>
          <w:bCs/>
          <w:sz w:val="20"/>
          <w:szCs w:val="20"/>
          <w:lang w:val="sr-Cyrl-CS"/>
        </w:rPr>
      </w:pPr>
    </w:p>
    <w:p w:rsidR="00A7239D" w:rsidRPr="00FA7A1D" w:rsidRDefault="00A7239D" w:rsidP="006F07A6">
      <w:pPr>
        <w:rPr>
          <w:rFonts w:ascii="Verdana" w:hAnsi="Verdana" w:cs="Arial"/>
          <w:sz w:val="20"/>
          <w:szCs w:val="20"/>
          <w:lang w:val="sr-Cyrl-CS"/>
        </w:rPr>
      </w:pPr>
      <w:r w:rsidRPr="00FA7A1D">
        <w:rPr>
          <w:rFonts w:ascii="Verdana" w:hAnsi="Verdana" w:cs="Arial"/>
          <w:sz w:val="20"/>
          <w:szCs w:val="20"/>
        </w:rPr>
        <w:t xml:space="preserve">Меница мора бити евидентирана у Регистру меница и овлашћења Народне банке Србије. </w:t>
      </w:r>
    </w:p>
    <w:p w:rsidR="00A7239D" w:rsidRPr="00FA7A1D" w:rsidRDefault="00A7239D" w:rsidP="00056D5A">
      <w:pPr>
        <w:jc w:val="both"/>
        <w:rPr>
          <w:rFonts w:ascii="Verdana" w:hAnsi="Verdana" w:cs="Arial"/>
          <w:sz w:val="20"/>
          <w:szCs w:val="20"/>
          <w:lang w:val="sr-Cyrl-CS"/>
        </w:rPr>
      </w:pPr>
      <w:r w:rsidRPr="00FA7A1D">
        <w:rPr>
          <w:rFonts w:ascii="Verdana" w:hAnsi="Verdana" w:cs="Arial"/>
          <w:sz w:val="20"/>
          <w:szCs w:val="20"/>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са назначеним износом од 10% .</w:t>
      </w:r>
    </w:p>
    <w:p w:rsidR="00A7239D" w:rsidRPr="00FA7A1D" w:rsidRDefault="00A7239D" w:rsidP="00056D5A">
      <w:pPr>
        <w:jc w:val="both"/>
        <w:rPr>
          <w:rFonts w:ascii="Verdana" w:hAnsi="Verdana" w:cs="Cambria"/>
          <w:sz w:val="20"/>
          <w:szCs w:val="20"/>
        </w:rPr>
      </w:pPr>
      <w:r w:rsidRPr="00FA7A1D">
        <w:rPr>
          <w:rFonts w:ascii="Verdana" w:hAnsi="Verdana" w:cs="Arial"/>
          <w:sz w:val="20"/>
          <w:szCs w:val="20"/>
        </w:rPr>
        <w:t>Уз меницу мора бити достављена копија картона депонованих потписа који је издат од стране пословне банке коју понуђач наводи у меничном овлашћењу и копија захтева од пословне банке која представља доказ да су менице и овлашћење регистровани код НБС</w:t>
      </w:r>
      <w:r w:rsidRPr="00FA7A1D">
        <w:rPr>
          <w:rFonts w:ascii="Verdana" w:hAnsi="Verdana" w:cs="Cambria"/>
          <w:b/>
          <w:bCs/>
          <w:sz w:val="20"/>
          <w:szCs w:val="20"/>
        </w:rPr>
        <w:t xml:space="preserve">. </w:t>
      </w:r>
    </w:p>
    <w:p w:rsidR="00A7239D" w:rsidRPr="00FA7A1D" w:rsidRDefault="00A7239D" w:rsidP="00056D5A">
      <w:pPr>
        <w:autoSpaceDE w:val="0"/>
        <w:autoSpaceDN w:val="0"/>
        <w:adjustRightInd w:val="0"/>
        <w:jc w:val="both"/>
        <w:rPr>
          <w:rFonts w:ascii="Verdana" w:hAnsi="Verdana" w:cs="Arial"/>
          <w:sz w:val="20"/>
          <w:szCs w:val="20"/>
        </w:rPr>
      </w:pPr>
      <w:r w:rsidRPr="00FA7A1D">
        <w:rPr>
          <w:rFonts w:ascii="Verdana" w:hAnsi="Verdana" w:cs="Arial"/>
          <w:sz w:val="20"/>
          <w:szCs w:val="20"/>
        </w:rPr>
        <w:t xml:space="preserve">Наручилац ће уновчити меницу у случају да понуђач не буде извршавао своје уговорне обавезе у роковима и на начин предвиђен уговором. </w:t>
      </w:r>
    </w:p>
    <w:p w:rsidR="00A7239D" w:rsidRPr="0089367F" w:rsidRDefault="00A7239D" w:rsidP="00056D5A">
      <w:pPr>
        <w:pStyle w:val="ListParagraph"/>
        <w:ind w:left="0"/>
        <w:jc w:val="both"/>
        <w:rPr>
          <w:rFonts w:ascii="Verdana" w:hAnsi="Verdana"/>
          <w:bCs/>
          <w:color w:val="auto"/>
          <w:sz w:val="20"/>
          <w:szCs w:val="20"/>
          <w:lang w:val="sr-Cyrl-CS"/>
        </w:rPr>
      </w:pPr>
      <w:r>
        <w:rPr>
          <w:rFonts w:ascii="Verdana" w:hAnsi="Verdana"/>
          <w:bCs/>
          <w:color w:val="auto"/>
          <w:sz w:val="20"/>
          <w:szCs w:val="20"/>
          <w:lang w:val="sr-Cyrl-CS"/>
        </w:rPr>
        <w:t>П</w:t>
      </w:r>
      <w:r w:rsidRPr="0089367F">
        <w:rPr>
          <w:rFonts w:ascii="Verdana" w:hAnsi="Verdana"/>
          <w:bCs/>
          <w:color w:val="auto"/>
          <w:sz w:val="20"/>
          <w:szCs w:val="20"/>
          <w:lang w:val="sr-Cyrl-CS"/>
        </w:rPr>
        <w:t xml:space="preserve">односилац </w:t>
      </w:r>
      <w:r>
        <w:rPr>
          <w:rFonts w:ascii="Verdana" w:hAnsi="Verdana"/>
          <w:bCs/>
          <w:color w:val="auto"/>
          <w:sz w:val="20"/>
          <w:szCs w:val="20"/>
          <w:lang w:val="sr-Cyrl-CS"/>
        </w:rPr>
        <w:t>понуде достављ</w:t>
      </w:r>
      <w:r>
        <w:rPr>
          <w:rFonts w:ascii="Verdana" w:hAnsi="Verdana"/>
          <w:bCs/>
          <w:color w:val="auto"/>
          <w:sz w:val="20"/>
          <w:szCs w:val="20"/>
          <w:lang w:val="en-US"/>
        </w:rPr>
        <w:t>a</w:t>
      </w:r>
      <w:r>
        <w:rPr>
          <w:rFonts w:ascii="Verdana" w:hAnsi="Verdana"/>
          <w:bCs/>
          <w:color w:val="auto"/>
          <w:sz w:val="20"/>
          <w:szCs w:val="20"/>
          <w:lang w:val="sr-Cyrl-CS"/>
        </w:rPr>
        <w:t xml:space="preserve"> </w:t>
      </w:r>
      <w:r w:rsidRPr="0089367F">
        <w:rPr>
          <w:rFonts w:ascii="Verdana" w:hAnsi="Verdana"/>
          <w:bCs/>
          <w:color w:val="auto"/>
          <w:sz w:val="20"/>
          <w:szCs w:val="20"/>
          <w:lang w:val="sr-Cyrl-CS"/>
        </w:rPr>
        <w:t xml:space="preserve">меницу за добро извршење посла приликом потписивања уговора у  висини од 10% вредности </w:t>
      </w:r>
      <w:r>
        <w:rPr>
          <w:rFonts w:ascii="Verdana" w:hAnsi="Verdana"/>
          <w:bCs/>
          <w:color w:val="auto"/>
          <w:sz w:val="20"/>
          <w:szCs w:val="20"/>
          <w:lang w:val="sr-Cyrl-CS"/>
        </w:rPr>
        <w:t>уговора</w:t>
      </w:r>
      <w:r w:rsidRPr="0089367F">
        <w:rPr>
          <w:rFonts w:ascii="Verdana" w:hAnsi="Verdana"/>
          <w:bCs/>
          <w:color w:val="auto"/>
          <w:sz w:val="20"/>
          <w:szCs w:val="20"/>
          <w:lang w:val="sr-Cyrl-CS"/>
        </w:rPr>
        <w:t xml:space="preserve"> </w:t>
      </w:r>
      <w:r>
        <w:rPr>
          <w:rFonts w:ascii="Verdana" w:hAnsi="Verdana"/>
          <w:bCs/>
          <w:color w:val="auto"/>
          <w:sz w:val="20"/>
          <w:szCs w:val="20"/>
          <w:lang w:val="sr-Cyrl-CS"/>
        </w:rPr>
        <w:t>само уколико је</w:t>
      </w:r>
      <w:r w:rsidRPr="0089367F">
        <w:rPr>
          <w:rFonts w:ascii="Verdana" w:hAnsi="Verdana"/>
          <w:bCs/>
          <w:color w:val="auto"/>
          <w:sz w:val="20"/>
          <w:szCs w:val="20"/>
          <w:lang w:val="sr-Cyrl-CS"/>
        </w:rPr>
        <w:t xml:space="preserve"> његова понуда оцењена као најповољнија. </w:t>
      </w:r>
    </w:p>
    <w:p w:rsidR="00A7239D" w:rsidRDefault="00A7239D" w:rsidP="00386FB7">
      <w:pPr>
        <w:pStyle w:val="Default"/>
        <w:rPr>
          <w:sz w:val="23"/>
          <w:szCs w:val="23"/>
        </w:rPr>
      </w:pPr>
    </w:p>
    <w:p w:rsidR="00A7239D" w:rsidRPr="009134AC" w:rsidRDefault="00A7239D" w:rsidP="00386FB7">
      <w:pPr>
        <w:pStyle w:val="Default"/>
        <w:rPr>
          <w:rFonts w:ascii="Verdana" w:hAnsi="Verdana"/>
          <w:b/>
          <w:bCs/>
          <w:sz w:val="22"/>
          <w:szCs w:val="22"/>
          <w:lang w:val="sr-Cyrl-CS"/>
        </w:rPr>
      </w:pPr>
      <w:r w:rsidRPr="009134AC">
        <w:rPr>
          <w:rFonts w:ascii="Verdana" w:hAnsi="Verdana"/>
          <w:b/>
          <w:bCs/>
          <w:sz w:val="22"/>
          <w:szCs w:val="22"/>
        </w:rPr>
        <w:t>1</w:t>
      </w:r>
      <w:r>
        <w:rPr>
          <w:rFonts w:ascii="Verdana" w:hAnsi="Verdana"/>
          <w:b/>
          <w:bCs/>
          <w:sz w:val="22"/>
          <w:szCs w:val="22"/>
          <w:lang w:val="sr-Cyrl-CS"/>
        </w:rPr>
        <w:t>2</w:t>
      </w:r>
      <w:r w:rsidRPr="009134AC">
        <w:rPr>
          <w:rFonts w:ascii="Verdana" w:hAnsi="Verdana"/>
          <w:b/>
          <w:bCs/>
          <w:sz w:val="22"/>
          <w:szCs w:val="22"/>
        </w:rPr>
        <w:t xml:space="preserve">. </w:t>
      </w:r>
      <w:r w:rsidRPr="009134AC">
        <w:rPr>
          <w:rFonts w:ascii="Verdana" w:hAnsi="Verdana"/>
          <w:b/>
          <w:bCs/>
          <w:sz w:val="22"/>
          <w:szCs w:val="22"/>
          <w:lang w:val="sr-Cyrl-CS"/>
        </w:rPr>
        <w:t>Заштита поверљивости података које Наручилац ставља понуђачима на располагање, укључујући и њихове подизвођаче</w:t>
      </w:r>
    </w:p>
    <w:p w:rsidR="00A7239D" w:rsidRDefault="00A7239D" w:rsidP="00386FB7">
      <w:pPr>
        <w:pStyle w:val="Default"/>
        <w:rPr>
          <w:b/>
          <w:bCs/>
          <w:sz w:val="23"/>
          <w:szCs w:val="23"/>
        </w:rPr>
      </w:pPr>
    </w:p>
    <w:p w:rsidR="00A7239D" w:rsidRPr="005E1C32" w:rsidRDefault="00A7239D" w:rsidP="00386FB7">
      <w:pPr>
        <w:pStyle w:val="Default"/>
        <w:rPr>
          <w:rFonts w:ascii="Verdana" w:hAnsi="Verdana"/>
          <w:sz w:val="20"/>
          <w:szCs w:val="20"/>
        </w:rPr>
      </w:pPr>
      <w:r w:rsidRPr="005E1C32">
        <w:rPr>
          <w:rFonts w:ascii="Verdana" w:hAnsi="Verdana"/>
          <w:sz w:val="20"/>
          <w:szCs w:val="20"/>
        </w:rPr>
        <w:t>Предметна</w:t>
      </w:r>
      <w:r>
        <w:rPr>
          <w:rFonts w:ascii="Verdana" w:hAnsi="Verdana"/>
          <w:sz w:val="20"/>
          <w:szCs w:val="20"/>
          <w:lang w:val="sr-Cyrl-CS"/>
        </w:rPr>
        <w:t xml:space="preserve"> </w:t>
      </w:r>
      <w:r w:rsidRPr="005E1C32">
        <w:rPr>
          <w:rFonts w:ascii="Verdana" w:hAnsi="Verdana"/>
          <w:sz w:val="20"/>
          <w:szCs w:val="20"/>
        </w:rPr>
        <w:t>набавка не</w:t>
      </w:r>
      <w:r>
        <w:rPr>
          <w:rFonts w:ascii="Verdana" w:hAnsi="Verdana"/>
          <w:sz w:val="20"/>
          <w:szCs w:val="20"/>
          <w:lang w:val="sr-Cyrl-CS"/>
        </w:rPr>
        <w:t xml:space="preserve"> </w:t>
      </w:r>
      <w:r w:rsidRPr="005E1C32">
        <w:rPr>
          <w:rFonts w:ascii="Verdana" w:hAnsi="Verdana"/>
          <w:sz w:val="20"/>
          <w:szCs w:val="20"/>
        </w:rPr>
        <w:t>садржи поверљиве информације које</w:t>
      </w:r>
      <w:r>
        <w:rPr>
          <w:rFonts w:ascii="Verdana" w:hAnsi="Verdana"/>
          <w:sz w:val="20"/>
          <w:szCs w:val="20"/>
          <w:lang w:val="sr-Cyrl-CS"/>
        </w:rPr>
        <w:t xml:space="preserve"> </w:t>
      </w:r>
      <w:r w:rsidRPr="005E1C32">
        <w:rPr>
          <w:rFonts w:ascii="Verdana" w:hAnsi="Verdana"/>
          <w:sz w:val="20"/>
          <w:szCs w:val="20"/>
        </w:rPr>
        <w:t>наручилац</w:t>
      </w:r>
      <w:r>
        <w:rPr>
          <w:rFonts w:ascii="Verdana" w:hAnsi="Verdana"/>
          <w:sz w:val="20"/>
          <w:szCs w:val="20"/>
          <w:lang w:val="sr-Cyrl-CS"/>
        </w:rPr>
        <w:t xml:space="preserve"> </w:t>
      </w:r>
      <w:r w:rsidRPr="005E1C32">
        <w:rPr>
          <w:rFonts w:ascii="Verdana" w:hAnsi="Verdana"/>
          <w:sz w:val="20"/>
          <w:szCs w:val="20"/>
        </w:rPr>
        <w:t>ставља на</w:t>
      </w:r>
      <w:r>
        <w:rPr>
          <w:rFonts w:ascii="Verdana" w:hAnsi="Verdana"/>
          <w:sz w:val="20"/>
          <w:szCs w:val="20"/>
          <w:lang w:val="sr-Cyrl-CS"/>
        </w:rPr>
        <w:t xml:space="preserve"> </w:t>
      </w:r>
      <w:r w:rsidRPr="005E1C32">
        <w:rPr>
          <w:rFonts w:ascii="Verdana" w:hAnsi="Verdana"/>
          <w:sz w:val="20"/>
          <w:szCs w:val="20"/>
        </w:rPr>
        <w:t>располагање.</w:t>
      </w:r>
    </w:p>
    <w:p w:rsidR="00A7239D" w:rsidRDefault="00A7239D" w:rsidP="00386FB7">
      <w:pPr>
        <w:pStyle w:val="Default"/>
        <w:rPr>
          <w:sz w:val="23"/>
          <w:szCs w:val="23"/>
        </w:rPr>
      </w:pPr>
    </w:p>
    <w:p w:rsidR="00A7239D" w:rsidRPr="005B3DBE" w:rsidRDefault="00A7239D" w:rsidP="00386FB7">
      <w:pPr>
        <w:pStyle w:val="Default"/>
        <w:rPr>
          <w:rFonts w:ascii="Verdana" w:hAnsi="Verdana"/>
          <w:b/>
          <w:bCs/>
          <w:sz w:val="22"/>
          <w:szCs w:val="22"/>
          <w:lang w:val="sr-Cyrl-CS"/>
        </w:rPr>
      </w:pPr>
      <w:r w:rsidRPr="005B3DBE">
        <w:rPr>
          <w:rFonts w:ascii="Verdana" w:hAnsi="Verdana"/>
          <w:b/>
          <w:bCs/>
          <w:sz w:val="22"/>
          <w:szCs w:val="22"/>
        </w:rPr>
        <w:t>1</w:t>
      </w:r>
      <w:r w:rsidRPr="005B3DBE">
        <w:rPr>
          <w:rFonts w:ascii="Verdana" w:hAnsi="Verdana"/>
          <w:b/>
          <w:bCs/>
          <w:sz w:val="22"/>
          <w:szCs w:val="22"/>
          <w:lang w:val="sr-Cyrl-CS"/>
        </w:rPr>
        <w:t>3</w:t>
      </w:r>
      <w:r w:rsidRPr="005B3DBE">
        <w:rPr>
          <w:rFonts w:ascii="Verdana" w:hAnsi="Verdana"/>
          <w:b/>
          <w:bCs/>
          <w:sz w:val="22"/>
          <w:szCs w:val="22"/>
        </w:rPr>
        <w:t xml:space="preserve">. </w:t>
      </w:r>
      <w:r w:rsidRPr="005B3DBE">
        <w:rPr>
          <w:rFonts w:ascii="Verdana" w:hAnsi="Verdana"/>
          <w:b/>
          <w:bCs/>
          <w:sz w:val="22"/>
          <w:szCs w:val="22"/>
          <w:lang w:val="sr-Cyrl-CS"/>
        </w:rPr>
        <w:t>Додатне информације и појашњења</w:t>
      </w:r>
      <w:r w:rsidRPr="005B3DBE">
        <w:rPr>
          <w:rFonts w:ascii="Verdana" w:hAnsi="Verdana"/>
          <w:b/>
          <w:bCs/>
          <w:sz w:val="22"/>
          <w:szCs w:val="22"/>
        </w:rPr>
        <w:t xml:space="preserve"> </w:t>
      </w:r>
      <w:r w:rsidRPr="005B3DBE">
        <w:rPr>
          <w:rFonts w:ascii="Verdana" w:hAnsi="Verdana"/>
          <w:b/>
          <w:bCs/>
          <w:sz w:val="22"/>
          <w:szCs w:val="22"/>
          <w:lang w:val="sr-Cyrl-CS"/>
        </w:rPr>
        <w:t>у вези са припремањем понуде</w:t>
      </w:r>
    </w:p>
    <w:p w:rsidR="00A7239D" w:rsidRPr="00A0737D" w:rsidRDefault="00A7239D" w:rsidP="00386FB7">
      <w:pPr>
        <w:pStyle w:val="Default"/>
        <w:rPr>
          <w:b/>
          <w:bCs/>
          <w:sz w:val="23"/>
          <w:szCs w:val="23"/>
          <w:u w:val="single"/>
        </w:rPr>
      </w:pPr>
    </w:p>
    <w:p w:rsidR="00A7239D" w:rsidRPr="0089367F" w:rsidRDefault="00A7239D" w:rsidP="00010776">
      <w:pPr>
        <w:jc w:val="both"/>
        <w:rPr>
          <w:rFonts w:ascii="Verdana" w:hAnsi="Verdana"/>
          <w:sz w:val="20"/>
          <w:szCs w:val="20"/>
        </w:rPr>
      </w:pPr>
      <w:r w:rsidRPr="0089367F">
        <w:rPr>
          <w:rFonts w:ascii="Verdana" w:hAnsi="Verdana"/>
          <w:sz w:val="20"/>
          <w:szCs w:val="20"/>
        </w:rPr>
        <w:t>Заинтересовано лице може, у писаном облику путем поште</w:t>
      </w:r>
      <w:r w:rsidRPr="0089367F">
        <w:rPr>
          <w:rFonts w:ascii="Verdana" w:hAnsi="Verdana"/>
          <w:sz w:val="20"/>
          <w:szCs w:val="20"/>
          <w:lang w:val="sr-Cyrl-CS"/>
        </w:rPr>
        <w:t xml:space="preserve"> на адресу наручиоца</w:t>
      </w:r>
      <w:r w:rsidRPr="0089367F">
        <w:rPr>
          <w:rFonts w:ascii="Verdana" w:hAnsi="Verdana"/>
          <w:sz w:val="20"/>
          <w:szCs w:val="20"/>
        </w:rPr>
        <w:t>, електронске поште</w:t>
      </w:r>
      <w:r w:rsidRPr="0089367F">
        <w:rPr>
          <w:rFonts w:ascii="Verdana" w:hAnsi="Verdana"/>
          <w:sz w:val="20"/>
          <w:szCs w:val="20"/>
          <w:lang w:val="sr-Cyrl-CS"/>
        </w:rPr>
        <w:t xml:space="preserve"> на </w:t>
      </w:r>
      <w:r w:rsidRPr="0089367F">
        <w:rPr>
          <w:rFonts w:ascii="Verdana" w:hAnsi="Verdana"/>
          <w:sz w:val="20"/>
          <w:szCs w:val="20"/>
          <w:lang w:val="en-US"/>
        </w:rPr>
        <w:t>e</w:t>
      </w:r>
      <w:r w:rsidRPr="0089367F">
        <w:rPr>
          <w:rFonts w:ascii="Verdana" w:hAnsi="Verdana"/>
          <w:sz w:val="20"/>
          <w:szCs w:val="20"/>
          <w:lang w:val="ru-RU"/>
        </w:rPr>
        <w:t>-</w:t>
      </w:r>
      <w:r w:rsidRPr="0089367F">
        <w:rPr>
          <w:rFonts w:ascii="Verdana" w:hAnsi="Verdana"/>
          <w:sz w:val="20"/>
          <w:szCs w:val="20"/>
          <w:lang w:val="en-US"/>
        </w:rPr>
        <w:t>mail</w:t>
      </w:r>
      <w:r w:rsidRPr="0089367F">
        <w:rPr>
          <w:rFonts w:ascii="Verdana" w:hAnsi="Verdana"/>
          <w:sz w:val="20"/>
          <w:szCs w:val="20"/>
          <w:lang w:val="sr-Cyrl-CS"/>
        </w:rPr>
        <w:t xml:space="preserve"> </w:t>
      </w:r>
      <w:r w:rsidR="0010035B">
        <w:rPr>
          <w:rFonts w:ascii="Verdana" w:hAnsi="Verdana"/>
          <w:color w:val="0000FF"/>
          <w:sz w:val="20"/>
          <w:szCs w:val="20"/>
          <w:lang w:val="en-US"/>
        </w:rPr>
        <w:t>novisad.csr@minrzs.gov.rs</w:t>
      </w:r>
      <w:r w:rsidR="00056D5A">
        <w:rPr>
          <w:rFonts w:ascii="Verdana" w:hAnsi="Verdana"/>
          <w:sz w:val="20"/>
          <w:szCs w:val="20"/>
          <w:lang w:val="en-US"/>
        </w:rPr>
        <w:t xml:space="preserve"> </w:t>
      </w:r>
      <w:r w:rsidRPr="00A83169">
        <w:rPr>
          <w:rFonts w:ascii="Verdana" w:hAnsi="Verdana"/>
          <w:sz w:val="20"/>
          <w:szCs w:val="20"/>
        </w:rPr>
        <w:t>или факсом</w:t>
      </w:r>
      <w:r>
        <w:rPr>
          <w:rFonts w:ascii="Verdana" w:hAnsi="Verdana"/>
          <w:sz w:val="20"/>
          <w:szCs w:val="20"/>
          <w:lang w:val="sr-Cyrl-CS"/>
        </w:rPr>
        <w:t xml:space="preserve"> на број:</w:t>
      </w:r>
      <w:r w:rsidRPr="00DC7EDB">
        <w:rPr>
          <w:rFonts w:ascii="Verdana" w:hAnsi="Verdana"/>
          <w:sz w:val="20"/>
          <w:szCs w:val="20"/>
        </w:rPr>
        <w:t xml:space="preserve"> </w:t>
      </w:r>
      <w:r w:rsidRPr="007347B9">
        <w:rPr>
          <w:rFonts w:ascii="Verdana" w:hAnsi="Verdana"/>
          <w:sz w:val="20"/>
          <w:szCs w:val="20"/>
        </w:rPr>
        <w:t>021</w:t>
      </w:r>
      <w:r w:rsidR="00D72878">
        <w:rPr>
          <w:rFonts w:ascii="Verdana" w:hAnsi="Verdana"/>
          <w:sz w:val="20"/>
          <w:szCs w:val="20"/>
        </w:rPr>
        <w:t>/</w:t>
      </w:r>
      <w:r w:rsidR="00262DE8">
        <w:rPr>
          <w:rFonts w:ascii="Verdana" w:hAnsi="Verdana"/>
          <w:sz w:val="20"/>
          <w:szCs w:val="20"/>
        </w:rPr>
        <w:t>66</w:t>
      </w:r>
      <w:r w:rsidR="00C64326">
        <w:rPr>
          <w:rFonts w:ascii="Verdana" w:hAnsi="Verdana"/>
          <w:sz w:val="20"/>
          <w:szCs w:val="20"/>
          <w:lang w:val="sr-Cyrl-CS"/>
        </w:rPr>
        <w:t>15-662</w:t>
      </w:r>
      <w:r w:rsidR="00056D5A">
        <w:rPr>
          <w:rFonts w:ascii="Verdana" w:hAnsi="Verdana"/>
          <w:sz w:val="20"/>
          <w:szCs w:val="20"/>
        </w:rPr>
        <w:t xml:space="preserve"> </w:t>
      </w:r>
      <w:r w:rsidRPr="0089367F">
        <w:rPr>
          <w:rFonts w:ascii="Verdana" w:hAnsi="Verdana"/>
          <w:sz w:val="20"/>
          <w:szCs w:val="20"/>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A7239D" w:rsidRPr="0089367F" w:rsidRDefault="00A7239D" w:rsidP="00010776">
      <w:pPr>
        <w:jc w:val="both"/>
        <w:rPr>
          <w:rFonts w:ascii="Verdana" w:hAnsi="Verdana"/>
          <w:sz w:val="20"/>
          <w:szCs w:val="20"/>
        </w:rPr>
      </w:pPr>
      <w:r w:rsidRPr="0089367F">
        <w:rPr>
          <w:rFonts w:ascii="Verdana" w:hAnsi="Verdana"/>
          <w:sz w:val="20"/>
          <w:szCs w:val="20"/>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7239D" w:rsidRPr="0089367F" w:rsidRDefault="00A7239D" w:rsidP="00010776">
      <w:pPr>
        <w:jc w:val="both"/>
        <w:rPr>
          <w:rFonts w:ascii="Verdana" w:hAnsi="Verdana"/>
          <w:b/>
          <w:bCs/>
          <w:sz w:val="20"/>
          <w:szCs w:val="20"/>
          <w:lang w:val="sr-Cyrl-CS"/>
        </w:rPr>
      </w:pPr>
      <w:r w:rsidRPr="0089367F">
        <w:rPr>
          <w:rFonts w:ascii="Verdana" w:hAnsi="Verdana"/>
          <w:sz w:val="20"/>
          <w:szCs w:val="20"/>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Verdana" w:hAnsi="Verdana"/>
          <w:b/>
          <w:bCs/>
          <w:sz w:val="20"/>
          <w:szCs w:val="20"/>
        </w:rPr>
        <w:t xml:space="preserve"> ЈН</w:t>
      </w:r>
      <w:r>
        <w:rPr>
          <w:rFonts w:ascii="Verdana" w:hAnsi="Verdana"/>
          <w:b/>
          <w:bCs/>
          <w:sz w:val="20"/>
          <w:szCs w:val="20"/>
          <w:lang w:val="sr-Cyrl-CS"/>
        </w:rPr>
        <w:t xml:space="preserve"> </w:t>
      </w:r>
      <w:r w:rsidR="0010035B">
        <w:rPr>
          <w:rFonts w:ascii="Verdana" w:hAnsi="Verdana"/>
          <w:b/>
          <w:bCs/>
          <w:sz w:val="20"/>
          <w:szCs w:val="20"/>
          <w:lang w:val="en-US"/>
        </w:rPr>
        <w:t>1094/2015</w:t>
      </w:r>
      <w:r w:rsidRPr="0089367F">
        <w:rPr>
          <w:rFonts w:ascii="Verdana" w:hAnsi="Verdana"/>
          <w:b/>
          <w:bCs/>
          <w:sz w:val="20"/>
          <w:szCs w:val="20"/>
        </w:rPr>
        <w:t xml:space="preserve">. </w:t>
      </w:r>
      <w:r>
        <w:rPr>
          <w:rFonts w:ascii="Verdana" w:hAnsi="Verdana"/>
          <w:b/>
          <w:bCs/>
          <w:sz w:val="20"/>
          <w:szCs w:val="20"/>
          <w:lang w:val="sr-Cyrl-CS"/>
        </w:rPr>
        <w:t>– електрична енергија</w:t>
      </w:r>
      <w:r w:rsidRPr="0089367F">
        <w:rPr>
          <w:rFonts w:ascii="Verdana" w:hAnsi="Verdana"/>
          <w:b/>
          <w:bCs/>
          <w:sz w:val="20"/>
          <w:szCs w:val="20"/>
          <w:lang w:val="sr-Cyrl-CS"/>
        </w:rPr>
        <w:t>.</w:t>
      </w:r>
    </w:p>
    <w:p w:rsidR="00A7239D" w:rsidRPr="0089367F" w:rsidRDefault="00A7239D" w:rsidP="00010776">
      <w:pPr>
        <w:jc w:val="both"/>
        <w:rPr>
          <w:rFonts w:ascii="Verdana" w:hAnsi="Verdana"/>
          <w:sz w:val="20"/>
          <w:szCs w:val="20"/>
        </w:rPr>
      </w:pPr>
      <w:r w:rsidRPr="0089367F">
        <w:rPr>
          <w:rFonts w:ascii="Verdana" w:hAnsi="Verdana"/>
          <w:sz w:val="20"/>
          <w:szCs w:val="20"/>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7239D" w:rsidRPr="0089367F" w:rsidRDefault="00A7239D" w:rsidP="00010776">
      <w:pPr>
        <w:jc w:val="both"/>
        <w:rPr>
          <w:rFonts w:ascii="Verdana" w:hAnsi="Verdana"/>
          <w:sz w:val="20"/>
          <w:szCs w:val="20"/>
        </w:rPr>
      </w:pPr>
      <w:r w:rsidRPr="0089367F">
        <w:rPr>
          <w:rFonts w:ascii="Verdana" w:hAnsi="Verdana"/>
          <w:sz w:val="20"/>
          <w:szCs w:val="20"/>
        </w:rPr>
        <w:t>По истеку рока предвиђеног за подношење понуда н</w:t>
      </w:r>
      <w:r w:rsidRPr="0089367F">
        <w:rPr>
          <w:rFonts w:ascii="Verdana" w:hAnsi="Verdana"/>
          <w:sz w:val="20"/>
          <w:szCs w:val="20"/>
          <w:lang w:val="sr-Cyrl-CS"/>
        </w:rPr>
        <w:t>а</w:t>
      </w:r>
      <w:r w:rsidRPr="0089367F">
        <w:rPr>
          <w:rFonts w:ascii="Verdana" w:hAnsi="Verdana"/>
          <w:sz w:val="20"/>
          <w:szCs w:val="20"/>
        </w:rPr>
        <w:t xml:space="preserve">ручилац не може да мења нити да допуњује конкурсну документацију. </w:t>
      </w:r>
    </w:p>
    <w:p w:rsidR="00A7239D" w:rsidRPr="0089367F" w:rsidRDefault="00A7239D" w:rsidP="00010776">
      <w:pPr>
        <w:jc w:val="both"/>
        <w:rPr>
          <w:rFonts w:ascii="Verdana" w:hAnsi="Verdana"/>
          <w:sz w:val="20"/>
          <w:szCs w:val="20"/>
        </w:rPr>
      </w:pPr>
      <w:r w:rsidRPr="0089367F">
        <w:rPr>
          <w:rFonts w:ascii="Verdana" w:hAnsi="Verdana"/>
          <w:sz w:val="20"/>
          <w:szCs w:val="20"/>
        </w:rPr>
        <w:t xml:space="preserve">Тражење додатних информација или појашњења у вези са припремањем понуде телефоном није дозвољено. </w:t>
      </w:r>
    </w:p>
    <w:p w:rsidR="00A7239D" w:rsidRPr="0089367F" w:rsidRDefault="00A7239D" w:rsidP="00010776">
      <w:pPr>
        <w:jc w:val="both"/>
        <w:rPr>
          <w:rFonts w:ascii="Verdana" w:hAnsi="Verdana"/>
          <w:bCs/>
          <w:sz w:val="20"/>
          <w:szCs w:val="20"/>
        </w:rPr>
      </w:pPr>
      <w:r w:rsidRPr="0089367F">
        <w:rPr>
          <w:rFonts w:ascii="Verdana" w:hAnsi="Verdana"/>
          <w:bCs/>
          <w:sz w:val="20"/>
          <w:szCs w:val="20"/>
        </w:rPr>
        <w:t>Комуникација у поступку јавне набавке врши се искључиво на начин одређен чланом 20. Закона.</w:t>
      </w:r>
    </w:p>
    <w:p w:rsidR="00A7239D" w:rsidRPr="003223EB" w:rsidRDefault="00A7239D" w:rsidP="00386FB7">
      <w:pPr>
        <w:pStyle w:val="Default"/>
        <w:rPr>
          <w:rFonts w:ascii="Verdana" w:hAnsi="Verdana"/>
          <w:sz w:val="22"/>
          <w:szCs w:val="22"/>
        </w:rPr>
      </w:pPr>
    </w:p>
    <w:p w:rsidR="00A7239D" w:rsidRDefault="00A7239D" w:rsidP="00386FB7">
      <w:pPr>
        <w:autoSpaceDE w:val="0"/>
        <w:autoSpaceDN w:val="0"/>
        <w:adjustRightInd w:val="0"/>
        <w:rPr>
          <w:rFonts w:ascii="Verdana" w:hAnsi="Verdana" w:cs="Arial"/>
          <w:b/>
          <w:bCs/>
          <w:color w:val="000000"/>
          <w:sz w:val="22"/>
          <w:szCs w:val="22"/>
          <w:lang w:val="sr-Cyrl-CS"/>
        </w:rPr>
      </w:pPr>
      <w:r w:rsidRPr="003223EB">
        <w:rPr>
          <w:rFonts w:ascii="Verdana" w:hAnsi="Verdana" w:cs="Arial"/>
          <w:b/>
          <w:bCs/>
          <w:color w:val="000000"/>
          <w:sz w:val="22"/>
          <w:szCs w:val="22"/>
        </w:rPr>
        <w:lastRenderedPageBreak/>
        <w:t>1</w:t>
      </w:r>
      <w:r w:rsidRPr="003223EB">
        <w:rPr>
          <w:rFonts w:ascii="Verdana" w:hAnsi="Verdana" w:cs="Arial"/>
          <w:b/>
          <w:bCs/>
          <w:color w:val="000000"/>
          <w:sz w:val="22"/>
          <w:szCs w:val="22"/>
          <w:lang w:val="sr-Cyrl-CS"/>
        </w:rPr>
        <w:t>4</w:t>
      </w:r>
      <w:r w:rsidRPr="003223EB">
        <w:rPr>
          <w:rFonts w:ascii="Verdana" w:hAnsi="Verdana" w:cs="Arial"/>
          <w:b/>
          <w:bCs/>
          <w:color w:val="000000"/>
          <w:sz w:val="22"/>
          <w:szCs w:val="22"/>
        </w:rPr>
        <w:t xml:space="preserve">. </w:t>
      </w:r>
      <w:r w:rsidRPr="003223EB">
        <w:rPr>
          <w:rFonts w:ascii="Verdana" w:hAnsi="Verdana" w:cs="Arial"/>
          <w:b/>
          <w:bCs/>
          <w:color w:val="000000"/>
          <w:sz w:val="22"/>
          <w:szCs w:val="22"/>
          <w:lang w:val="sr-Cyrl-CS"/>
        </w:rPr>
        <w:t xml:space="preserve">Додатна објашњења од понуђача после отварања понуда </w:t>
      </w:r>
      <w:r w:rsidRPr="003223EB">
        <w:rPr>
          <w:rFonts w:ascii="Verdana" w:hAnsi="Verdana" w:cs="Arial"/>
          <w:b/>
          <w:bCs/>
          <w:color w:val="000000"/>
          <w:sz w:val="22"/>
          <w:szCs w:val="22"/>
        </w:rPr>
        <w:t xml:space="preserve"> </w:t>
      </w:r>
      <w:r w:rsidRPr="003223EB">
        <w:rPr>
          <w:rFonts w:ascii="Verdana" w:hAnsi="Verdana" w:cs="Arial"/>
          <w:b/>
          <w:bCs/>
          <w:color w:val="000000"/>
          <w:sz w:val="22"/>
          <w:szCs w:val="22"/>
          <w:lang w:val="sr-Cyrl-CS"/>
        </w:rPr>
        <w:t>и контрола код понуђача односно његовог подизвођача</w:t>
      </w:r>
      <w:r w:rsidRPr="003223EB">
        <w:rPr>
          <w:rFonts w:ascii="Verdana" w:hAnsi="Verdana" w:cs="Arial"/>
          <w:b/>
          <w:bCs/>
          <w:color w:val="000000"/>
          <w:sz w:val="22"/>
          <w:szCs w:val="22"/>
        </w:rPr>
        <w:t xml:space="preserve"> </w:t>
      </w:r>
    </w:p>
    <w:p w:rsidR="00A7239D" w:rsidRDefault="00A7239D" w:rsidP="00386FB7">
      <w:pPr>
        <w:autoSpaceDE w:val="0"/>
        <w:autoSpaceDN w:val="0"/>
        <w:adjustRightInd w:val="0"/>
        <w:rPr>
          <w:rFonts w:ascii="Verdana" w:hAnsi="Verdana" w:cs="Arial"/>
          <w:color w:val="000000"/>
          <w:sz w:val="22"/>
          <w:szCs w:val="22"/>
          <w:lang w:val="sr-Cyrl-CS"/>
        </w:rPr>
      </w:pPr>
    </w:p>
    <w:p w:rsidR="00A7239D" w:rsidRDefault="00A7239D" w:rsidP="00A518A1">
      <w:pPr>
        <w:jc w:val="both"/>
        <w:rPr>
          <w:rFonts w:ascii="Verdana" w:hAnsi="Verdana"/>
          <w:sz w:val="20"/>
          <w:szCs w:val="20"/>
          <w:lang w:val="sr-Cyrl-CS"/>
        </w:rPr>
      </w:pPr>
      <w:r w:rsidRPr="00A518A1">
        <w:rPr>
          <w:rFonts w:ascii="Verdana" w:hAnsi="Verdana" w:cs="Arial"/>
          <w:color w:val="000000"/>
          <w:sz w:val="20"/>
          <w:szCs w:val="20"/>
        </w:rPr>
        <w:t xml:space="preserve">После отварања понуда наручилац може приликом стручне оцене понуда да у </w:t>
      </w:r>
      <w:r w:rsidRPr="0089367F">
        <w:rPr>
          <w:rFonts w:ascii="Verdana" w:hAnsi="Verdana"/>
          <w:sz w:val="20"/>
          <w:szCs w:val="20"/>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7239D" w:rsidRPr="004C0261" w:rsidRDefault="00A7239D" w:rsidP="00A518A1">
      <w:pPr>
        <w:jc w:val="both"/>
        <w:rPr>
          <w:rFonts w:ascii="Verdana" w:hAnsi="Verdana"/>
          <w:sz w:val="20"/>
          <w:szCs w:val="20"/>
          <w:lang w:val="sr-Cyrl-CS"/>
        </w:rPr>
      </w:pPr>
    </w:p>
    <w:p w:rsidR="00A7239D" w:rsidRPr="0089367F" w:rsidRDefault="00A7239D" w:rsidP="00A518A1">
      <w:pPr>
        <w:tabs>
          <w:tab w:val="left" w:pos="-135"/>
          <w:tab w:val="left" w:pos="0"/>
          <w:tab w:val="left" w:pos="120"/>
        </w:tabs>
        <w:jc w:val="both"/>
        <w:rPr>
          <w:rFonts w:ascii="Verdana" w:hAnsi="Verdana"/>
          <w:bCs/>
          <w:sz w:val="20"/>
          <w:szCs w:val="20"/>
        </w:rPr>
      </w:pPr>
      <w:r w:rsidRPr="0089367F">
        <w:rPr>
          <w:rFonts w:ascii="Verdana" w:hAnsi="Verdana"/>
          <w:bCs/>
          <w:sz w:val="20"/>
          <w:szCs w:val="20"/>
        </w:rPr>
        <w:t>Уколико наручилац оцени да су потребна додатна објашњења или је потребно извршити</w:t>
      </w:r>
      <w:r w:rsidRPr="0089367F">
        <w:rPr>
          <w:rFonts w:ascii="Verdana" w:hAnsi="Verdana"/>
          <w:sz w:val="20"/>
          <w:szCs w:val="20"/>
        </w:rPr>
        <w:t xml:space="preserve"> контролу (увид) код понуђача, односно његовог подизвођача</w:t>
      </w:r>
      <w:r w:rsidRPr="0089367F">
        <w:rPr>
          <w:rFonts w:ascii="Verdana" w:hAnsi="Verdana"/>
          <w:bCs/>
          <w:sz w:val="20"/>
          <w:szCs w:val="20"/>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7239D" w:rsidRDefault="00A7239D" w:rsidP="00A518A1">
      <w:pPr>
        <w:tabs>
          <w:tab w:val="left" w:pos="-135"/>
          <w:tab w:val="left" w:pos="0"/>
          <w:tab w:val="left" w:pos="120"/>
        </w:tabs>
        <w:jc w:val="both"/>
        <w:rPr>
          <w:rFonts w:ascii="Verdana" w:hAnsi="Verdana"/>
          <w:sz w:val="20"/>
          <w:szCs w:val="20"/>
          <w:lang w:val="sr-Cyrl-CS"/>
        </w:rPr>
      </w:pPr>
      <w:r w:rsidRPr="0089367F">
        <w:rPr>
          <w:rFonts w:ascii="Verdana" w:hAnsi="Verdana"/>
          <w:sz w:val="20"/>
          <w:szCs w:val="20"/>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7239D" w:rsidRPr="004C0261" w:rsidRDefault="00A7239D" w:rsidP="00A518A1">
      <w:pPr>
        <w:tabs>
          <w:tab w:val="left" w:pos="-135"/>
          <w:tab w:val="left" w:pos="0"/>
          <w:tab w:val="left" w:pos="120"/>
        </w:tabs>
        <w:jc w:val="both"/>
        <w:rPr>
          <w:rFonts w:ascii="Verdana" w:hAnsi="Verdana"/>
          <w:sz w:val="20"/>
          <w:szCs w:val="20"/>
          <w:lang w:val="sr-Cyrl-CS"/>
        </w:rPr>
      </w:pPr>
    </w:p>
    <w:p w:rsidR="00A7239D" w:rsidRPr="0089367F" w:rsidRDefault="00A7239D" w:rsidP="00A518A1">
      <w:pPr>
        <w:tabs>
          <w:tab w:val="left" w:pos="-135"/>
          <w:tab w:val="left" w:pos="0"/>
          <w:tab w:val="left" w:pos="120"/>
        </w:tabs>
        <w:jc w:val="both"/>
        <w:rPr>
          <w:rFonts w:ascii="Verdana" w:hAnsi="Verdana"/>
          <w:sz w:val="20"/>
          <w:szCs w:val="20"/>
        </w:rPr>
      </w:pPr>
      <w:r w:rsidRPr="0089367F">
        <w:rPr>
          <w:rFonts w:ascii="Verdana" w:hAnsi="Verdana"/>
          <w:sz w:val="20"/>
          <w:szCs w:val="20"/>
        </w:rPr>
        <w:t>У случају разлике између јединичне и укупне цене, меродавна је јединична цена.</w:t>
      </w:r>
    </w:p>
    <w:p w:rsidR="00A7239D" w:rsidRPr="0089367F" w:rsidRDefault="00A7239D" w:rsidP="00A518A1">
      <w:pPr>
        <w:jc w:val="both"/>
        <w:rPr>
          <w:rFonts w:ascii="Verdana" w:hAnsi="Verdana"/>
          <w:sz w:val="20"/>
          <w:szCs w:val="20"/>
        </w:rPr>
      </w:pPr>
      <w:r w:rsidRPr="0089367F">
        <w:rPr>
          <w:rFonts w:ascii="Verdana" w:hAnsi="Verdana"/>
          <w:sz w:val="20"/>
          <w:szCs w:val="20"/>
        </w:rPr>
        <w:t>Ако се понуђач не сагласи са исправком рачунских грешака, наручил</w:t>
      </w:r>
      <w:r w:rsidRPr="0089367F">
        <w:rPr>
          <w:rFonts w:ascii="Verdana" w:hAnsi="Verdana"/>
          <w:sz w:val="20"/>
          <w:szCs w:val="20"/>
          <w:lang w:val="sr-Cyrl-CS"/>
        </w:rPr>
        <w:t>а</w:t>
      </w:r>
      <w:r w:rsidRPr="0089367F">
        <w:rPr>
          <w:rFonts w:ascii="Verdana" w:hAnsi="Verdana"/>
          <w:sz w:val="20"/>
          <w:szCs w:val="20"/>
        </w:rPr>
        <w:t xml:space="preserve">ц ће његову понуду одбити као неприхватљиву. </w:t>
      </w:r>
    </w:p>
    <w:p w:rsidR="00A7239D" w:rsidRDefault="00A7239D" w:rsidP="00386FB7">
      <w:pPr>
        <w:pStyle w:val="Default"/>
        <w:rPr>
          <w:rFonts w:ascii="Verdana" w:hAnsi="Verdana"/>
          <w:sz w:val="20"/>
          <w:szCs w:val="20"/>
          <w:lang w:val="sr-Cyrl-CS"/>
        </w:rPr>
      </w:pPr>
    </w:p>
    <w:p w:rsidR="00A7239D" w:rsidRPr="00231135" w:rsidRDefault="00A7239D" w:rsidP="00386FB7">
      <w:pPr>
        <w:autoSpaceDE w:val="0"/>
        <w:autoSpaceDN w:val="0"/>
        <w:adjustRightInd w:val="0"/>
        <w:rPr>
          <w:rFonts w:ascii="Verdana" w:hAnsi="Verdana" w:cs="Arial"/>
          <w:b/>
          <w:bCs/>
          <w:color w:val="000000"/>
          <w:sz w:val="22"/>
          <w:szCs w:val="22"/>
          <w:lang w:val="sr-Cyrl-CS"/>
        </w:rPr>
      </w:pPr>
      <w:r w:rsidRPr="00231135">
        <w:rPr>
          <w:rFonts w:ascii="Verdana" w:hAnsi="Verdana" w:cs="Arial"/>
          <w:b/>
          <w:bCs/>
          <w:color w:val="000000"/>
          <w:sz w:val="22"/>
          <w:szCs w:val="22"/>
        </w:rPr>
        <w:t>1</w:t>
      </w:r>
      <w:r w:rsidRPr="00231135">
        <w:rPr>
          <w:rFonts w:ascii="Verdana" w:hAnsi="Verdana" w:cs="Arial"/>
          <w:b/>
          <w:bCs/>
          <w:color w:val="000000"/>
          <w:sz w:val="22"/>
          <w:szCs w:val="22"/>
          <w:lang w:val="sr-Cyrl-CS"/>
        </w:rPr>
        <w:t>5</w:t>
      </w:r>
      <w:r w:rsidRPr="00231135">
        <w:rPr>
          <w:rFonts w:ascii="Verdana" w:hAnsi="Verdana" w:cs="Arial"/>
          <w:b/>
          <w:bCs/>
          <w:color w:val="000000"/>
          <w:sz w:val="22"/>
          <w:szCs w:val="22"/>
        </w:rPr>
        <w:t xml:space="preserve">. </w:t>
      </w:r>
      <w:r w:rsidRPr="00231135">
        <w:rPr>
          <w:rFonts w:ascii="Verdana" w:hAnsi="Verdana" w:cs="Arial"/>
          <w:b/>
          <w:bCs/>
          <w:color w:val="000000"/>
          <w:sz w:val="22"/>
          <w:szCs w:val="22"/>
          <w:lang w:val="sr-Cyrl-CS"/>
        </w:rPr>
        <w:t xml:space="preserve">Додатно обезбеђење испуњења уговорних обавеза </w:t>
      </w:r>
      <w:r w:rsidRPr="00231135">
        <w:rPr>
          <w:rFonts w:ascii="Verdana" w:hAnsi="Verdana" w:cs="Arial"/>
          <w:b/>
          <w:bCs/>
          <w:color w:val="000000"/>
          <w:sz w:val="22"/>
          <w:szCs w:val="22"/>
        </w:rPr>
        <w:t xml:space="preserve"> </w:t>
      </w:r>
      <w:r w:rsidRPr="00231135">
        <w:rPr>
          <w:rFonts w:ascii="Verdana" w:hAnsi="Verdana" w:cs="Arial"/>
          <w:b/>
          <w:bCs/>
          <w:color w:val="000000"/>
          <w:sz w:val="22"/>
          <w:szCs w:val="22"/>
          <w:lang w:val="sr-Cyrl-CS"/>
        </w:rPr>
        <w:t>Понуђача који се налазе на списку негативних референци</w:t>
      </w:r>
    </w:p>
    <w:p w:rsidR="00A7239D" w:rsidRPr="00231135" w:rsidRDefault="00A7239D" w:rsidP="00386FB7">
      <w:pPr>
        <w:autoSpaceDE w:val="0"/>
        <w:autoSpaceDN w:val="0"/>
        <w:adjustRightInd w:val="0"/>
        <w:rPr>
          <w:rFonts w:ascii="Arial" w:hAnsi="Arial" w:cs="Arial"/>
          <w:color w:val="000000"/>
          <w:sz w:val="23"/>
          <w:szCs w:val="23"/>
          <w:lang w:val="sr-Cyrl-CS"/>
        </w:rPr>
      </w:pPr>
    </w:p>
    <w:p w:rsidR="00A7239D" w:rsidRPr="0089367F" w:rsidRDefault="00A7239D" w:rsidP="00921742">
      <w:pPr>
        <w:jc w:val="both"/>
        <w:rPr>
          <w:rFonts w:ascii="Verdana" w:hAnsi="Verdana"/>
          <w:bCs/>
          <w:iCs/>
          <w:sz w:val="20"/>
          <w:szCs w:val="20"/>
        </w:rPr>
      </w:pPr>
      <w:r w:rsidRPr="0089367F">
        <w:rPr>
          <w:rFonts w:ascii="Verdana" w:hAnsi="Verdana"/>
          <w:bCs/>
          <w:iCs/>
          <w:sz w:val="20"/>
          <w:szCs w:val="20"/>
        </w:rPr>
        <w:t xml:space="preserve">Понуђач који се налази на списку </w:t>
      </w:r>
      <w:r w:rsidRPr="00C64326">
        <w:rPr>
          <w:rFonts w:ascii="Verdana" w:hAnsi="Verdana"/>
          <w:b/>
          <w:bCs/>
          <w:iCs/>
          <w:sz w:val="20"/>
          <w:szCs w:val="20"/>
        </w:rPr>
        <w:t xml:space="preserve">негативних </w:t>
      </w:r>
      <w:r w:rsidRPr="0089367F">
        <w:rPr>
          <w:rFonts w:ascii="Verdana" w:hAnsi="Verdana"/>
          <w:bCs/>
          <w:iCs/>
          <w:sz w:val="20"/>
          <w:szCs w:val="20"/>
        </w:rPr>
        <w:t>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89367F">
        <w:rPr>
          <w:rFonts w:ascii="Verdana" w:hAnsi="Verdana"/>
          <w:b/>
          <w:bCs/>
          <w:iCs/>
          <w:sz w:val="20"/>
          <w:szCs w:val="20"/>
        </w:rPr>
        <w:t xml:space="preserve"> у тренутку закључења уговора</w:t>
      </w:r>
      <w:r w:rsidRPr="0089367F">
        <w:rPr>
          <w:rFonts w:ascii="Verdana" w:hAnsi="Verdana"/>
          <w:bCs/>
          <w:iCs/>
          <w:color w:val="FF0000"/>
          <w:sz w:val="20"/>
          <w:szCs w:val="20"/>
        </w:rPr>
        <w:t xml:space="preserve"> </w:t>
      </w:r>
      <w:r w:rsidRPr="0089367F">
        <w:rPr>
          <w:rFonts w:ascii="Verdana" w:hAnsi="Verdana"/>
          <w:bCs/>
          <w:iCs/>
          <w:sz w:val="20"/>
          <w:szCs w:val="20"/>
        </w:rPr>
        <w:t xml:space="preserve">преда наручиоцу </w:t>
      </w:r>
      <w:r w:rsidRPr="0089367F">
        <w:rPr>
          <w:rFonts w:ascii="Verdana" w:hAnsi="Verdana"/>
          <w:b/>
          <w:bCs/>
          <w:iCs/>
          <w:sz w:val="20"/>
          <w:szCs w:val="20"/>
        </w:rPr>
        <w:t>банкарску гаранцију за добро извршење посла</w:t>
      </w:r>
      <w:r w:rsidRPr="0089367F">
        <w:rPr>
          <w:rFonts w:ascii="Verdana" w:hAnsi="Verdana"/>
          <w:bCs/>
          <w:iCs/>
          <w:sz w:val="20"/>
          <w:szCs w:val="20"/>
        </w:rPr>
        <w:t>, која ће бити са клаузулама: безусловна</w:t>
      </w:r>
      <w:r w:rsidRPr="0089367F">
        <w:rPr>
          <w:rFonts w:ascii="Verdana" w:hAnsi="Verdana"/>
          <w:bCs/>
          <w:iCs/>
          <w:sz w:val="20"/>
          <w:szCs w:val="20"/>
          <w:lang w:val="sr-Cyrl-CS"/>
        </w:rPr>
        <w:t xml:space="preserve"> и</w:t>
      </w:r>
      <w:r w:rsidRPr="0089367F">
        <w:rPr>
          <w:rFonts w:ascii="Verdana" w:hAnsi="Verdana"/>
          <w:bCs/>
          <w:iCs/>
          <w:sz w:val="20"/>
          <w:szCs w:val="20"/>
        </w:rPr>
        <w:t xml:space="preserve"> платива на први позив. Банкарска гаранција за добро извршење посла издаје се у </w:t>
      </w:r>
      <w:r w:rsidRPr="00D72878">
        <w:rPr>
          <w:rFonts w:ascii="Verdana" w:hAnsi="Verdana"/>
          <w:bCs/>
          <w:iCs/>
          <w:sz w:val="20"/>
          <w:szCs w:val="20"/>
        </w:rPr>
        <w:t xml:space="preserve">висини </w:t>
      </w:r>
      <w:r w:rsidRPr="00D72878">
        <w:rPr>
          <w:rFonts w:ascii="Verdana" w:hAnsi="Verdana"/>
          <w:b/>
          <w:bCs/>
          <w:iCs/>
          <w:sz w:val="20"/>
          <w:szCs w:val="20"/>
          <w:u w:val="single"/>
        </w:rPr>
        <w:t>од 15%</w:t>
      </w:r>
      <w:r w:rsidRPr="00D72878">
        <w:rPr>
          <w:rFonts w:ascii="Verdana" w:hAnsi="Verdana"/>
          <w:b/>
          <w:bCs/>
          <w:iCs/>
          <w:sz w:val="20"/>
          <w:szCs w:val="20"/>
          <w:u w:val="single"/>
          <w:lang w:val="sr-Cyrl-CS"/>
        </w:rPr>
        <w:t>,</w:t>
      </w:r>
      <w:r w:rsidRPr="0089367F">
        <w:rPr>
          <w:rFonts w:ascii="Verdana" w:hAnsi="Verdana"/>
          <w:bCs/>
          <w:iCs/>
          <w:sz w:val="20"/>
          <w:szCs w:val="20"/>
          <w:lang w:val="sr-Cyrl-CS"/>
        </w:rPr>
        <w:t xml:space="preserve"> </w:t>
      </w:r>
      <w:r w:rsidRPr="0089367F">
        <w:rPr>
          <w:rFonts w:ascii="Verdana" w:hAnsi="Verdana"/>
          <w:bCs/>
          <w:iCs/>
          <w:sz w:val="20"/>
          <w:szCs w:val="20"/>
        </w:rPr>
        <w:t xml:space="preserve"> од укупне вредности уговора без ПДВ-а, са роком важности који је </w:t>
      </w:r>
      <w:r w:rsidRPr="0089367F">
        <w:rPr>
          <w:rFonts w:ascii="Verdana" w:hAnsi="Verdana"/>
          <w:bCs/>
          <w:iCs/>
          <w:sz w:val="20"/>
          <w:szCs w:val="20"/>
          <w:lang w:val="sr-Cyrl-CS"/>
        </w:rPr>
        <w:t>45</w:t>
      </w:r>
      <w:r w:rsidRPr="0089367F">
        <w:rPr>
          <w:rFonts w:ascii="Verdana" w:hAnsi="Verdana"/>
          <w:bCs/>
          <w:iCs/>
          <w:sz w:val="20"/>
          <w:szCs w:val="20"/>
        </w:rPr>
        <w:t xml:space="preserve"> (</w:t>
      </w:r>
      <w:r w:rsidRPr="0089367F">
        <w:rPr>
          <w:rFonts w:ascii="Verdana" w:hAnsi="Verdana"/>
          <w:bCs/>
          <w:iCs/>
          <w:sz w:val="20"/>
          <w:szCs w:val="20"/>
          <w:lang w:val="sr-Cyrl-CS"/>
        </w:rPr>
        <w:t>четрдесетпет</w:t>
      </w:r>
      <w:r w:rsidRPr="0089367F">
        <w:rPr>
          <w:rFonts w:ascii="Verdana" w:hAnsi="Verdana"/>
          <w:bCs/>
          <w:iCs/>
          <w:sz w:val="20"/>
          <w:szCs w:val="20"/>
        </w:rPr>
        <w:t>)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A7239D" w:rsidRDefault="00A7239D" w:rsidP="00386FB7">
      <w:pPr>
        <w:pStyle w:val="Default"/>
        <w:rPr>
          <w:sz w:val="23"/>
          <w:szCs w:val="23"/>
        </w:rPr>
      </w:pPr>
    </w:p>
    <w:p w:rsidR="00A7239D" w:rsidRPr="006859BB" w:rsidRDefault="00A7239D" w:rsidP="00386FB7">
      <w:pPr>
        <w:autoSpaceDE w:val="0"/>
        <w:autoSpaceDN w:val="0"/>
        <w:adjustRightInd w:val="0"/>
        <w:rPr>
          <w:rFonts w:ascii="Verdana" w:hAnsi="Verdana" w:cs="Arial"/>
          <w:b/>
          <w:bCs/>
          <w:color w:val="FF0000"/>
          <w:sz w:val="22"/>
          <w:szCs w:val="22"/>
          <w:lang w:val="sr-Cyrl-CS"/>
        </w:rPr>
      </w:pPr>
      <w:r w:rsidRPr="00921742">
        <w:rPr>
          <w:rFonts w:ascii="Verdana" w:hAnsi="Verdana" w:cs="Arial"/>
          <w:b/>
          <w:bCs/>
          <w:color w:val="000000"/>
          <w:sz w:val="22"/>
          <w:szCs w:val="22"/>
        </w:rPr>
        <w:t>1</w:t>
      </w:r>
      <w:r w:rsidRPr="00921742">
        <w:rPr>
          <w:rFonts w:ascii="Verdana" w:hAnsi="Verdana" w:cs="Arial"/>
          <w:b/>
          <w:bCs/>
          <w:color w:val="000000"/>
          <w:sz w:val="22"/>
          <w:szCs w:val="22"/>
          <w:lang w:val="sr-Cyrl-CS"/>
        </w:rPr>
        <w:t>6</w:t>
      </w:r>
      <w:r w:rsidRPr="00921742">
        <w:rPr>
          <w:rFonts w:ascii="Verdana" w:hAnsi="Verdana" w:cs="Arial"/>
          <w:b/>
          <w:bCs/>
          <w:color w:val="000000"/>
          <w:sz w:val="22"/>
          <w:szCs w:val="22"/>
        </w:rPr>
        <w:t xml:space="preserve">. </w:t>
      </w:r>
      <w:r w:rsidRPr="00921742">
        <w:rPr>
          <w:rFonts w:ascii="Verdana" w:hAnsi="Verdana" w:cs="Arial"/>
          <w:b/>
          <w:bCs/>
          <w:color w:val="000000"/>
          <w:sz w:val="22"/>
          <w:szCs w:val="22"/>
          <w:lang w:val="sr-Cyrl-CS"/>
        </w:rPr>
        <w:t>Врста критеријума за доделу уговора</w:t>
      </w:r>
      <w:r w:rsidRPr="00921742">
        <w:rPr>
          <w:rFonts w:ascii="Verdana" w:hAnsi="Verdana" w:cs="Arial"/>
          <w:b/>
          <w:bCs/>
          <w:color w:val="000000"/>
          <w:sz w:val="22"/>
          <w:szCs w:val="22"/>
        </w:rPr>
        <w:t xml:space="preserve">, </w:t>
      </w:r>
      <w:r w:rsidRPr="00921742">
        <w:rPr>
          <w:rFonts w:ascii="Verdana" w:hAnsi="Verdana" w:cs="Arial"/>
          <w:b/>
          <w:bCs/>
          <w:color w:val="000000"/>
          <w:sz w:val="22"/>
          <w:szCs w:val="22"/>
          <w:lang w:val="sr-Cyrl-CS"/>
        </w:rPr>
        <w:t xml:space="preserve">елементи критеријума на основу којих се додељује уговор </w:t>
      </w:r>
      <w:r w:rsidRPr="00921742">
        <w:rPr>
          <w:rFonts w:ascii="Verdana" w:hAnsi="Verdana" w:cs="Arial"/>
          <w:b/>
          <w:bCs/>
          <w:color w:val="000000"/>
          <w:sz w:val="22"/>
          <w:szCs w:val="22"/>
        </w:rPr>
        <w:t xml:space="preserve"> </w:t>
      </w:r>
      <w:r>
        <w:rPr>
          <w:rFonts w:ascii="Verdana" w:hAnsi="Verdana" w:cs="Arial"/>
          <w:b/>
          <w:bCs/>
          <w:color w:val="FF0000"/>
          <w:sz w:val="22"/>
          <w:szCs w:val="22"/>
          <w:lang w:val="sr-Cyrl-CS"/>
        </w:rPr>
        <w:t xml:space="preserve"> </w:t>
      </w:r>
    </w:p>
    <w:p w:rsidR="00A7239D" w:rsidRPr="00921742" w:rsidRDefault="00A7239D" w:rsidP="00386FB7">
      <w:pPr>
        <w:autoSpaceDE w:val="0"/>
        <w:autoSpaceDN w:val="0"/>
        <w:adjustRightInd w:val="0"/>
        <w:rPr>
          <w:rFonts w:ascii="Arial" w:hAnsi="Arial" w:cs="Arial"/>
          <w:color w:val="000000"/>
          <w:sz w:val="23"/>
          <w:szCs w:val="23"/>
          <w:lang w:val="sr-Cyrl-CS"/>
        </w:rPr>
      </w:pPr>
    </w:p>
    <w:p w:rsidR="00A7239D" w:rsidRDefault="00A7239D" w:rsidP="00E61EC6">
      <w:pPr>
        <w:pStyle w:val="Default"/>
        <w:jc w:val="both"/>
        <w:rPr>
          <w:rFonts w:ascii="Verdana" w:hAnsi="Verdana"/>
          <w:b/>
          <w:bCs/>
          <w:sz w:val="20"/>
          <w:szCs w:val="20"/>
          <w:lang w:val="sr-Cyrl-CS"/>
        </w:rPr>
      </w:pPr>
      <w:r w:rsidRPr="00B9749C">
        <w:rPr>
          <w:rFonts w:ascii="Verdana" w:hAnsi="Verdana"/>
          <w:sz w:val="20"/>
          <w:szCs w:val="20"/>
        </w:rPr>
        <w:t xml:space="preserve">У предметном поступку јавне набавке добара </w:t>
      </w:r>
      <w:r w:rsidRPr="001E7E1E">
        <w:rPr>
          <w:rFonts w:ascii="Verdana" w:hAnsi="Verdana"/>
          <w:sz w:val="20"/>
          <w:szCs w:val="20"/>
          <w:lang w:val="sr-Cyrl-CS"/>
        </w:rPr>
        <w:t>избор најп</w:t>
      </w:r>
      <w:r w:rsidRPr="00B9749C">
        <w:rPr>
          <w:rFonts w:ascii="Verdana" w:hAnsi="Verdana"/>
          <w:sz w:val="20"/>
          <w:szCs w:val="20"/>
        </w:rPr>
        <w:t xml:space="preserve">овољније понуде ће се извршити применом критеријума </w:t>
      </w:r>
      <w:r w:rsidRPr="00B9749C">
        <w:rPr>
          <w:rFonts w:ascii="Verdana" w:hAnsi="Verdana"/>
          <w:b/>
          <w:bCs/>
          <w:sz w:val="20"/>
          <w:szCs w:val="20"/>
        </w:rPr>
        <w:t xml:space="preserve">„Најнижа понуђена цена“. </w:t>
      </w:r>
    </w:p>
    <w:p w:rsidR="00A7239D" w:rsidRPr="007A4F66" w:rsidRDefault="00A7239D" w:rsidP="007A4F66">
      <w:pPr>
        <w:pStyle w:val="Default"/>
        <w:rPr>
          <w:rFonts w:ascii="Verdana" w:hAnsi="Verdana"/>
          <w:sz w:val="20"/>
          <w:szCs w:val="20"/>
          <w:lang w:val="sr-Cyrl-CS"/>
        </w:rPr>
      </w:pPr>
    </w:p>
    <w:p w:rsidR="00A7239D" w:rsidRPr="00497FE5" w:rsidRDefault="00A7239D" w:rsidP="00386FB7">
      <w:pPr>
        <w:pStyle w:val="Default"/>
        <w:rPr>
          <w:rFonts w:ascii="Verdana" w:hAnsi="Verdana"/>
          <w:sz w:val="22"/>
          <w:szCs w:val="22"/>
          <w:lang w:val="sr-Cyrl-CS"/>
        </w:rPr>
      </w:pPr>
      <w:r w:rsidRPr="00497FE5">
        <w:rPr>
          <w:rFonts w:ascii="Verdana" w:hAnsi="Verdana"/>
          <w:b/>
          <w:bCs/>
          <w:sz w:val="22"/>
          <w:szCs w:val="22"/>
        </w:rPr>
        <w:t>1</w:t>
      </w:r>
      <w:r w:rsidRPr="00497FE5">
        <w:rPr>
          <w:rFonts w:ascii="Verdana" w:hAnsi="Verdana"/>
          <w:b/>
          <w:bCs/>
          <w:sz w:val="22"/>
          <w:szCs w:val="22"/>
          <w:lang w:val="sr-Cyrl-CS"/>
        </w:rPr>
        <w:t>7</w:t>
      </w:r>
      <w:r w:rsidRPr="00497FE5">
        <w:rPr>
          <w:rFonts w:ascii="Verdana" w:hAnsi="Verdana"/>
          <w:b/>
          <w:bCs/>
          <w:sz w:val="22"/>
          <w:szCs w:val="22"/>
        </w:rPr>
        <w:t xml:space="preserve">. </w:t>
      </w:r>
      <w:r w:rsidRPr="00497FE5">
        <w:rPr>
          <w:rFonts w:ascii="Verdana" w:hAnsi="Verdana"/>
          <w:b/>
          <w:bCs/>
          <w:sz w:val="22"/>
          <w:szCs w:val="22"/>
          <w:lang w:val="sr-Cyrl-CS"/>
        </w:rPr>
        <w:t xml:space="preserve">Елементи критеријума на основу којих ће наручилац извршити </w:t>
      </w:r>
      <w:r w:rsidRPr="00497FE5">
        <w:rPr>
          <w:rFonts w:ascii="Verdana" w:hAnsi="Verdana"/>
          <w:b/>
          <w:bCs/>
          <w:sz w:val="22"/>
          <w:szCs w:val="22"/>
        </w:rPr>
        <w:t xml:space="preserve"> </w:t>
      </w:r>
      <w:r w:rsidRPr="00497FE5">
        <w:rPr>
          <w:rFonts w:ascii="Verdana" w:hAnsi="Verdana"/>
          <w:b/>
          <w:bCs/>
          <w:sz w:val="22"/>
          <w:szCs w:val="22"/>
          <w:lang w:val="sr-Cyrl-CS"/>
        </w:rPr>
        <w:t>доделу уговора у ситуацији када постоје две</w:t>
      </w:r>
      <w:r w:rsidRPr="00497FE5">
        <w:rPr>
          <w:rFonts w:ascii="Verdana" w:hAnsi="Verdana"/>
          <w:b/>
          <w:bCs/>
          <w:sz w:val="22"/>
          <w:szCs w:val="22"/>
        </w:rPr>
        <w:t xml:space="preserve"> </w:t>
      </w:r>
      <w:r w:rsidRPr="00497FE5">
        <w:rPr>
          <w:rFonts w:ascii="Verdana" w:hAnsi="Verdana"/>
          <w:b/>
          <w:bCs/>
          <w:sz w:val="22"/>
          <w:szCs w:val="22"/>
          <w:lang w:val="sr-Cyrl-CS"/>
        </w:rPr>
        <w:t xml:space="preserve">или више понуда са једнаким бројем пондера </w:t>
      </w:r>
      <w:r w:rsidRPr="00497FE5">
        <w:rPr>
          <w:rFonts w:ascii="Verdana" w:hAnsi="Verdana"/>
          <w:b/>
          <w:bCs/>
          <w:sz w:val="22"/>
          <w:szCs w:val="22"/>
        </w:rPr>
        <w:t xml:space="preserve"> </w:t>
      </w:r>
      <w:r w:rsidRPr="00497FE5">
        <w:rPr>
          <w:rFonts w:ascii="Verdana" w:hAnsi="Verdana"/>
          <w:b/>
          <w:bCs/>
          <w:sz w:val="22"/>
          <w:szCs w:val="22"/>
          <w:lang w:val="sr-Cyrl-CS"/>
        </w:rPr>
        <w:t>или истом понуђеном ценом</w:t>
      </w:r>
    </w:p>
    <w:p w:rsidR="00A7239D" w:rsidRDefault="00A7239D" w:rsidP="00386FB7">
      <w:pPr>
        <w:pStyle w:val="Default"/>
        <w:rPr>
          <w:sz w:val="23"/>
          <w:szCs w:val="23"/>
        </w:rPr>
      </w:pPr>
    </w:p>
    <w:p w:rsidR="00A7239D" w:rsidRPr="00EA694D" w:rsidRDefault="00A7239D" w:rsidP="00386FB7">
      <w:pPr>
        <w:pStyle w:val="Default"/>
        <w:rPr>
          <w:rFonts w:ascii="Verdana" w:hAnsi="Verdana"/>
          <w:b/>
          <w:color w:val="auto"/>
          <w:sz w:val="20"/>
          <w:szCs w:val="20"/>
          <w:lang w:val="sr-Cyrl-CS"/>
        </w:rPr>
      </w:pPr>
      <w:r w:rsidRPr="0055758D">
        <w:rPr>
          <w:rFonts w:ascii="Verdana" w:hAnsi="Verdana"/>
          <w:color w:val="auto"/>
          <w:sz w:val="20"/>
          <w:szCs w:val="20"/>
        </w:rPr>
        <w:t xml:space="preserve">Уколико две или више понуда имају </w:t>
      </w:r>
      <w:r w:rsidRPr="00EA694D">
        <w:rPr>
          <w:rFonts w:ascii="Verdana" w:hAnsi="Verdana"/>
          <w:b/>
          <w:color w:val="auto"/>
          <w:sz w:val="20"/>
          <w:szCs w:val="20"/>
        </w:rPr>
        <w:t>исти</w:t>
      </w:r>
      <w:r w:rsidRPr="00EA694D">
        <w:rPr>
          <w:rFonts w:ascii="Verdana" w:hAnsi="Verdana"/>
          <w:b/>
          <w:color w:val="auto"/>
          <w:sz w:val="20"/>
          <w:szCs w:val="20"/>
          <w:lang w:val="sr-Cyrl-CS"/>
        </w:rPr>
        <w:t xml:space="preserve"> </w:t>
      </w:r>
      <w:r w:rsidRPr="00EA694D">
        <w:rPr>
          <w:rFonts w:ascii="Verdana" w:hAnsi="Verdana"/>
          <w:b/>
          <w:color w:val="auto"/>
          <w:sz w:val="20"/>
          <w:szCs w:val="20"/>
        </w:rPr>
        <w:t>број бодова,</w:t>
      </w:r>
      <w:r w:rsidRPr="0055758D">
        <w:rPr>
          <w:rFonts w:ascii="Verdana" w:hAnsi="Verdana"/>
          <w:color w:val="auto"/>
          <w:sz w:val="20"/>
          <w:szCs w:val="20"/>
        </w:rPr>
        <w:t xml:space="preserve"> наручилац ће доделити уговор </w:t>
      </w:r>
      <w:r w:rsidRPr="00EA694D">
        <w:rPr>
          <w:rFonts w:ascii="Verdana" w:hAnsi="Verdana"/>
          <w:b/>
          <w:color w:val="auto"/>
          <w:sz w:val="20"/>
          <w:szCs w:val="20"/>
        </w:rPr>
        <w:t>оном понуђачу чија је</w:t>
      </w:r>
      <w:r w:rsidRPr="00EA694D">
        <w:rPr>
          <w:rFonts w:ascii="Verdana" w:hAnsi="Verdana"/>
          <w:b/>
          <w:color w:val="auto"/>
          <w:sz w:val="20"/>
          <w:szCs w:val="20"/>
          <w:lang w:val="sr-Cyrl-CS"/>
        </w:rPr>
        <w:t xml:space="preserve"> </w:t>
      </w:r>
      <w:r w:rsidRPr="00EA694D">
        <w:rPr>
          <w:rFonts w:ascii="Verdana" w:hAnsi="Verdana"/>
          <w:b/>
          <w:color w:val="auto"/>
          <w:sz w:val="20"/>
          <w:szCs w:val="20"/>
        </w:rPr>
        <w:t>цена ВТ</w:t>
      </w:r>
      <w:r w:rsidRPr="00EA694D">
        <w:rPr>
          <w:rFonts w:ascii="Verdana" w:hAnsi="Verdana"/>
          <w:b/>
          <w:color w:val="auto"/>
          <w:sz w:val="20"/>
          <w:szCs w:val="20"/>
          <w:lang w:val="sr-Cyrl-CS"/>
        </w:rPr>
        <w:t xml:space="preserve"> –е  </w:t>
      </w:r>
      <w:r w:rsidRPr="00EA694D">
        <w:rPr>
          <w:rFonts w:ascii="Verdana" w:hAnsi="Verdana"/>
          <w:b/>
          <w:color w:val="auto"/>
          <w:sz w:val="20"/>
          <w:szCs w:val="20"/>
        </w:rPr>
        <w:t>(Збир цена више тарифе</w:t>
      </w:r>
      <w:r w:rsidRPr="00EA694D">
        <w:rPr>
          <w:rFonts w:ascii="Verdana" w:hAnsi="Verdana"/>
          <w:b/>
          <w:color w:val="auto"/>
          <w:sz w:val="20"/>
          <w:szCs w:val="20"/>
          <w:lang w:val="sr-Cyrl-CS"/>
        </w:rPr>
        <w:t>)</w:t>
      </w:r>
      <w:r w:rsidRPr="00EA694D">
        <w:rPr>
          <w:rFonts w:ascii="Verdana" w:hAnsi="Verdana"/>
          <w:b/>
          <w:color w:val="auto"/>
          <w:sz w:val="20"/>
          <w:szCs w:val="20"/>
        </w:rPr>
        <w:t xml:space="preserve"> нижа.</w:t>
      </w:r>
    </w:p>
    <w:p w:rsidR="00A7239D" w:rsidRPr="00497FE5" w:rsidRDefault="00A7239D" w:rsidP="00386FB7">
      <w:pPr>
        <w:pStyle w:val="Default"/>
        <w:rPr>
          <w:rFonts w:ascii="Verdana" w:hAnsi="Verdana"/>
          <w:sz w:val="18"/>
          <w:szCs w:val="18"/>
          <w:lang w:val="sr-Cyrl-CS"/>
        </w:rPr>
      </w:pPr>
    </w:p>
    <w:p w:rsidR="00A7239D" w:rsidRDefault="00A7239D" w:rsidP="00386FB7">
      <w:pPr>
        <w:autoSpaceDE w:val="0"/>
        <w:autoSpaceDN w:val="0"/>
        <w:adjustRightInd w:val="0"/>
        <w:rPr>
          <w:rFonts w:ascii="Verdana" w:hAnsi="Verdana" w:cs="Arial"/>
          <w:b/>
          <w:bCs/>
          <w:color w:val="000000"/>
          <w:sz w:val="22"/>
          <w:szCs w:val="22"/>
          <w:lang w:val="sr-Cyrl-CS"/>
        </w:rPr>
      </w:pPr>
      <w:r w:rsidRPr="00674D2D">
        <w:rPr>
          <w:rFonts w:ascii="Verdana" w:hAnsi="Verdana" w:cs="Arial"/>
          <w:b/>
          <w:bCs/>
          <w:color w:val="000000"/>
          <w:sz w:val="22"/>
          <w:szCs w:val="22"/>
        </w:rPr>
        <w:t>1</w:t>
      </w:r>
      <w:r w:rsidRPr="00674D2D">
        <w:rPr>
          <w:rFonts w:ascii="Verdana" w:hAnsi="Verdana" w:cs="Arial"/>
          <w:b/>
          <w:bCs/>
          <w:color w:val="000000"/>
          <w:sz w:val="22"/>
          <w:szCs w:val="22"/>
          <w:lang w:val="sr-Cyrl-CS"/>
        </w:rPr>
        <w:t>8</w:t>
      </w:r>
      <w:r w:rsidRPr="00674D2D">
        <w:rPr>
          <w:rFonts w:ascii="Verdana" w:hAnsi="Verdana" w:cs="Arial"/>
          <w:b/>
          <w:bCs/>
          <w:color w:val="000000"/>
          <w:sz w:val="22"/>
          <w:szCs w:val="22"/>
        </w:rPr>
        <w:t xml:space="preserve">. </w:t>
      </w:r>
      <w:r>
        <w:rPr>
          <w:rFonts w:ascii="Verdana" w:hAnsi="Verdana" w:cs="Arial"/>
          <w:b/>
          <w:bCs/>
          <w:color w:val="000000"/>
          <w:sz w:val="22"/>
          <w:szCs w:val="22"/>
          <w:lang w:val="sr-Cyrl-CS"/>
        </w:rPr>
        <w:t>П</w:t>
      </w:r>
      <w:r w:rsidRPr="00674D2D">
        <w:rPr>
          <w:rFonts w:ascii="Verdana" w:hAnsi="Verdana" w:cs="Arial"/>
          <w:b/>
          <w:bCs/>
          <w:color w:val="000000"/>
          <w:sz w:val="22"/>
          <w:szCs w:val="22"/>
          <w:lang w:val="sr-Cyrl-CS"/>
        </w:rPr>
        <w:t>оштовање обавеза које произилазе из важећих прописа</w:t>
      </w:r>
      <w:r w:rsidRPr="00674D2D">
        <w:rPr>
          <w:rFonts w:ascii="Verdana" w:hAnsi="Verdana" w:cs="Arial"/>
          <w:b/>
          <w:bCs/>
          <w:color w:val="000000"/>
          <w:sz w:val="22"/>
          <w:szCs w:val="22"/>
        </w:rPr>
        <w:t xml:space="preserve"> </w:t>
      </w:r>
    </w:p>
    <w:p w:rsidR="00A7239D" w:rsidRPr="00674D2D" w:rsidRDefault="00A7239D" w:rsidP="00386FB7">
      <w:pPr>
        <w:autoSpaceDE w:val="0"/>
        <w:autoSpaceDN w:val="0"/>
        <w:adjustRightInd w:val="0"/>
        <w:rPr>
          <w:rFonts w:ascii="Verdana" w:hAnsi="Verdana" w:cs="Arial"/>
          <w:color w:val="000000"/>
          <w:sz w:val="22"/>
          <w:szCs w:val="22"/>
          <w:lang w:val="sr-Cyrl-CS"/>
        </w:rPr>
      </w:pPr>
    </w:p>
    <w:p w:rsidR="00A7239D" w:rsidRPr="00393F19" w:rsidRDefault="00A7239D" w:rsidP="00E61EC6">
      <w:pPr>
        <w:pStyle w:val="Default"/>
        <w:jc w:val="both"/>
        <w:rPr>
          <w:rFonts w:ascii="Verdana" w:hAnsi="Verdana"/>
          <w:sz w:val="20"/>
          <w:szCs w:val="20"/>
        </w:rPr>
      </w:pPr>
      <w:r w:rsidRPr="00674D2D">
        <w:rPr>
          <w:rFonts w:ascii="Verdana" w:hAnsi="Verdana"/>
          <w:sz w:val="20"/>
          <w:szCs w:val="20"/>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393F19">
        <w:rPr>
          <w:rFonts w:ascii="Verdana" w:hAnsi="Verdana"/>
          <w:sz w:val="20"/>
          <w:szCs w:val="20"/>
        </w:rPr>
        <w:t xml:space="preserve">(Образац </w:t>
      </w:r>
      <w:r w:rsidRPr="00393F19">
        <w:rPr>
          <w:rFonts w:ascii="Verdana" w:hAnsi="Verdana"/>
          <w:sz w:val="20"/>
          <w:szCs w:val="20"/>
          <w:lang w:val="sr-Cyrl-CS"/>
        </w:rPr>
        <w:t>бр. 4  у</w:t>
      </w:r>
      <w:r w:rsidRPr="00393F19">
        <w:rPr>
          <w:rFonts w:ascii="Verdana" w:hAnsi="Verdana"/>
          <w:sz w:val="20"/>
          <w:szCs w:val="20"/>
        </w:rPr>
        <w:t xml:space="preserve"> конкурсн</w:t>
      </w:r>
      <w:r w:rsidRPr="00393F19">
        <w:rPr>
          <w:rFonts w:ascii="Verdana" w:hAnsi="Verdana"/>
          <w:sz w:val="20"/>
          <w:szCs w:val="20"/>
          <w:lang w:val="sr-Cyrl-CS"/>
        </w:rPr>
        <w:t>ој</w:t>
      </w:r>
      <w:r w:rsidRPr="00393F19">
        <w:rPr>
          <w:rFonts w:ascii="Verdana" w:hAnsi="Verdana"/>
          <w:sz w:val="20"/>
          <w:szCs w:val="20"/>
        </w:rPr>
        <w:t xml:space="preserve"> документациј</w:t>
      </w:r>
      <w:r w:rsidRPr="00393F19">
        <w:rPr>
          <w:rFonts w:ascii="Verdana" w:hAnsi="Verdana"/>
          <w:sz w:val="20"/>
          <w:szCs w:val="20"/>
          <w:lang w:val="sr-Cyrl-CS"/>
        </w:rPr>
        <w:t>и</w:t>
      </w:r>
      <w:r w:rsidRPr="00393F19">
        <w:rPr>
          <w:rFonts w:ascii="Verdana" w:hAnsi="Verdana"/>
          <w:sz w:val="20"/>
          <w:szCs w:val="20"/>
        </w:rPr>
        <w:t>).</w:t>
      </w:r>
    </w:p>
    <w:p w:rsidR="00A7239D" w:rsidRPr="0007383E" w:rsidRDefault="00A7239D" w:rsidP="00386FB7">
      <w:pPr>
        <w:pStyle w:val="Default"/>
        <w:rPr>
          <w:sz w:val="23"/>
          <w:szCs w:val="23"/>
          <w:lang w:val="sr-Cyrl-CS"/>
        </w:rPr>
      </w:pPr>
    </w:p>
    <w:p w:rsidR="00A7239D" w:rsidRDefault="00A7239D" w:rsidP="00386FB7">
      <w:pPr>
        <w:autoSpaceDE w:val="0"/>
        <w:autoSpaceDN w:val="0"/>
        <w:adjustRightInd w:val="0"/>
        <w:rPr>
          <w:rFonts w:ascii="Verdana" w:hAnsi="Verdana" w:cs="Arial"/>
          <w:b/>
          <w:bCs/>
          <w:color w:val="000000"/>
          <w:sz w:val="22"/>
          <w:szCs w:val="22"/>
          <w:lang w:val="sr-Cyrl-CS"/>
        </w:rPr>
      </w:pPr>
      <w:r w:rsidRPr="00D51FE5">
        <w:rPr>
          <w:rFonts w:ascii="Verdana" w:hAnsi="Verdana" w:cs="Arial"/>
          <w:b/>
          <w:bCs/>
          <w:color w:val="000000"/>
          <w:sz w:val="22"/>
          <w:szCs w:val="22"/>
          <w:lang w:val="sr-Cyrl-CS"/>
        </w:rPr>
        <w:t>19</w:t>
      </w:r>
      <w:r w:rsidRPr="00D51FE5">
        <w:rPr>
          <w:rFonts w:ascii="Verdana" w:hAnsi="Verdana" w:cs="Arial"/>
          <w:b/>
          <w:bCs/>
          <w:color w:val="000000"/>
          <w:sz w:val="22"/>
          <w:szCs w:val="22"/>
        </w:rPr>
        <w:t xml:space="preserve">. </w:t>
      </w:r>
      <w:r w:rsidRPr="00D51FE5">
        <w:rPr>
          <w:rFonts w:ascii="Verdana" w:hAnsi="Verdana" w:cs="Arial"/>
          <w:b/>
          <w:bCs/>
          <w:color w:val="000000"/>
          <w:sz w:val="22"/>
          <w:szCs w:val="22"/>
          <w:lang w:val="sr-Cyrl-CS"/>
        </w:rPr>
        <w:t>Коришћење патената и одговорност за повреду заштићених</w:t>
      </w:r>
      <w:r w:rsidRPr="00D51FE5">
        <w:rPr>
          <w:rFonts w:ascii="Verdana" w:hAnsi="Verdana" w:cs="Arial"/>
          <w:b/>
          <w:bCs/>
          <w:color w:val="000000"/>
          <w:sz w:val="22"/>
          <w:szCs w:val="22"/>
        </w:rPr>
        <w:t xml:space="preserve"> </w:t>
      </w:r>
      <w:r w:rsidRPr="00D51FE5">
        <w:rPr>
          <w:rFonts w:ascii="Verdana" w:hAnsi="Verdana" w:cs="Arial"/>
          <w:b/>
          <w:bCs/>
          <w:color w:val="000000"/>
          <w:sz w:val="22"/>
          <w:szCs w:val="22"/>
          <w:lang w:val="sr-Cyrl-CS"/>
        </w:rPr>
        <w:t>права интелектуалне својине трећих лица</w:t>
      </w:r>
    </w:p>
    <w:p w:rsidR="00A7239D" w:rsidRPr="00D51FE5" w:rsidRDefault="00A7239D" w:rsidP="00386FB7">
      <w:pPr>
        <w:autoSpaceDE w:val="0"/>
        <w:autoSpaceDN w:val="0"/>
        <w:adjustRightInd w:val="0"/>
        <w:rPr>
          <w:rFonts w:ascii="Verdana" w:hAnsi="Verdana" w:cs="Arial"/>
          <w:color w:val="000000"/>
          <w:sz w:val="22"/>
          <w:szCs w:val="22"/>
          <w:lang w:val="sr-Cyrl-CS"/>
        </w:rPr>
      </w:pPr>
    </w:p>
    <w:p w:rsidR="00A7239D" w:rsidRPr="00D51FE5" w:rsidRDefault="00A7239D" w:rsidP="00386FB7">
      <w:pPr>
        <w:pStyle w:val="Default"/>
        <w:rPr>
          <w:rFonts w:ascii="Verdana" w:hAnsi="Verdana"/>
          <w:sz w:val="20"/>
          <w:szCs w:val="20"/>
        </w:rPr>
      </w:pPr>
      <w:r w:rsidRPr="00D51FE5">
        <w:rPr>
          <w:rFonts w:ascii="Verdana" w:hAnsi="Verdana"/>
          <w:sz w:val="20"/>
          <w:szCs w:val="20"/>
        </w:rPr>
        <w:t>Накнаду за коришћење патената, као и одговорност за повреду заштићених права интелектуалне својине трећих лица сноси понуђач.</w:t>
      </w:r>
    </w:p>
    <w:p w:rsidR="00A7239D" w:rsidRPr="00D65DE7" w:rsidRDefault="00A7239D" w:rsidP="00386FB7">
      <w:pPr>
        <w:pStyle w:val="Default"/>
        <w:rPr>
          <w:sz w:val="23"/>
          <w:szCs w:val="23"/>
          <w:lang w:val="sr-Cyrl-CS"/>
        </w:rPr>
      </w:pPr>
    </w:p>
    <w:p w:rsidR="00A7239D" w:rsidRDefault="00A7239D" w:rsidP="00386FB7">
      <w:pPr>
        <w:autoSpaceDE w:val="0"/>
        <w:autoSpaceDN w:val="0"/>
        <w:adjustRightInd w:val="0"/>
        <w:rPr>
          <w:rFonts w:ascii="Verdana" w:hAnsi="Verdana" w:cs="Arial"/>
          <w:b/>
          <w:bCs/>
          <w:color w:val="000000"/>
          <w:sz w:val="22"/>
          <w:szCs w:val="22"/>
          <w:lang w:val="sr-Cyrl-CS"/>
        </w:rPr>
      </w:pPr>
      <w:r w:rsidRPr="003D30D5">
        <w:rPr>
          <w:rFonts w:ascii="Verdana" w:hAnsi="Verdana" w:cs="Arial"/>
          <w:b/>
          <w:bCs/>
          <w:color w:val="000000"/>
          <w:sz w:val="22"/>
          <w:szCs w:val="22"/>
        </w:rPr>
        <w:lastRenderedPageBreak/>
        <w:t>2</w:t>
      </w:r>
      <w:r w:rsidRPr="003D30D5">
        <w:rPr>
          <w:rFonts w:ascii="Verdana" w:hAnsi="Verdana" w:cs="Arial"/>
          <w:b/>
          <w:bCs/>
          <w:color w:val="000000"/>
          <w:sz w:val="22"/>
          <w:szCs w:val="22"/>
          <w:lang w:val="sr-Cyrl-CS"/>
        </w:rPr>
        <w:t>0</w:t>
      </w:r>
      <w:r w:rsidRPr="003D30D5">
        <w:rPr>
          <w:rFonts w:ascii="Verdana" w:hAnsi="Verdana" w:cs="Arial"/>
          <w:b/>
          <w:bCs/>
          <w:color w:val="000000"/>
          <w:sz w:val="22"/>
          <w:szCs w:val="22"/>
        </w:rPr>
        <w:t xml:space="preserve">. </w:t>
      </w:r>
      <w:r w:rsidRPr="003D30D5">
        <w:rPr>
          <w:rFonts w:ascii="Verdana" w:hAnsi="Verdana" w:cs="Arial"/>
          <w:b/>
          <w:bCs/>
          <w:color w:val="000000"/>
          <w:sz w:val="22"/>
          <w:szCs w:val="22"/>
          <w:lang w:val="sr-Cyrl-CS"/>
        </w:rPr>
        <w:t>Начин и рок за подношење захтева за заштиту права понуђача</w:t>
      </w:r>
    </w:p>
    <w:p w:rsidR="00E61EC6" w:rsidRPr="00890CCF" w:rsidRDefault="00E61EC6" w:rsidP="00E61EC6">
      <w:pPr>
        <w:jc w:val="both"/>
        <w:rPr>
          <w:sz w:val="22"/>
          <w:szCs w:val="22"/>
          <w:lang w:val="ru-RU"/>
        </w:rPr>
      </w:pPr>
      <w:r w:rsidRPr="00890CCF">
        <w:rPr>
          <w:sz w:val="22"/>
          <w:szCs w:val="22"/>
          <w:lang w:val="ru-RU"/>
        </w:rPr>
        <w:t>Захтев за заштиту права може да поднесе понуђач, односно свако заинтересовано лице, или пословно удружење у њихово им</w:t>
      </w:r>
      <w:r w:rsidRPr="00890CCF">
        <w:rPr>
          <w:sz w:val="22"/>
          <w:szCs w:val="22"/>
          <w:lang w:val="sr-Cyrl-CS"/>
        </w:rPr>
        <w:t>е</w:t>
      </w:r>
      <w:r w:rsidRPr="00890CCF">
        <w:rPr>
          <w:sz w:val="22"/>
          <w:szCs w:val="22"/>
          <w:lang w:val="ru-RU"/>
        </w:rPr>
        <w:t xml:space="preserve">. </w:t>
      </w:r>
    </w:p>
    <w:p w:rsidR="00E61EC6" w:rsidRPr="00890CCF" w:rsidRDefault="00E61EC6" w:rsidP="00E61EC6">
      <w:pPr>
        <w:jc w:val="both"/>
        <w:rPr>
          <w:sz w:val="22"/>
          <w:szCs w:val="22"/>
          <w:lang w:val="ru-RU"/>
        </w:rPr>
      </w:pPr>
      <w:r w:rsidRPr="00890CCF">
        <w:rPr>
          <w:sz w:val="22"/>
          <w:szCs w:val="22"/>
          <w:lang w:val="ru-RU"/>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890CCF">
        <w:rPr>
          <w:rFonts w:eastAsia="TimesNewRomanPSMT"/>
          <w:bCs/>
          <w:sz w:val="22"/>
          <w:szCs w:val="22"/>
          <w:lang w:val="ru-RU"/>
        </w:rPr>
        <w:t xml:space="preserve">Захтев за </w:t>
      </w:r>
      <w:r w:rsidRPr="004C6C3F">
        <w:rPr>
          <w:rFonts w:eastAsia="TimesNewRomanPSMT"/>
          <w:bCs/>
          <w:sz w:val="22"/>
          <w:szCs w:val="22"/>
          <w:lang w:val="ru-RU"/>
        </w:rPr>
        <w:t>заштиту права се доставља непосредно, електронском поштом</w:t>
      </w:r>
      <w:r w:rsidRPr="004C6C3F">
        <w:rPr>
          <w:sz w:val="22"/>
          <w:szCs w:val="22"/>
          <w:lang w:val="sr-Cyrl-CS"/>
        </w:rPr>
        <w:t xml:space="preserve"> на </w:t>
      </w:r>
      <w:r w:rsidRPr="004C6C3F">
        <w:rPr>
          <w:iCs/>
          <w:sz w:val="22"/>
          <w:szCs w:val="22"/>
        </w:rPr>
        <w:t>e</w:t>
      </w:r>
      <w:r w:rsidRPr="004C6C3F">
        <w:rPr>
          <w:iCs/>
          <w:sz w:val="22"/>
          <w:szCs w:val="22"/>
          <w:lang w:val="ru-RU"/>
        </w:rPr>
        <w:t>-</w:t>
      </w:r>
      <w:r w:rsidRPr="004C6C3F">
        <w:rPr>
          <w:iCs/>
          <w:sz w:val="22"/>
          <w:szCs w:val="22"/>
        </w:rPr>
        <w:t>mail</w:t>
      </w:r>
      <w:r w:rsidRPr="004C6C3F">
        <w:rPr>
          <w:i/>
          <w:iCs/>
          <w:sz w:val="22"/>
          <w:szCs w:val="22"/>
          <w:u w:val="single"/>
        </w:rPr>
        <w:t>novisad</w:t>
      </w:r>
      <w:r w:rsidRPr="004C6C3F">
        <w:rPr>
          <w:i/>
          <w:iCs/>
          <w:sz w:val="22"/>
          <w:szCs w:val="22"/>
          <w:u w:val="single"/>
          <w:lang w:val="ru-RU"/>
        </w:rPr>
        <w:t>.</w:t>
      </w:r>
      <w:r w:rsidRPr="004C6C3F">
        <w:rPr>
          <w:i/>
          <w:iCs/>
          <w:sz w:val="22"/>
          <w:szCs w:val="22"/>
          <w:u w:val="single"/>
        </w:rPr>
        <w:t>csr</w:t>
      </w:r>
      <w:r w:rsidRPr="004C6C3F">
        <w:rPr>
          <w:i/>
          <w:iCs/>
          <w:sz w:val="22"/>
          <w:szCs w:val="22"/>
          <w:u w:val="single"/>
          <w:lang w:val="ru-RU"/>
        </w:rPr>
        <w:t>@</w:t>
      </w:r>
      <w:r w:rsidRPr="004C6C3F">
        <w:rPr>
          <w:i/>
          <w:iCs/>
          <w:sz w:val="22"/>
          <w:szCs w:val="22"/>
          <w:u w:val="single"/>
        </w:rPr>
        <w:t>minrzs</w:t>
      </w:r>
      <w:r w:rsidRPr="004C6C3F">
        <w:rPr>
          <w:i/>
          <w:iCs/>
          <w:sz w:val="22"/>
          <w:szCs w:val="22"/>
          <w:u w:val="single"/>
          <w:lang w:val="ru-RU"/>
        </w:rPr>
        <w:t>.</w:t>
      </w:r>
      <w:r w:rsidRPr="004C6C3F">
        <w:rPr>
          <w:i/>
          <w:iCs/>
          <w:sz w:val="22"/>
          <w:szCs w:val="22"/>
          <w:u w:val="single"/>
        </w:rPr>
        <w:t>gov</w:t>
      </w:r>
      <w:r w:rsidRPr="004C6C3F">
        <w:rPr>
          <w:i/>
          <w:iCs/>
          <w:sz w:val="22"/>
          <w:szCs w:val="22"/>
          <w:u w:val="single"/>
          <w:lang w:val="ru-RU"/>
        </w:rPr>
        <w:t>.</w:t>
      </w:r>
      <w:r w:rsidRPr="004C6C3F">
        <w:rPr>
          <w:i/>
          <w:iCs/>
          <w:sz w:val="22"/>
          <w:szCs w:val="22"/>
          <w:u w:val="single"/>
        </w:rPr>
        <w:t>rs</w:t>
      </w:r>
      <w:r w:rsidRPr="004C6C3F">
        <w:rPr>
          <w:rFonts w:eastAsia="TimesNewRomanPSMT"/>
          <w:bCs/>
          <w:sz w:val="22"/>
          <w:szCs w:val="22"/>
          <w:lang w:val="ru-RU"/>
        </w:rPr>
        <w:t>или препорученом пошиљком (на адресу наручиоца)са повратницом.</w:t>
      </w:r>
      <w:r w:rsidRPr="004C6C3F">
        <w:rPr>
          <w:sz w:val="22"/>
          <w:szCs w:val="22"/>
          <w:lang w:val="ru-RU"/>
        </w:rPr>
        <w:t>Захтев за заштиту</w:t>
      </w:r>
      <w:r w:rsidRPr="00890CCF">
        <w:rPr>
          <w:sz w:val="22"/>
          <w:szCs w:val="22"/>
          <w:lang w:val="ru-RU"/>
        </w:rPr>
        <w:t xml:space="preserve"> права се може поднети у току целог поступка јавне набавке, против сваке радње наручиоца, осим уколико Законом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E61EC6" w:rsidRPr="00890CCF" w:rsidRDefault="00E61EC6" w:rsidP="00E61EC6">
      <w:pPr>
        <w:jc w:val="both"/>
        <w:rPr>
          <w:sz w:val="22"/>
          <w:szCs w:val="22"/>
          <w:lang w:val="ru-RU"/>
        </w:rPr>
      </w:pPr>
      <w:r w:rsidRPr="00890CCF">
        <w:rPr>
          <w:sz w:val="22"/>
          <w:szCs w:val="22"/>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E61EC6" w:rsidRPr="00890CCF" w:rsidRDefault="00E61EC6" w:rsidP="00E61EC6">
      <w:pPr>
        <w:jc w:val="both"/>
        <w:rPr>
          <w:sz w:val="22"/>
          <w:szCs w:val="22"/>
          <w:lang w:val="ru-RU"/>
        </w:rPr>
      </w:pPr>
      <w:r w:rsidRPr="00890CCF">
        <w:rPr>
          <w:sz w:val="22"/>
          <w:szCs w:val="22"/>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E61EC6" w:rsidRPr="00890CCF" w:rsidRDefault="00E61EC6" w:rsidP="00E61EC6">
      <w:pPr>
        <w:jc w:val="both"/>
        <w:rPr>
          <w:sz w:val="22"/>
          <w:szCs w:val="22"/>
          <w:lang w:val="ru-RU"/>
        </w:rPr>
      </w:pPr>
      <w:r w:rsidRPr="00890CCF">
        <w:rPr>
          <w:sz w:val="22"/>
          <w:szCs w:val="22"/>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E61EC6" w:rsidRPr="00890CCF" w:rsidRDefault="00E61EC6" w:rsidP="00E61EC6">
      <w:pPr>
        <w:jc w:val="both"/>
        <w:rPr>
          <w:sz w:val="22"/>
          <w:szCs w:val="22"/>
          <w:lang w:val="ru-RU"/>
        </w:rPr>
      </w:pPr>
      <w:r w:rsidRPr="00890CCF">
        <w:rPr>
          <w:sz w:val="22"/>
          <w:szCs w:val="22"/>
          <w:lang w:val="ru-RU"/>
        </w:rPr>
        <w:t>Ако је у истом поступку јавне набавке поново поднет захтев за заштиту права од стр</w:t>
      </w:r>
      <w:r w:rsidRPr="00890CCF">
        <w:rPr>
          <w:sz w:val="22"/>
          <w:szCs w:val="22"/>
          <w:lang w:val="sr-Cyrl-CS"/>
        </w:rPr>
        <w:t>а</w:t>
      </w:r>
      <w:r w:rsidRPr="00890CCF">
        <w:rPr>
          <w:sz w:val="22"/>
          <w:szCs w:val="22"/>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61EC6" w:rsidRPr="004145CE" w:rsidRDefault="00E61EC6" w:rsidP="00E61EC6">
      <w:pPr>
        <w:jc w:val="both"/>
        <w:rPr>
          <w:b/>
          <w:sz w:val="22"/>
          <w:szCs w:val="22"/>
          <w:lang w:val="ru-RU"/>
        </w:rPr>
      </w:pPr>
      <w:r w:rsidRPr="00890CCF">
        <w:rPr>
          <w:sz w:val="22"/>
          <w:szCs w:val="22"/>
          <w:lang w:val="ru-RU"/>
        </w:rPr>
        <w:t xml:space="preserve">Подносилац захтева је дужан да на рачун буџета Републике Србије уплати таксу од 40.000,00 динара (број жиро рачуна: 840-30678845-06, позив на број: подаци о броју или ознаци јавне набавке поводом које се подноси захтев за заштиту права, сврха: такса ЗЗП; назив наручиоца; број или ознака јавне набавке поводом које се подноси захтев за заштиту права; шифра плаћања: 153 или 253; корисник Буџет Републике Србије, </w:t>
      </w:r>
      <w:r w:rsidRPr="004145CE">
        <w:rPr>
          <w:sz w:val="22"/>
          <w:szCs w:val="22"/>
          <w:lang w:val="ru-RU"/>
        </w:rPr>
        <w:t>назив уплатиоца, односно назив подносиоца захтева за заштиту права за којег је извршена уплата таксе и достави потврду привредног субјекта (банке или поште) да је извршена уплата прописане таксе коначно реализована.</w:t>
      </w:r>
    </w:p>
    <w:p w:rsidR="00E61EC6" w:rsidRPr="00890CCF" w:rsidRDefault="00E61EC6" w:rsidP="00E61EC6">
      <w:pPr>
        <w:jc w:val="both"/>
        <w:rPr>
          <w:sz w:val="22"/>
          <w:szCs w:val="22"/>
          <w:lang w:val="ru-RU"/>
        </w:rPr>
      </w:pPr>
      <w:r w:rsidRPr="004145CE">
        <w:rPr>
          <w:sz w:val="22"/>
          <w:szCs w:val="22"/>
          <w:lang w:val="ru-RU"/>
        </w:rPr>
        <w:t xml:space="preserve">Доказ мора садржати јасан печат банке (поште) и потпис овлашћеног лица са видљивим датумом реализације уплате и јасно назначен број јавне набавке за коју се предметни захтев подноси. </w:t>
      </w:r>
      <w:r w:rsidRPr="00890CCF">
        <w:rPr>
          <w:rFonts w:eastAsia="TimesNewRomanPSMT"/>
          <w:bCs/>
          <w:sz w:val="22"/>
          <w:szCs w:val="22"/>
          <w:lang w:val="ru-RU"/>
        </w:rPr>
        <w:t xml:space="preserve">Поступак заштите права понуђача регулисан је одредбама чл. 138. - 167. </w:t>
      </w:r>
      <w:r w:rsidRPr="004145CE">
        <w:rPr>
          <w:rFonts w:eastAsia="TimesNewRomanPSMT"/>
          <w:bCs/>
          <w:sz w:val="22"/>
          <w:szCs w:val="22"/>
          <w:lang w:val="ru-RU"/>
        </w:rPr>
        <w:t>Закона.</w:t>
      </w:r>
    </w:p>
    <w:p w:rsidR="00E61EC6" w:rsidRPr="004145CE" w:rsidRDefault="00E61EC6" w:rsidP="00E61EC6">
      <w:pPr>
        <w:jc w:val="both"/>
        <w:rPr>
          <w:sz w:val="22"/>
          <w:szCs w:val="22"/>
          <w:lang w:val="ru-RU"/>
        </w:rPr>
      </w:pPr>
    </w:p>
    <w:p w:rsidR="00A7239D" w:rsidRPr="003D30D5" w:rsidRDefault="00A7239D" w:rsidP="00386FB7">
      <w:pPr>
        <w:autoSpaceDE w:val="0"/>
        <w:autoSpaceDN w:val="0"/>
        <w:adjustRightInd w:val="0"/>
        <w:rPr>
          <w:rFonts w:ascii="Verdana" w:hAnsi="Verdana" w:cs="Arial"/>
          <w:color w:val="000000"/>
          <w:sz w:val="22"/>
          <w:szCs w:val="22"/>
          <w:lang w:val="sr-Cyrl-CS"/>
        </w:rPr>
      </w:pPr>
    </w:p>
    <w:p w:rsidR="00A7239D" w:rsidRPr="001657E4" w:rsidRDefault="00A7239D" w:rsidP="00A46282">
      <w:pPr>
        <w:pStyle w:val="Default"/>
        <w:rPr>
          <w:rFonts w:ascii="Verdana" w:hAnsi="Verdana"/>
          <w:sz w:val="20"/>
          <w:szCs w:val="20"/>
          <w:lang w:val="sr-Cyrl-CS"/>
        </w:rPr>
      </w:pPr>
      <w:r w:rsidRPr="00434F07">
        <w:rPr>
          <w:rFonts w:ascii="Verdana" w:hAnsi="Verdana"/>
          <w:b/>
          <w:bCs/>
          <w:sz w:val="22"/>
          <w:szCs w:val="22"/>
        </w:rPr>
        <w:t>2</w:t>
      </w:r>
      <w:r w:rsidRPr="00434F07">
        <w:rPr>
          <w:rFonts w:ascii="Verdana" w:hAnsi="Verdana"/>
          <w:b/>
          <w:bCs/>
          <w:sz w:val="22"/>
          <w:szCs w:val="22"/>
          <w:lang w:val="sr-Cyrl-CS"/>
        </w:rPr>
        <w:t>1</w:t>
      </w:r>
      <w:r w:rsidRPr="00434F07">
        <w:rPr>
          <w:rFonts w:ascii="Verdana" w:hAnsi="Verdana"/>
          <w:b/>
          <w:bCs/>
          <w:sz w:val="22"/>
          <w:szCs w:val="22"/>
        </w:rPr>
        <w:t xml:space="preserve">. </w:t>
      </w:r>
      <w:r>
        <w:rPr>
          <w:rFonts w:ascii="Verdana" w:hAnsi="Verdana"/>
          <w:b/>
          <w:bCs/>
          <w:sz w:val="22"/>
          <w:szCs w:val="22"/>
          <w:lang w:val="sr-Cyrl-CS"/>
        </w:rPr>
        <w:t>О</w:t>
      </w:r>
      <w:r>
        <w:rPr>
          <w:rFonts w:ascii="Verdana" w:hAnsi="Verdana"/>
          <w:b/>
          <w:bCs/>
          <w:sz w:val="20"/>
          <w:szCs w:val="20"/>
          <w:lang w:val="sr-Cyrl-CS"/>
        </w:rPr>
        <w:t>длука о додели уговора и закључивање уговора</w:t>
      </w:r>
    </w:p>
    <w:p w:rsidR="00A7239D" w:rsidRDefault="00A7239D" w:rsidP="00A46282">
      <w:pPr>
        <w:pStyle w:val="Default"/>
        <w:rPr>
          <w:rFonts w:ascii="Verdana" w:hAnsi="Verdana"/>
          <w:sz w:val="20"/>
          <w:szCs w:val="20"/>
          <w:lang w:val="sr-Cyrl-CS"/>
        </w:rPr>
      </w:pPr>
    </w:p>
    <w:p w:rsidR="00A7239D" w:rsidRPr="00E00726" w:rsidRDefault="00A7239D" w:rsidP="002538BE">
      <w:pPr>
        <w:ind w:firstLine="57"/>
        <w:jc w:val="both"/>
        <w:rPr>
          <w:rFonts w:ascii="Verdana" w:hAnsi="Verdana"/>
          <w:sz w:val="20"/>
          <w:szCs w:val="20"/>
          <w:lang w:val="sr-Cyrl-CS"/>
        </w:rPr>
      </w:pPr>
      <w:r w:rsidRPr="00E00726">
        <w:rPr>
          <w:rFonts w:ascii="Verdana" w:hAnsi="Verdana"/>
          <w:sz w:val="20"/>
          <w:szCs w:val="20"/>
          <w:lang w:val="sr-Cyrl-CS"/>
        </w:rPr>
        <w:t xml:space="preserve">Наручилац ће донети Одлуку о додели уговора најкасније у року до </w:t>
      </w:r>
      <w:r w:rsidRPr="00E00726">
        <w:rPr>
          <w:rFonts w:ascii="Verdana" w:hAnsi="Verdana"/>
          <w:b/>
          <w:sz w:val="20"/>
          <w:szCs w:val="20"/>
          <w:lang w:val="sr-Cyrl-CS"/>
        </w:rPr>
        <w:t>10 (десет) дана</w:t>
      </w:r>
      <w:r w:rsidRPr="00E00726">
        <w:rPr>
          <w:rFonts w:ascii="Verdana" w:hAnsi="Verdana"/>
          <w:sz w:val="20"/>
          <w:szCs w:val="20"/>
          <w:lang w:val="sr-Cyrl-CS"/>
        </w:rPr>
        <w:t xml:space="preserve"> рачунајући од дана јавног отварања понуда.</w:t>
      </w:r>
    </w:p>
    <w:p w:rsidR="00A7239D" w:rsidRPr="00E00726" w:rsidRDefault="00A7239D" w:rsidP="002538BE">
      <w:pPr>
        <w:ind w:firstLine="57"/>
        <w:jc w:val="both"/>
        <w:rPr>
          <w:rFonts w:ascii="Verdana" w:hAnsi="Verdana"/>
          <w:sz w:val="20"/>
          <w:szCs w:val="20"/>
          <w:lang w:val="sr-Cyrl-CS"/>
        </w:rPr>
      </w:pPr>
      <w:r w:rsidRPr="00E00726">
        <w:rPr>
          <w:rFonts w:ascii="Verdana" w:hAnsi="Verdana"/>
          <w:sz w:val="20"/>
          <w:szCs w:val="20"/>
          <w:lang w:val="sr-Cyrl-CS"/>
        </w:rPr>
        <w:t xml:space="preserve">Након спроведене стручне оцене понуда, на основу извештаја комисије наручилац доноси Одлуку о додели уговора, ако је прибавио </w:t>
      </w:r>
      <w:r w:rsidRPr="00E00726">
        <w:rPr>
          <w:rFonts w:ascii="Verdana" w:hAnsi="Verdana"/>
          <w:b/>
          <w:sz w:val="20"/>
          <w:szCs w:val="20"/>
          <w:lang w:val="sr-Cyrl-CS"/>
        </w:rPr>
        <w:t>најмање 1 (једну) прихватљиву понуду</w:t>
      </w:r>
      <w:r w:rsidRPr="00E00726">
        <w:rPr>
          <w:rFonts w:ascii="Verdana" w:hAnsi="Verdana"/>
          <w:sz w:val="20"/>
          <w:szCs w:val="20"/>
          <w:lang w:val="sr-Cyrl-CS"/>
        </w:rPr>
        <w:t>.</w:t>
      </w:r>
    </w:p>
    <w:p w:rsidR="00A7239D" w:rsidRPr="00E00726" w:rsidRDefault="00A7239D" w:rsidP="002538BE">
      <w:pPr>
        <w:jc w:val="both"/>
        <w:rPr>
          <w:rFonts w:ascii="Verdana" w:hAnsi="Verdana"/>
          <w:sz w:val="20"/>
          <w:szCs w:val="20"/>
          <w:lang w:val="sr-Cyrl-CS"/>
        </w:rPr>
      </w:pPr>
      <w:r w:rsidRPr="00E00726">
        <w:rPr>
          <w:rFonts w:ascii="Verdana" w:hAnsi="Verdana"/>
          <w:sz w:val="20"/>
          <w:szCs w:val="20"/>
          <w:lang w:val="ru-RU"/>
        </w:rPr>
        <w:t xml:space="preserve">Одлуку </w:t>
      </w:r>
      <w:r w:rsidRPr="00E00726">
        <w:rPr>
          <w:rFonts w:ascii="Verdana" w:hAnsi="Verdana"/>
          <w:sz w:val="20"/>
          <w:szCs w:val="20"/>
          <w:lang w:val="sr-Cyrl-CS"/>
        </w:rPr>
        <w:t>о додели уговора</w:t>
      </w:r>
      <w:r w:rsidRPr="00E00726">
        <w:rPr>
          <w:rFonts w:ascii="Verdana" w:hAnsi="Verdana"/>
          <w:sz w:val="20"/>
          <w:szCs w:val="20"/>
          <w:lang w:val="ru-RU"/>
        </w:rPr>
        <w:t>,</w:t>
      </w:r>
      <w:r w:rsidRPr="00E00726">
        <w:rPr>
          <w:rFonts w:ascii="Verdana" w:hAnsi="Verdana"/>
          <w:sz w:val="20"/>
          <w:szCs w:val="20"/>
        </w:rPr>
        <w:t xml:space="preserve"> </w:t>
      </w:r>
      <w:r w:rsidRPr="00E00726">
        <w:rPr>
          <w:rFonts w:ascii="Verdana" w:hAnsi="Verdana"/>
          <w:sz w:val="20"/>
          <w:szCs w:val="20"/>
          <w:lang w:val="sr-Cyrl-CS"/>
        </w:rPr>
        <w:t>Наручилац ће  поштом или електронском поштом дост</w:t>
      </w:r>
      <w:r w:rsidRPr="00E00726">
        <w:rPr>
          <w:rFonts w:ascii="Verdana" w:hAnsi="Verdana"/>
          <w:sz w:val="20"/>
          <w:szCs w:val="20"/>
        </w:rPr>
        <w:t>a</w:t>
      </w:r>
      <w:r w:rsidRPr="00E00726">
        <w:rPr>
          <w:rFonts w:ascii="Verdana" w:hAnsi="Verdana"/>
          <w:sz w:val="20"/>
          <w:szCs w:val="20"/>
          <w:lang w:val="sr-Cyrl-CS"/>
        </w:rPr>
        <w:t xml:space="preserve">вити свим понуђачима у року од </w:t>
      </w:r>
      <w:r w:rsidRPr="00E00726">
        <w:rPr>
          <w:rFonts w:ascii="Verdana" w:hAnsi="Verdana"/>
          <w:b/>
          <w:sz w:val="20"/>
          <w:szCs w:val="20"/>
          <w:lang w:val="sr-Cyrl-CS"/>
        </w:rPr>
        <w:t>3 (три) дана</w:t>
      </w:r>
      <w:r w:rsidRPr="00E00726">
        <w:rPr>
          <w:rFonts w:ascii="Verdana" w:hAnsi="Verdana"/>
          <w:sz w:val="20"/>
          <w:szCs w:val="20"/>
          <w:lang w:val="sr-Cyrl-CS"/>
        </w:rPr>
        <w:t xml:space="preserve"> рачунајући од дана доношења одлуке. Понуђачи су у обавези да у зависности од начина достављања на одговарајући начин </w:t>
      </w:r>
      <w:r w:rsidRPr="00E00726">
        <w:rPr>
          <w:rFonts w:ascii="Verdana" w:hAnsi="Verdana"/>
          <w:b/>
          <w:sz w:val="20"/>
          <w:szCs w:val="20"/>
          <w:lang w:val="sr-Cyrl-CS"/>
        </w:rPr>
        <w:t>потврде пријем одлуке</w:t>
      </w:r>
      <w:r w:rsidRPr="00E00726">
        <w:rPr>
          <w:rFonts w:ascii="Verdana" w:hAnsi="Verdana"/>
          <w:sz w:val="20"/>
          <w:szCs w:val="20"/>
          <w:lang w:val="sr-Cyrl-CS"/>
        </w:rPr>
        <w:t xml:space="preserve"> (електронски, овереном повратницом...) </w:t>
      </w:r>
    </w:p>
    <w:p w:rsidR="00A7239D" w:rsidRPr="00E00726" w:rsidRDefault="00A7239D" w:rsidP="002538BE">
      <w:pPr>
        <w:ind w:firstLine="57"/>
        <w:jc w:val="both"/>
        <w:rPr>
          <w:rFonts w:ascii="Verdana" w:hAnsi="Verdana"/>
          <w:sz w:val="20"/>
          <w:szCs w:val="20"/>
          <w:lang w:val="sr-Cyrl-CS"/>
        </w:rPr>
      </w:pPr>
      <w:r w:rsidRPr="00E00726">
        <w:rPr>
          <w:rFonts w:ascii="Verdana" w:hAnsi="Verdana"/>
          <w:sz w:val="20"/>
          <w:szCs w:val="20"/>
          <w:lang w:val="ru-RU"/>
        </w:rPr>
        <w:t xml:space="preserve">У случају да понуђач чија је понуда прихватљива и изабрана као најповољнија одбије да закључи уговор, наручилац може закључити уговор са првим следећим понуђачем са ранг листе чија је понуда прихватљива. </w:t>
      </w:r>
    </w:p>
    <w:p w:rsidR="00A7239D" w:rsidRPr="00E00726" w:rsidRDefault="00A7239D" w:rsidP="002538BE">
      <w:pPr>
        <w:autoSpaceDE w:val="0"/>
        <w:autoSpaceDN w:val="0"/>
        <w:adjustRightInd w:val="0"/>
        <w:jc w:val="both"/>
        <w:rPr>
          <w:rFonts w:ascii="Verdana" w:hAnsi="Verdana" w:cs="Arial"/>
          <w:sz w:val="20"/>
          <w:szCs w:val="20"/>
          <w:lang w:val="sr-Cyrl-CS"/>
        </w:rPr>
      </w:pPr>
    </w:p>
    <w:p w:rsidR="00A7239D" w:rsidRPr="00E00726" w:rsidRDefault="00A7239D" w:rsidP="002538BE">
      <w:pPr>
        <w:autoSpaceDE w:val="0"/>
        <w:autoSpaceDN w:val="0"/>
        <w:adjustRightInd w:val="0"/>
        <w:jc w:val="both"/>
        <w:rPr>
          <w:rFonts w:ascii="Verdana" w:hAnsi="Verdana" w:cs="Arial"/>
          <w:sz w:val="20"/>
          <w:szCs w:val="20"/>
        </w:rPr>
      </w:pPr>
      <w:r w:rsidRPr="00E00726">
        <w:rPr>
          <w:rFonts w:ascii="Verdana" w:hAnsi="Verdana" w:cs="Arial"/>
          <w:sz w:val="20"/>
          <w:szCs w:val="20"/>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A7239D" w:rsidRPr="00E00726" w:rsidRDefault="00A7239D" w:rsidP="002538BE">
      <w:pPr>
        <w:jc w:val="both"/>
        <w:rPr>
          <w:rFonts w:ascii="Verdana" w:hAnsi="Verdana"/>
          <w:b/>
          <w:bCs/>
          <w:sz w:val="20"/>
          <w:szCs w:val="20"/>
        </w:rPr>
      </w:pPr>
      <w:r w:rsidRPr="00E00726">
        <w:rPr>
          <w:rFonts w:ascii="Verdana" w:hAnsi="Verdana" w:cs="Arial"/>
          <w:sz w:val="20"/>
          <w:szCs w:val="20"/>
        </w:rPr>
        <w:t>У случају да је поднета само једна понуда наручилац може закључити уговор пре истека рока за подношење захтева за заштиту права, у складу са чланом</w:t>
      </w:r>
      <w:r>
        <w:rPr>
          <w:rFonts w:ascii="Verdana" w:hAnsi="Verdana" w:cs="Arial"/>
          <w:sz w:val="20"/>
          <w:szCs w:val="20"/>
          <w:lang w:val="sr-Cyrl-CS"/>
        </w:rPr>
        <w:t xml:space="preserve"> </w:t>
      </w:r>
      <w:r w:rsidRPr="00E00726">
        <w:rPr>
          <w:rFonts w:ascii="Verdana" w:hAnsi="Verdana"/>
          <w:sz w:val="20"/>
          <w:szCs w:val="20"/>
        </w:rPr>
        <w:t>112. став 2. тачка 5) Закона.</w:t>
      </w:r>
    </w:p>
    <w:p w:rsidR="00A7239D" w:rsidRPr="0089367F" w:rsidRDefault="00A7239D" w:rsidP="00A46282">
      <w:pPr>
        <w:jc w:val="both"/>
        <w:rPr>
          <w:rFonts w:ascii="Verdana" w:hAnsi="Verdana"/>
          <w:sz w:val="20"/>
          <w:szCs w:val="20"/>
        </w:rPr>
      </w:pPr>
    </w:p>
    <w:p w:rsidR="00A7239D" w:rsidRPr="00A46282" w:rsidRDefault="00A7239D" w:rsidP="00386FB7">
      <w:pPr>
        <w:pStyle w:val="Default"/>
        <w:rPr>
          <w:rFonts w:ascii="Verdana" w:hAnsi="Verdana"/>
          <w:sz w:val="20"/>
          <w:szCs w:val="20"/>
        </w:rPr>
      </w:pPr>
    </w:p>
    <w:p w:rsidR="00A7239D" w:rsidRPr="00A46282" w:rsidRDefault="00A7239D" w:rsidP="00386FB7">
      <w:pPr>
        <w:pStyle w:val="Default"/>
        <w:rPr>
          <w:rFonts w:ascii="Verdana" w:hAnsi="Verdana"/>
          <w:sz w:val="20"/>
          <w:szCs w:val="20"/>
        </w:rPr>
      </w:pPr>
    </w:p>
    <w:p w:rsidR="00A7239D" w:rsidRDefault="00A7239D" w:rsidP="00386FB7">
      <w:pPr>
        <w:pStyle w:val="Default"/>
        <w:rPr>
          <w:sz w:val="23"/>
          <w:szCs w:val="23"/>
          <w:lang w:val="sr-Cyrl-CS"/>
        </w:rPr>
      </w:pPr>
    </w:p>
    <w:p w:rsidR="00A7239D" w:rsidRDefault="00A7239D" w:rsidP="00386FB7">
      <w:pPr>
        <w:pStyle w:val="Default"/>
        <w:rPr>
          <w:sz w:val="23"/>
          <w:szCs w:val="23"/>
          <w:lang w:val="sr-Cyrl-CS"/>
        </w:rPr>
      </w:pPr>
    </w:p>
    <w:p w:rsidR="00A7239D" w:rsidRDefault="00A7239D" w:rsidP="00386FB7">
      <w:pPr>
        <w:pStyle w:val="Default"/>
        <w:rPr>
          <w:sz w:val="23"/>
          <w:szCs w:val="23"/>
          <w:lang w:val="sr-Cyrl-CS"/>
        </w:rPr>
      </w:pPr>
    </w:p>
    <w:p w:rsidR="00A7239D" w:rsidRDefault="00A7239D" w:rsidP="00386FB7">
      <w:pPr>
        <w:pStyle w:val="Default"/>
        <w:rPr>
          <w:sz w:val="23"/>
          <w:szCs w:val="23"/>
          <w:lang w:val="sr-Cyrl-CS"/>
        </w:rPr>
      </w:pPr>
    </w:p>
    <w:p w:rsidR="00A7239D" w:rsidRDefault="00A7239D" w:rsidP="00386FB7">
      <w:pPr>
        <w:pStyle w:val="Default"/>
        <w:rPr>
          <w:sz w:val="23"/>
          <w:szCs w:val="23"/>
          <w:lang w:val="sr-Cyrl-CS"/>
        </w:rPr>
      </w:pPr>
    </w:p>
    <w:p w:rsidR="00A7239D" w:rsidRDefault="00A7239D" w:rsidP="00386FB7">
      <w:pPr>
        <w:pStyle w:val="Default"/>
        <w:rPr>
          <w:sz w:val="23"/>
          <w:szCs w:val="23"/>
          <w:lang w:val="sr-Cyrl-CS"/>
        </w:rPr>
      </w:pPr>
    </w:p>
    <w:p w:rsidR="00B573D7" w:rsidRDefault="00B573D7" w:rsidP="00386FB7">
      <w:pPr>
        <w:pStyle w:val="Default"/>
        <w:rPr>
          <w:sz w:val="23"/>
          <w:szCs w:val="23"/>
          <w:lang w:val="sr-Cyrl-CS"/>
        </w:rPr>
      </w:pPr>
    </w:p>
    <w:p w:rsidR="00B573D7" w:rsidRPr="00B15550" w:rsidRDefault="00B573D7" w:rsidP="00386FB7">
      <w:pPr>
        <w:pStyle w:val="Default"/>
        <w:rPr>
          <w:sz w:val="23"/>
          <w:szCs w:val="23"/>
          <w:lang w:val="en-US"/>
        </w:rPr>
      </w:pPr>
    </w:p>
    <w:p w:rsidR="00A7239D" w:rsidRDefault="00A7239D" w:rsidP="00386FB7">
      <w:pPr>
        <w:pStyle w:val="Default"/>
        <w:rPr>
          <w:sz w:val="23"/>
          <w:szCs w:val="23"/>
          <w:lang w:val="sr-Cyrl-CS"/>
        </w:rPr>
      </w:pPr>
    </w:p>
    <w:p w:rsidR="00A7239D" w:rsidRDefault="00A7239D" w:rsidP="00386FB7">
      <w:pPr>
        <w:pStyle w:val="Default"/>
        <w:rPr>
          <w:sz w:val="23"/>
          <w:szCs w:val="23"/>
          <w:lang w:val="sr-Cyrl-CS"/>
        </w:rPr>
      </w:pPr>
    </w:p>
    <w:p w:rsidR="00A7239D" w:rsidRPr="00002551" w:rsidRDefault="00A7239D" w:rsidP="00426BA6">
      <w:pPr>
        <w:jc w:val="right"/>
        <w:rPr>
          <w:rFonts w:ascii="Verdana" w:hAnsi="Verdana"/>
          <w:bCs/>
          <w:lang w:val="ru-RU"/>
        </w:rPr>
      </w:pPr>
      <w:r w:rsidRPr="00002551">
        <w:rPr>
          <w:rFonts w:ascii="Verdana" w:hAnsi="Verdana"/>
          <w:bCs/>
          <w:lang w:val="ru-RU"/>
        </w:rPr>
        <w:t>ОБРАЗАЦ 1.</w:t>
      </w:r>
    </w:p>
    <w:p w:rsidR="00A7239D" w:rsidRPr="006F587C" w:rsidRDefault="00A7239D" w:rsidP="00426BA6">
      <w:pPr>
        <w:tabs>
          <w:tab w:val="left" w:pos="90"/>
        </w:tabs>
        <w:ind w:left="450"/>
        <w:jc w:val="both"/>
        <w:rPr>
          <w:rFonts w:ascii="Verdana" w:hAnsi="Verdana"/>
          <w:bCs/>
          <w:sz w:val="16"/>
          <w:szCs w:val="16"/>
          <w:lang w:val="ru-RU"/>
        </w:rPr>
      </w:pPr>
    </w:p>
    <w:p w:rsidR="00A7239D" w:rsidRPr="00002551" w:rsidRDefault="00A7239D" w:rsidP="00426BA6">
      <w:pPr>
        <w:ind w:left="1560" w:hanging="1560"/>
        <w:jc w:val="center"/>
        <w:rPr>
          <w:rFonts w:ascii="Verdana" w:hAnsi="Verdana"/>
          <w:b/>
          <w:lang w:val="sr-Cyrl-CS"/>
        </w:rPr>
      </w:pPr>
      <w:r w:rsidRPr="00002551">
        <w:rPr>
          <w:rFonts w:ascii="Verdana" w:hAnsi="Verdana"/>
          <w:b/>
          <w:lang w:val="sr-Cyrl-CS"/>
        </w:rPr>
        <w:t xml:space="preserve">ОБРАЗАЦ ЗА ОЦЕНУ ИСПУЊЕНОСТИ УСЛОВА </w:t>
      </w:r>
    </w:p>
    <w:p w:rsidR="00A7239D" w:rsidRPr="00BE3C28" w:rsidRDefault="00A7239D" w:rsidP="00426BA6">
      <w:pPr>
        <w:jc w:val="both"/>
        <w:rPr>
          <w:rFonts w:ascii="Verdana" w:hAnsi="Verdana"/>
          <w:sz w:val="16"/>
          <w:szCs w:val="16"/>
        </w:rPr>
      </w:pPr>
      <w:r w:rsidRPr="003F015E">
        <w:rPr>
          <w:rFonts w:ascii="Verdana" w:hAnsi="Verdana"/>
          <w:sz w:val="20"/>
          <w:szCs w:val="20"/>
          <w:lang w:val="sr-Cyrl-CS"/>
        </w:rPr>
        <w:t xml:space="preserve">При састављању понуде у потпуности смо поштовали услове наручиоца из конкурсне документације, упознати смо са свим условима и с тим у вези </w:t>
      </w:r>
      <w:r w:rsidRPr="003F015E">
        <w:rPr>
          <w:rFonts w:ascii="Verdana" w:hAnsi="Verdana"/>
          <w:b/>
          <w:sz w:val="20"/>
          <w:szCs w:val="20"/>
          <w:lang w:val="sr-Cyrl-CS"/>
        </w:rPr>
        <w:t>прилажемо следеће прилоге и обрасце</w:t>
      </w:r>
      <w:r w:rsidRPr="003F015E">
        <w:rPr>
          <w:rFonts w:ascii="Verdana" w:hAnsi="Verdana"/>
          <w:sz w:val="20"/>
          <w:szCs w:val="20"/>
          <w:lang w:val="sr-Cyrl-CS"/>
        </w:rPr>
        <w:t xml:space="preserve"> о испуњености обавезних и додатних услова и то:</w:t>
      </w:r>
      <w:r w:rsidRPr="006F587C">
        <w:rPr>
          <w:rFonts w:ascii="Verdana" w:hAnsi="Verdana"/>
          <w:sz w:val="16"/>
          <w:szCs w:val="16"/>
          <w:lang w:val="sr-Cyrl-CS"/>
        </w:rPr>
        <w:t xml:space="preserve"> </w:t>
      </w:r>
    </w:p>
    <w:tbl>
      <w:tblPr>
        <w:tblW w:w="9398" w:type="dxa"/>
        <w:jc w:val="center"/>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5"/>
        <w:gridCol w:w="6946"/>
        <w:gridCol w:w="854"/>
        <w:gridCol w:w="843"/>
      </w:tblGrid>
      <w:tr w:rsidR="00A7239D" w:rsidRPr="006F587C">
        <w:trPr>
          <w:jc w:val="center"/>
        </w:trPr>
        <w:tc>
          <w:tcPr>
            <w:tcW w:w="755" w:type="dxa"/>
            <w:shd w:val="clear" w:color="auto" w:fill="D9D9D9"/>
            <w:vAlign w:val="center"/>
          </w:tcPr>
          <w:p w:rsidR="00A7239D" w:rsidRPr="005063FE" w:rsidRDefault="00A7239D" w:rsidP="005063FE">
            <w:pPr>
              <w:tabs>
                <w:tab w:val="left" w:pos="1170"/>
              </w:tabs>
              <w:suppressAutoHyphens/>
              <w:spacing w:line="100" w:lineRule="atLeast"/>
              <w:jc w:val="center"/>
              <w:rPr>
                <w:rFonts w:ascii="Verdana" w:hAnsi="Verdana"/>
                <w:b/>
                <w:sz w:val="22"/>
                <w:szCs w:val="22"/>
                <w:lang w:val="sr-Cyrl-CS"/>
              </w:rPr>
            </w:pPr>
            <w:r w:rsidRPr="005063FE">
              <w:rPr>
                <w:rFonts w:ascii="Verdana" w:hAnsi="Verdana"/>
                <w:b/>
                <w:sz w:val="22"/>
                <w:szCs w:val="22"/>
                <w:lang w:val="sr-Cyrl-CS"/>
              </w:rPr>
              <w:t>Ред. Бр.</w:t>
            </w:r>
          </w:p>
        </w:tc>
        <w:tc>
          <w:tcPr>
            <w:tcW w:w="6946" w:type="dxa"/>
            <w:shd w:val="clear" w:color="auto" w:fill="D9D9D9"/>
            <w:vAlign w:val="center"/>
          </w:tcPr>
          <w:p w:rsidR="00A7239D" w:rsidRPr="005063FE" w:rsidRDefault="00A7239D" w:rsidP="005063FE">
            <w:pPr>
              <w:tabs>
                <w:tab w:val="left" w:pos="1170"/>
              </w:tabs>
              <w:suppressAutoHyphens/>
              <w:spacing w:line="100" w:lineRule="atLeast"/>
              <w:jc w:val="center"/>
              <w:rPr>
                <w:rFonts w:ascii="Verdana" w:hAnsi="Verdana"/>
                <w:b/>
                <w:lang w:val="sr-Cyrl-CS"/>
              </w:rPr>
            </w:pPr>
            <w:r w:rsidRPr="005063FE">
              <w:rPr>
                <w:rFonts w:ascii="Verdana" w:hAnsi="Verdana"/>
                <w:b/>
                <w:lang w:val="sr-Cyrl-CS"/>
              </w:rPr>
              <w:t>НАЗИВ ДОКУМЕНТА – ОБРАСЦА</w:t>
            </w:r>
          </w:p>
        </w:tc>
        <w:tc>
          <w:tcPr>
            <w:tcW w:w="854" w:type="dxa"/>
            <w:shd w:val="clear" w:color="auto" w:fill="D9D9D9"/>
            <w:vAlign w:val="center"/>
          </w:tcPr>
          <w:p w:rsidR="00A7239D" w:rsidRPr="005063FE" w:rsidRDefault="00A7239D" w:rsidP="005063FE">
            <w:pPr>
              <w:tabs>
                <w:tab w:val="left" w:pos="1170"/>
              </w:tabs>
              <w:suppressAutoHyphens/>
              <w:spacing w:line="100" w:lineRule="atLeast"/>
              <w:jc w:val="center"/>
              <w:rPr>
                <w:rFonts w:ascii="Verdana" w:hAnsi="Verdana"/>
                <w:lang w:val="sr-Cyrl-CS"/>
              </w:rPr>
            </w:pPr>
          </w:p>
        </w:tc>
        <w:tc>
          <w:tcPr>
            <w:tcW w:w="843" w:type="dxa"/>
            <w:shd w:val="clear" w:color="auto" w:fill="D9D9D9"/>
            <w:vAlign w:val="center"/>
          </w:tcPr>
          <w:p w:rsidR="00A7239D" w:rsidRPr="005063FE" w:rsidRDefault="00A7239D" w:rsidP="005063FE">
            <w:pPr>
              <w:tabs>
                <w:tab w:val="left" w:pos="1170"/>
              </w:tabs>
              <w:suppressAutoHyphens/>
              <w:spacing w:line="100" w:lineRule="atLeast"/>
              <w:jc w:val="center"/>
              <w:rPr>
                <w:rFonts w:ascii="Verdana" w:hAnsi="Verdana"/>
                <w:lang w:val="sr-Cyrl-CS"/>
              </w:rPr>
            </w:pPr>
          </w:p>
        </w:tc>
      </w:tr>
      <w:tr w:rsidR="00A7239D" w:rsidRPr="006F587C">
        <w:trPr>
          <w:jc w:val="center"/>
        </w:trPr>
        <w:tc>
          <w:tcPr>
            <w:tcW w:w="755" w:type="dxa"/>
            <w:vAlign w:val="center"/>
          </w:tcPr>
          <w:p w:rsidR="00A7239D" w:rsidRPr="005063FE" w:rsidRDefault="00A7239D" w:rsidP="005063FE">
            <w:pPr>
              <w:tabs>
                <w:tab w:val="left" w:pos="1170"/>
              </w:tabs>
              <w:suppressAutoHyphens/>
              <w:spacing w:line="100" w:lineRule="atLeast"/>
              <w:jc w:val="center"/>
              <w:rPr>
                <w:rFonts w:ascii="Verdana" w:hAnsi="Verdana"/>
                <w:b/>
                <w:sz w:val="20"/>
                <w:szCs w:val="20"/>
                <w:lang w:val="sr-Cyrl-CS"/>
              </w:rPr>
            </w:pPr>
            <w:r w:rsidRPr="005063FE">
              <w:rPr>
                <w:rFonts w:ascii="Verdana" w:hAnsi="Verdana"/>
                <w:b/>
                <w:sz w:val="20"/>
                <w:szCs w:val="20"/>
                <w:lang w:val="sr-Cyrl-CS"/>
              </w:rPr>
              <w:t>1.</w:t>
            </w:r>
          </w:p>
        </w:tc>
        <w:tc>
          <w:tcPr>
            <w:tcW w:w="6946" w:type="dxa"/>
            <w:vAlign w:val="center"/>
          </w:tcPr>
          <w:p w:rsidR="00A7239D" w:rsidRPr="005063FE" w:rsidRDefault="00A7239D" w:rsidP="005063FE">
            <w:pPr>
              <w:tabs>
                <w:tab w:val="left" w:pos="1170"/>
              </w:tabs>
              <w:suppressAutoHyphens/>
              <w:spacing w:line="100" w:lineRule="atLeast"/>
              <w:jc w:val="both"/>
              <w:rPr>
                <w:rFonts w:ascii="Verdana" w:hAnsi="Verdana"/>
                <w:sz w:val="20"/>
                <w:szCs w:val="20"/>
                <w:lang w:val="sr-Cyrl-CS"/>
              </w:rPr>
            </w:pPr>
            <w:r w:rsidRPr="005063FE">
              <w:rPr>
                <w:rFonts w:ascii="Verdana" w:hAnsi="Verdana"/>
                <w:b/>
                <w:sz w:val="20"/>
                <w:szCs w:val="20"/>
                <w:lang w:val="sr-Cyrl-CS"/>
              </w:rPr>
              <w:t xml:space="preserve">ОБРАЗАЦ  1 -  </w:t>
            </w:r>
            <w:r w:rsidRPr="005063FE">
              <w:rPr>
                <w:rFonts w:ascii="Verdana" w:hAnsi="Verdana"/>
                <w:sz w:val="20"/>
                <w:szCs w:val="20"/>
                <w:lang w:val="sr-Cyrl-CS"/>
              </w:rPr>
              <w:t>Образац за оцену испуњености услова</w:t>
            </w:r>
          </w:p>
        </w:tc>
        <w:tc>
          <w:tcPr>
            <w:tcW w:w="854" w:type="dxa"/>
            <w:vAlign w:val="center"/>
          </w:tcPr>
          <w:p w:rsidR="00A7239D" w:rsidRPr="005063FE" w:rsidRDefault="00A7239D" w:rsidP="005063FE">
            <w:pPr>
              <w:tabs>
                <w:tab w:val="left" w:pos="1170"/>
              </w:tabs>
              <w:suppressAutoHyphens/>
              <w:spacing w:line="100" w:lineRule="atLeast"/>
              <w:jc w:val="center"/>
              <w:rPr>
                <w:rFonts w:ascii="Verdana" w:hAnsi="Verdana"/>
                <w:sz w:val="20"/>
                <w:szCs w:val="20"/>
                <w:lang w:val="sr-Cyrl-CS"/>
              </w:rPr>
            </w:pPr>
            <w:r w:rsidRPr="005063FE">
              <w:rPr>
                <w:rFonts w:ascii="Verdana" w:hAnsi="Verdana"/>
                <w:sz w:val="20"/>
                <w:szCs w:val="20"/>
                <w:lang w:val="sr-Cyrl-CS"/>
              </w:rPr>
              <w:t>да</w:t>
            </w:r>
          </w:p>
        </w:tc>
        <w:tc>
          <w:tcPr>
            <w:tcW w:w="843" w:type="dxa"/>
            <w:vAlign w:val="center"/>
          </w:tcPr>
          <w:p w:rsidR="00A7239D" w:rsidRPr="005063FE" w:rsidRDefault="00A7239D" w:rsidP="005063FE">
            <w:pPr>
              <w:tabs>
                <w:tab w:val="left" w:pos="1170"/>
              </w:tabs>
              <w:suppressAutoHyphens/>
              <w:spacing w:line="100" w:lineRule="atLeast"/>
              <w:jc w:val="center"/>
              <w:rPr>
                <w:rFonts w:ascii="Verdana" w:hAnsi="Verdana"/>
                <w:sz w:val="20"/>
                <w:szCs w:val="20"/>
                <w:lang w:val="sr-Cyrl-CS"/>
              </w:rPr>
            </w:pPr>
            <w:r w:rsidRPr="005063FE">
              <w:rPr>
                <w:rFonts w:ascii="Verdana" w:hAnsi="Verdana"/>
                <w:sz w:val="20"/>
                <w:szCs w:val="20"/>
                <w:lang w:val="sr-Cyrl-CS"/>
              </w:rPr>
              <w:t>не</w:t>
            </w:r>
          </w:p>
        </w:tc>
      </w:tr>
      <w:tr w:rsidR="00A7239D" w:rsidRPr="006F587C">
        <w:trPr>
          <w:jc w:val="center"/>
        </w:trPr>
        <w:tc>
          <w:tcPr>
            <w:tcW w:w="755" w:type="dxa"/>
            <w:vAlign w:val="center"/>
          </w:tcPr>
          <w:p w:rsidR="00A7239D" w:rsidRPr="005063FE" w:rsidRDefault="00A7239D" w:rsidP="005063FE">
            <w:pPr>
              <w:tabs>
                <w:tab w:val="left" w:pos="1170"/>
              </w:tabs>
              <w:suppressAutoHyphens/>
              <w:spacing w:line="100" w:lineRule="atLeast"/>
              <w:jc w:val="center"/>
              <w:rPr>
                <w:rFonts w:ascii="Verdana" w:hAnsi="Verdana"/>
                <w:b/>
                <w:sz w:val="20"/>
                <w:szCs w:val="20"/>
                <w:lang w:val="sr-Cyrl-CS"/>
              </w:rPr>
            </w:pPr>
            <w:r w:rsidRPr="005063FE">
              <w:rPr>
                <w:rFonts w:ascii="Verdana" w:hAnsi="Verdana"/>
                <w:b/>
                <w:sz w:val="20"/>
                <w:szCs w:val="20"/>
                <w:lang w:val="sr-Cyrl-CS"/>
              </w:rPr>
              <w:t>2.</w:t>
            </w:r>
          </w:p>
        </w:tc>
        <w:tc>
          <w:tcPr>
            <w:tcW w:w="6946" w:type="dxa"/>
          </w:tcPr>
          <w:p w:rsidR="00A7239D" w:rsidRPr="005063FE" w:rsidRDefault="00A7239D" w:rsidP="005063FE">
            <w:pPr>
              <w:pStyle w:val="Default"/>
              <w:suppressAutoHyphens/>
              <w:spacing w:line="100" w:lineRule="atLeast"/>
              <w:rPr>
                <w:rFonts w:ascii="Verdana" w:hAnsi="Verdana"/>
                <w:bCs/>
                <w:sz w:val="20"/>
                <w:szCs w:val="20"/>
              </w:rPr>
            </w:pPr>
            <w:r w:rsidRPr="005063FE">
              <w:rPr>
                <w:rFonts w:ascii="Verdana" w:hAnsi="Verdana"/>
                <w:b/>
                <w:sz w:val="20"/>
                <w:szCs w:val="20"/>
                <w:lang w:val="sr-Cyrl-CS"/>
              </w:rPr>
              <w:t xml:space="preserve">ОБРАЗАЦ  2  - </w:t>
            </w:r>
            <w:r w:rsidRPr="005063FE">
              <w:rPr>
                <w:rFonts w:ascii="Verdana" w:hAnsi="Verdana"/>
                <w:bCs/>
                <w:sz w:val="20"/>
                <w:szCs w:val="20"/>
              </w:rPr>
              <w:t>ОБРАЗАЦ ПОНУДЕ</w:t>
            </w:r>
          </w:p>
        </w:tc>
        <w:tc>
          <w:tcPr>
            <w:tcW w:w="854" w:type="dxa"/>
            <w:vAlign w:val="center"/>
          </w:tcPr>
          <w:p w:rsidR="00A7239D" w:rsidRPr="005063FE" w:rsidRDefault="00A7239D" w:rsidP="005063FE">
            <w:pPr>
              <w:tabs>
                <w:tab w:val="left" w:pos="1170"/>
              </w:tabs>
              <w:suppressAutoHyphens/>
              <w:spacing w:line="100" w:lineRule="atLeast"/>
              <w:jc w:val="center"/>
              <w:rPr>
                <w:rFonts w:ascii="Verdana" w:hAnsi="Verdana"/>
                <w:sz w:val="20"/>
                <w:szCs w:val="20"/>
                <w:lang w:val="sr-Cyrl-CS"/>
              </w:rPr>
            </w:pPr>
            <w:r w:rsidRPr="005063FE">
              <w:rPr>
                <w:rFonts w:ascii="Verdana" w:hAnsi="Verdana"/>
                <w:sz w:val="20"/>
                <w:szCs w:val="20"/>
                <w:lang w:val="sr-Cyrl-CS"/>
              </w:rPr>
              <w:t>да</w:t>
            </w:r>
          </w:p>
        </w:tc>
        <w:tc>
          <w:tcPr>
            <w:tcW w:w="843" w:type="dxa"/>
            <w:vAlign w:val="center"/>
          </w:tcPr>
          <w:p w:rsidR="00A7239D" w:rsidRPr="005063FE" w:rsidRDefault="00A7239D" w:rsidP="005063FE">
            <w:pPr>
              <w:tabs>
                <w:tab w:val="left" w:pos="1170"/>
              </w:tabs>
              <w:suppressAutoHyphens/>
              <w:spacing w:line="100" w:lineRule="atLeast"/>
              <w:jc w:val="center"/>
              <w:rPr>
                <w:rFonts w:ascii="Verdana" w:hAnsi="Verdana"/>
                <w:sz w:val="20"/>
                <w:szCs w:val="20"/>
                <w:lang w:val="sr-Cyrl-CS"/>
              </w:rPr>
            </w:pPr>
            <w:r w:rsidRPr="005063FE">
              <w:rPr>
                <w:rFonts w:ascii="Verdana" w:hAnsi="Verdana"/>
                <w:sz w:val="20"/>
                <w:szCs w:val="20"/>
                <w:lang w:val="sr-Cyrl-CS"/>
              </w:rPr>
              <w:t>не</w:t>
            </w:r>
          </w:p>
        </w:tc>
      </w:tr>
      <w:tr w:rsidR="00A7239D" w:rsidRPr="006F587C">
        <w:trPr>
          <w:jc w:val="center"/>
        </w:trPr>
        <w:tc>
          <w:tcPr>
            <w:tcW w:w="755" w:type="dxa"/>
            <w:vAlign w:val="center"/>
          </w:tcPr>
          <w:p w:rsidR="00A7239D" w:rsidRPr="005063FE" w:rsidRDefault="00A7239D" w:rsidP="005063FE">
            <w:pPr>
              <w:tabs>
                <w:tab w:val="left" w:pos="1170"/>
              </w:tabs>
              <w:suppressAutoHyphens/>
              <w:spacing w:line="100" w:lineRule="atLeast"/>
              <w:jc w:val="center"/>
              <w:rPr>
                <w:rFonts w:ascii="Verdana" w:hAnsi="Verdana"/>
                <w:b/>
                <w:sz w:val="20"/>
                <w:szCs w:val="20"/>
                <w:lang w:val="sr-Cyrl-CS"/>
              </w:rPr>
            </w:pPr>
            <w:r w:rsidRPr="005063FE">
              <w:rPr>
                <w:rFonts w:ascii="Verdana" w:hAnsi="Verdana"/>
                <w:b/>
                <w:sz w:val="20"/>
                <w:szCs w:val="20"/>
                <w:lang w:val="sr-Cyrl-CS"/>
              </w:rPr>
              <w:t>3.</w:t>
            </w:r>
          </w:p>
        </w:tc>
        <w:tc>
          <w:tcPr>
            <w:tcW w:w="6946" w:type="dxa"/>
          </w:tcPr>
          <w:p w:rsidR="00A7239D" w:rsidRPr="005063FE" w:rsidRDefault="00A7239D" w:rsidP="005063FE">
            <w:pPr>
              <w:pStyle w:val="Default"/>
              <w:suppressAutoHyphens/>
              <w:spacing w:line="100" w:lineRule="atLeast"/>
              <w:rPr>
                <w:rFonts w:ascii="Verdana" w:hAnsi="Verdana"/>
                <w:b/>
                <w:sz w:val="20"/>
                <w:szCs w:val="20"/>
                <w:lang w:val="sr-Cyrl-CS"/>
              </w:rPr>
            </w:pPr>
            <w:r w:rsidRPr="005063FE">
              <w:rPr>
                <w:rFonts w:ascii="Verdana" w:hAnsi="Verdana"/>
                <w:b/>
                <w:sz w:val="20"/>
                <w:szCs w:val="20"/>
                <w:lang w:val="sr-Cyrl-CS"/>
              </w:rPr>
              <w:t xml:space="preserve">ОБРАЗАЦ 2а - </w:t>
            </w:r>
            <w:r w:rsidRPr="005063FE">
              <w:rPr>
                <w:rFonts w:ascii="Verdana" w:hAnsi="Verdana"/>
                <w:sz w:val="20"/>
                <w:szCs w:val="20"/>
                <w:lang w:val="sr-Cyrl-CS"/>
              </w:rPr>
              <w:t>Техничке  спецификације</w:t>
            </w:r>
          </w:p>
        </w:tc>
        <w:tc>
          <w:tcPr>
            <w:tcW w:w="854" w:type="dxa"/>
            <w:vAlign w:val="center"/>
          </w:tcPr>
          <w:p w:rsidR="00A7239D" w:rsidRPr="005063FE" w:rsidRDefault="00A7239D" w:rsidP="005063FE">
            <w:pPr>
              <w:tabs>
                <w:tab w:val="left" w:pos="1170"/>
              </w:tabs>
              <w:suppressAutoHyphens/>
              <w:spacing w:line="100" w:lineRule="atLeast"/>
              <w:jc w:val="center"/>
              <w:rPr>
                <w:rFonts w:ascii="Verdana" w:hAnsi="Verdana"/>
                <w:sz w:val="20"/>
                <w:szCs w:val="20"/>
                <w:lang w:val="sr-Cyrl-CS"/>
              </w:rPr>
            </w:pPr>
          </w:p>
        </w:tc>
        <w:tc>
          <w:tcPr>
            <w:tcW w:w="843" w:type="dxa"/>
            <w:vAlign w:val="center"/>
          </w:tcPr>
          <w:p w:rsidR="00A7239D" w:rsidRPr="005063FE" w:rsidRDefault="00A7239D" w:rsidP="005063FE">
            <w:pPr>
              <w:tabs>
                <w:tab w:val="left" w:pos="1170"/>
              </w:tabs>
              <w:suppressAutoHyphens/>
              <w:spacing w:line="100" w:lineRule="atLeast"/>
              <w:jc w:val="center"/>
              <w:rPr>
                <w:rFonts w:ascii="Verdana" w:hAnsi="Verdana"/>
                <w:sz w:val="20"/>
                <w:szCs w:val="20"/>
                <w:lang w:val="sr-Cyrl-CS"/>
              </w:rPr>
            </w:pPr>
          </w:p>
        </w:tc>
      </w:tr>
      <w:tr w:rsidR="00A7239D" w:rsidRPr="006F587C">
        <w:trPr>
          <w:jc w:val="center"/>
        </w:trPr>
        <w:tc>
          <w:tcPr>
            <w:tcW w:w="755" w:type="dxa"/>
            <w:vAlign w:val="center"/>
          </w:tcPr>
          <w:p w:rsidR="00A7239D" w:rsidRPr="005063FE" w:rsidRDefault="00A7239D" w:rsidP="005063FE">
            <w:pPr>
              <w:tabs>
                <w:tab w:val="left" w:pos="1170"/>
              </w:tabs>
              <w:suppressAutoHyphens/>
              <w:spacing w:line="100" w:lineRule="atLeast"/>
              <w:jc w:val="center"/>
              <w:rPr>
                <w:rFonts w:ascii="Verdana" w:hAnsi="Verdana"/>
                <w:b/>
                <w:sz w:val="20"/>
                <w:szCs w:val="20"/>
                <w:lang w:val="sr-Cyrl-CS"/>
              </w:rPr>
            </w:pPr>
            <w:r w:rsidRPr="005063FE">
              <w:rPr>
                <w:rFonts w:ascii="Verdana" w:hAnsi="Verdana"/>
                <w:b/>
                <w:sz w:val="20"/>
                <w:szCs w:val="20"/>
                <w:lang w:val="sr-Cyrl-CS"/>
              </w:rPr>
              <w:t>4.</w:t>
            </w:r>
          </w:p>
        </w:tc>
        <w:tc>
          <w:tcPr>
            <w:tcW w:w="6946" w:type="dxa"/>
            <w:vAlign w:val="center"/>
          </w:tcPr>
          <w:p w:rsidR="00A7239D" w:rsidRPr="005063FE" w:rsidRDefault="00A7239D" w:rsidP="005063FE">
            <w:pPr>
              <w:tabs>
                <w:tab w:val="left" w:pos="1170"/>
              </w:tabs>
              <w:suppressAutoHyphens/>
              <w:spacing w:line="100" w:lineRule="atLeast"/>
              <w:jc w:val="both"/>
              <w:rPr>
                <w:rFonts w:ascii="Verdana" w:hAnsi="Verdana"/>
                <w:sz w:val="20"/>
                <w:szCs w:val="20"/>
                <w:lang w:val="sr-Cyrl-CS"/>
              </w:rPr>
            </w:pPr>
            <w:r w:rsidRPr="005063FE">
              <w:rPr>
                <w:rFonts w:ascii="Verdana" w:hAnsi="Verdana"/>
                <w:b/>
                <w:sz w:val="20"/>
                <w:szCs w:val="20"/>
                <w:lang w:val="sr-Cyrl-CS"/>
              </w:rPr>
              <w:t xml:space="preserve">ОБРАЗАЦ 3 - </w:t>
            </w:r>
            <w:r w:rsidRPr="005063FE">
              <w:rPr>
                <w:rFonts w:ascii="Verdana" w:hAnsi="Verdana"/>
                <w:sz w:val="20"/>
                <w:szCs w:val="20"/>
                <w:lang w:val="sr-Cyrl-CS"/>
              </w:rPr>
              <w:t>Изјава понуђача о испуњености обавезних услова</w:t>
            </w:r>
            <w:r w:rsidRPr="005063FE">
              <w:rPr>
                <w:rFonts w:ascii="Verdana" w:hAnsi="Verdana"/>
                <w:sz w:val="20"/>
                <w:szCs w:val="20"/>
              </w:rPr>
              <w:t xml:space="preserve"> </w:t>
            </w:r>
            <w:r w:rsidRPr="005063FE">
              <w:rPr>
                <w:rFonts w:ascii="Verdana" w:hAnsi="Verdana"/>
                <w:sz w:val="20"/>
                <w:szCs w:val="20"/>
                <w:lang w:val="sr-Cyrl-CS"/>
              </w:rPr>
              <w:t xml:space="preserve"> </w:t>
            </w:r>
          </w:p>
        </w:tc>
        <w:tc>
          <w:tcPr>
            <w:tcW w:w="854" w:type="dxa"/>
            <w:vAlign w:val="center"/>
          </w:tcPr>
          <w:p w:rsidR="00A7239D" w:rsidRPr="005063FE" w:rsidRDefault="00A7239D" w:rsidP="005063FE">
            <w:pPr>
              <w:tabs>
                <w:tab w:val="left" w:pos="1170"/>
              </w:tabs>
              <w:suppressAutoHyphens/>
              <w:spacing w:line="100" w:lineRule="atLeast"/>
              <w:jc w:val="center"/>
              <w:rPr>
                <w:rFonts w:ascii="Verdana" w:hAnsi="Verdana"/>
                <w:sz w:val="20"/>
                <w:szCs w:val="20"/>
                <w:lang w:val="sr-Cyrl-CS"/>
              </w:rPr>
            </w:pPr>
            <w:r w:rsidRPr="005063FE">
              <w:rPr>
                <w:rFonts w:ascii="Verdana" w:hAnsi="Verdana"/>
                <w:sz w:val="20"/>
                <w:szCs w:val="20"/>
                <w:lang w:val="sr-Cyrl-CS"/>
              </w:rPr>
              <w:t>да</w:t>
            </w:r>
          </w:p>
        </w:tc>
        <w:tc>
          <w:tcPr>
            <w:tcW w:w="843" w:type="dxa"/>
            <w:vAlign w:val="center"/>
          </w:tcPr>
          <w:p w:rsidR="00A7239D" w:rsidRPr="005063FE" w:rsidRDefault="00A7239D" w:rsidP="005063FE">
            <w:pPr>
              <w:tabs>
                <w:tab w:val="left" w:pos="1170"/>
              </w:tabs>
              <w:suppressAutoHyphens/>
              <w:spacing w:line="100" w:lineRule="atLeast"/>
              <w:jc w:val="center"/>
              <w:rPr>
                <w:rFonts w:ascii="Verdana" w:hAnsi="Verdana"/>
                <w:sz w:val="20"/>
                <w:szCs w:val="20"/>
                <w:lang w:val="sr-Cyrl-CS"/>
              </w:rPr>
            </w:pPr>
            <w:r w:rsidRPr="005063FE">
              <w:rPr>
                <w:rFonts w:ascii="Verdana" w:hAnsi="Verdana"/>
                <w:sz w:val="20"/>
                <w:szCs w:val="20"/>
                <w:lang w:val="sr-Cyrl-CS"/>
              </w:rPr>
              <w:t>не</w:t>
            </w:r>
          </w:p>
        </w:tc>
      </w:tr>
      <w:tr w:rsidR="00A7239D" w:rsidRPr="006F587C">
        <w:trPr>
          <w:jc w:val="center"/>
        </w:trPr>
        <w:tc>
          <w:tcPr>
            <w:tcW w:w="755" w:type="dxa"/>
            <w:vAlign w:val="center"/>
          </w:tcPr>
          <w:p w:rsidR="00A7239D" w:rsidRPr="005063FE" w:rsidRDefault="00A7239D" w:rsidP="005063FE">
            <w:pPr>
              <w:tabs>
                <w:tab w:val="left" w:pos="1170"/>
              </w:tabs>
              <w:suppressAutoHyphens/>
              <w:spacing w:line="100" w:lineRule="atLeast"/>
              <w:jc w:val="center"/>
              <w:rPr>
                <w:rFonts w:ascii="Verdana" w:hAnsi="Verdana"/>
                <w:b/>
                <w:sz w:val="20"/>
                <w:szCs w:val="20"/>
                <w:lang w:val="sr-Cyrl-CS"/>
              </w:rPr>
            </w:pPr>
            <w:r w:rsidRPr="005063FE">
              <w:rPr>
                <w:rFonts w:ascii="Verdana" w:hAnsi="Verdana"/>
                <w:b/>
                <w:sz w:val="20"/>
                <w:szCs w:val="20"/>
                <w:lang w:val="sr-Cyrl-CS"/>
              </w:rPr>
              <w:t>5.</w:t>
            </w:r>
          </w:p>
        </w:tc>
        <w:tc>
          <w:tcPr>
            <w:tcW w:w="6946" w:type="dxa"/>
            <w:vAlign w:val="center"/>
          </w:tcPr>
          <w:p w:rsidR="00A7239D" w:rsidRPr="005063FE" w:rsidRDefault="00A7239D" w:rsidP="005063FE">
            <w:pPr>
              <w:tabs>
                <w:tab w:val="left" w:pos="1170"/>
              </w:tabs>
              <w:suppressAutoHyphens/>
              <w:spacing w:line="100" w:lineRule="atLeast"/>
              <w:jc w:val="both"/>
              <w:rPr>
                <w:rFonts w:ascii="Verdana" w:hAnsi="Verdana"/>
                <w:b/>
                <w:sz w:val="20"/>
                <w:szCs w:val="20"/>
                <w:lang w:val="sr-Cyrl-CS"/>
              </w:rPr>
            </w:pPr>
            <w:r w:rsidRPr="005063FE">
              <w:rPr>
                <w:rFonts w:ascii="Verdana" w:hAnsi="Verdana"/>
                <w:b/>
                <w:sz w:val="20"/>
                <w:szCs w:val="20"/>
                <w:lang w:val="sr-Cyrl-CS"/>
              </w:rPr>
              <w:t xml:space="preserve">ОБРАЗАЦ 3а – </w:t>
            </w:r>
            <w:r w:rsidRPr="005063FE">
              <w:rPr>
                <w:rFonts w:ascii="Verdana" w:hAnsi="Verdana"/>
                <w:sz w:val="20"/>
                <w:szCs w:val="20"/>
                <w:lang w:val="sr-Cyrl-CS"/>
              </w:rPr>
              <w:t xml:space="preserve">Изјава подизвођача о испуњености обавезних услова  </w:t>
            </w:r>
          </w:p>
        </w:tc>
        <w:tc>
          <w:tcPr>
            <w:tcW w:w="854" w:type="dxa"/>
            <w:vAlign w:val="center"/>
          </w:tcPr>
          <w:p w:rsidR="00A7239D" w:rsidRPr="005063FE" w:rsidRDefault="00A7239D" w:rsidP="005063FE">
            <w:pPr>
              <w:tabs>
                <w:tab w:val="left" w:pos="1170"/>
              </w:tabs>
              <w:suppressAutoHyphens/>
              <w:spacing w:line="100" w:lineRule="atLeast"/>
              <w:jc w:val="center"/>
              <w:rPr>
                <w:rFonts w:ascii="Verdana" w:hAnsi="Verdana"/>
                <w:sz w:val="20"/>
                <w:szCs w:val="20"/>
                <w:lang w:val="sr-Cyrl-CS"/>
              </w:rPr>
            </w:pPr>
            <w:r w:rsidRPr="005063FE">
              <w:rPr>
                <w:rFonts w:ascii="Verdana" w:hAnsi="Verdana"/>
                <w:sz w:val="20"/>
                <w:szCs w:val="20"/>
                <w:lang w:val="sr-Cyrl-CS"/>
              </w:rPr>
              <w:t>да</w:t>
            </w:r>
          </w:p>
        </w:tc>
        <w:tc>
          <w:tcPr>
            <w:tcW w:w="843" w:type="dxa"/>
            <w:vAlign w:val="center"/>
          </w:tcPr>
          <w:p w:rsidR="00A7239D" w:rsidRPr="005063FE" w:rsidRDefault="00A7239D" w:rsidP="005063FE">
            <w:pPr>
              <w:tabs>
                <w:tab w:val="left" w:pos="1170"/>
              </w:tabs>
              <w:suppressAutoHyphens/>
              <w:spacing w:line="100" w:lineRule="atLeast"/>
              <w:jc w:val="center"/>
              <w:rPr>
                <w:rFonts w:ascii="Verdana" w:hAnsi="Verdana"/>
                <w:sz w:val="20"/>
                <w:szCs w:val="20"/>
                <w:lang w:val="sr-Cyrl-CS"/>
              </w:rPr>
            </w:pPr>
            <w:r w:rsidRPr="005063FE">
              <w:rPr>
                <w:rFonts w:ascii="Verdana" w:hAnsi="Verdana"/>
                <w:sz w:val="20"/>
                <w:szCs w:val="20"/>
                <w:lang w:val="sr-Cyrl-CS"/>
              </w:rPr>
              <w:t>не</w:t>
            </w:r>
          </w:p>
        </w:tc>
      </w:tr>
      <w:tr w:rsidR="00A7239D" w:rsidRPr="006F587C">
        <w:trPr>
          <w:jc w:val="center"/>
        </w:trPr>
        <w:tc>
          <w:tcPr>
            <w:tcW w:w="755" w:type="dxa"/>
            <w:vAlign w:val="center"/>
          </w:tcPr>
          <w:p w:rsidR="00A7239D" w:rsidRPr="005063FE" w:rsidRDefault="00A7239D" w:rsidP="005063FE">
            <w:pPr>
              <w:tabs>
                <w:tab w:val="left" w:pos="1170"/>
              </w:tabs>
              <w:suppressAutoHyphens/>
              <w:spacing w:line="100" w:lineRule="atLeast"/>
              <w:jc w:val="center"/>
              <w:rPr>
                <w:rFonts w:ascii="Verdana" w:hAnsi="Verdana"/>
                <w:b/>
                <w:sz w:val="20"/>
                <w:szCs w:val="20"/>
                <w:lang w:val="sr-Cyrl-CS"/>
              </w:rPr>
            </w:pPr>
            <w:r w:rsidRPr="005063FE">
              <w:rPr>
                <w:rFonts w:ascii="Verdana" w:hAnsi="Verdana"/>
                <w:b/>
                <w:sz w:val="20"/>
                <w:szCs w:val="20"/>
                <w:lang w:val="sr-Cyrl-CS"/>
              </w:rPr>
              <w:t>6.</w:t>
            </w:r>
          </w:p>
        </w:tc>
        <w:tc>
          <w:tcPr>
            <w:tcW w:w="6946" w:type="dxa"/>
            <w:vAlign w:val="center"/>
          </w:tcPr>
          <w:p w:rsidR="00A7239D" w:rsidRPr="005063FE" w:rsidRDefault="00A7239D" w:rsidP="005063FE">
            <w:pPr>
              <w:tabs>
                <w:tab w:val="left" w:pos="1170"/>
              </w:tabs>
              <w:suppressAutoHyphens/>
              <w:spacing w:line="100" w:lineRule="atLeast"/>
              <w:jc w:val="both"/>
              <w:rPr>
                <w:rFonts w:ascii="Verdana" w:hAnsi="Verdana"/>
                <w:b/>
                <w:sz w:val="20"/>
                <w:szCs w:val="20"/>
                <w:lang w:val="sr-Cyrl-CS"/>
              </w:rPr>
            </w:pPr>
            <w:r w:rsidRPr="005063FE">
              <w:rPr>
                <w:rFonts w:ascii="Verdana" w:hAnsi="Verdana"/>
                <w:b/>
                <w:sz w:val="20"/>
                <w:szCs w:val="20"/>
                <w:lang w:val="sr-Cyrl-CS"/>
              </w:rPr>
              <w:t xml:space="preserve">ОБРАЗАЦ 4 – </w:t>
            </w:r>
            <w:r w:rsidRPr="005063FE">
              <w:rPr>
                <w:rFonts w:ascii="Verdana" w:hAnsi="Verdana"/>
                <w:sz w:val="20"/>
                <w:szCs w:val="20"/>
                <w:lang w:val="sr-Cyrl-CS"/>
              </w:rPr>
              <w:t>изјава о поштовању законских прописа у</w:t>
            </w:r>
            <w:r w:rsidRPr="005063FE">
              <w:rPr>
                <w:rFonts w:ascii="Verdana" w:hAnsi="Verdana"/>
                <w:bCs/>
                <w:iCs/>
                <w:sz w:val="20"/>
                <w:szCs w:val="20"/>
              </w:rPr>
              <w:t xml:space="preserve"> вези члана 75. став 2. Закона о јавним набавкама</w:t>
            </w:r>
          </w:p>
        </w:tc>
        <w:tc>
          <w:tcPr>
            <w:tcW w:w="854" w:type="dxa"/>
            <w:vAlign w:val="center"/>
          </w:tcPr>
          <w:p w:rsidR="00A7239D" w:rsidRPr="005063FE" w:rsidRDefault="00A7239D" w:rsidP="005063FE">
            <w:pPr>
              <w:tabs>
                <w:tab w:val="left" w:pos="1170"/>
              </w:tabs>
              <w:suppressAutoHyphens/>
              <w:spacing w:line="100" w:lineRule="atLeast"/>
              <w:jc w:val="center"/>
              <w:rPr>
                <w:rFonts w:ascii="Verdana" w:hAnsi="Verdana"/>
                <w:sz w:val="20"/>
                <w:szCs w:val="20"/>
                <w:lang w:val="sr-Cyrl-CS"/>
              </w:rPr>
            </w:pPr>
            <w:r w:rsidRPr="005063FE">
              <w:rPr>
                <w:rFonts w:ascii="Verdana" w:hAnsi="Verdana"/>
                <w:sz w:val="20"/>
                <w:szCs w:val="20"/>
                <w:lang w:val="sr-Cyrl-CS"/>
              </w:rPr>
              <w:t>да</w:t>
            </w:r>
          </w:p>
        </w:tc>
        <w:tc>
          <w:tcPr>
            <w:tcW w:w="843" w:type="dxa"/>
            <w:vAlign w:val="center"/>
          </w:tcPr>
          <w:p w:rsidR="00A7239D" w:rsidRPr="005063FE" w:rsidRDefault="00A7239D" w:rsidP="005063FE">
            <w:pPr>
              <w:tabs>
                <w:tab w:val="left" w:pos="1170"/>
              </w:tabs>
              <w:suppressAutoHyphens/>
              <w:spacing w:line="100" w:lineRule="atLeast"/>
              <w:jc w:val="center"/>
              <w:rPr>
                <w:rFonts w:ascii="Verdana" w:hAnsi="Verdana"/>
                <w:sz w:val="20"/>
                <w:szCs w:val="20"/>
                <w:lang w:val="sr-Cyrl-CS"/>
              </w:rPr>
            </w:pPr>
            <w:r w:rsidRPr="005063FE">
              <w:rPr>
                <w:rFonts w:ascii="Verdana" w:hAnsi="Verdana"/>
                <w:sz w:val="20"/>
                <w:szCs w:val="20"/>
                <w:lang w:val="sr-Cyrl-CS"/>
              </w:rPr>
              <w:t>не</w:t>
            </w:r>
          </w:p>
        </w:tc>
      </w:tr>
      <w:tr w:rsidR="00A7239D" w:rsidRPr="006F587C">
        <w:trPr>
          <w:jc w:val="center"/>
        </w:trPr>
        <w:tc>
          <w:tcPr>
            <w:tcW w:w="755" w:type="dxa"/>
            <w:vAlign w:val="center"/>
          </w:tcPr>
          <w:p w:rsidR="00A7239D" w:rsidRPr="005063FE" w:rsidRDefault="00A7239D" w:rsidP="005063FE">
            <w:pPr>
              <w:tabs>
                <w:tab w:val="left" w:pos="1170"/>
              </w:tabs>
              <w:suppressAutoHyphens/>
              <w:spacing w:line="100" w:lineRule="atLeast"/>
              <w:jc w:val="center"/>
              <w:rPr>
                <w:rFonts w:ascii="Verdana" w:hAnsi="Verdana"/>
                <w:b/>
                <w:sz w:val="20"/>
                <w:szCs w:val="20"/>
                <w:lang w:val="sr-Cyrl-CS"/>
              </w:rPr>
            </w:pPr>
            <w:r w:rsidRPr="005063FE">
              <w:rPr>
                <w:rFonts w:ascii="Verdana" w:hAnsi="Verdana"/>
                <w:b/>
                <w:sz w:val="20"/>
                <w:szCs w:val="20"/>
                <w:lang w:val="sr-Cyrl-CS"/>
              </w:rPr>
              <w:t>7.</w:t>
            </w:r>
          </w:p>
        </w:tc>
        <w:tc>
          <w:tcPr>
            <w:tcW w:w="6946" w:type="dxa"/>
          </w:tcPr>
          <w:p w:rsidR="00A7239D" w:rsidRPr="005063FE" w:rsidRDefault="00A7239D" w:rsidP="005063FE">
            <w:pPr>
              <w:pStyle w:val="Default"/>
              <w:suppressAutoHyphens/>
              <w:spacing w:line="100" w:lineRule="atLeast"/>
              <w:rPr>
                <w:rFonts w:ascii="Verdana" w:hAnsi="Verdana"/>
                <w:b/>
                <w:sz w:val="20"/>
                <w:szCs w:val="20"/>
                <w:lang w:val="sr-Cyrl-CS"/>
              </w:rPr>
            </w:pPr>
            <w:r w:rsidRPr="005063FE">
              <w:rPr>
                <w:rFonts w:ascii="Verdana" w:hAnsi="Verdana"/>
                <w:b/>
                <w:sz w:val="20"/>
                <w:szCs w:val="20"/>
                <w:lang w:val="sr-Cyrl-CS"/>
              </w:rPr>
              <w:t xml:space="preserve">ОБРАЗАЦ  5-  </w:t>
            </w:r>
            <w:r w:rsidRPr="005063FE">
              <w:rPr>
                <w:rFonts w:ascii="Verdana" w:hAnsi="Verdana"/>
                <w:sz w:val="20"/>
                <w:szCs w:val="20"/>
                <w:lang w:val="sr-Cyrl-CS"/>
              </w:rPr>
              <w:t>Изјава понуђача о начину наступа</w:t>
            </w:r>
          </w:p>
        </w:tc>
        <w:tc>
          <w:tcPr>
            <w:tcW w:w="854" w:type="dxa"/>
            <w:vAlign w:val="center"/>
          </w:tcPr>
          <w:p w:rsidR="00A7239D" w:rsidRPr="005063FE" w:rsidRDefault="00A7239D" w:rsidP="005063FE">
            <w:pPr>
              <w:tabs>
                <w:tab w:val="left" w:pos="1170"/>
              </w:tabs>
              <w:suppressAutoHyphens/>
              <w:spacing w:line="100" w:lineRule="atLeast"/>
              <w:jc w:val="center"/>
              <w:rPr>
                <w:rFonts w:ascii="Verdana" w:hAnsi="Verdana"/>
                <w:sz w:val="20"/>
                <w:szCs w:val="20"/>
                <w:lang w:val="sr-Cyrl-CS"/>
              </w:rPr>
            </w:pPr>
            <w:r w:rsidRPr="005063FE">
              <w:rPr>
                <w:rFonts w:ascii="Verdana" w:hAnsi="Verdana"/>
                <w:sz w:val="20"/>
                <w:szCs w:val="20"/>
                <w:lang w:val="sr-Cyrl-CS"/>
              </w:rPr>
              <w:t>да</w:t>
            </w:r>
          </w:p>
        </w:tc>
        <w:tc>
          <w:tcPr>
            <w:tcW w:w="843" w:type="dxa"/>
            <w:vAlign w:val="center"/>
          </w:tcPr>
          <w:p w:rsidR="00A7239D" w:rsidRPr="005063FE" w:rsidRDefault="00A7239D" w:rsidP="005063FE">
            <w:pPr>
              <w:tabs>
                <w:tab w:val="left" w:pos="1170"/>
              </w:tabs>
              <w:suppressAutoHyphens/>
              <w:spacing w:line="100" w:lineRule="atLeast"/>
              <w:jc w:val="center"/>
              <w:rPr>
                <w:rFonts w:ascii="Verdana" w:hAnsi="Verdana"/>
                <w:sz w:val="20"/>
                <w:szCs w:val="20"/>
                <w:lang w:val="sr-Cyrl-CS"/>
              </w:rPr>
            </w:pPr>
            <w:r w:rsidRPr="005063FE">
              <w:rPr>
                <w:rFonts w:ascii="Verdana" w:hAnsi="Verdana"/>
                <w:sz w:val="20"/>
                <w:szCs w:val="20"/>
                <w:lang w:val="sr-Cyrl-CS"/>
              </w:rPr>
              <w:t>не</w:t>
            </w:r>
          </w:p>
        </w:tc>
      </w:tr>
      <w:tr w:rsidR="00A7239D" w:rsidRPr="006F587C">
        <w:trPr>
          <w:jc w:val="center"/>
        </w:trPr>
        <w:tc>
          <w:tcPr>
            <w:tcW w:w="755" w:type="dxa"/>
            <w:vAlign w:val="center"/>
          </w:tcPr>
          <w:p w:rsidR="00A7239D" w:rsidRPr="005063FE" w:rsidRDefault="00A7239D" w:rsidP="005063FE">
            <w:pPr>
              <w:tabs>
                <w:tab w:val="left" w:pos="1170"/>
              </w:tabs>
              <w:suppressAutoHyphens/>
              <w:spacing w:line="100" w:lineRule="atLeast"/>
              <w:jc w:val="center"/>
              <w:rPr>
                <w:rFonts w:ascii="Verdana" w:hAnsi="Verdana"/>
                <w:b/>
                <w:sz w:val="20"/>
                <w:szCs w:val="20"/>
                <w:lang w:val="sr-Cyrl-CS"/>
              </w:rPr>
            </w:pPr>
            <w:r w:rsidRPr="005063FE">
              <w:rPr>
                <w:rFonts w:ascii="Verdana" w:hAnsi="Verdana"/>
                <w:b/>
                <w:sz w:val="20"/>
                <w:szCs w:val="20"/>
                <w:lang w:val="sr-Cyrl-CS"/>
              </w:rPr>
              <w:t>8.</w:t>
            </w:r>
          </w:p>
        </w:tc>
        <w:tc>
          <w:tcPr>
            <w:tcW w:w="6946" w:type="dxa"/>
          </w:tcPr>
          <w:p w:rsidR="00A7239D" w:rsidRPr="005063FE" w:rsidRDefault="00A7239D" w:rsidP="005063FE">
            <w:pPr>
              <w:pStyle w:val="Default"/>
              <w:suppressAutoHyphens/>
              <w:spacing w:line="100" w:lineRule="atLeast"/>
              <w:rPr>
                <w:rFonts w:ascii="Verdana" w:hAnsi="Verdana"/>
                <w:b/>
                <w:sz w:val="20"/>
                <w:szCs w:val="20"/>
                <w:lang w:val="sr-Cyrl-CS"/>
              </w:rPr>
            </w:pPr>
            <w:r w:rsidRPr="005063FE">
              <w:rPr>
                <w:rFonts w:ascii="Verdana" w:hAnsi="Verdana"/>
                <w:b/>
                <w:sz w:val="20"/>
                <w:szCs w:val="20"/>
                <w:lang w:val="sr-Cyrl-CS"/>
              </w:rPr>
              <w:t xml:space="preserve">ОБРАЗАЦ  6 – </w:t>
            </w:r>
            <w:r w:rsidRPr="005063FE">
              <w:rPr>
                <w:rFonts w:ascii="Verdana" w:hAnsi="Verdana"/>
                <w:sz w:val="20"/>
                <w:szCs w:val="20"/>
                <w:lang w:val="sr-Cyrl-CS"/>
              </w:rPr>
              <w:t>Подаци о понуђачу самостално</w:t>
            </w:r>
          </w:p>
        </w:tc>
        <w:tc>
          <w:tcPr>
            <w:tcW w:w="854" w:type="dxa"/>
            <w:vAlign w:val="center"/>
          </w:tcPr>
          <w:p w:rsidR="00A7239D" w:rsidRPr="005063FE" w:rsidRDefault="00A7239D" w:rsidP="005063FE">
            <w:pPr>
              <w:tabs>
                <w:tab w:val="left" w:pos="1170"/>
              </w:tabs>
              <w:suppressAutoHyphens/>
              <w:spacing w:line="100" w:lineRule="atLeast"/>
              <w:jc w:val="center"/>
              <w:rPr>
                <w:rFonts w:ascii="Verdana" w:hAnsi="Verdana"/>
                <w:sz w:val="20"/>
                <w:szCs w:val="20"/>
                <w:lang w:val="sr-Cyrl-CS"/>
              </w:rPr>
            </w:pPr>
            <w:r w:rsidRPr="005063FE">
              <w:rPr>
                <w:rFonts w:ascii="Verdana" w:hAnsi="Verdana"/>
                <w:sz w:val="20"/>
                <w:szCs w:val="20"/>
                <w:lang w:val="sr-Cyrl-CS"/>
              </w:rPr>
              <w:t>да</w:t>
            </w:r>
          </w:p>
        </w:tc>
        <w:tc>
          <w:tcPr>
            <w:tcW w:w="843" w:type="dxa"/>
            <w:vAlign w:val="center"/>
          </w:tcPr>
          <w:p w:rsidR="00A7239D" w:rsidRPr="005063FE" w:rsidRDefault="00A7239D" w:rsidP="005063FE">
            <w:pPr>
              <w:tabs>
                <w:tab w:val="left" w:pos="1170"/>
              </w:tabs>
              <w:suppressAutoHyphens/>
              <w:spacing w:line="100" w:lineRule="atLeast"/>
              <w:jc w:val="center"/>
              <w:rPr>
                <w:rFonts w:ascii="Verdana" w:hAnsi="Verdana"/>
                <w:sz w:val="20"/>
                <w:szCs w:val="20"/>
                <w:lang w:val="sr-Cyrl-CS"/>
              </w:rPr>
            </w:pPr>
            <w:r w:rsidRPr="005063FE">
              <w:rPr>
                <w:rFonts w:ascii="Verdana" w:hAnsi="Verdana"/>
                <w:sz w:val="20"/>
                <w:szCs w:val="20"/>
                <w:lang w:val="sr-Cyrl-CS"/>
              </w:rPr>
              <w:t>не</w:t>
            </w:r>
          </w:p>
        </w:tc>
      </w:tr>
      <w:tr w:rsidR="00A7239D" w:rsidRPr="006F587C">
        <w:trPr>
          <w:jc w:val="center"/>
        </w:trPr>
        <w:tc>
          <w:tcPr>
            <w:tcW w:w="755" w:type="dxa"/>
            <w:vAlign w:val="center"/>
          </w:tcPr>
          <w:p w:rsidR="00A7239D" w:rsidRPr="005063FE" w:rsidRDefault="00A7239D" w:rsidP="005063FE">
            <w:pPr>
              <w:tabs>
                <w:tab w:val="left" w:pos="1170"/>
              </w:tabs>
              <w:suppressAutoHyphens/>
              <w:spacing w:line="100" w:lineRule="atLeast"/>
              <w:jc w:val="center"/>
              <w:rPr>
                <w:rFonts w:ascii="Verdana" w:hAnsi="Verdana"/>
                <w:b/>
                <w:sz w:val="20"/>
                <w:szCs w:val="20"/>
                <w:lang w:val="sr-Cyrl-CS"/>
              </w:rPr>
            </w:pPr>
            <w:r w:rsidRPr="005063FE">
              <w:rPr>
                <w:rFonts w:ascii="Verdana" w:hAnsi="Verdana"/>
                <w:b/>
                <w:sz w:val="20"/>
                <w:szCs w:val="20"/>
                <w:lang w:val="sr-Cyrl-CS"/>
              </w:rPr>
              <w:t>9.</w:t>
            </w:r>
          </w:p>
        </w:tc>
        <w:tc>
          <w:tcPr>
            <w:tcW w:w="6946" w:type="dxa"/>
          </w:tcPr>
          <w:p w:rsidR="00A7239D" w:rsidRPr="005063FE" w:rsidRDefault="00A7239D" w:rsidP="005063FE">
            <w:pPr>
              <w:pStyle w:val="Default"/>
              <w:suppressAutoHyphens/>
              <w:spacing w:line="100" w:lineRule="atLeast"/>
              <w:rPr>
                <w:rFonts w:ascii="Verdana" w:hAnsi="Verdana"/>
                <w:b/>
                <w:sz w:val="20"/>
                <w:szCs w:val="20"/>
                <w:lang w:val="sr-Cyrl-CS"/>
              </w:rPr>
            </w:pPr>
            <w:r w:rsidRPr="005063FE">
              <w:rPr>
                <w:rFonts w:ascii="Verdana" w:hAnsi="Verdana"/>
                <w:b/>
                <w:sz w:val="20"/>
                <w:szCs w:val="20"/>
                <w:lang w:val="sr-Cyrl-CS"/>
              </w:rPr>
              <w:t xml:space="preserve">ОБРАЗАЦ  6а </w:t>
            </w:r>
            <w:r w:rsidRPr="005063FE">
              <w:rPr>
                <w:rFonts w:ascii="Verdana" w:hAnsi="Verdana"/>
                <w:sz w:val="20"/>
                <w:szCs w:val="20"/>
                <w:lang w:val="sr-Cyrl-CS"/>
              </w:rPr>
              <w:t>–</w:t>
            </w:r>
            <w:r w:rsidRPr="005063FE">
              <w:rPr>
                <w:rFonts w:ascii="Verdana" w:hAnsi="Verdana"/>
                <w:b/>
                <w:sz w:val="20"/>
                <w:szCs w:val="20"/>
                <w:lang w:val="sr-Cyrl-CS"/>
              </w:rPr>
              <w:t xml:space="preserve"> </w:t>
            </w:r>
            <w:r w:rsidRPr="005063FE">
              <w:rPr>
                <w:rFonts w:ascii="Verdana" w:hAnsi="Verdana"/>
                <w:sz w:val="20"/>
                <w:szCs w:val="20"/>
                <w:lang w:val="sr-Cyrl-CS"/>
              </w:rPr>
              <w:t>Подаци о понуђачу који наступа са подизвођачем.</w:t>
            </w:r>
          </w:p>
        </w:tc>
        <w:tc>
          <w:tcPr>
            <w:tcW w:w="854" w:type="dxa"/>
            <w:vAlign w:val="center"/>
          </w:tcPr>
          <w:p w:rsidR="00A7239D" w:rsidRPr="005063FE" w:rsidRDefault="00A7239D" w:rsidP="005063FE">
            <w:pPr>
              <w:tabs>
                <w:tab w:val="left" w:pos="1170"/>
              </w:tabs>
              <w:suppressAutoHyphens/>
              <w:spacing w:line="100" w:lineRule="atLeast"/>
              <w:jc w:val="center"/>
              <w:rPr>
                <w:rFonts w:ascii="Verdana" w:hAnsi="Verdana"/>
                <w:sz w:val="20"/>
                <w:szCs w:val="20"/>
                <w:lang w:val="sr-Cyrl-CS"/>
              </w:rPr>
            </w:pPr>
            <w:r w:rsidRPr="005063FE">
              <w:rPr>
                <w:rFonts w:ascii="Verdana" w:hAnsi="Verdana"/>
                <w:sz w:val="20"/>
                <w:szCs w:val="20"/>
                <w:lang w:val="sr-Cyrl-CS"/>
              </w:rPr>
              <w:t>да</w:t>
            </w:r>
          </w:p>
        </w:tc>
        <w:tc>
          <w:tcPr>
            <w:tcW w:w="843" w:type="dxa"/>
            <w:vAlign w:val="center"/>
          </w:tcPr>
          <w:p w:rsidR="00A7239D" w:rsidRPr="005063FE" w:rsidRDefault="00A7239D" w:rsidP="005063FE">
            <w:pPr>
              <w:tabs>
                <w:tab w:val="left" w:pos="1170"/>
              </w:tabs>
              <w:suppressAutoHyphens/>
              <w:spacing w:line="100" w:lineRule="atLeast"/>
              <w:jc w:val="center"/>
              <w:rPr>
                <w:rFonts w:ascii="Verdana" w:hAnsi="Verdana"/>
                <w:sz w:val="20"/>
                <w:szCs w:val="20"/>
                <w:lang w:val="sr-Cyrl-CS"/>
              </w:rPr>
            </w:pPr>
            <w:r w:rsidRPr="005063FE">
              <w:rPr>
                <w:rFonts w:ascii="Verdana" w:hAnsi="Verdana"/>
                <w:sz w:val="20"/>
                <w:szCs w:val="20"/>
                <w:lang w:val="sr-Cyrl-CS"/>
              </w:rPr>
              <w:t>не</w:t>
            </w:r>
          </w:p>
        </w:tc>
      </w:tr>
      <w:tr w:rsidR="00A7239D" w:rsidRPr="006F587C">
        <w:trPr>
          <w:jc w:val="center"/>
        </w:trPr>
        <w:tc>
          <w:tcPr>
            <w:tcW w:w="755" w:type="dxa"/>
            <w:vAlign w:val="center"/>
          </w:tcPr>
          <w:p w:rsidR="00A7239D" w:rsidRPr="005063FE" w:rsidRDefault="00A7239D" w:rsidP="005063FE">
            <w:pPr>
              <w:tabs>
                <w:tab w:val="left" w:pos="1170"/>
              </w:tabs>
              <w:suppressAutoHyphens/>
              <w:spacing w:line="100" w:lineRule="atLeast"/>
              <w:jc w:val="center"/>
              <w:rPr>
                <w:rFonts w:ascii="Verdana" w:hAnsi="Verdana"/>
                <w:b/>
                <w:sz w:val="20"/>
                <w:szCs w:val="20"/>
                <w:lang w:val="sr-Cyrl-CS"/>
              </w:rPr>
            </w:pPr>
            <w:r w:rsidRPr="005063FE">
              <w:rPr>
                <w:rFonts w:ascii="Verdana" w:hAnsi="Verdana"/>
                <w:b/>
                <w:sz w:val="20"/>
                <w:szCs w:val="20"/>
                <w:lang w:val="sr-Cyrl-CS"/>
              </w:rPr>
              <w:t>10.</w:t>
            </w:r>
          </w:p>
        </w:tc>
        <w:tc>
          <w:tcPr>
            <w:tcW w:w="6946" w:type="dxa"/>
          </w:tcPr>
          <w:p w:rsidR="00A7239D" w:rsidRPr="005063FE" w:rsidRDefault="00A7239D" w:rsidP="005063FE">
            <w:pPr>
              <w:pStyle w:val="Default"/>
              <w:suppressAutoHyphens/>
              <w:spacing w:line="100" w:lineRule="atLeast"/>
              <w:rPr>
                <w:rFonts w:ascii="Verdana" w:hAnsi="Verdana"/>
                <w:b/>
                <w:sz w:val="20"/>
                <w:szCs w:val="20"/>
                <w:lang w:val="sr-Cyrl-CS"/>
              </w:rPr>
            </w:pPr>
            <w:r w:rsidRPr="005063FE">
              <w:rPr>
                <w:rFonts w:ascii="Verdana" w:hAnsi="Verdana"/>
                <w:b/>
                <w:sz w:val="20"/>
                <w:szCs w:val="20"/>
                <w:lang w:val="sr-Cyrl-CS"/>
              </w:rPr>
              <w:t xml:space="preserve">ОБРАЗАЦ 6б </w:t>
            </w:r>
            <w:r w:rsidRPr="005063FE">
              <w:rPr>
                <w:rFonts w:ascii="Verdana" w:hAnsi="Verdana"/>
                <w:sz w:val="20"/>
                <w:szCs w:val="20"/>
                <w:lang w:val="sr-Cyrl-CS"/>
              </w:rPr>
              <w:t>–</w:t>
            </w:r>
            <w:r w:rsidRPr="005063FE">
              <w:rPr>
                <w:rFonts w:ascii="Verdana" w:hAnsi="Verdana"/>
                <w:b/>
                <w:sz w:val="20"/>
                <w:szCs w:val="20"/>
                <w:lang w:val="sr-Cyrl-CS"/>
              </w:rPr>
              <w:t xml:space="preserve"> </w:t>
            </w:r>
            <w:r w:rsidRPr="005063FE">
              <w:rPr>
                <w:rFonts w:ascii="Verdana" w:hAnsi="Verdana"/>
                <w:sz w:val="20"/>
                <w:szCs w:val="20"/>
                <w:lang w:val="sr-Cyrl-CS"/>
              </w:rPr>
              <w:t xml:space="preserve">Подаци о учеснику у заједничкој понуди  </w:t>
            </w:r>
          </w:p>
        </w:tc>
        <w:tc>
          <w:tcPr>
            <w:tcW w:w="854" w:type="dxa"/>
            <w:vAlign w:val="center"/>
          </w:tcPr>
          <w:p w:rsidR="00A7239D" w:rsidRPr="005063FE" w:rsidRDefault="00A7239D" w:rsidP="005063FE">
            <w:pPr>
              <w:tabs>
                <w:tab w:val="left" w:pos="1170"/>
              </w:tabs>
              <w:suppressAutoHyphens/>
              <w:spacing w:line="100" w:lineRule="atLeast"/>
              <w:jc w:val="center"/>
              <w:rPr>
                <w:rFonts w:ascii="Verdana" w:hAnsi="Verdana"/>
                <w:sz w:val="20"/>
                <w:szCs w:val="20"/>
                <w:lang w:val="sr-Cyrl-CS"/>
              </w:rPr>
            </w:pPr>
            <w:r w:rsidRPr="005063FE">
              <w:rPr>
                <w:rFonts w:ascii="Verdana" w:hAnsi="Verdana"/>
                <w:sz w:val="20"/>
                <w:szCs w:val="20"/>
                <w:lang w:val="sr-Cyrl-CS"/>
              </w:rPr>
              <w:t>да</w:t>
            </w:r>
          </w:p>
        </w:tc>
        <w:tc>
          <w:tcPr>
            <w:tcW w:w="843" w:type="dxa"/>
            <w:vAlign w:val="center"/>
          </w:tcPr>
          <w:p w:rsidR="00A7239D" w:rsidRPr="005063FE" w:rsidRDefault="00A7239D" w:rsidP="005063FE">
            <w:pPr>
              <w:tabs>
                <w:tab w:val="left" w:pos="1170"/>
              </w:tabs>
              <w:suppressAutoHyphens/>
              <w:spacing w:line="100" w:lineRule="atLeast"/>
              <w:jc w:val="center"/>
              <w:rPr>
                <w:rFonts w:ascii="Verdana" w:hAnsi="Verdana"/>
                <w:sz w:val="20"/>
                <w:szCs w:val="20"/>
                <w:lang w:val="sr-Cyrl-CS"/>
              </w:rPr>
            </w:pPr>
            <w:r w:rsidRPr="005063FE">
              <w:rPr>
                <w:rFonts w:ascii="Verdana" w:hAnsi="Verdana"/>
                <w:sz w:val="20"/>
                <w:szCs w:val="20"/>
                <w:lang w:val="sr-Cyrl-CS"/>
              </w:rPr>
              <w:t>не</w:t>
            </w:r>
          </w:p>
        </w:tc>
      </w:tr>
      <w:tr w:rsidR="00A7239D" w:rsidRPr="006F587C">
        <w:trPr>
          <w:jc w:val="center"/>
        </w:trPr>
        <w:tc>
          <w:tcPr>
            <w:tcW w:w="755" w:type="dxa"/>
            <w:vAlign w:val="center"/>
          </w:tcPr>
          <w:p w:rsidR="00A7239D" w:rsidRPr="005063FE" w:rsidRDefault="00A7239D" w:rsidP="005063FE">
            <w:pPr>
              <w:tabs>
                <w:tab w:val="left" w:pos="1170"/>
              </w:tabs>
              <w:suppressAutoHyphens/>
              <w:spacing w:line="100" w:lineRule="atLeast"/>
              <w:jc w:val="center"/>
              <w:rPr>
                <w:rFonts w:ascii="Verdana" w:hAnsi="Verdana"/>
                <w:b/>
                <w:sz w:val="20"/>
                <w:szCs w:val="20"/>
                <w:lang w:val="sr-Cyrl-CS"/>
              </w:rPr>
            </w:pPr>
            <w:r w:rsidRPr="005063FE">
              <w:rPr>
                <w:rFonts w:ascii="Verdana" w:hAnsi="Verdana"/>
                <w:b/>
                <w:sz w:val="20"/>
                <w:szCs w:val="20"/>
                <w:lang w:val="sr-Cyrl-CS"/>
              </w:rPr>
              <w:t>11.</w:t>
            </w:r>
          </w:p>
        </w:tc>
        <w:tc>
          <w:tcPr>
            <w:tcW w:w="6946" w:type="dxa"/>
            <w:vAlign w:val="center"/>
          </w:tcPr>
          <w:p w:rsidR="00A7239D" w:rsidRPr="005063FE" w:rsidRDefault="00A7239D" w:rsidP="005063FE">
            <w:pPr>
              <w:tabs>
                <w:tab w:val="left" w:pos="1170"/>
              </w:tabs>
              <w:suppressAutoHyphens/>
              <w:spacing w:line="100" w:lineRule="atLeast"/>
              <w:jc w:val="both"/>
              <w:rPr>
                <w:rFonts w:ascii="Verdana" w:hAnsi="Verdana"/>
                <w:b/>
                <w:sz w:val="20"/>
                <w:szCs w:val="20"/>
                <w:lang w:val="sr-Cyrl-CS"/>
              </w:rPr>
            </w:pPr>
            <w:r w:rsidRPr="005063FE">
              <w:rPr>
                <w:rFonts w:ascii="Verdana" w:hAnsi="Verdana"/>
                <w:b/>
                <w:sz w:val="20"/>
                <w:szCs w:val="20"/>
                <w:lang w:val="sr-Cyrl-CS"/>
              </w:rPr>
              <w:t xml:space="preserve">ОБРАЗАЦ 7– </w:t>
            </w:r>
            <w:r w:rsidRPr="005063FE">
              <w:rPr>
                <w:rFonts w:ascii="Verdana" w:hAnsi="Verdana"/>
                <w:sz w:val="20"/>
                <w:szCs w:val="20"/>
                <w:lang w:val="sr-Cyrl-CS"/>
              </w:rPr>
              <w:t>Изјава о независној понуди.</w:t>
            </w:r>
          </w:p>
        </w:tc>
        <w:tc>
          <w:tcPr>
            <w:tcW w:w="854" w:type="dxa"/>
            <w:vAlign w:val="center"/>
          </w:tcPr>
          <w:p w:rsidR="00A7239D" w:rsidRPr="005063FE" w:rsidRDefault="00A7239D" w:rsidP="005063FE">
            <w:pPr>
              <w:tabs>
                <w:tab w:val="left" w:pos="1170"/>
              </w:tabs>
              <w:suppressAutoHyphens/>
              <w:spacing w:line="100" w:lineRule="atLeast"/>
              <w:jc w:val="center"/>
              <w:rPr>
                <w:rFonts w:ascii="Verdana" w:hAnsi="Verdana"/>
                <w:sz w:val="20"/>
                <w:szCs w:val="20"/>
                <w:lang w:val="sr-Cyrl-CS"/>
              </w:rPr>
            </w:pPr>
            <w:r w:rsidRPr="005063FE">
              <w:rPr>
                <w:rFonts w:ascii="Verdana" w:hAnsi="Verdana"/>
                <w:sz w:val="20"/>
                <w:szCs w:val="20"/>
                <w:lang w:val="sr-Cyrl-CS"/>
              </w:rPr>
              <w:t>да</w:t>
            </w:r>
          </w:p>
        </w:tc>
        <w:tc>
          <w:tcPr>
            <w:tcW w:w="843" w:type="dxa"/>
            <w:vAlign w:val="center"/>
          </w:tcPr>
          <w:p w:rsidR="00A7239D" w:rsidRPr="005063FE" w:rsidRDefault="00A7239D" w:rsidP="005063FE">
            <w:pPr>
              <w:tabs>
                <w:tab w:val="left" w:pos="1170"/>
              </w:tabs>
              <w:suppressAutoHyphens/>
              <w:spacing w:line="100" w:lineRule="atLeast"/>
              <w:jc w:val="center"/>
              <w:rPr>
                <w:rFonts w:ascii="Verdana" w:hAnsi="Verdana"/>
                <w:sz w:val="20"/>
                <w:szCs w:val="20"/>
                <w:lang w:val="sr-Cyrl-CS"/>
              </w:rPr>
            </w:pPr>
            <w:r w:rsidRPr="005063FE">
              <w:rPr>
                <w:rFonts w:ascii="Verdana" w:hAnsi="Verdana"/>
                <w:sz w:val="20"/>
                <w:szCs w:val="20"/>
                <w:lang w:val="sr-Cyrl-CS"/>
              </w:rPr>
              <w:t>не</w:t>
            </w:r>
          </w:p>
        </w:tc>
      </w:tr>
      <w:tr w:rsidR="00A7239D" w:rsidRPr="006F587C">
        <w:trPr>
          <w:jc w:val="center"/>
        </w:trPr>
        <w:tc>
          <w:tcPr>
            <w:tcW w:w="755" w:type="dxa"/>
            <w:vAlign w:val="center"/>
          </w:tcPr>
          <w:p w:rsidR="00A7239D" w:rsidRPr="005063FE" w:rsidRDefault="00A7239D" w:rsidP="005063FE">
            <w:pPr>
              <w:tabs>
                <w:tab w:val="left" w:pos="1170"/>
              </w:tabs>
              <w:suppressAutoHyphens/>
              <w:spacing w:line="100" w:lineRule="atLeast"/>
              <w:jc w:val="center"/>
              <w:rPr>
                <w:rFonts w:ascii="Verdana" w:hAnsi="Verdana"/>
                <w:b/>
                <w:sz w:val="20"/>
                <w:szCs w:val="20"/>
                <w:lang w:val="sr-Cyrl-CS"/>
              </w:rPr>
            </w:pPr>
            <w:r w:rsidRPr="005063FE">
              <w:rPr>
                <w:rFonts w:ascii="Verdana" w:hAnsi="Verdana"/>
                <w:b/>
                <w:sz w:val="20"/>
                <w:szCs w:val="20"/>
                <w:lang w:val="sr-Cyrl-CS"/>
              </w:rPr>
              <w:t>12.</w:t>
            </w:r>
          </w:p>
        </w:tc>
        <w:tc>
          <w:tcPr>
            <w:tcW w:w="6946" w:type="dxa"/>
            <w:vAlign w:val="center"/>
          </w:tcPr>
          <w:p w:rsidR="00A7239D" w:rsidRPr="005063FE" w:rsidRDefault="00A7239D" w:rsidP="005063FE">
            <w:pPr>
              <w:tabs>
                <w:tab w:val="left" w:pos="1170"/>
              </w:tabs>
              <w:suppressAutoHyphens/>
              <w:spacing w:line="100" w:lineRule="atLeast"/>
              <w:jc w:val="both"/>
              <w:rPr>
                <w:rFonts w:ascii="Verdana" w:hAnsi="Verdana"/>
                <w:b/>
                <w:sz w:val="20"/>
                <w:szCs w:val="20"/>
                <w:lang w:val="sr-Cyrl-CS"/>
              </w:rPr>
            </w:pPr>
            <w:r w:rsidRPr="005063FE">
              <w:rPr>
                <w:rFonts w:ascii="Verdana" w:hAnsi="Verdana"/>
                <w:b/>
                <w:sz w:val="20"/>
                <w:szCs w:val="20"/>
                <w:lang w:val="sr-Cyrl-CS"/>
              </w:rPr>
              <w:t xml:space="preserve">ОБРАЗАЦ 8 – </w:t>
            </w:r>
            <w:r w:rsidRPr="005063FE">
              <w:rPr>
                <w:rFonts w:ascii="Verdana" w:hAnsi="Verdana"/>
                <w:sz w:val="20"/>
                <w:szCs w:val="20"/>
                <w:lang w:val="sr-Cyrl-CS"/>
              </w:rPr>
              <w:t>Изјава о испуњењу додатних услова</w:t>
            </w:r>
          </w:p>
        </w:tc>
        <w:tc>
          <w:tcPr>
            <w:tcW w:w="854" w:type="dxa"/>
            <w:vAlign w:val="center"/>
          </w:tcPr>
          <w:p w:rsidR="00A7239D" w:rsidRPr="005063FE" w:rsidRDefault="00A7239D" w:rsidP="005063FE">
            <w:pPr>
              <w:tabs>
                <w:tab w:val="left" w:pos="1170"/>
              </w:tabs>
              <w:suppressAutoHyphens/>
              <w:spacing w:line="100" w:lineRule="atLeast"/>
              <w:jc w:val="center"/>
              <w:rPr>
                <w:rFonts w:ascii="Verdana" w:hAnsi="Verdana"/>
                <w:sz w:val="20"/>
                <w:szCs w:val="20"/>
                <w:lang w:val="sr-Cyrl-CS"/>
              </w:rPr>
            </w:pPr>
            <w:r w:rsidRPr="005063FE">
              <w:rPr>
                <w:rFonts w:ascii="Verdana" w:hAnsi="Verdana"/>
                <w:sz w:val="20"/>
                <w:szCs w:val="20"/>
                <w:lang w:val="sr-Cyrl-CS"/>
              </w:rPr>
              <w:t>да</w:t>
            </w:r>
          </w:p>
        </w:tc>
        <w:tc>
          <w:tcPr>
            <w:tcW w:w="843" w:type="dxa"/>
            <w:vAlign w:val="center"/>
          </w:tcPr>
          <w:p w:rsidR="00A7239D" w:rsidRPr="005063FE" w:rsidRDefault="00A7239D" w:rsidP="005063FE">
            <w:pPr>
              <w:tabs>
                <w:tab w:val="left" w:pos="1170"/>
              </w:tabs>
              <w:suppressAutoHyphens/>
              <w:spacing w:line="100" w:lineRule="atLeast"/>
              <w:jc w:val="center"/>
              <w:rPr>
                <w:rFonts w:ascii="Verdana" w:hAnsi="Verdana"/>
                <w:sz w:val="20"/>
                <w:szCs w:val="20"/>
                <w:lang w:val="sr-Cyrl-CS"/>
              </w:rPr>
            </w:pPr>
            <w:r w:rsidRPr="005063FE">
              <w:rPr>
                <w:rFonts w:ascii="Verdana" w:hAnsi="Verdana"/>
                <w:sz w:val="20"/>
                <w:szCs w:val="20"/>
                <w:lang w:val="sr-Cyrl-CS"/>
              </w:rPr>
              <w:t>не</w:t>
            </w:r>
          </w:p>
        </w:tc>
      </w:tr>
      <w:tr w:rsidR="00A7239D" w:rsidRPr="006F587C">
        <w:trPr>
          <w:jc w:val="center"/>
        </w:trPr>
        <w:tc>
          <w:tcPr>
            <w:tcW w:w="755" w:type="dxa"/>
            <w:vAlign w:val="center"/>
          </w:tcPr>
          <w:p w:rsidR="00A7239D" w:rsidRPr="005063FE" w:rsidRDefault="00A7239D" w:rsidP="005063FE">
            <w:pPr>
              <w:tabs>
                <w:tab w:val="left" w:pos="1170"/>
              </w:tabs>
              <w:suppressAutoHyphens/>
              <w:spacing w:line="100" w:lineRule="atLeast"/>
              <w:jc w:val="center"/>
              <w:rPr>
                <w:rFonts w:ascii="Verdana" w:hAnsi="Verdana"/>
                <w:b/>
                <w:sz w:val="20"/>
                <w:szCs w:val="20"/>
                <w:lang w:val="sr-Cyrl-CS"/>
              </w:rPr>
            </w:pPr>
            <w:r w:rsidRPr="005063FE">
              <w:rPr>
                <w:rFonts w:ascii="Verdana" w:hAnsi="Verdana"/>
                <w:b/>
                <w:sz w:val="20"/>
                <w:szCs w:val="20"/>
                <w:lang w:val="sr-Cyrl-CS"/>
              </w:rPr>
              <w:t>13.</w:t>
            </w:r>
          </w:p>
        </w:tc>
        <w:tc>
          <w:tcPr>
            <w:tcW w:w="6946" w:type="dxa"/>
          </w:tcPr>
          <w:p w:rsidR="00A7239D" w:rsidRPr="005063FE" w:rsidRDefault="00A7239D" w:rsidP="005063FE">
            <w:pPr>
              <w:pStyle w:val="Default"/>
              <w:suppressAutoHyphens/>
              <w:spacing w:line="100" w:lineRule="atLeast"/>
              <w:rPr>
                <w:rFonts w:ascii="Verdana" w:hAnsi="Verdana"/>
                <w:bCs/>
                <w:sz w:val="20"/>
                <w:szCs w:val="20"/>
              </w:rPr>
            </w:pPr>
            <w:r w:rsidRPr="005063FE">
              <w:rPr>
                <w:rFonts w:ascii="Verdana" w:hAnsi="Verdana"/>
                <w:b/>
                <w:sz w:val="20"/>
                <w:szCs w:val="20"/>
                <w:lang w:val="sr-Cyrl-CS"/>
              </w:rPr>
              <w:t xml:space="preserve">ОБРАЗАЦ 9 -  </w:t>
            </w:r>
            <w:r w:rsidRPr="005063FE">
              <w:rPr>
                <w:rFonts w:ascii="Verdana" w:hAnsi="Verdana"/>
                <w:bCs/>
                <w:sz w:val="20"/>
                <w:szCs w:val="20"/>
              </w:rPr>
              <w:t>МОДЕЛ УГОВОРА</w:t>
            </w:r>
          </w:p>
        </w:tc>
        <w:tc>
          <w:tcPr>
            <w:tcW w:w="854" w:type="dxa"/>
            <w:vAlign w:val="center"/>
          </w:tcPr>
          <w:p w:rsidR="00A7239D" w:rsidRPr="005063FE" w:rsidRDefault="00A7239D" w:rsidP="005063FE">
            <w:pPr>
              <w:tabs>
                <w:tab w:val="left" w:pos="1170"/>
              </w:tabs>
              <w:suppressAutoHyphens/>
              <w:spacing w:line="100" w:lineRule="atLeast"/>
              <w:jc w:val="center"/>
              <w:rPr>
                <w:rFonts w:ascii="Verdana" w:hAnsi="Verdana"/>
                <w:sz w:val="20"/>
                <w:szCs w:val="20"/>
                <w:lang w:val="sr-Cyrl-CS"/>
              </w:rPr>
            </w:pPr>
            <w:r w:rsidRPr="005063FE">
              <w:rPr>
                <w:rFonts w:ascii="Verdana" w:hAnsi="Verdana"/>
                <w:sz w:val="20"/>
                <w:szCs w:val="20"/>
                <w:lang w:val="sr-Cyrl-CS"/>
              </w:rPr>
              <w:t>да</w:t>
            </w:r>
          </w:p>
        </w:tc>
        <w:tc>
          <w:tcPr>
            <w:tcW w:w="843" w:type="dxa"/>
            <w:vAlign w:val="center"/>
          </w:tcPr>
          <w:p w:rsidR="00A7239D" w:rsidRPr="005063FE" w:rsidRDefault="00A7239D" w:rsidP="005063FE">
            <w:pPr>
              <w:tabs>
                <w:tab w:val="left" w:pos="1170"/>
              </w:tabs>
              <w:suppressAutoHyphens/>
              <w:spacing w:line="100" w:lineRule="atLeast"/>
              <w:jc w:val="center"/>
              <w:rPr>
                <w:rFonts w:ascii="Verdana" w:hAnsi="Verdana"/>
                <w:sz w:val="20"/>
                <w:szCs w:val="20"/>
                <w:lang w:val="sr-Cyrl-CS"/>
              </w:rPr>
            </w:pPr>
            <w:r w:rsidRPr="005063FE">
              <w:rPr>
                <w:rFonts w:ascii="Verdana" w:hAnsi="Verdana"/>
                <w:sz w:val="20"/>
                <w:szCs w:val="20"/>
                <w:lang w:val="sr-Cyrl-CS"/>
              </w:rPr>
              <w:t>не</w:t>
            </w:r>
          </w:p>
        </w:tc>
      </w:tr>
      <w:tr w:rsidR="00A7239D" w:rsidRPr="006F587C">
        <w:trPr>
          <w:jc w:val="center"/>
        </w:trPr>
        <w:tc>
          <w:tcPr>
            <w:tcW w:w="755" w:type="dxa"/>
            <w:vAlign w:val="center"/>
          </w:tcPr>
          <w:p w:rsidR="00A7239D" w:rsidRPr="005063FE" w:rsidRDefault="00A7239D" w:rsidP="005063FE">
            <w:pPr>
              <w:tabs>
                <w:tab w:val="left" w:pos="1170"/>
              </w:tabs>
              <w:suppressAutoHyphens/>
              <w:spacing w:line="100" w:lineRule="atLeast"/>
              <w:jc w:val="center"/>
              <w:rPr>
                <w:rFonts w:ascii="Verdana" w:hAnsi="Verdana"/>
                <w:b/>
                <w:sz w:val="20"/>
                <w:szCs w:val="20"/>
                <w:lang w:val="sr-Cyrl-CS"/>
              </w:rPr>
            </w:pPr>
            <w:r w:rsidRPr="005063FE">
              <w:rPr>
                <w:rFonts w:ascii="Verdana" w:hAnsi="Verdana"/>
                <w:b/>
                <w:sz w:val="20"/>
                <w:szCs w:val="20"/>
                <w:lang w:val="sr-Cyrl-CS"/>
              </w:rPr>
              <w:t>14.</w:t>
            </w:r>
          </w:p>
        </w:tc>
        <w:tc>
          <w:tcPr>
            <w:tcW w:w="6946" w:type="dxa"/>
          </w:tcPr>
          <w:p w:rsidR="00A7239D" w:rsidRPr="005063FE" w:rsidRDefault="00A7239D" w:rsidP="005063FE">
            <w:pPr>
              <w:pStyle w:val="Default"/>
              <w:suppressAutoHyphens/>
              <w:spacing w:line="100" w:lineRule="atLeast"/>
              <w:rPr>
                <w:rFonts w:ascii="Verdana" w:hAnsi="Verdana"/>
                <w:b/>
                <w:sz w:val="20"/>
                <w:szCs w:val="20"/>
                <w:lang w:val="sr-Cyrl-CS"/>
              </w:rPr>
            </w:pPr>
            <w:r w:rsidRPr="005063FE">
              <w:rPr>
                <w:rFonts w:ascii="Verdana" w:hAnsi="Verdana"/>
                <w:b/>
                <w:sz w:val="20"/>
                <w:szCs w:val="20"/>
                <w:lang w:val="sr-Cyrl-CS"/>
              </w:rPr>
              <w:t>ОБРАЗАЦ</w:t>
            </w:r>
            <w:r w:rsidRPr="005063FE">
              <w:rPr>
                <w:rFonts w:ascii="Verdana" w:hAnsi="Verdana"/>
                <w:b/>
                <w:bCs/>
                <w:sz w:val="20"/>
                <w:szCs w:val="20"/>
                <w:lang w:val="ru-RU"/>
              </w:rPr>
              <w:t xml:space="preserve"> 10 -  </w:t>
            </w:r>
            <w:r w:rsidRPr="005063FE">
              <w:rPr>
                <w:rFonts w:ascii="Verdana" w:hAnsi="Verdana"/>
                <w:bCs/>
                <w:sz w:val="18"/>
                <w:szCs w:val="18"/>
              </w:rPr>
              <w:t xml:space="preserve">ИЗЈАВА </w:t>
            </w:r>
            <w:r w:rsidRPr="005063FE">
              <w:rPr>
                <w:rFonts w:ascii="Verdana" w:hAnsi="Verdana"/>
                <w:bCs/>
                <w:sz w:val="18"/>
                <w:szCs w:val="18"/>
                <w:lang w:val="sr-Cyrl-CS"/>
              </w:rPr>
              <w:t>понуђача о финансијском средству обезбеђења уговора</w:t>
            </w:r>
          </w:p>
        </w:tc>
        <w:tc>
          <w:tcPr>
            <w:tcW w:w="854" w:type="dxa"/>
            <w:vAlign w:val="center"/>
          </w:tcPr>
          <w:p w:rsidR="00A7239D" w:rsidRPr="005063FE" w:rsidRDefault="00A7239D" w:rsidP="005063FE">
            <w:pPr>
              <w:tabs>
                <w:tab w:val="left" w:pos="1170"/>
              </w:tabs>
              <w:suppressAutoHyphens/>
              <w:spacing w:line="100" w:lineRule="atLeast"/>
              <w:jc w:val="center"/>
              <w:rPr>
                <w:rFonts w:ascii="Verdana" w:hAnsi="Verdana"/>
                <w:sz w:val="20"/>
                <w:szCs w:val="20"/>
                <w:lang w:val="sr-Cyrl-CS"/>
              </w:rPr>
            </w:pPr>
            <w:r w:rsidRPr="005063FE">
              <w:rPr>
                <w:rFonts w:ascii="Verdana" w:hAnsi="Verdana"/>
                <w:sz w:val="20"/>
                <w:szCs w:val="20"/>
                <w:lang w:val="sr-Cyrl-CS"/>
              </w:rPr>
              <w:t>да</w:t>
            </w:r>
          </w:p>
        </w:tc>
        <w:tc>
          <w:tcPr>
            <w:tcW w:w="843" w:type="dxa"/>
            <w:vAlign w:val="center"/>
          </w:tcPr>
          <w:p w:rsidR="00A7239D" w:rsidRPr="005063FE" w:rsidRDefault="00A7239D" w:rsidP="005063FE">
            <w:pPr>
              <w:tabs>
                <w:tab w:val="left" w:pos="1170"/>
              </w:tabs>
              <w:suppressAutoHyphens/>
              <w:spacing w:line="100" w:lineRule="atLeast"/>
              <w:jc w:val="center"/>
              <w:rPr>
                <w:rFonts w:ascii="Verdana" w:hAnsi="Verdana"/>
                <w:sz w:val="20"/>
                <w:szCs w:val="20"/>
                <w:lang w:val="sr-Cyrl-CS"/>
              </w:rPr>
            </w:pPr>
            <w:r w:rsidRPr="005063FE">
              <w:rPr>
                <w:rFonts w:ascii="Verdana" w:hAnsi="Verdana"/>
                <w:sz w:val="20"/>
                <w:szCs w:val="20"/>
                <w:lang w:val="sr-Cyrl-CS"/>
              </w:rPr>
              <w:t>не</w:t>
            </w:r>
          </w:p>
        </w:tc>
      </w:tr>
      <w:tr w:rsidR="00A7239D" w:rsidRPr="006F587C">
        <w:trPr>
          <w:jc w:val="center"/>
        </w:trPr>
        <w:tc>
          <w:tcPr>
            <w:tcW w:w="755" w:type="dxa"/>
            <w:vAlign w:val="center"/>
          </w:tcPr>
          <w:p w:rsidR="00A7239D" w:rsidRPr="005063FE" w:rsidRDefault="00A7239D" w:rsidP="005063FE">
            <w:pPr>
              <w:tabs>
                <w:tab w:val="left" w:pos="1170"/>
              </w:tabs>
              <w:suppressAutoHyphens/>
              <w:spacing w:line="100" w:lineRule="atLeast"/>
              <w:jc w:val="center"/>
              <w:rPr>
                <w:rFonts w:ascii="Verdana" w:hAnsi="Verdana"/>
                <w:b/>
                <w:sz w:val="20"/>
                <w:szCs w:val="20"/>
                <w:lang w:val="sr-Cyrl-CS"/>
              </w:rPr>
            </w:pPr>
            <w:r w:rsidRPr="005063FE">
              <w:rPr>
                <w:rFonts w:ascii="Verdana" w:hAnsi="Verdana"/>
                <w:b/>
                <w:sz w:val="20"/>
                <w:szCs w:val="20"/>
                <w:lang w:val="sr-Cyrl-CS"/>
              </w:rPr>
              <w:t>15.</w:t>
            </w:r>
          </w:p>
        </w:tc>
        <w:tc>
          <w:tcPr>
            <w:tcW w:w="6946" w:type="dxa"/>
          </w:tcPr>
          <w:p w:rsidR="00A7239D" w:rsidRPr="005063FE" w:rsidRDefault="00A7239D" w:rsidP="005063FE">
            <w:pPr>
              <w:pStyle w:val="Default"/>
              <w:suppressAutoHyphens/>
              <w:spacing w:line="100" w:lineRule="atLeast"/>
              <w:rPr>
                <w:rFonts w:ascii="Verdana" w:hAnsi="Verdana"/>
                <w:b/>
                <w:color w:val="FF0000"/>
                <w:sz w:val="20"/>
                <w:szCs w:val="20"/>
                <w:lang w:val="sr-Cyrl-CS"/>
              </w:rPr>
            </w:pPr>
            <w:r w:rsidRPr="005063FE">
              <w:rPr>
                <w:rFonts w:ascii="Verdana" w:hAnsi="Verdana"/>
                <w:b/>
                <w:sz w:val="20"/>
                <w:szCs w:val="20"/>
                <w:lang w:val="sr-Cyrl-CS"/>
              </w:rPr>
              <w:t>В</w:t>
            </w:r>
            <w:r w:rsidRPr="005063FE">
              <w:rPr>
                <w:rFonts w:ascii="Verdana" w:hAnsi="Verdana"/>
                <w:b/>
                <w:sz w:val="20"/>
                <w:szCs w:val="20"/>
              </w:rPr>
              <w:t>ажећ</w:t>
            </w:r>
            <w:r w:rsidRPr="005063FE">
              <w:rPr>
                <w:rFonts w:ascii="Verdana" w:hAnsi="Verdana"/>
                <w:b/>
                <w:sz w:val="20"/>
                <w:szCs w:val="20"/>
                <w:lang w:val="sr-Cyrl-CS"/>
              </w:rPr>
              <w:t>а</w:t>
            </w:r>
            <w:r w:rsidRPr="005063FE">
              <w:rPr>
                <w:rFonts w:ascii="Verdana" w:hAnsi="Verdana"/>
                <w:b/>
                <w:sz w:val="20"/>
                <w:szCs w:val="20"/>
              </w:rPr>
              <w:t xml:space="preserve"> дозволу </w:t>
            </w:r>
            <w:r w:rsidRPr="005063FE">
              <w:rPr>
                <w:rFonts w:ascii="Verdana" w:hAnsi="Verdana"/>
                <w:b/>
                <w:sz w:val="20"/>
                <w:szCs w:val="20"/>
                <w:lang w:val="sr-Cyrl-CS"/>
              </w:rPr>
              <w:t>за рад</w:t>
            </w:r>
            <w:r w:rsidRPr="005063FE">
              <w:rPr>
                <w:rFonts w:ascii="Verdana" w:hAnsi="Verdana"/>
                <w:sz w:val="20"/>
                <w:szCs w:val="20"/>
                <w:lang w:val="sr-Cyrl-CS"/>
              </w:rPr>
              <w:t xml:space="preserve"> – дозволу </w:t>
            </w:r>
            <w:r w:rsidRPr="005063FE">
              <w:rPr>
                <w:rFonts w:ascii="Verdana" w:hAnsi="Verdana"/>
                <w:sz w:val="20"/>
                <w:szCs w:val="20"/>
              </w:rPr>
              <w:t>надлежног органа за обављање делатности која је предмет јавне набавке</w:t>
            </w:r>
            <w:r w:rsidRPr="005063FE">
              <w:rPr>
                <w:rFonts w:ascii="Verdana" w:hAnsi="Verdana"/>
                <w:iCs/>
                <w:sz w:val="20"/>
                <w:szCs w:val="20"/>
              </w:rPr>
              <w:t xml:space="preserve"> - </w:t>
            </w:r>
            <w:r w:rsidRPr="005063FE">
              <w:rPr>
                <w:rFonts w:ascii="Verdana" w:hAnsi="Verdana"/>
                <w:sz w:val="20"/>
                <w:szCs w:val="20"/>
              </w:rPr>
              <w:t xml:space="preserve">Лиценцу за снабдевање електричном енергијом на тржишту електричне енергије издату од Агенције за енергетику </w:t>
            </w:r>
            <w:r w:rsidRPr="005063FE">
              <w:rPr>
                <w:rFonts w:ascii="Verdana" w:hAnsi="Verdana"/>
                <w:iCs/>
                <w:sz w:val="20"/>
                <w:szCs w:val="20"/>
              </w:rPr>
              <w:t>–(</w:t>
            </w:r>
            <w:r w:rsidRPr="005063FE">
              <w:rPr>
                <w:rFonts w:ascii="Verdana" w:hAnsi="Verdana"/>
                <w:sz w:val="20"/>
                <w:szCs w:val="20"/>
              </w:rPr>
              <w:t>доставити копију лиценце)</w:t>
            </w:r>
          </w:p>
        </w:tc>
        <w:tc>
          <w:tcPr>
            <w:tcW w:w="854" w:type="dxa"/>
            <w:vAlign w:val="center"/>
          </w:tcPr>
          <w:p w:rsidR="00A7239D" w:rsidRPr="005063FE" w:rsidRDefault="00A7239D" w:rsidP="005063FE">
            <w:pPr>
              <w:tabs>
                <w:tab w:val="left" w:pos="1170"/>
              </w:tabs>
              <w:suppressAutoHyphens/>
              <w:spacing w:line="100" w:lineRule="atLeast"/>
              <w:jc w:val="center"/>
              <w:rPr>
                <w:rFonts w:ascii="Verdana" w:hAnsi="Verdana"/>
                <w:sz w:val="20"/>
                <w:szCs w:val="20"/>
                <w:lang w:val="sr-Cyrl-CS"/>
              </w:rPr>
            </w:pPr>
            <w:r w:rsidRPr="005063FE">
              <w:rPr>
                <w:rFonts w:ascii="Verdana" w:hAnsi="Verdana"/>
                <w:sz w:val="20"/>
                <w:szCs w:val="20"/>
                <w:lang w:val="sr-Cyrl-CS"/>
              </w:rPr>
              <w:t>да</w:t>
            </w:r>
          </w:p>
        </w:tc>
        <w:tc>
          <w:tcPr>
            <w:tcW w:w="843" w:type="dxa"/>
            <w:vAlign w:val="center"/>
          </w:tcPr>
          <w:p w:rsidR="00A7239D" w:rsidRPr="005063FE" w:rsidRDefault="00A7239D" w:rsidP="005063FE">
            <w:pPr>
              <w:tabs>
                <w:tab w:val="left" w:pos="1170"/>
              </w:tabs>
              <w:suppressAutoHyphens/>
              <w:spacing w:line="100" w:lineRule="atLeast"/>
              <w:jc w:val="center"/>
              <w:rPr>
                <w:rFonts w:ascii="Verdana" w:hAnsi="Verdana"/>
                <w:sz w:val="20"/>
                <w:szCs w:val="20"/>
                <w:lang w:val="sr-Cyrl-CS"/>
              </w:rPr>
            </w:pPr>
            <w:r w:rsidRPr="005063FE">
              <w:rPr>
                <w:rFonts w:ascii="Verdana" w:hAnsi="Verdana"/>
                <w:sz w:val="20"/>
                <w:szCs w:val="20"/>
                <w:lang w:val="sr-Cyrl-CS"/>
              </w:rPr>
              <w:t>не</w:t>
            </w:r>
          </w:p>
        </w:tc>
      </w:tr>
      <w:tr w:rsidR="00A7239D" w:rsidRPr="006F587C">
        <w:trPr>
          <w:jc w:val="center"/>
        </w:trPr>
        <w:tc>
          <w:tcPr>
            <w:tcW w:w="755" w:type="dxa"/>
            <w:vAlign w:val="center"/>
          </w:tcPr>
          <w:p w:rsidR="00A7239D" w:rsidRPr="005063FE" w:rsidRDefault="00A7239D" w:rsidP="005063FE">
            <w:pPr>
              <w:tabs>
                <w:tab w:val="left" w:pos="1170"/>
              </w:tabs>
              <w:suppressAutoHyphens/>
              <w:spacing w:line="100" w:lineRule="atLeast"/>
              <w:jc w:val="center"/>
              <w:rPr>
                <w:rFonts w:ascii="Verdana" w:hAnsi="Verdana"/>
                <w:b/>
                <w:sz w:val="20"/>
                <w:szCs w:val="20"/>
                <w:lang w:val="sr-Cyrl-CS"/>
              </w:rPr>
            </w:pPr>
            <w:r w:rsidRPr="005063FE">
              <w:rPr>
                <w:rFonts w:ascii="Verdana" w:hAnsi="Verdana"/>
                <w:b/>
                <w:sz w:val="20"/>
                <w:szCs w:val="20"/>
                <w:lang w:val="sr-Cyrl-CS"/>
              </w:rPr>
              <w:t>16.</w:t>
            </w:r>
          </w:p>
        </w:tc>
        <w:tc>
          <w:tcPr>
            <w:tcW w:w="6946" w:type="dxa"/>
          </w:tcPr>
          <w:p w:rsidR="00A7239D" w:rsidRPr="005063FE" w:rsidRDefault="00BF75DD" w:rsidP="005063FE">
            <w:pPr>
              <w:pStyle w:val="Default"/>
              <w:suppressAutoHyphens/>
              <w:spacing w:line="100" w:lineRule="atLeast"/>
              <w:rPr>
                <w:rFonts w:ascii="Verdana" w:hAnsi="Verdana"/>
                <w:color w:val="FF0000"/>
                <w:sz w:val="20"/>
                <w:szCs w:val="20"/>
                <w:lang w:val="sr-Cyrl-CS"/>
              </w:rPr>
            </w:pPr>
            <w:r>
              <w:rPr>
                <w:rFonts w:ascii="Verdana" w:hAnsi="Verdana"/>
                <w:b/>
                <w:bCs/>
                <w:iCs/>
                <w:sz w:val="20"/>
                <w:szCs w:val="20"/>
              </w:rPr>
              <w:t>Изјав</w:t>
            </w:r>
            <w:r>
              <w:rPr>
                <w:rFonts w:ascii="Verdana" w:hAnsi="Verdana"/>
                <w:b/>
                <w:bCs/>
                <w:iCs/>
                <w:sz w:val="20"/>
                <w:szCs w:val="20"/>
                <w:lang w:val="sr-Cyrl-CS"/>
              </w:rPr>
              <w:t>а</w:t>
            </w:r>
            <w:r w:rsidRPr="008226B9">
              <w:rPr>
                <w:rFonts w:ascii="Verdana" w:hAnsi="Verdana"/>
                <w:b/>
                <w:bCs/>
                <w:iCs/>
                <w:sz w:val="20"/>
                <w:szCs w:val="20"/>
              </w:rPr>
              <w:t xml:space="preserve"> </w:t>
            </w:r>
            <w:r w:rsidRPr="008226B9">
              <w:rPr>
                <w:rFonts w:ascii="Verdana" w:hAnsi="Verdana"/>
                <w:sz w:val="20"/>
                <w:szCs w:val="20"/>
              </w:rPr>
              <w:t>да ћ</w:t>
            </w:r>
            <w:r>
              <w:rPr>
                <w:rFonts w:ascii="Verdana" w:hAnsi="Verdana"/>
                <w:sz w:val="20"/>
                <w:szCs w:val="20"/>
              </w:rPr>
              <w:t>е понуђач, у складу са чланом 1</w:t>
            </w:r>
            <w:r>
              <w:rPr>
                <w:rFonts w:ascii="Verdana" w:hAnsi="Verdana"/>
                <w:sz w:val="20"/>
                <w:szCs w:val="20"/>
                <w:lang w:val="sr-Cyrl-CS"/>
              </w:rPr>
              <w:t>88</w:t>
            </w:r>
            <w:r w:rsidRPr="008226B9">
              <w:rPr>
                <w:rFonts w:ascii="Verdana" w:hAnsi="Verdana"/>
                <w:sz w:val="20"/>
                <w:szCs w:val="20"/>
              </w:rPr>
              <w:t xml:space="preserve">. став </w:t>
            </w:r>
            <w:r>
              <w:rPr>
                <w:rFonts w:ascii="Verdana" w:hAnsi="Verdana"/>
                <w:sz w:val="20"/>
                <w:szCs w:val="20"/>
                <w:lang w:val="sr-Cyrl-CS"/>
              </w:rPr>
              <w:t>3</w:t>
            </w:r>
            <w:r w:rsidRPr="008226B9">
              <w:rPr>
                <w:rFonts w:ascii="Verdana" w:hAnsi="Verdana"/>
                <w:sz w:val="20"/>
                <w:szCs w:val="20"/>
              </w:rPr>
              <w:t>.</w:t>
            </w:r>
            <w:r>
              <w:rPr>
                <w:rFonts w:ascii="Verdana" w:hAnsi="Verdana"/>
                <w:sz w:val="20"/>
                <w:szCs w:val="20"/>
                <w:lang w:val="sr-Cyrl-CS"/>
              </w:rPr>
              <w:t xml:space="preserve"> тачка 1) и 2)</w:t>
            </w:r>
            <w:r w:rsidRPr="008226B9">
              <w:rPr>
                <w:rFonts w:ascii="Verdana" w:hAnsi="Verdana"/>
                <w:sz w:val="20"/>
                <w:szCs w:val="20"/>
              </w:rPr>
              <w:t xml:space="preserve"> Закона о енергетици, закључити уговоре –дату на начин како је дефинисано </w:t>
            </w:r>
            <w:r w:rsidRPr="00843A6B">
              <w:rPr>
                <w:rFonts w:ascii="Verdana" w:hAnsi="Verdana"/>
                <w:sz w:val="20"/>
                <w:szCs w:val="20"/>
              </w:rPr>
              <w:t xml:space="preserve">у </w:t>
            </w:r>
            <w:r w:rsidRPr="00843A6B">
              <w:rPr>
                <w:rFonts w:ascii="Verdana" w:hAnsi="Verdana"/>
                <w:sz w:val="20"/>
                <w:szCs w:val="20"/>
                <w:lang w:val="sr-Cyrl-CS"/>
              </w:rPr>
              <w:t>поглављу</w:t>
            </w:r>
            <w:r>
              <w:rPr>
                <w:rFonts w:ascii="Verdana" w:hAnsi="Verdana"/>
                <w:sz w:val="20"/>
                <w:szCs w:val="20"/>
              </w:rPr>
              <w:t xml:space="preserve"> V, у тачки 9.</w:t>
            </w:r>
            <w:r>
              <w:rPr>
                <w:rFonts w:ascii="Verdana" w:hAnsi="Verdana"/>
                <w:sz w:val="20"/>
                <w:szCs w:val="20"/>
                <w:lang/>
              </w:rPr>
              <w:t>4</w:t>
            </w:r>
            <w:r w:rsidRPr="00843A6B">
              <w:rPr>
                <w:rFonts w:ascii="Verdana" w:hAnsi="Verdana"/>
                <w:sz w:val="20"/>
                <w:szCs w:val="20"/>
              </w:rPr>
              <w:t xml:space="preserve"> конкурсне документације</w:t>
            </w:r>
          </w:p>
        </w:tc>
        <w:tc>
          <w:tcPr>
            <w:tcW w:w="854" w:type="dxa"/>
            <w:vAlign w:val="center"/>
          </w:tcPr>
          <w:p w:rsidR="00A7239D" w:rsidRPr="005063FE" w:rsidRDefault="00A7239D" w:rsidP="005063FE">
            <w:pPr>
              <w:tabs>
                <w:tab w:val="left" w:pos="1170"/>
              </w:tabs>
              <w:suppressAutoHyphens/>
              <w:spacing w:line="100" w:lineRule="atLeast"/>
              <w:jc w:val="center"/>
              <w:rPr>
                <w:rFonts w:ascii="Verdana" w:hAnsi="Verdana"/>
                <w:sz w:val="20"/>
                <w:szCs w:val="20"/>
                <w:lang w:val="sr-Cyrl-CS"/>
              </w:rPr>
            </w:pPr>
            <w:r w:rsidRPr="005063FE">
              <w:rPr>
                <w:rFonts w:ascii="Verdana" w:hAnsi="Verdana"/>
                <w:sz w:val="20"/>
                <w:szCs w:val="20"/>
                <w:lang w:val="sr-Cyrl-CS"/>
              </w:rPr>
              <w:t>да</w:t>
            </w:r>
          </w:p>
        </w:tc>
        <w:tc>
          <w:tcPr>
            <w:tcW w:w="843" w:type="dxa"/>
            <w:vAlign w:val="center"/>
          </w:tcPr>
          <w:p w:rsidR="00A7239D" w:rsidRPr="005063FE" w:rsidRDefault="00A7239D" w:rsidP="005063FE">
            <w:pPr>
              <w:tabs>
                <w:tab w:val="left" w:pos="1170"/>
              </w:tabs>
              <w:suppressAutoHyphens/>
              <w:spacing w:line="100" w:lineRule="atLeast"/>
              <w:jc w:val="center"/>
              <w:rPr>
                <w:rFonts w:ascii="Verdana" w:hAnsi="Verdana"/>
                <w:sz w:val="20"/>
                <w:szCs w:val="20"/>
                <w:lang w:val="sr-Cyrl-CS"/>
              </w:rPr>
            </w:pPr>
            <w:r w:rsidRPr="005063FE">
              <w:rPr>
                <w:rFonts w:ascii="Verdana" w:hAnsi="Verdana"/>
                <w:sz w:val="20"/>
                <w:szCs w:val="20"/>
                <w:lang w:val="sr-Cyrl-CS"/>
              </w:rPr>
              <w:t>не</w:t>
            </w:r>
          </w:p>
        </w:tc>
      </w:tr>
      <w:tr w:rsidR="00A7239D" w:rsidRPr="006F587C">
        <w:trPr>
          <w:jc w:val="center"/>
        </w:trPr>
        <w:tc>
          <w:tcPr>
            <w:tcW w:w="755" w:type="dxa"/>
            <w:vAlign w:val="center"/>
          </w:tcPr>
          <w:p w:rsidR="00A7239D" w:rsidRPr="005063FE" w:rsidRDefault="00A7239D" w:rsidP="005063FE">
            <w:pPr>
              <w:tabs>
                <w:tab w:val="left" w:pos="1170"/>
              </w:tabs>
              <w:suppressAutoHyphens/>
              <w:spacing w:line="100" w:lineRule="atLeast"/>
              <w:jc w:val="center"/>
              <w:rPr>
                <w:rFonts w:ascii="Verdana" w:hAnsi="Verdana"/>
                <w:b/>
                <w:sz w:val="20"/>
                <w:szCs w:val="20"/>
                <w:lang w:val="sr-Cyrl-CS"/>
              </w:rPr>
            </w:pPr>
            <w:r w:rsidRPr="005063FE">
              <w:rPr>
                <w:rFonts w:ascii="Verdana" w:hAnsi="Verdana"/>
                <w:b/>
                <w:sz w:val="20"/>
                <w:szCs w:val="20"/>
                <w:lang w:val="sr-Cyrl-CS"/>
              </w:rPr>
              <w:t>17.</w:t>
            </w:r>
          </w:p>
        </w:tc>
        <w:tc>
          <w:tcPr>
            <w:tcW w:w="6946" w:type="dxa"/>
            <w:vAlign w:val="center"/>
          </w:tcPr>
          <w:p w:rsidR="00A7239D" w:rsidRPr="005063FE" w:rsidRDefault="00A7239D" w:rsidP="005063FE">
            <w:pPr>
              <w:tabs>
                <w:tab w:val="left" w:pos="1170"/>
              </w:tabs>
              <w:suppressAutoHyphens/>
              <w:spacing w:line="100" w:lineRule="atLeast"/>
              <w:jc w:val="both"/>
              <w:rPr>
                <w:rFonts w:ascii="Verdana" w:hAnsi="Verdana"/>
                <w:sz w:val="20"/>
                <w:szCs w:val="20"/>
              </w:rPr>
            </w:pPr>
            <w:r w:rsidRPr="005063FE">
              <w:rPr>
                <w:rFonts w:ascii="Verdana" w:hAnsi="Verdana"/>
                <w:b/>
                <w:sz w:val="20"/>
                <w:szCs w:val="20"/>
              </w:rPr>
              <w:t xml:space="preserve"> ОП  ОБРАЗАЦ</w:t>
            </w:r>
            <w:r w:rsidRPr="005063FE">
              <w:rPr>
                <w:rFonts w:ascii="Verdana" w:hAnsi="Verdana"/>
                <w:sz w:val="20"/>
                <w:szCs w:val="20"/>
                <w:lang w:val="sr-Cyrl-CS"/>
              </w:rPr>
              <w:t xml:space="preserve"> </w:t>
            </w:r>
            <w:r w:rsidRPr="005063FE">
              <w:rPr>
                <w:rFonts w:ascii="Verdana" w:hAnsi="Verdana"/>
                <w:sz w:val="20"/>
                <w:szCs w:val="20"/>
              </w:rPr>
              <w:t>(оверен потпис</w:t>
            </w:r>
            <w:r w:rsidRPr="005063FE">
              <w:rPr>
                <w:rFonts w:ascii="Verdana" w:hAnsi="Verdana"/>
                <w:sz w:val="20"/>
                <w:szCs w:val="20"/>
                <w:lang w:val="sr-Cyrl-CS"/>
              </w:rPr>
              <w:t xml:space="preserve"> за овлашћено лице понуђача</w:t>
            </w:r>
            <w:r w:rsidRPr="005063FE">
              <w:rPr>
                <w:rFonts w:ascii="Verdana" w:hAnsi="Verdana"/>
                <w:sz w:val="20"/>
                <w:szCs w:val="20"/>
              </w:rPr>
              <w:t>)</w:t>
            </w:r>
          </w:p>
        </w:tc>
        <w:tc>
          <w:tcPr>
            <w:tcW w:w="854" w:type="dxa"/>
            <w:vAlign w:val="center"/>
          </w:tcPr>
          <w:p w:rsidR="00A7239D" w:rsidRPr="005063FE" w:rsidRDefault="00A7239D" w:rsidP="005063FE">
            <w:pPr>
              <w:tabs>
                <w:tab w:val="left" w:pos="1170"/>
              </w:tabs>
              <w:suppressAutoHyphens/>
              <w:spacing w:line="100" w:lineRule="atLeast"/>
              <w:jc w:val="center"/>
              <w:rPr>
                <w:rFonts w:ascii="Verdana" w:hAnsi="Verdana"/>
                <w:sz w:val="20"/>
                <w:szCs w:val="20"/>
                <w:lang w:val="sr-Cyrl-CS"/>
              </w:rPr>
            </w:pPr>
            <w:r w:rsidRPr="005063FE">
              <w:rPr>
                <w:rFonts w:ascii="Verdana" w:hAnsi="Verdana"/>
                <w:sz w:val="20"/>
                <w:szCs w:val="20"/>
                <w:lang w:val="sr-Cyrl-CS"/>
              </w:rPr>
              <w:t>да</w:t>
            </w:r>
          </w:p>
        </w:tc>
        <w:tc>
          <w:tcPr>
            <w:tcW w:w="843" w:type="dxa"/>
            <w:vAlign w:val="center"/>
          </w:tcPr>
          <w:p w:rsidR="00A7239D" w:rsidRPr="005063FE" w:rsidRDefault="00A7239D" w:rsidP="005063FE">
            <w:pPr>
              <w:tabs>
                <w:tab w:val="left" w:pos="1170"/>
              </w:tabs>
              <w:suppressAutoHyphens/>
              <w:spacing w:line="100" w:lineRule="atLeast"/>
              <w:jc w:val="center"/>
              <w:rPr>
                <w:rFonts w:ascii="Verdana" w:hAnsi="Verdana"/>
                <w:sz w:val="20"/>
                <w:szCs w:val="20"/>
                <w:lang w:val="sr-Cyrl-CS"/>
              </w:rPr>
            </w:pPr>
            <w:r w:rsidRPr="005063FE">
              <w:rPr>
                <w:rFonts w:ascii="Verdana" w:hAnsi="Verdana"/>
                <w:sz w:val="20"/>
                <w:szCs w:val="20"/>
                <w:lang w:val="sr-Cyrl-CS"/>
              </w:rPr>
              <w:t>не</w:t>
            </w:r>
          </w:p>
        </w:tc>
      </w:tr>
    </w:tbl>
    <w:p w:rsidR="00A7239D" w:rsidRDefault="00A7239D" w:rsidP="00426BA6">
      <w:pPr>
        <w:tabs>
          <w:tab w:val="left" w:pos="1170"/>
        </w:tabs>
        <w:ind w:left="4494" w:firstLine="1170"/>
        <w:jc w:val="center"/>
        <w:rPr>
          <w:rFonts w:ascii="Verdana" w:hAnsi="Verdana"/>
          <w:sz w:val="20"/>
          <w:szCs w:val="20"/>
        </w:rPr>
      </w:pPr>
      <w:r w:rsidRPr="006F587C">
        <w:rPr>
          <w:rFonts w:ascii="Verdana" w:hAnsi="Verdana"/>
          <w:sz w:val="20"/>
          <w:szCs w:val="20"/>
          <w:lang w:val="sr-Cyrl-CS"/>
        </w:rPr>
        <w:t>ПОТПИС  ОВЛАШЋЕНОГ ЛИЦА</w:t>
      </w:r>
    </w:p>
    <w:p w:rsidR="00A7239D" w:rsidRDefault="00A7239D" w:rsidP="00426BA6">
      <w:pPr>
        <w:tabs>
          <w:tab w:val="left" w:pos="1170"/>
        </w:tabs>
        <w:jc w:val="right"/>
        <w:rPr>
          <w:rFonts w:ascii="Verdana" w:hAnsi="Verdana"/>
          <w:sz w:val="16"/>
          <w:szCs w:val="16"/>
        </w:rPr>
      </w:pPr>
      <w:r>
        <w:rPr>
          <w:rFonts w:ascii="Verdana" w:hAnsi="Verdana"/>
          <w:sz w:val="16"/>
          <w:szCs w:val="16"/>
        </w:rPr>
        <w:tab/>
      </w:r>
      <w:r>
        <w:rPr>
          <w:rFonts w:ascii="Verdana" w:hAnsi="Verdana"/>
          <w:sz w:val="16"/>
          <w:szCs w:val="16"/>
        </w:rPr>
        <w:tab/>
      </w:r>
      <w:r>
        <w:rPr>
          <w:rFonts w:ascii="Verdana" w:hAnsi="Verdana"/>
          <w:sz w:val="16"/>
          <w:szCs w:val="16"/>
        </w:rPr>
        <w:tab/>
        <w:t>_________________________________</w:t>
      </w:r>
    </w:p>
    <w:p w:rsidR="00A7239D" w:rsidRDefault="00A7239D" w:rsidP="00426BA6">
      <w:pPr>
        <w:tabs>
          <w:tab w:val="left" w:pos="1170"/>
        </w:tabs>
        <w:jc w:val="center"/>
        <w:rPr>
          <w:rFonts w:ascii="Verdana" w:hAnsi="Verdana"/>
          <w:sz w:val="16"/>
          <w:szCs w:val="16"/>
        </w:rPr>
      </w:pPr>
    </w:p>
    <w:p w:rsidR="00A7239D" w:rsidRPr="00821A56" w:rsidRDefault="00A7239D" w:rsidP="00426BA6">
      <w:pPr>
        <w:tabs>
          <w:tab w:val="left" w:pos="1170"/>
        </w:tabs>
        <w:jc w:val="center"/>
        <w:rPr>
          <w:rFonts w:ascii="Verdana" w:hAnsi="Verdana"/>
          <w:b/>
        </w:rPr>
      </w:pPr>
      <w:r w:rsidRPr="006F587C">
        <w:rPr>
          <w:rFonts w:ascii="Verdana" w:hAnsi="Verdana"/>
          <w:sz w:val="16"/>
          <w:szCs w:val="16"/>
          <w:lang w:val="sr-Cyrl-CS"/>
        </w:rPr>
        <w:t>М. П</w:t>
      </w:r>
      <w:r>
        <w:rPr>
          <w:rFonts w:ascii="Verdana" w:hAnsi="Verdana"/>
          <w:sz w:val="16"/>
          <w:szCs w:val="16"/>
        </w:rPr>
        <w:t>.</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5"/>
        <w:gridCol w:w="7408"/>
      </w:tblGrid>
      <w:tr w:rsidR="00A7239D" w:rsidRPr="006F587C">
        <w:trPr>
          <w:trHeight w:val="281"/>
          <w:jc w:val="center"/>
        </w:trPr>
        <w:tc>
          <w:tcPr>
            <w:tcW w:w="1725" w:type="dxa"/>
            <w:vMerge w:val="restart"/>
          </w:tcPr>
          <w:p w:rsidR="00A7239D" w:rsidRPr="005063FE" w:rsidRDefault="00A7239D" w:rsidP="005063FE">
            <w:pPr>
              <w:tabs>
                <w:tab w:val="left" w:pos="1170"/>
              </w:tabs>
              <w:suppressAutoHyphens/>
              <w:spacing w:line="100" w:lineRule="atLeast"/>
              <w:jc w:val="both"/>
              <w:rPr>
                <w:rFonts w:ascii="Verdana" w:hAnsi="Verdana"/>
                <w:sz w:val="20"/>
                <w:szCs w:val="20"/>
                <w:lang w:val="sr-Cyrl-CS"/>
              </w:rPr>
            </w:pPr>
            <w:r w:rsidRPr="005063FE">
              <w:rPr>
                <w:rFonts w:ascii="Verdana" w:hAnsi="Verdana"/>
                <w:b/>
                <w:sz w:val="20"/>
                <w:szCs w:val="20"/>
                <w:lang w:val="sr-Cyrl-CS"/>
              </w:rPr>
              <w:t>НАПОМЕНА:</w:t>
            </w:r>
          </w:p>
        </w:tc>
        <w:tc>
          <w:tcPr>
            <w:tcW w:w="7408" w:type="dxa"/>
          </w:tcPr>
          <w:p w:rsidR="00A7239D" w:rsidRPr="005063FE" w:rsidRDefault="00A7239D" w:rsidP="005063FE">
            <w:pPr>
              <w:suppressAutoHyphens/>
              <w:spacing w:line="100" w:lineRule="atLeast"/>
              <w:rPr>
                <w:rFonts w:ascii="Verdana" w:hAnsi="Verdana"/>
                <w:sz w:val="16"/>
                <w:szCs w:val="16"/>
                <w:lang w:val="sr-Cyrl-CS"/>
              </w:rPr>
            </w:pPr>
            <w:r w:rsidRPr="005063FE">
              <w:rPr>
                <w:rFonts w:ascii="Verdana" w:hAnsi="Verdana"/>
                <w:sz w:val="16"/>
                <w:szCs w:val="16"/>
                <w:lang w:val="sr-Cyrl-CS"/>
              </w:rPr>
              <w:t>Образац попуњава, потписује и оверава одговорно – овлашћено лице:</w:t>
            </w:r>
          </w:p>
        </w:tc>
      </w:tr>
      <w:tr w:rsidR="00A7239D" w:rsidRPr="006F587C">
        <w:trPr>
          <w:trHeight w:val="547"/>
          <w:jc w:val="center"/>
        </w:trPr>
        <w:tc>
          <w:tcPr>
            <w:tcW w:w="1725" w:type="dxa"/>
            <w:vMerge/>
          </w:tcPr>
          <w:p w:rsidR="00A7239D" w:rsidRPr="005063FE" w:rsidRDefault="00A7239D" w:rsidP="005063FE">
            <w:pPr>
              <w:tabs>
                <w:tab w:val="left" w:pos="1170"/>
              </w:tabs>
              <w:suppressAutoHyphens/>
              <w:spacing w:line="100" w:lineRule="atLeast"/>
              <w:jc w:val="both"/>
              <w:rPr>
                <w:rFonts w:ascii="Verdana" w:hAnsi="Verdana"/>
                <w:b/>
                <w:sz w:val="20"/>
                <w:szCs w:val="20"/>
                <w:lang w:val="sr-Cyrl-CS"/>
              </w:rPr>
            </w:pPr>
          </w:p>
        </w:tc>
        <w:tc>
          <w:tcPr>
            <w:tcW w:w="7408" w:type="dxa"/>
          </w:tcPr>
          <w:p w:rsidR="00A7239D" w:rsidRPr="005063FE" w:rsidRDefault="00A7239D" w:rsidP="005063FE">
            <w:pPr>
              <w:numPr>
                <w:ilvl w:val="0"/>
                <w:numId w:val="14"/>
              </w:numPr>
              <w:jc w:val="both"/>
              <w:rPr>
                <w:rFonts w:ascii="Verdana" w:hAnsi="Verdana"/>
                <w:sz w:val="16"/>
                <w:szCs w:val="16"/>
                <w:lang w:val="sr-Cyrl-CS"/>
              </w:rPr>
            </w:pPr>
            <w:r w:rsidRPr="005063FE">
              <w:rPr>
                <w:rFonts w:ascii="Verdana" w:hAnsi="Verdana"/>
                <w:sz w:val="16"/>
                <w:szCs w:val="16"/>
                <w:lang w:val="sr-Cyrl-CS"/>
              </w:rPr>
              <w:t>понуђача који наступа самостално</w:t>
            </w:r>
          </w:p>
          <w:p w:rsidR="00A7239D" w:rsidRPr="005063FE" w:rsidRDefault="00A7239D" w:rsidP="005063FE">
            <w:pPr>
              <w:numPr>
                <w:ilvl w:val="0"/>
                <w:numId w:val="14"/>
              </w:numPr>
              <w:jc w:val="both"/>
              <w:rPr>
                <w:rFonts w:ascii="Verdana" w:hAnsi="Verdana"/>
                <w:sz w:val="16"/>
                <w:szCs w:val="16"/>
                <w:lang w:val="sr-Cyrl-CS"/>
              </w:rPr>
            </w:pPr>
            <w:r w:rsidRPr="005063FE">
              <w:rPr>
                <w:rFonts w:ascii="Verdana" w:hAnsi="Verdana"/>
                <w:sz w:val="16"/>
                <w:szCs w:val="16"/>
                <w:lang w:val="sr-Cyrl-CS"/>
              </w:rPr>
              <w:t>понуђача који наступа са подизвођачем,</w:t>
            </w:r>
          </w:p>
          <w:p w:rsidR="00A7239D" w:rsidRPr="005063FE" w:rsidRDefault="00A7239D" w:rsidP="005063FE">
            <w:pPr>
              <w:numPr>
                <w:ilvl w:val="0"/>
                <w:numId w:val="14"/>
              </w:numPr>
              <w:jc w:val="both"/>
              <w:rPr>
                <w:rFonts w:ascii="Verdana" w:hAnsi="Verdana"/>
                <w:sz w:val="16"/>
                <w:szCs w:val="16"/>
                <w:lang w:val="sr-Cyrl-CS"/>
              </w:rPr>
            </w:pPr>
            <w:r w:rsidRPr="005063FE">
              <w:rPr>
                <w:rFonts w:ascii="Verdana" w:hAnsi="Verdana"/>
                <w:sz w:val="16"/>
                <w:szCs w:val="16"/>
                <w:lang w:val="sr-Cyrl-CS"/>
              </w:rPr>
              <w:t>подизвођача,</w:t>
            </w:r>
          </w:p>
          <w:p w:rsidR="00A7239D" w:rsidRPr="005063FE" w:rsidRDefault="00A7239D" w:rsidP="005063FE">
            <w:pPr>
              <w:numPr>
                <w:ilvl w:val="0"/>
                <w:numId w:val="14"/>
              </w:numPr>
              <w:jc w:val="both"/>
              <w:rPr>
                <w:rFonts w:ascii="Verdana" w:hAnsi="Verdana"/>
                <w:sz w:val="16"/>
                <w:szCs w:val="16"/>
                <w:lang w:val="sr-Cyrl-CS"/>
              </w:rPr>
            </w:pPr>
            <w:r w:rsidRPr="005063FE">
              <w:rPr>
                <w:rFonts w:ascii="Verdana" w:hAnsi="Verdana"/>
                <w:sz w:val="16"/>
                <w:szCs w:val="16"/>
                <w:lang w:val="sr-Cyrl-CS"/>
              </w:rPr>
              <w:t>носиоца посла-овлашћеног члана групе понуђача и</w:t>
            </w:r>
          </w:p>
          <w:p w:rsidR="00A7239D" w:rsidRPr="005063FE" w:rsidRDefault="00A7239D" w:rsidP="005063FE">
            <w:pPr>
              <w:numPr>
                <w:ilvl w:val="0"/>
                <w:numId w:val="14"/>
              </w:numPr>
              <w:jc w:val="both"/>
              <w:rPr>
                <w:rFonts w:ascii="Verdana" w:hAnsi="Verdana"/>
                <w:sz w:val="16"/>
                <w:szCs w:val="16"/>
                <w:lang w:val="sr-Cyrl-CS"/>
              </w:rPr>
            </w:pPr>
            <w:r w:rsidRPr="005063FE">
              <w:rPr>
                <w:rFonts w:ascii="Verdana" w:hAnsi="Verdana"/>
                <w:sz w:val="16"/>
                <w:szCs w:val="16"/>
                <w:lang w:val="sr-Cyrl-CS"/>
              </w:rPr>
              <w:t>члана групе понуђача.</w:t>
            </w:r>
          </w:p>
        </w:tc>
      </w:tr>
      <w:tr w:rsidR="00A7239D" w:rsidRPr="006F587C">
        <w:trPr>
          <w:jc w:val="center"/>
        </w:trPr>
        <w:tc>
          <w:tcPr>
            <w:tcW w:w="1725" w:type="dxa"/>
            <w:vMerge/>
          </w:tcPr>
          <w:p w:rsidR="00A7239D" w:rsidRPr="005063FE" w:rsidRDefault="00A7239D" w:rsidP="005063FE">
            <w:pPr>
              <w:tabs>
                <w:tab w:val="left" w:pos="1170"/>
              </w:tabs>
              <w:suppressAutoHyphens/>
              <w:spacing w:line="100" w:lineRule="atLeast"/>
              <w:jc w:val="both"/>
              <w:rPr>
                <w:rFonts w:ascii="Verdana" w:hAnsi="Verdana"/>
                <w:lang w:val="sr-Cyrl-CS"/>
              </w:rPr>
            </w:pPr>
          </w:p>
        </w:tc>
        <w:tc>
          <w:tcPr>
            <w:tcW w:w="7408" w:type="dxa"/>
          </w:tcPr>
          <w:p w:rsidR="00A7239D" w:rsidRPr="005063FE" w:rsidRDefault="00A7239D" w:rsidP="005063FE">
            <w:pPr>
              <w:tabs>
                <w:tab w:val="left" w:pos="1170"/>
              </w:tabs>
              <w:suppressAutoHyphens/>
              <w:spacing w:line="100" w:lineRule="atLeast"/>
              <w:rPr>
                <w:rFonts w:ascii="Verdana" w:hAnsi="Verdana"/>
                <w:sz w:val="16"/>
                <w:szCs w:val="16"/>
                <w:lang w:val="sr-Cyrl-CS"/>
              </w:rPr>
            </w:pPr>
            <w:r w:rsidRPr="005063FE">
              <w:rPr>
                <w:rFonts w:ascii="Verdana" w:hAnsi="Verdana"/>
                <w:sz w:val="16"/>
                <w:szCs w:val="16"/>
                <w:lang w:val="sr-Cyrl-CS"/>
              </w:rPr>
              <w:t>За подизвођача и члана групе понуђача достављају се само они прилози односно попуњавају само обрасци који се односе на исте.</w:t>
            </w:r>
          </w:p>
        </w:tc>
      </w:tr>
      <w:tr w:rsidR="00A7239D" w:rsidRPr="006F587C">
        <w:trPr>
          <w:jc w:val="center"/>
        </w:trPr>
        <w:tc>
          <w:tcPr>
            <w:tcW w:w="1725" w:type="dxa"/>
            <w:vMerge/>
          </w:tcPr>
          <w:p w:rsidR="00A7239D" w:rsidRPr="005063FE" w:rsidRDefault="00A7239D" w:rsidP="005063FE">
            <w:pPr>
              <w:tabs>
                <w:tab w:val="left" w:pos="1170"/>
              </w:tabs>
              <w:suppressAutoHyphens/>
              <w:spacing w:line="100" w:lineRule="atLeast"/>
              <w:jc w:val="both"/>
              <w:rPr>
                <w:rFonts w:ascii="Verdana" w:hAnsi="Verdana"/>
                <w:lang w:val="sr-Cyrl-CS"/>
              </w:rPr>
            </w:pPr>
          </w:p>
        </w:tc>
        <w:tc>
          <w:tcPr>
            <w:tcW w:w="7408" w:type="dxa"/>
          </w:tcPr>
          <w:p w:rsidR="00A7239D" w:rsidRPr="005063FE" w:rsidRDefault="00A7239D" w:rsidP="005063FE">
            <w:pPr>
              <w:tabs>
                <w:tab w:val="left" w:pos="1170"/>
              </w:tabs>
              <w:suppressAutoHyphens/>
              <w:spacing w:line="100" w:lineRule="atLeast"/>
              <w:rPr>
                <w:rFonts w:ascii="Verdana" w:hAnsi="Verdana"/>
                <w:sz w:val="16"/>
                <w:szCs w:val="16"/>
                <w:lang w:val="sr-Cyrl-CS"/>
              </w:rPr>
            </w:pPr>
            <w:r w:rsidRPr="005063FE">
              <w:rPr>
                <w:rFonts w:ascii="Verdana" w:hAnsi="Verdana"/>
                <w:sz w:val="16"/>
                <w:szCs w:val="16"/>
                <w:lang w:val="sr-Cyrl-CS"/>
              </w:rPr>
              <w:t>Образац копирати у потребном броју примерака за сваког подизвођача и сваког  члана групе понуђача.</w:t>
            </w:r>
          </w:p>
        </w:tc>
      </w:tr>
    </w:tbl>
    <w:p w:rsidR="00A7239D" w:rsidRDefault="00A7239D" w:rsidP="00426BA6">
      <w:pPr>
        <w:jc w:val="both"/>
        <w:rPr>
          <w:sz w:val="20"/>
          <w:szCs w:val="20"/>
        </w:rPr>
        <w:sectPr w:rsidR="00A7239D" w:rsidSect="003343BD">
          <w:footerReference w:type="even" r:id="rId9"/>
          <w:footerReference w:type="default" r:id="rId10"/>
          <w:footnotePr>
            <w:pos w:val="beneathText"/>
          </w:footnotePr>
          <w:pgSz w:w="11905" w:h="16837"/>
          <w:pgMar w:top="720" w:right="720" w:bottom="720" w:left="720" w:header="706" w:footer="720" w:gutter="0"/>
          <w:cols w:space="708"/>
          <w:docGrid w:linePitch="400"/>
        </w:sectPr>
      </w:pPr>
    </w:p>
    <w:p w:rsidR="00A7239D" w:rsidRDefault="00A7239D" w:rsidP="00386FB7">
      <w:pPr>
        <w:pStyle w:val="Default"/>
        <w:rPr>
          <w:sz w:val="23"/>
          <w:szCs w:val="23"/>
          <w:lang w:val="sr-Cyrl-CS"/>
        </w:rPr>
      </w:pPr>
    </w:p>
    <w:p w:rsidR="00A7239D" w:rsidRPr="00002551" w:rsidRDefault="00082FC1" w:rsidP="00082FC1">
      <w:pPr>
        <w:pStyle w:val="NoSpacing"/>
        <w:tabs>
          <w:tab w:val="left" w:pos="2445"/>
          <w:tab w:val="right" w:pos="9071"/>
        </w:tabs>
        <w:rPr>
          <w:rFonts w:ascii="Verdana" w:hAnsi="Verdana"/>
          <w:sz w:val="24"/>
          <w:szCs w:val="24"/>
        </w:rPr>
      </w:pPr>
      <w:r>
        <w:rPr>
          <w:rFonts w:ascii="Verdana" w:hAnsi="Verdana"/>
          <w:sz w:val="24"/>
          <w:szCs w:val="24"/>
          <w:lang w:val="sr-Cyrl-CS"/>
        </w:rPr>
        <w:tab/>
      </w:r>
      <w:r>
        <w:rPr>
          <w:rFonts w:ascii="Verdana" w:hAnsi="Verdana"/>
          <w:sz w:val="24"/>
          <w:szCs w:val="24"/>
          <w:lang w:val="sr-Cyrl-CS"/>
        </w:rPr>
        <w:tab/>
      </w:r>
      <w:r w:rsidR="00A7239D" w:rsidRPr="00002551">
        <w:rPr>
          <w:rFonts w:ascii="Verdana" w:hAnsi="Verdana"/>
          <w:sz w:val="24"/>
          <w:szCs w:val="24"/>
          <w:lang w:val="sr-Cyrl-CS"/>
        </w:rPr>
        <w:t xml:space="preserve">ОБРАЗАЦ </w:t>
      </w:r>
      <w:r w:rsidR="00A7239D" w:rsidRPr="00002551">
        <w:rPr>
          <w:rFonts w:ascii="Verdana" w:hAnsi="Verdana"/>
          <w:sz w:val="24"/>
          <w:szCs w:val="24"/>
        </w:rPr>
        <w:t>2</w:t>
      </w:r>
    </w:p>
    <w:p w:rsidR="00A7239D" w:rsidRPr="00382D64" w:rsidRDefault="00A7239D" w:rsidP="00964E8C">
      <w:pPr>
        <w:ind w:hanging="12"/>
        <w:jc w:val="both"/>
        <w:rPr>
          <w:rFonts w:ascii="Verdana" w:hAnsi="Verdana"/>
          <w:sz w:val="16"/>
          <w:szCs w:val="16"/>
          <w:lang w:val="ru-RU"/>
        </w:rPr>
      </w:pPr>
    </w:p>
    <w:p w:rsidR="00A7239D" w:rsidRPr="0074230D" w:rsidRDefault="00A7239D" w:rsidP="00964E8C">
      <w:pPr>
        <w:rPr>
          <w:rFonts w:ascii="Verdana" w:hAnsi="Verdana"/>
          <w:sz w:val="20"/>
          <w:szCs w:val="20"/>
          <w:lang w:val="sr-Cyrl-CS"/>
        </w:rPr>
      </w:pPr>
      <w:r w:rsidRPr="0074230D">
        <w:rPr>
          <w:rFonts w:ascii="Verdana" w:hAnsi="Verdana"/>
          <w:sz w:val="20"/>
          <w:szCs w:val="20"/>
          <w:lang w:val="ru-RU"/>
        </w:rPr>
        <w:t xml:space="preserve">На основу позива за достављање понуда у </w:t>
      </w:r>
      <w:r w:rsidRPr="0074230D">
        <w:rPr>
          <w:rFonts w:ascii="Verdana" w:hAnsi="Verdana"/>
          <w:sz w:val="20"/>
          <w:szCs w:val="20"/>
          <w:lang w:val="sr-Cyrl-CS"/>
        </w:rPr>
        <w:t xml:space="preserve">поступку јавне набавке мале вредности                                         </w:t>
      </w:r>
      <w:r w:rsidRPr="00C44008">
        <w:rPr>
          <w:rFonts w:ascii="Verdana" w:hAnsi="Verdana"/>
          <w:color w:val="000000"/>
          <w:sz w:val="20"/>
          <w:szCs w:val="20"/>
          <w:lang w:val="sr-Cyrl-CS"/>
        </w:rPr>
        <w:t>бр</w:t>
      </w:r>
      <w:r w:rsidRPr="00172D43">
        <w:rPr>
          <w:rFonts w:ascii="Verdana" w:hAnsi="Verdana"/>
          <w:b/>
          <w:color w:val="000000"/>
          <w:sz w:val="20"/>
          <w:szCs w:val="20"/>
          <w:lang w:val="sr-Cyrl-CS"/>
        </w:rPr>
        <w:t>.</w:t>
      </w:r>
      <w:r w:rsidRPr="00172D43">
        <w:rPr>
          <w:rFonts w:ascii="Verdana" w:hAnsi="Verdana"/>
          <w:b/>
          <w:color w:val="000000"/>
          <w:sz w:val="20"/>
          <w:szCs w:val="20"/>
        </w:rPr>
        <w:t xml:space="preserve"> </w:t>
      </w:r>
      <w:r w:rsidRPr="00172D43">
        <w:rPr>
          <w:rFonts w:ascii="Verdana" w:hAnsi="Verdana"/>
          <w:b/>
          <w:color w:val="000000"/>
          <w:sz w:val="20"/>
          <w:szCs w:val="20"/>
          <w:lang w:val="sr-Cyrl-CS"/>
        </w:rPr>
        <w:t xml:space="preserve"> ЈН</w:t>
      </w:r>
      <w:r w:rsidRPr="002538BE">
        <w:rPr>
          <w:rFonts w:ascii="Verdana" w:hAnsi="Verdana"/>
          <w:b/>
          <w:color w:val="FF0000"/>
          <w:sz w:val="20"/>
          <w:szCs w:val="20"/>
        </w:rPr>
        <w:t xml:space="preserve"> </w:t>
      </w:r>
      <w:r w:rsidR="0010035B" w:rsidRPr="0010035B">
        <w:rPr>
          <w:rFonts w:ascii="Verdana" w:hAnsi="Verdana"/>
          <w:b/>
          <w:sz w:val="20"/>
          <w:szCs w:val="20"/>
        </w:rPr>
        <w:t>1094/2015</w:t>
      </w:r>
      <w:r w:rsidR="0010035B">
        <w:rPr>
          <w:rFonts w:ascii="Verdana" w:hAnsi="Verdana"/>
          <w:color w:val="000000"/>
          <w:sz w:val="20"/>
          <w:szCs w:val="20"/>
          <w:lang w:val="en-US"/>
        </w:rPr>
        <w:t>.</w:t>
      </w:r>
      <w:r w:rsidRPr="00C44008">
        <w:rPr>
          <w:rFonts w:ascii="Verdana" w:hAnsi="Verdana"/>
          <w:color w:val="000000"/>
          <w:sz w:val="20"/>
          <w:szCs w:val="20"/>
          <w:lang w:val="sr-Cyrl-CS"/>
        </w:rPr>
        <w:t xml:space="preserve">, чији је предмет набавка </w:t>
      </w:r>
      <w:r>
        <w:rPr>
          <w:rFonts w:ascii="Verdana" w:hAnsi="Verdana"/>
          <w:color w:val="000000"/>
          <w:sz w:val="20"/>
          <w:szCs w:val="20"/>
          <w:lang w:val="sr-Cyrl-CS"/>
        </w:rPr>
        <w:t>услуга</w:t>
      </w:r>
      <w:r w:rsidRPr="00C44008">
        <w:rPr>
          <w:rFonts w:ascii="Verdana" w:hAnsi="Verdana"/>
          <w:color w:val="000000"/>
          <w:sz w:val="20"/>
          <w:szCs w:val="20"/>
          <w:lang w:val="ru-RU"/>
        </w:rPr>
        <w:t xml:space="preserve"> </w:t>
      </w:r>
      <w:r w:rsidRPr="00C44008">
        <w:rPr>
          <w:rFonts w:ascii="Verdana" w:hAnsi="Verdana"/>
          <w:color w:val="000000"/>
          <w:sz w:val="20"/>
          <w:szCs w:val="20"/>
          <w:lang w:val="sr-Cyrl-CS"/>
        </w:rPr>
        <w:t xml:space="preserve">– </w:t>
      </w:r>
      <w:r>
        <w:rPr>
          <w:rFonts w:ascii="Verdana" w:hAnsi="Verdana"/>
          <w:b/>
          <w:sz w:val="20"/>
          <w:szCs w:val="20"/>
          <w:lang w:val="ru-RU"/>
        </w:rPr>
        <w:t>набавка</w:t>
      </w:r>
      <w:r>
        <w:rPr>
          <w:rFonts w:ascii="Verdana" w:hAnsi="Verdana"/>
          <w:b/>
          <w:bCs/>
          <w:color w:val="000000"/>
          <w:sz w:val="18"/>
          <w:szCs w:val="18"/>
          <w:lang w:val="sr-Cyrl-CS"/>
        </w:rPr>
        <w:t xml:space="preserve"> електричне енергије</w:t>
      </w:r>
      <w:r>
        <w:rPr>
          <w:rFonts w:ascii="Verdana" w:hAnsi="Verdana"/>
          <w:b/>
          <w:bCs/>
          <w:sz w:val="18"/>
          <w:szCs w:val="18"/>
        </w:rPr>
        <w:t xml:space="preserve"> </w:t>
      </w:r>
      <w:r w:rsidRPr="00A313B1">
        <w:rPr>
          <w:rFonts w:ascii="Verdana" w:hAnsi="Verdana"/>
          <w:bCs/>
          <w:sz w:val="18"/>
          <w:szCs w:val="18"/>
          <w:lang w:val="sr-Cyrl-CS"/>
        </w:rPr>
        <w:t>за 201</w:t>
      </w:r>
      <w:r w:rsidR="0010035B">
        <w:rPr>
          <w:rFonts w:ascii="Verdana" w:hAnsi="Verdana"/>
          <w:bCs/>
          <w:sz w:val="18"/>
          <w:szCs w:val="18"/>
          <w:lang w:val="en-US"/>
        </w:rPr>
        <w:t>5</w:t>
      </w:r>
      <w:r>
        <w:rPr>
          <w:rFonts w:ascii="Verdana" w:hAnsi="Verdana"/>
          <w:bCs/>
          <w:sz w:val="18"/>
          <w:szCs w:val="18"/>
          <w:lang w:val="sr-Cyrl-CS"/>
        </w:rPr>
        <w:t>.</w:t>
      </w:r>
      <w:r w:rsidRPr="00A313B1">
        <w:rPr>
          <w:rFonts w:ascii="Verdana" w:hAnsi="Verdana"/>
          <w:bCs/>
          <w:sz w:val="18"/>
          <w:szCs w:val="18"/>
          <w:lang w:val="sr-Cyrl-CS"/>
        </w:rPr>
        <w:t xml:space="preserve"> годину</w:t>
      </w:r>
      <w:r w:rsidRPr="0074230D">
        <w:rPr>
          <w:rFonts w:ascii="Verdana" w:hAnsi="Verdana"/>
          <w:sz w:val="20"/>
          <w:szCs w:val="20"/>
          <w:lang w:val="sr-Cyrl-CS"/>
        </w:rPr>
        <w:t xml:space="preserve">, </w:t>
      </w:r>
      <w:r>
        <w:rPr>
          <w:rFonts w:ascii="Verdana" w:hAnsi="Verdana"/>
          <w:sz w:val="20"/>
          <w:szCs w:val="20"/>
          <w:lang w:val="sr-Cyrl-CS"/>
        </w:rPr>
        <w:t xml:space="preserve"> </w:t>
      </w:r>
      <w:r w:rsidRPr="0074230D">
        <w:rPr>
          <w:rFonts w:ascii="Verdana" w:hAnsi="Verdana"/>
          <w:sz w:val="20"/>
          <w:szCs w:val="20"/>
          <w:lang w:val="sr-Cyrl-CS"/>
        </w:rPr>
        <w:t xml:space="preserve"> </w:t>
      </w:r>
      <w:r w:rsidRPr="0074230D">
        <w:rPr>
          <w:rFonts w:ascii="Verdana" w:hAnsi="Verdana"/>
          <w:sz w:val="20"/>
          <w:szCs w:val="20"/>
          <w:lang w:val="ru-RU"/>
        </w:rPr>
        <w:t>д о с т а в љ а м о</w:t>
      </w:r>
    </w:p>
    <w:p w:rsidR="00A7239D" w:rsidRDefault="00A7239D" w:rsidP="00964E8C">
      <w:pPr>
        <w:jc w:val="center"/>
        <w:rPr>
          <w:rFonts w:ascii="Verdana" w:hAnsi="Verdana"/>
          <w:b/>
          <w:sz w:val="28"/>
          <w:szCs w:val="28"/>
        </w:rPr>
      </w:pPr>
    </w:p>
    <w:p w:rsidR="00A7239D" w:rsidRPr="00382D64" w:rsidRDefault="00A7239D" w:rsidP="00964E8C">
      <w:pPr>
        <w:jc w:val="center"/>
        <w:rPr>
          <w:rFonts w:ascii="Verdana" w:hAnsi="Verdana"/>
          <w:b/>
          <w:sz w:val="28"/>
          <w:szCs w:val="28"/>
          <w:lang w:val="sr-Cyrl-CS"/>
        </w:rPr>
      </w:pPr>
      <w:r w:rsidRPr="00382D64">
        <w:rPr>
          <w:rFonts w:ascii="Verdana" w:hAnsi="Verdana"/>
          <w:b/>
          <w:sz w:val="28"/>
          <w:szCs w:val="28"/>
          <w:lang w:val="sr-Cyrl-CS"/>
        </w:rPr>
        <w:t>П О Н У Д У</w:t>
      </w:r>
      <w:r>
        <w:rPr>
          <w:rFonts w:ascii="Verdana" w:hAnsi="Verdana"/>
          <w:b/>
          <w:sz w:val="28"/>
          <w:szCs w:val="28"/>
          <w:lang w:val="sr-Cyrl-CS"/>
        </w:rPr>
        <w:t xml:space="preserve"> </w:t>
      </w:r>
    </w:p>
    <w:p w:rsidR="00A7239D" w:rsidRPr="00382D64" w:rsidRDefault="00A7239D" w:rsidP="00964E8C">
      <w:pPr>
        <w:ind w:left="360"/>
        <w:jc w:val="center"/>
        <w:rPr>
          <w:rFonts w:ascii="Verdana" w:hAnsi="Verdana"/>
          <w:b/>
          <w:sz w:val="20"/>
          <w:szCs w:val="20"/>
          <w:lang w:val="sr-Cyrl-CS"/>
        </w:rPr>
      </w:pPr>
      <w:r w:rsidRPr="00382D64">
        <w:rPr>
          <w:rFonts w:ascii="Verdana" w:hAnsi="Verdana"/>
          <w:b/>
          <w:sz w:val="22"/>
          <w:szCs w:val="22"/>
          <w:lang w:val="sr-Cyrl-CS"/>
        </w:rPr>
        <w:t xml:space="preserve">ЗА ЈАВНУ НАБАВКУ </w:t>
      </w:r>
      <w:r>
        <w:rPr>
          <w:rFonts w:ascii="Verdana" w:hAnsi="Verdana"/>
          <w:b/>
          <w:sz w:val="22"/>
          <w:szCs w:val="22"/>
          <w:lang w:val="sr-Cyrl-CS"/>
        </w:rPr>
        <w:t>ЕЛЕКТРИЧНЕ ЕНЕРГИЈЕ</w:t>
      </w:r>
    </w:p>
    <w:p w:rsidR="00A7239D" w:rsidRPr="00382D64" w:rsidRDefault="00A7239D" w:rsidP="00964E8C">
      <w:pPr>
        <w:jc w:val="both"/>
        <w:rPr>
          <w:rFonts w:ascii="Verdana" w:hAnsi="Verdana"/>
          <w:sz w:val="16"/>
          <w:szCs w:val="16"/>
          <w:lang w:val="ru-RU"/>
        </w:rPr>
      </w:pPr>
      <w:r w:rsidRPr="00382D64">
        <w:rPr>
          <w:rFonts w:ascii="Verdana" w:hAnsi="Verdana"/>
          <w:lang w:val="ru-RU"/>
        </w:rPr>
        <w:t xml:space="preserve"> </w:t>
      </w:r>
    </w:p>
    <w:p w:rsidR="00A7239D" w:rsidRPr="007A658C" w:rsidRDefault="00A7239D" w:rsidP="00964E8C">
      <w:pPr>
        <w:jc w:val="both"/>
        <w:rPr>
          <w:rFonts w:ascii="Verdana" w:hAnsi="Verdana"/>
          <w:lang w:val="sr-Cyrl-CS"/>
        </w:rPr>
      </w:pPr>
      <w:r w:rsidRPr="007A658C">
        <w:rPr>
          <w:rFonts w:ascii="Verdana" w:hAnsi="Verdana"/>
          <w:lang w:val="sr-Cyrl-CS"/>
        </w:rPr>
        <w:t>ОПШТИ ПОДАЦИ О ПОНУЂАЧУ:</w:t>
      </w:r>
    </w:p>
    <w:p w:rsidR="00A7239D" w:rsidRPr="00382D64" w:rsidRDefault="00A7239D" w:rsidP="00964E8C">
      <w:pPr>
        <w:jc w:val="both"/>
        <w:rPr>
          <w:rFonts w:ascii="Verdana" w:hAnsi="Verdana"/>
          <w:sz w:val="16"/>
          <w:szCs w:val="16"/>
          <w:lang w:val="sr-Cyrl-CS"/>
        </w:rPr>
      </w:pPr>
    </w:p>
    <w:p w:rsidR="00A7239D" w:rsidRPr="00B074E2" w:rsidRDefault="00A7239D" w:rsidP="008E2049">
      <w:pPr>
        <w:rPr>
          <w:rFonts w:ascii="Verdana" w:hAnsi="Verdana"/>
          <w:sz w:val="20"/>
          <w:szCs w:val="20"/>
          <w:lang w:val="sr-Cyrl-CS"/>
        </w:rPr>
      </w:pPr>
      <w:r w:rsidRPr="00B074E2">
        <w:rPr>
          <w:rFonts w:ascii="Verdana" w:hAnsi="Verdana"/>
          <w:sz w:val="20"/>
          <w:szCs w:val="20"/>
          <w:lang w:val="sr-Cyrl-CS"/>
        </w:rPr>
        <w:t>Назив понуђача:___________________</w:t>
      </w:r>
      <w:r>
        <w:rPr>
          <w:rFonts w:ascii="Verdana" w:hAnsi="Verdana"/>
          <w:sz w:val="20"/>
          <w:szCs w:val="20"/>
          <w:lang w:val="sr-Cyrl-CS"/>
        </w:rPr>
        <w:t>______________________________________</w:t>
      </w:r>
    </w:p>
    <w:p w:rsidR="00A7239D" w:rsidRPr="00B074E2" w:rsidRDefault="00A7239D" w:rsidP="008E2049">
      <w:pPr>
        <w:rPr>
          <w:rFonts w:ascii="Verdana" w:hAnsi="Verdana"/>
          <w:sz w:val="20"/>
          <w:szCs w:val="20"/>
          <w:lang w:val="ru-RU"/>
        </w:rPr>
      </w:pPr>
      <w:r w:rsidRPr="00B074E2">
        <w:rPr>
          <w:rFonts w:ascii="Verdana" w:hAnsi="Verdana"/>
          <w:sz w:val="20"/>
          <w:szCs w:val="20"/>
          <w:lang w:val="sr-Cyrl-CS"/>
        </w:rPr>
        <w:t>Седиште и адреса понуђача: :________________________________</w:t>
      </w:r>
      <w:r>
        <w:rPr>
          <w:rFonts w:ascii="Verdana" w:hAnsi="Verdana"/>
          <w:sz w:val="20"/>
          <w:szCs w:val="20"/>
          <w:lang w:val="sr-Cyrl-CS"/>
        </w:rPr>
        <w:t>______________</w:t>
      </w:r>
    </w:p>
    <w:p w:rsidR="00A7239D" w:rsidRPr="00B074E2" w:rsidRDefault="00A7239D" w:rsidP="008E2049">
      <w:pPr>
        <w:rPr>
          <w:rFonts w:ascii="Verdana" w:hAnsi="Verdana"/>
          <w:sz w:val="20"/>
          <w:szCs w:val="20"/>
          <w:lang w:val="ru-RU"/>
        </w:rPr>
      </w:pPr>
      <w:r w:rsidRPr="00B074E2">
        <w:rPr>
          <w:rFonts w:ascii="Verdana" w:hAnsi="Verdana"/>
          <w:sz w:val="20"/>
          <w:szCs w:val="20"/>
          <w:lang w:val="sr-Cyrl-CS"/>
        </w:rPr>
        <w:t>Матични број ________________</w:t>
      </w:r>
      <w:r>
        <w:rPr>
          <w:rFonts w:ascii="Verdana" w:hAnsi="Verdana"/>
          <w:sz w:val="20"/>
          <w:szCs w:val="20"/>
          <w:lang w:val="sr-Cyrl-CS"/>
        </w:rPr>
        <w:t>______________</w:t>
      </w:r>
      <w:r w:rsidRPr="00B074E2">
        <w:rPr>
          <w:rFonts w:ascii="Verdana" w:hAnsi="Verdana"/>
          <w:sz w:val="20"/>
          <w:szCs w:val="20"/>
          <w:lang w:val="sr-Cyrl-CS"/>
        </w:rPr>
        <w:t>, ПИБ ________________________</w:t>
      </w:r>
    </w:p>
    <w:p w:rsidR="00A7239D" w:rsidRPr="00B074E2" w:rsidRDefault="00A7239D" w:rsidP="008E2049">
      <w:pPr>
        <w:rPr>
          <w:rFonts w:ascii="Verdana" w:hAnsi="Verdana"/>
          <w:sz w:val="20"/>
          <w:szCs w:val="20"/>
          <w:lang w:val="sr-Cyrl-CS"/>
        </w:rPr>
      </w:pPr>
      <w:r w:rsidRPr="00B074E2">
        <w:rPr>
          <w:rFonts w:ascii="Verdana" w:hAnsi="Verdana"/>
          <w:sz w:val="20"/>
          <w:szCs w:val="20"/>
          <w:lang w:val="sr-Cyrl-CS"/>
        </w:rPr>
        <w:t xml:space="preserve">Текући </w:t>
      </w:r>
      <w:r>
        <w:rPr>
          <w:rFonts w:ascii="Verdana" w:hAnsi="Verdana"/>
          <w:sz w:val="20"/>
          <w:szCs w:val="20"/>
          <w:lang w:val="sr-Cyrl-CS"/>
        </w:rPr>
        <w:t>рачун ____________________</w:t>
      </w:r>
      <w:r w:rsidRPr="00B074E2">
        <w:rPr>
          <w:rFonts w:ascii="Verdana" w:hAnsi="Verdana"/>
          <w:sz w:val="20"/>
          <w:szCs w:val="20"/>
          <w:lang w:val="sr-Cyrl-CS"/>
        </w:rPr>
        <w:t>код пословне банке ______________________</w:t>
      </w:r>
    </w:p>
    <w:p w:rsidR="00A7239D" w:rsidRPr="00B074E2" w:rsidRDefault="00A7239D" w:rsidP="00964E8C">
      <w:pPr>
        <w:tabs>
          <w:tab w:val="left" w:pos="2760"/>
        </w:tabs>
        <w:rPr>
          <w:rFonts w:ascii="Verdana" w:hAnsi="Verdana"/>
          <w:b/>
          <w:sz w:val="20"/>
          <w:szCs w:val="20"/>
          <w:lang w:val="sr-Cyrl-CS"/>
        </w:rPr>
      </w:pPr>
    </w:p>
    <w:p w:rsidR="00A7239D" w:rsidRPr="00B074E2" w:rsidRDefault="00A7239D" w:rsidP="00964E8C">
      <w:pPr>
        <w:tabs>
          <w:tab w:val="left" w:pos="2760"/>
        </w:tabs>
        <w:rPr>
          <w:rFonts w:ascii="Verdana" w:hAnsi="Verdana"/>
          <w:sz w:val="20"/>
          <w:szCs w:val="20"/>
          <w:lang w:val="sr-Cyrl-CS"/>
        </w:rPr>
      </w:pPr>
      <w:r w:rsidRPr="00B074E2">
        <w:rPr>
          <w:rFonts w:ascii="Verdana" w:hAnsi="Verdana"/>
          <w:sz w:val="20"/>
          <w:szCs w:val="20"/>
          <w:lang w:val="sr-Cyrl-CS"/>
        </w:rPr>
        <w:t xml:space="preserve">1. </w:t>
      </w:r>
      <w:r>
        <w:rPr>
          <w:rFonts w:ascii="Verdana" w:hAnsi="Verdana"/>
          <w:sz w:val="20"/>
          <w:szCs w:val="20"/>
        </w:rPr>
        <w:t>Обавезујемо се да ћемо</w:t>
      </w:r>
      <w:r>
        <w:rPr>
          <w:rFonts w:ascii="Verdana" w:hAnsi="Verdana"/>
          <w:sz w:val="20"/>
          <w:szCs w:val="20"/>
          <w:lang w:val="sr-Cyrl-CS"/>
        </w:rPr>
        <w:t xml:space="preserve"> изврш</w:t>
      </w:r>
      <w:r>
        <w:rPr>
          <w:rFonts w:ascii="Verdana" w:hAnsi="Verdana"/>
          <w:sz w:val="20"/>
          <w:szCs w:val="20"/>
        </w:rPr>
        <w:t>ити</w:t>
      </w:r>
      <w:r w:rsidRPr="00B074E2">
        <w:rPr>
          <w:rFonts w:ascii="Verdana" w:hAnsi="Verdana"/>
          <w:sz w:val="20"/>
          <w:szCs w:val="20"/>
          <w:lang w:val="sr-Cyrl-CS"/>
        </w:rPr>
        <w:t xml:space="preserve"> набавку и испоруку добара у складу са наведеним условима из конкурсне документације, поштујући све важеће прописе и стандарде, на следећи начин:</w:t>
      </w:r>
    </w:p>
    <w:p w:rsidR="00A7239D" w:rsidRPr="00B074E2" w:rsidRDefault="00A7239D" w:rsidP="00964E8C">
      <w:pPr>
        <w:tabs>
          <w:tab w:val="left" w:pos="2760"/>
        </w:tabs>
        <w:jc w:val="both"/>
        <w:rPr>
          <w:rFonts w:ascii="Verdana" w:hAnsi="Verdana"/>
          <w:sz w:val="20"/>
          <w:szCs w:val="20"/>
          <w:lang w:val="sr-Cyrl-CS"/>
        </w:rPr>
      </w:pPr>
    </w:p>
    <w:p w:rsidR="00A7239D" w:rsidRPr="00B074E2" w:rsidRDefault="00A7239D" w:rsidP="00964E8C">
      <w:pPr>
        <w:tabs>
          <w:tab w:val="left" w:pos="2760"/>
        </w:tabs>
        <w:jc w:val="center"/>
        <w:rPr>
          <w:rFonts w:ascii="Verdana" w:hAnsi="Verdana"/>
          <w:sz w:val="20"/>
          <w:szCs w:val="20"/>
          <w:lang w:val="sr-Cyrl-CS"/>
        </w:rPr>
      </w:pPr>
      <w:r w:rsidRPr="00B074E2">
        <w:rPr>
          <w:rFonts w:ascii="Verdana" w:hAnsi="Verdana"/>
          <w:b/>
          <w:sz w:val="20"/>
          <w:szCs w:val="20"/>
          <w:lang w:val="sr-Cyrl-CS"/>
        </w:rPr>
        <w:t>а)</w:t>
      </w:r>
      <w:r w:rsidRPr="00B074E2">
        <w:rPr>
          <w:rFonts w:ascii="Verdana" w:hAnsi="Verdana"/>
          <w:sz w:val="20"/>
          <w:szCs w:val="20"/>
          <w:lang w:val="sr-Cyrl-CS"/>
        </w:rPr>
        <w:t xml:space="preserve"> самостално                   </w:t>
      </w:r>
      <w:r w:rsidRPr="00B074E2">
        <w:rPr>
          <w:rFonts w:ascii="Verdana" w:hAnsi="Verdana"/>
          <w:b/>
          <w:sz w:val="20"/>
          <w:szCs w:val="20"/>
          <w:lang w:val="sr-Cyrl-CS"/>
        </w:rPr>
        <w:t>б)</w:t>
      </w:r>
      <w:r w:rsidRPr="00B074E2">
        <w:rPr>
          <w:rFonts w:ascii="Verdana" w:hAnsi="Verdana"/>
          <w:sz w:val="20"/>
          <w:szCs w:val="20"/>
          <w:lang w:val="sr-Cyrl-CS"/>
        </w:rPr>
        <w:t xml:space="preserve"> са подизвођачем              </w:t>
      </w:r>
      <w:r w:rsidRPr="00B074E2">
        <w:rPr>
          <w:rFonts w:ascii="Verdana" w:hAnsi="Verdana"/>
          <w:b/>
          <w:sz w:val="20"/>
          <w:szCs w:val="20"/>
          <w:lang w:val="sr-Cyrl-CS"/>
        </w:rPr>
        <w:t>ц)</w:t>
      </w:r>
      <w:r w:rsidRPr="00B074E2">
        <w:rPr>
          <w:rFonts w:ascii="Verdana" w:hAnsi="Verdana"/>
          <w:sz w:val="20"/>
          <w:szCs w:val="20"/>
          <w:lang w:val="sr-Cyrl-CS"/>
        </w:rPr>
        <w:t xml:space="preserve"> заједничка понуда                </w:t>
      </w:r>
    </w:p>
    <w:p w:rsidR="00A7239D" w:rsidRPr="00B074E2" w:rsidRDefault="00A7239D" w:rsidP="00964E8C">
      <w:pPr>
        <w:tabs>
          <w:tab w:val="left" w:pos="2760"/>
        </w:tabs>
        <w:jc w:val="center"/>
        <w:rPr>
          <w:rFonts w:ascii="Verdana" w:hAnsi="Verdana"/>
          <w:sz w:val="20"/>
          <w:szCs w:val="20"/>
          <w:lang w:val="sr-Cyrl-CS"/>
        </w:rPr>
      </w:pPr>
    </w:p>
    <w:p w:rsidR="00A7239D" w:rsidRDefault="00A7239D" w:rsidP="00964E8C">
      <w:pPr>
        <w:jc w:val="both"/>
        <w:rPr>
          <w:rFonts w:ascii="Verdana" w:hAnsi="Verdana"/>
          <w:sz w:val="20"/>
          <w:szCs w:val="20"/>
          <w:lang w:val="sr-Cyrl-CS"/>
        </w:rPr>
      </w:pPr>
      <w:r w:rsidRPr="00B074E2">
        <w:rPr>
          <w:rFonts w:ascii="Verdana" w:hAnsi="Verdana"/>
          <w:sz w:val="20"/>
          <w:szCs w:val="20"/>
          <w:lang w:val="sr-Cyrl-CS"/>
        </w:rPr>
        <w:t xml:space="preserve"> </w:t>
      </w:r>
      <w:r w:rsidRPr="00B074E2">
        <w:rPr>
          <w:rFonts w:ascii="Verdana" w:hAnsi="Verdana"/>
          <w:b/>
          <w:sz w:val="20"/>
          <w:szCs w:val="20"/>
          <w:lang w:val="sr-Cyrl-CS"/>
        </w:rPr>
        <w:t>Напомена:</w:t>
      </w:r>
      <w:r w:rsidRPr="00B074E2">
        <w:rPr>
          <w:rFonts w:ascii="Verdana" w:hAnsi="Verdana"/>
          <w:sz w:val="20"/>
          <w:szCs w:val="20"/>
          <w:lang w:val="sr-Cyrl-CS"/>
        </w:rPr>
        <w:t xml:space="preserve"> Заокружити једну од понуђених опција</w:t>
      </w:r>
    </w:p>
    <w:p w:rsidR="00A7239D" w:rsidRDefault="00A7239D" w:rsidP="00964E8C">
      <w:pPr>
        <w:jc w:val="both"/>
        <w:rPr>
          <w:rFonts w:ascii="Verdana" w:hAnsi="Verdana"/>
          <w:sz w:val="20"/>
          <w:szCs w:val="20"/>
          <w:lang w:val="sr-Cyrl-CS"/>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1"/>
        <w:gridCol w:w="3249"/>
        <w:gridCol w:w="1533"/>
        <w:gridCol w:w="6"/>
        <w:gridCol w:w="1824"/>
        <w:gridCol w:w="2394"/>
      </w:tblGrid>
      <w:tr w:rsidR="00A7239D" w:rsidRPr="00FD0F42">
        <w:trPr>
          <w:trHeight w:val="265"/>
        </w:trPr>
        <w:tc>
          <w:tcPr>
            <w:tcW w:w="621" w:type="dxa"/>
          </w:tcPr>
          <w:p w:rsidR="00A7239D" w:rsidRPr="00FD0F42" w:rsidRDefault="00A7239D" w:rsidP="00056C52">
            <w:pPr>
              <w:autoSpaceDE w:val="0"/>
              <w:autoSpaceDN w:val="0"/>
              <w:adjustRightInd w:val="0"/>
              <w:jc w:val="center"/>
              <w:rPr>
                <w:rFonts w:ascii="Verdana" w:hAnsi="Verdana" w:cs="Arial"/>
                <w:sz w:val="20"/>
                <w:szCs w:val="20"/>
              </w:rPr>
            </w:pPr>
            <w:r w:rsidRPr="00FD0F42">
              <w:rPr>
                <w:rFonts w:ascii="Verdana" w:hAnsi="Verdana" w:cs="Arial"/>
                <w:b/>
                <w:bCs/>
                <w:sz w:val="20"/>
                <w:szCs w:val="20"/>
              </w:rPr>
              <w:t>Р. Б.</w:t>
            </w:r>
          </w:p>
        </w:tc>
        <w:tc>
          <w:tcPr>
            <w:tcW w:w="3249" w:type="dxa"/>
          </w:tcPr>
          <w:p w:rsidR="00A7239D" w:rsidRPr="00FD0F42" w:rsidRDefault="00A7239D" w:rsidP="00056C52">
            <w:pPr>
              <w:autoSpaceDE w:val="0"/>
              <w:autoSpaceDN w:val="0"/>
              <w:adjustRightInd w:val="0"/>
              <w:jc w:val="center"/>
              <w:rPr>
                <w:rFonts w:ascii="Verdana" w:hAnsi="Verdana" w:cs="Arial"/>
                <w:sz w:val="20"/>
                <w:szCs w:val="20"/>
              </w:rPr>
            </w:pPr>
            <w:r w:rsidRPr="00FD0F42">
              <w:rPr>
                <w:rFonts w:ascii="Verdana" w:hAnsi="Verdana" w:cs="Arial"/>
                <w:b/>
                <w:bCs/>
                <w:sz w:val="20"/>
                <w:szCs w:val="20"/>
              </w:rPr>
              <w:t>Назив производа</w:t>
            </w:r>
          </w:p>
        </w:tc>
        <w:tc>
          <w:tcPr>
            <w:tcW w:w="1533" w:type="dxa"/>
          </w:tcPr>
          <w:p w:rsidR="00A7239D" w:rsidRPr="00FD0F42" w:rsidRDefault="00A7239D" w:rsidP="00056C52">
            <w:pPr>
              <w:autoSpaceDE w:val="0"/>
              <w:autoSpaceDN w:val="0"/>
              <w:adjustRightInd w:val="0"/>
              <w:jc w:val="center"/>
              <w:rPr>
                <w:rFonts w:ascii="Verdana" w:hAnsi="Verdana" w:cs="Arial"/>
                <w:sz w:val="20"/>
                <w:szCs w:val="20"/>
              </w:rPr>
            </w:pPr>
            <w:r w:rsidRPr="00FD0F42">
              <w:rPr>
                <w:rFonts w:ascii="Verdana" w:hAnsi="Verdana" w:cs="Arial"/>
                <w:b/>
                <w:bCs/>
                <w:sz w:val="20"/>
                <w:szCs w:val="20"/>
              </w:rPr>
              <w:t>Јединица мере</w:t>
            </w:r>
          </w:p>
        </w:tc>
        <w:tc>
          <w:tcPr>
            <w:tcW w:w="1830" w:type="dxa"/>
            <w:gridSpan w:val="2"/>
          </w:tcPr>
          <w:p w:rsidR="00A7239D" w:rsidRPr="00FD0F42" w:rsidRDefault="00A7239D" w:rsidP="00056C52">
            <w:pPr>
              <w:autoSpaceDE w:val="0"/>
              <w:autoSpaceDN w:val="0"/>
              <w:adjustRightInd w:val="0"/>
              <w:jc w:val="center"/>
              <w:rPr>
                <w:rFonts w:ascii="Verdana" w:hAnsi="Verdana" w:cs="Arial"/>
                <w:sz w:val="20"/>
                <w:szCs w:val="20"/>
              </w:rPr>
            </w:pPr>
            <w:r w:rsidRPr="00FD0F42">
              <w:rPr>
                <w:rFonts w:ascii="Verdana" w:hAnsi="Verdana" w:cs="Arial"/>
                <w:b/>
                <w:bCs/>
                <w:sz w:val="20"/>
                <w:szCs w:val="20"/>
              </w:rPr>
              <w:t>Тарифа</w:t>
            </w:r>
          </w:p>
        </w:tc>
        <w:tc>
          <w:tcPr>
            <w:tcW w:w="2394" w:type="dxa"/>
          </w:tcPr>
          <w:p w:rsidR="00A7239D" w:rsidRPr="009F23BC" w:rsidRDefault="00A7239D" w:rsidP="00056C52">
            <w:pPr>
              <w:autoSpaceDE w:val="0"/>
              <w:autoSpaceDN w:val="0"/>
              <w:adjustRightInd w:val="0"/>
              <w:jc w:val="center"/>
              <w:rPr>
                <w:rFonts w:ascii="Verdana" w:hAnsi="Verdana" w:cs="Arial"/>
                <w:sz w:val="20"/>
                <w:szCs w:val="20"/>
                <w:lang w:val="sr-Cyrl-CS"/>
              </w:rPr>
            </w:pPr>
            <w:r w:rsidRPr="00FD0F42">
              <w:rPr>
                <w:rFonts w:ascii="Verdana" w:hAnsi="Verdana" w:cs="Arial"/>
                <w:b/>
                <w:bCs/>
                <w:sz w:val="20"/>
                <w:szCs w:val="20"/>
              </w:rPr>
              <w:t>Цена по ј</w:t>
            </w:r>
            <w:r>
              <w:rPr>
                <w:rFonts w:ascii="Verdana" w:hAnsi="Verdana" w:cs="Arial"/>
                <w:b/>
                <w:bCs/>
                <w:sz w:val="20"/>
                <w:szCs w:val="20"/>
                <w:lang w:val="sr-Cyrl-CS"/>
              </w:rPr>
              <w:t>ед</w:t>
            </w:r>
            <w:r w:rsidRPr="00FD0F42">
              <w:rPr>
                <w:rFonts w:ascii="Verdana" w:hAnsi="Verdana" w:cs="Arial"/>
                <w:b/>
                <w:bCs/>
                <w:sz w:val="20"/>
                <w:szCs w:val="20"/>
              </w:rPr>
              <w:t xml:space="preserve">. мере у </w:t>
            </w:r>
            <w:r>
              <w:rPr>
                <w:rFonts w:ascii="Verdana" w:hAnsi="Verdana" w:cs="Arial"/>
                <w:b/>
                <w:bCs/>
                <w:sz w:val="20"/>
                <w:szCs w:val="20"/>
                <w:lang w:val="sr-Cyrl-CS"/>
              </w:rPr>
              <w:t>динарима</w:t>
            </w:r>
          </w:p>
        </w:tc>
      </w:tr>
      <w:tr w:rsidR="00A7239D" w:rsidRPr="00FD0F42">
        <w:trPr>
          <w:trHeight w:val="265"/>
        </w:trPr>
        <w:tc>
          <w:tcPr>
            <w:tcW w:w="621" w:type="dxa"/>
            <w:vMerge w:val="restart"/>
          </w:tcPr>
          <w:p w:rsidR="00A7239D" w:rsidRDefault="00A7239D" w:rsidP="00847350">
            <w:pPr>
              <w:autoSpaceDE w:val="0"/>
              <w:autoSpaceDN w:val="0"/>
              <w:adjustRightInd w:val="0"/>
              <w:rPr>
                <w:rFonts w:ascii="Verdana" w:hAnsi="Verdana" w:cs="Arial"/>
                <w:b/>
                <w:bCs/>
                <w:sz w:val="20"/>
                <w:szCs w:val="20"/>
                <w:lang w:val="sr-Cyrl-CS"/>
              </w:rPr>
            </w:pPr>
          </w:p>
          <w:p w:rsidR="00A7239D" w:rsidRPr="00FD0F42" w:rsidRDefault="00A7239D" w:rsidP="00503625">
            <w:pPr>
              <w:autoSpaceDE w:val="0"/>
              <w:autoSpaceDN w:val="0"/>
              <w:adjustRightInd w:val="0"/>
              <w:jc w:val="center"/>
              <w:rPr>
                <w:rFonts w:ascii="Verdana" w:hAnsi="Verdana" w:cs="Arial"/>
                <w:b/>
                <w:bCs/>
                <w:sz w:val="20"/>
                <w:szCs w:val="20"/>
                <w:lang w:val="sr-Cyrl-CS"/>
              </w:rPr>
            </w:pPr>
            <w:r w:rsidRPr="00FD0F42">
              <w:rPr>
                <w:rFonts w:ascii="Verdana" w:hAnsi="Verdana" w:cs="Arial"/>
                <w:b/>
                <w:bCs/>
                <w:sz w:val="20"/>
                <w:szCs w:val="20"/>
                <w:lang w:val="sr-Cyrl-CS"/>
              </w:rPr>
              <w:t>1</w:t>
            </w:r>
          </w:p>
        </w:tc>
        <w:tc>
          <w:tcPr>
            <w:tcW w:w="3249" w:type="dxa"/>
            <w:vMerge w:val="restart"/>
          </w:tcPr>
          <w:p w:rsidR="00A7239D" w:rsidRPr="00A11E9A" w:rsidRDefault="00A7239D" w:rsidP="00847350">
            <w:pPr>
              <w:autoSpaceDE w:val="0"/>
              <w:autoSpaceDN w:val="0"/>
              <w:adjustRightInd w:val="0"/>
              <w:rPr>
                <w:rFonts w:ascii="Verdana" w:hAnsi="Verdana" w:cs="Arial"/>
                <w:sz w:val="20"/>
                <w:szCs w:val="20"/>
                <w:lang w:val="sr-Cyrl-CS"/>
              </w:rPr>
            </w:pPr>
            <w:r w:rsidRPr="00FD0F42">
              <w:rPr>
                <w:rFonts w:ascii="Verdana" w:hAnsi="Verdana" w:cs="Arial"/>
                <w:sz w:val="20"/>
                <w:szCs w:val="20"/>
              </w:rPr>
              <w:t xml:space="preserve">Активна електрична енергија </w:t>
            </w:r>
            <w:r>
              <w:rPr>
                <w:rFonts w:ascii="Verdana" w:hAnsi="Verdana" w:cs="Arial"/>
                <w:sz w:val="20"/>
                <w:szCs w:val="20"/>
                <w:lang w:val="sr-Cyrl-CS"/>
              </w:rPr>
              <w:t>на средњем напону 220/380</w:t>
            </w:r>
            <w:r>
              <w:rPr>
                <w:rFonts w:ascii="Verdana" w:hAnsi="Verdana" w:cs="Arial"/>
                <w:sz w:val="20"/>
                <w:szCs w:val="20"/>
              </w:rPr>
              <w:t xml:space="preserve"> </w:t>
            </w:r>
            <w:r>
              <w:rPr>
                <w:rFonts w:ascii="Verdana" w:hAnsi="Verdana" w:cs="Arial"/>
                <w:sz w:val="20"/>
                <w:szCs w:val="20"/>
                <w:lang w:val="sr-Cyrl-CS"/>
              </w:rPr>
              <w:t xml:space="preserve">V </w:t>
            </w:r>
          </w:p>
        </w:tc>
        <w:tc>
          <w:tcPr>
            <w:tcW w:w="1533" w:type="dxa"/>
            <w:vMerge w:val="restart"/>
          </w:tcPr>
          <w:p w:rsidR="00A7239D" w:rsidRDefault="00A7239D" w:rsidP="00847350">
            <w:pPr>
              <w:autoSpaceDE w:val="0"/>
              <w:autoSpaceDN w:val="0"/>
              <w:adjustRightInd w:val="0"/>
              <w:jc w:val="center"/>
              <w:rPr>
                <w:rFonts w:ascii="Verdana" w:hAnsi="Verdana" w:cs="Arial"/>
                <w:sz w:val="20"/>
                <w:szCs w:val="20"/>
                <w:lang w:val="sr-Cyrl-CS"/>
              </w:rPr>
            </w:pPr>
          </w:p>
          <w:p w:rsidR="00A7239D" w:rsidRPr="00FD0F42" w:rsidRDefault="00A7239D" w:rsidP="00847350">
            <w:pPr>
              <w:autoSpaceDE w:val="0"/>
              <w:autoSpaceDN w:val="0"/>
              <w:adjustRightInd w:val="0"/>
              <w:jc w:val="center"/>
              <w:rPr>
                <w:rFonts w:ascii="Verdana" w:hAnsi="Verdana" w:cs="Arial"/>
                <w:b/>
                <w:bCs/>
                <w:sz w:val="20"/>
                <w:szCs w:val="20"/>
              </w:rPr>
            </w:pPr>
            <w:r w:rsidRPr="00FD0F42">
              <w:rPr>
                <w:rFonts w:ascii="Verdana" w:hAnsi="Verdana" w:cs="Arial"/>
                <w:sz w:val="20"/>
                <w:szCs w:val="20"/>
              </w:rPr>
              <w:t>KWH</w:t>
            </w:r>
          </w:p>
        </w:tc>
        <w:tc>
          <w:tcPr>
            <w:tcW w:w="1830" w:type="dxa"/>
            <w:gridSpan w:val="2"/>
          </w:tcPr>
          <w:p w:rsidR="00A7239D" w:rsidRPr="00EF771E" w:rsidRDefault="00A7239D" w:rsidP="00847350">
            <w:pPr>
              <w:autoSpaceDE w:val="0"/>
              <w:autoSpaceDN w:val="0"/>
              <w:adjustRightInd w:val="0"/>
              <w:rPr>
                <w:rFonts w:ascii="Verdana" w:hAnsi="Verdana" w:cs="Arial"/>
                <w:b/>
                <w:bCs/>
                <w:sz w:val="20"/>
                <w:szCs w:val="20"/>
                <w:lang w:val="sr-Cyrl-CS"/>
              </w:rPr>
            </w:pPr>
            <w:r w:rsidRPr="00FD0F42">
              <w:rPr>
                <w:rFonts w:ascii="Verdana" w:hAnsi="Verdana" w:cs="Arial"/>
                <w:sz w:val="20"/>
                <w:szCs w:val="20"/>
              </w:rPr>
              <w:t xml:space="preserve">Виша </w:t>
            </w:r>
            <w:r>
              <w:rPr>
                <w:rFonts w:ascii="Verdana" w:hAnsi="Verdana" w:cs="Arial"/>
                <w:sz w:val="20"/>
                <w:szCs w:val="20"/>
                <w:lang w:val="sr-Cyrl-CS"/>
              </w:rPr>
              <w:t xml:space="preserve"> </w:t>
            </w:r>
          </w:p>
        </w:tc>
        <w:tc>
          <w:tcPr>
            <w:tcW w:w="2394" w:type="dxa"/>
          </w:tcPr>
          <w:p w:rsidR="00A7239D" w:rsidRPr="00FD0F42" w:rsidRDefault="00A7239D" w:rsidP="00847350">
            <w:pPr>
              <w:autoSpaceDE w:val="0"/>
              <w:autoSpaceDN w:val="0"/>
              <w:adjustRightInd w:val="0"/>
              <w:rPr>
                <w:rFonts w:ascii="Verdana" w:hAnsi="Verdana" w:cs="Arial"/>
                <w:b/>
                <w:bCs/>
                <w:sz w:val="20"/>
                <w:szCs w:val="20"/>
              </w:rPr>
            </w:pPr>
          </w:p>
        </w:tc>
      </w:tr>
      <w:tr w:rsidR="00A7239D" w:rsidRPr="00FD0F42">
        <w:trPr>
          <w:trHeight w:val="265"/>
        </w:trPr>
        <w:tc>
          <w:tcPr>
            <w:tcW w:w="621" w:type="dxa"/>
            <w:vMerge/>
          </w:tcPr>
          <w:p w:rsidR="00A7239D" w:rsidRPr="00FD0F42" w:rsidRDefault="00A7239D" w:rsidP="00847350">
            <w:pPr>
              <w:autoSpaceDE w:val="0"/>
              <w:autoSpaceDN w:val="0"/>
              <w:adjustRightInd w:val="0"/>
              <w:rPr>
                <w:rFonts w:ascii="Verdana" w:hAnsi="Verdana" w:cs="Arial"/>
                <w:b/>
                <w:bCs/>
                <w:sz w:val="20"/>
                <w:szCs w:val="20"/>
                <w:lang w:val="sr-Cyrl-CS"/>
              </w:rPr>
            </w:pPr>
          </w:p>
        </w:tc>
        <w:tc>
          <w:tcPr>
            <w:tcW w:w="3249" w:type="dxa"/>
            <w:vMerge/>
          </w:tcPr>
          <w:p w:rsidR="00A7239D" w:rsidRPr="00FD0F42" w:rsidRDefault="00A7239D" w:rsidP="00847350">
            <w:pPr>
              <w:autoSpaceDE w:val="0"/>
              <w:autoSpaceDN w:val="0"/>
              <w:adjustRightInd w:val="0"/>
              <w:rPr>
                <w:rFonts w:ascii="Verdana" w:hAnsi="Verdana" w:cs="Arial"/>
                <w:sz w:val="20"/>
                <w:szCs w:val="20"/>
              </w:rPr>
            </w:pPr>
          </w:p>
        </w:tc>
        <w:tc>
          <w:tcPr>
            <w:tcW w:w="1533" w:type="dxa"/>
            <w:vMerge/>
          </w:tcPr>
          <w:p w:rsidR="00A7239D" w:rsidRPr="00FD0F42" w:rsidRDefault="00A7239D" w:rsidP="00847350">
            <w:pPr>
              <w:autoSpaceDE w:val="0"/>
              <w:autoSpaceDN w:val="0"/>
              <w:adjustRightInd w:val="0"/>
              <w:jc w:val="center"/>
              <w:rPr>
                <w:rFonts w:ascii="Verdana" w:hAnsi="Verdana" w:cs="Arial"/>
                <w:sz w:val="20"/>
                <w:szCs w:val="20"/>
              </w:rPr>
            </w:pPr>
          </w:p>
        </w:tc>
        <w:tc>
          <w:tcPr>
            <w:tcW w:w="1830" w:type="dxa"/>
            <w:gridSpan w:val="2"/>
          </w:tcPr>
          <w:p w:rsidR="00A7239D" w:rsidRPr="00EF771E" w:rsidRDefault="00A7239D" w:rsidP="00847350">
            <w:pPr>
              <w:autoSpaceDE w:val="0"/>
              <w:autoSpaceDN w:val="0"/>
              <w:adjustRightInd w:val="0"/>
              <w:rPr>
                <w:rFonts w:ascii="Verdana" w:hAnsi="Verdana" w:cs="Arial"/>
                <w:sz w:val="20"/>
                <w:szCs w:val="20"/>
                <w:lang w:val="sr-Cyrl-CS"/>
              </w:rPr>
            </w:pPr>
            <w:r w:rsidRPr="00FD0F42">
              <w:rPr>
                <w:rFonts w:ascii="Verdana" w:hAnsi="Verdana" w:cs="Arial"/>
                <w:sz w:val="20"/>
                <w:szCs w:val="20"/>
              </w:rPr>
              <w:t xml:space="preserve">Нижа </w:t>
            </w:r>
            <w:r>
              <w:rPr>
                <w:rFonts w:ascii="Verdana" w:hAnsi="Verdana" w:cs="Arial"/>
                <w:sz w:val="20"/>
                <w:szCs w:val="20"/>
                <w:lang w:val="sr-Cyrl-CS"/>
              </w:rPr>
              <w:t xml:space="preserve"> </w:t>
            </w:r>
          </w:p>
        </w:tc>
        <w:tc>
          <w:tcPr>
            <w:tcW w:w="2394" w:type="dxa"/>
          </w:tcPr>
          <w:p w:rsidR="00A7239D" w:rsidRPr="00FD0F42" w:rsidRDefault="00A7239D" w:rsidP="00847350">
            <w:pPr>
              <w:autoSpaceDE w:val="0"/>
              <w:autoSpaceDN w:val="0"/>
              <w:adjustRightInd w:val="0"/>
              <w:rPr>
                <w:rFonts w:ascii="Verdana" w:hAnsi="Verdana" w:cs="Arial"/>
                <w:b/>
                <w:bCs/>
                <w:sz w:val="20"/>
                <w:szCs w:val="20"/>
              </w:rPr>
            </w:pPr>
          </w:p>
        </w:tc>
      </w:tr>
      <w:tr w:rsidR="00A7239D" w:rsidRPr="00FD0F42">
        <w:trPr>
          <w:trHeight w:val="265"/>
        </w:trPr>
        <w:tc>
          <w:tcPr>
            <w:tcW w:w="621" w:type="dxa"/>
            <w:vMerge/>
          </w:tcPr>
          <w:p w:rsidR="00A7239D" w:rsidRPr="00FD0F42" w:rsidRDefault="00A7239D" w:rsidP="00847350">
            <w:pPr>
              <w:autoSpaceDE w:val="0"/>
              <w:autoSpaceDN w:val="0"/>
              <w:adjustRightInd w:val="0"/>
              <w:rPr>
                <w:rFonts w:ascii="Verdana" w:hAnsi="Verdana" w:cs="Arial"/>
                <w:b/>
                <w:bCs/>
                <w:sz w:val="20"/>
                <w:szCs w:val="20"/>
                <w:lang w:val="sr-Cyrl-CS"/>
              </w:rPr>
            </w:pPr>
          </w:p>
        </w:tc>
        <w:tc>
          <w:tcPr>
            <w:tcW w:w="3249" w:type="dxa"/>
            <w:vMerge/>
          </w:tcPr>
          <w:p w:rsidR="00A7239D" w:rsidRPr="00FD0F42" w:rsidRDefault="00A7239D" w:rsidP="00847350">
            <w:pPr>
              <w:autoSpaceDE w:val="0"/>
              <w:autoSpaceDN w:val="0"/>
              <w:adjustRightInd w:val="0"/>
              <w:rPr>
                <w:rFonts w:ascii="Verdana" w:hAnsi="Verdana" w:cs="Arial"/>
                <w:sz w:val="20"/>
                <w:szCs w:val="20"/>
              </w:rPr>
            </w:pPr>
          </w:p>
        </w:tc>
        <w:tc>
          <w:tcPr>
            <w:tcW w:w="1533" w:type="dxa"/>
            <w:vMerge/>
          </w:tcPr>
          <w:p w:rsidR="00A7239D" w:rsidRPr="00FD0F42" w:rsidRDefault="00A7239D" w:rsidP="00847350">
            <w:pPr>
              <w:autoSpaceDE w:val="0"/>
              <w:autoSpaceDN w:val="0"/>
              <w:adjustRightInd w:val="0"/>
              <w:jc w:val="center"/>
              <w:rPr>
                <w:rFonts w:ascii="Verdana" w:hAnsi="Verdana" w:cs="Arial"/>
                <w:sz w:val="20"/>
                <w:szCs w:val="20"/>
              </w:rPr>
            </w:pPr>
          </w:p>
        </w:tc>
        <w:tc>
          <w:tcPr>
            <w:tcW w:w="1830" w:type="dxa"/>
            <w:gridSpan w:val="2"/>
          </w:tcPr>
          <w:p w:rsidR="00A7239D" w:rsidRPr="00503625" w:rsidRDefault="00A7239D" w:rsidP="00847350">
            <w:pPr>
              <w:autoSpaceDE w:val="0"/>
              <w:autoSpaceDN w:val="0"/>
              <w:adjustRightInd w:val="0"/>
              <w:rPr>
                <w:rFonts w:ascii="Verdana" w:hAnsi="Verdana" w:cs="Arial"/>
                <w:sz w:val="20"/>
                <w:szCs w:val="20"/>
              </w:rPr>
            </w:pPr>
            <w:r w:rsidRPr="00503625">
              <w:rPr>
                <w:rFonts w:ascii="Verdana" w:hAnsi="Verdana"/>
                <w:sz w:val="20"/>
                <w:szCs w:val="20"/>
                <w:lang w:val="sr-Cyrl-CS"/>
              </w:rPr>
              <w:t>Ј.</w:t>
            </w:r>
            <w:r w:rsidRPr="00503625">
              <w:rPr>
                <w:rFonts w:ascii="Verdana" w:hAnsi="Verdana"/>
                <w:sz w:val="20"/>
                <w:szCs w:val="20"/>
              </w:rPr>
              <w:t xml:space="preserve"> тарифа</w:t>
            </w:r>
          </w:p>
        </w:tc>
        <w:tc>
          <w:tcPr>
            <w:tcW w:w="2394" w:type="dxa"/>
          </w:tcPr>
          <w:p w:rsidR="00A7239D" w:rsidRPr="00FD0F42" w:rsidRDefault="00A7239D" w:rsidP="00847350">
            <w:pPr>
              <w:autoSpaceDE w:val="0"/>
              <w:autoSpaceDN w:val="0"/>
              <w:adjustRightInd w:val="0"/>
              <w:rPr>
                <w:rFonts w:ascii="Verdana" w:hAnsi="Verdana" w:cs="Arial"/>
                <w:b/>
                <w:bCs/>
                <w:sz w:val="20"/>
                <w:szCs w:val="20"/>
              </w:rPr>
            </w:pPr>
          </w:p>
        </w:tc>
      </w:tr>
      <w:tr w:rsidR="00A7239D">
        <w:tblPrEx>
          <w:tblLook w:val="01E0"/>
        </w:tblPrEx>
        <w:tc>
          <w:tcPr>
            <w:tcW w:w="5409" w:type="dxa"/>
            <w:gridSpan w:val="4"/>
          </w:tcPr>
          <w:p w:rsidR="00A7239D" w:rsidRPr="005063FE" w:rsidRDefault="00A7239D" w:rsidP="005063FE">
            <w:pPr>
              <w:pStyle w:val="Default"/>
              <w:suppressAutoHyphens/>
              <w:spacing w:line="100" w:lineRule="atLeast"/>
              <w:jc w:val="both"/>
              <w:rPr>
                <w:sz w:val="22"/>
                <w:szCs w:val="22"/>
              </w:rPr>
            </w:pPr>
            <w:r w:rsidRPr="005063FE">
              <w:rPr>
                <w:sz w:val="22"/>
                <w:szCs w:val="22"/>
              </w:rPr>
              <w:t>УКУПНО :ВТ Виша тарифа</w:t>
            </w:r>
          </w:p>
          <w:p w:rsidR="00A7239D" w:rsidRPr="005063FE" w:rsidRDefault="00A7239D" w:rsidP="005063FE">
            <w:pPr>
              <w:pStyle w:val="Default"/>
              <w:suppressAutoHyphens/>
              <w:spacing w:line="100" w:lineRule="atLeast"/>
              <w:jc w:val="both"/>
              <w:rPr>
                <w:b/>
                <w:bCs/>
                <w:sz w:val="23"/>
                <w:szCs w:val="23"/>
                <w:lang w:val="sr-Cyrl-CS"/>
              </w:rPr>
            </w:pPr>
            <w:r w:rsidRPr="005063FE">
              <w:rPr>
                <w:sz w:val="22"/>
                <w:szCs w:val="22"/>
                <w:lang w:val="sr-Cyrl-CS"/>
              </w:rPr>
              <w:t xml:space="preserve"> </w:t>
            </w:r>
          </w:p>
        </w:tc>
        <w:tc>
          <w:tcPr>
            <w:tcW w:w="1824" w:type="dxa"/>
          </w:tcPr>
          <w:p w:rsidR="00A7239D" w:rsidRPr="005063FE" w:rsidRDefault="00A7239D" w:rsidP="005063FE">
            <w:pPr>
              <w:pStyle w:val="Default"/>
              <w:suppressAutoHyphens/>
              <w:spacing w:line="100" w:lineRule="atLeast"/>
              <w:rPr>
                <w:b/>
                <w:bCs/>
                <w:sz w:val="23"/>
                <w:szCs w:val="23"/>
                <w:lang w:val="sr-Cyrl-CS"/>
              </w:rPr>
            </w:pPr>
          </w:p>
        </w:tc>
        <w:tc>
          <w:tcPr>
            <w:tcW w:w="2394" w:type="dxa"/>
          </w:tcPr>
          <w:p w:rsidR="00A7239D" w:rsidRPr="005063FE" w:rsidRDefault="00A7239D" w:rsidP="005063FE">
            <w:pPr>
              <w:pStyle w:val="Default"/>
              <w:suppressAutoHyphens/>
              <w:spacing w:line="100" w:lineRule="atLeast"/>
              <w:rPr>
                <w:b/>
                <w:bCs/>
                <w:sz w:val="23"/>
                <w:szCs w:val="23"/>
                <w:lang w:val="sr-Cyrl-CS"/>
              </w:rPr>
            </w:pPr>
          </w:p>
        </w:tc>
      </w:tr>
      <w:tr w:rsidR="00A7239D">
        <w:tblPrEx>
          <w:tblLook w:val="01E0"/>
        </w:tblPrEx>
        <w:tc>
          <w:tcPr>
            <w:tcW w:w="5409" w:type="dxa"/>
            <w:gridSpan w:val="4"/>
          </w:tcPr>
          <w:p w:rsidR="00A7239D" w:rsidRPr="005063FE" w:rsidRDefault="00A7239D" w:rsidP="005063FE">
            <w:pPr>
              <w:pStyle w:val="Default"/>
              <w:suppressAutoHyphens/>
              <w:spacing w:line="100" w:lineRule="atLeast"/>
              <w:rPr>
                <w:sz w:val="22"/>
                <w:szCs w:val="22"/>
              </w:rPr>
            </w:pPr>
            <w:r w:rsidRPr="005063FE">
              <w:rPr>
                <w:sz w:val="22"/>
                <w:szCs w:val="22"/>
              </w:rPr>
              <w:t>УКУПНО:НТ Нижа тарифа</w:t>
            </w:r>
          </w:p>
          <w:p w:rsidR="00A7239D" w:rsidRPr="005063FE" w:rsidRDefault="00A7239D" w:rsidP="005063FE">
            <w:pPr>
              <w:pStyle w:val="Default"/>
              <w:suppressAutoHyphens/>
              <w:spacing w:line="100" w:lineRule="atLeast"/>
              <w:rPr>
                <w:b/>
                <w:bCs/>
                <w:sz w:val="23"/>
                <w:szCs w:val="23"/>
                <w:lang w:val="sr-Cyrl-CS"/>
              </w:rPr>
            </w:pPr>
            <w:r w:rsidRPr="005063FE">
              <w:rPr>
                <w:sz w:val="22"/>
                <w:szCs w:val="22"/>
                <w:lang w:val="sr-Cyrl-CS"/>
              </w:rPr>
              <w:t xml:space="preserve"> </w:t>
            </w:r>
          </w:p>
        </w:tc>
        <w:tc>
          <w:tcPr>
            <w:tcW w:w="1824" w:type="dxa"/>
          </w:tcPr>
          <w:p w:rsidR="00A7239D" w:rsidRPr="005063FE" w:rsidRDefault="00A7239D" w:rsidP="005063FE">
            <w:pPr>
              <w:pStyle w:val="Default"/>
              <w:suppressAutoHyphens/>
              <w:spacing w:line="100" w:lineRule="atLeast"/>
              <w:rPr>
                <w:b/>
                <w:bCs/>
                <w:sz w:val="23"/>
                <w:szCs w:val="23"/>
                <w:lang w:val="sr-Cyrl-CS"/>
              </w:rPr>
            </w:pPr>
          </w:p>
        </w:tc>
        <w:tc>
          <w:tcPr>
            <w:tcW w:w="2394" w:type="dxa"/>
          </w:tcPr>
          <w:p w:rsidR="00A7239D" w:rsidRPr="005063FE" w:rsidRDefault="00A7239D" w:rsidP="005063FE">
            <w:pPr>
              <w:pStyle w:val="Default"/>
              <w:suppressAutoHyphens/>
              <w:spacing w:line="100" w:lineRule="atLeast"/>
              <w:rPr>
                <w:b/>
                <w:bCs/>
                <w:sz w:val="23"/>
                <w:szCs w:val="23"/>
                <w:lang w:val="sr-Cyrl-CS"/>
              </w:rPr>
            </w:pPr>
          </w:p>
        </w:tc>
      </w:tr>
      <w:tr w:rsidR="00A7239D">
        <w:tblPrEx>
          <w:tblLook w:val="01E0"/>
        </w:tblPrEx>
        <w:tc>
          <w:tcPr>
            <w:tcW w:w="5409" w:type="dxa"/>
            <w:gridSpan w:val="4"/>
          </w:tcPr>
          <w:p w:rsidR="00A7239D" w:rsidRPr="005063FE" w:rsidRDefault="00A7239D" w:rsidP="005063FE">
            <w:pPr>
              <w:pStyle w:val="Default"/>
              <w:suppressAutoHyphens/>
              <w:spacing w:line="100" w:lineRule="atLeast"/>
              <w:rPr>
                <w:sz w:val="22"/>
                <w:szCs w:val="22"/>
              </w:rPr>
            </w:pPr>
            <w:r w:rsidRPr="005063FE">
              <w:rPr>
                <w:sz w:val="22"/>
                <w:szCs w:val="22"/>
              </w:rPr>
              <w:t>УКУПНО:</w:t>
            </w:r>
            <w:r w:rsidRPr="005063FE">
              <w:rPr>
                <w:sz w:val="22"/>
                <w:szCs w:val="22"/>
                <w:lang w:val="sr-Cyrl-CS"/>
              </w:rPr>
              <w:t xml:space="preserve">  Ј.</w:t>
            </w:r>
            <w:r w:rsidRPr="005063FE">
              <w:rPr>
                <w:sz w:val="22"/>
                <w:szCs w:val="22"/>
              </w:rPr>
              <w:t>тарифа</w:t>
            </w:r>
          </w:p>
          <w:p w:rsidR="00A7239D" w:rsidRPr="005063FE" w:rsidRDefault="00A7239D" w:rsidP="005063FE">
            <w:pPr>
              <w:pStyle w:val="Default"/>
              <w:suppressAutoHyphens/>
              <w:spacing w:line="100" w:lineRule="atLeast"/>
              <w:rPr>
                <w:b/>
                <w:bCs/>
                <w:sz w:val="23"/>
                <w:szCs w:val="23"/>
                <w:lang w:val="sr-Cyrl-CS"/>
              </w:rPr>
            </w:pPr>
            <w:r w:rsidRPr="005063FE">
              <w:rPr>
                <w:sz w:val="22"/>
                <w:szCs w:val="22"/>
                <w:lang w:val="sr-Cyrl-CS"/>
              </w:rPr>
              <w:t xml:space="preserve"> </w:t>
            </w:r>
          </w:p>
        </w:tc>
        <w:tc>
          <w:tcPr>
            <w:tcW w:w="1824" w:type="dxa"/>
          </w:tcPr>
          <w:p w:rsidR="00A7239D" w:rsidRPr="005063FE" w:rsidRDefault="00A7239D" w:rsidP="005063FE">
            <w:pPr>
              <w:pStyle w:val="Default"/>
              <w:suppressAutoHyphens/>
              <w:spacing w:line="100" w:lineRule="atLeast"/>
              <w:rPr>
                <w:b/>
                <w:bCs/>
                <w:sz w:val="23"/>
                <w:szCs w:val="23"/>
                <w:lang w:val="sr-Cyrl-CS"/>
              </w:rPr>
            </w:pPr>
          </w:p>
        </w:tc>
        <w:tc>
          <w:tcPr>
            <w:tcW w:w="2394" w:type="dxa"/>
          </w:tcPr>
          <w:p w:rsidR="00A7239D" w:rsidRPr="005063FE" w:rsidRDefault="00A7239D" w:rsidP="005063FE">
            <w:pPr>
              <w:pStyle w:val="Default"/>
              <w:suppressAutoHyphens/>
              <w:spacing w:line="100" w:lineRule="atLeast"/>
              <w:rPr>
                <w:b/>
                <w:bCs/>
                <w:sz w:val="23"/>
                <w:szCs w:val="23"/>
                <w:lang w:val="sr-Cyrl-CS"/>
              </w:rPr>
            </w:pPr>
          </w:p>
        </w:tc>
      </w:tr>
      <w:tr w:rsidR="00A7239D" w:rsidRPr="00CF199A">
        <w:tblPrEx>
          <w:tblLook w:val="01E0"/>
        </w:tblPrEx>
        <w:tc>
          <w:tcPr>
            <w:tcW w:w="7233" w:type="dxa"/>
            <w:gridSpan w:val="5"/>
          </w:tcPr>
          <w:p w:rsidR="00A7239D" w:rsidRPr="005063FE" w:rsidRDefault="00A7239D" w:rsidP="005063FE">
            <w:pPr>
              <w:pStyle w:val="Default"/>
              <w:suppressAutoHyphens/>
              <w:spacing w:line="100" w:lineRule="atLeast"/>
              <w:rPr>
                <w:rFonts w:ascii="Verdana" w:hAnsi="Verdana"/>
                <w:b/>
                <w:bCs/>
                <w:sz w:val="23"/>
                <w:szCs w:val="23"/>
                <w:lang w:val="sr-Cyrl-CS"/>
              </w:rPr>
            </w:pPr>
            <w:r w:rsidRPr="005063FE">
              <w:rPr>
                <w:rFonts w:ascii="Verdana" w:hAnsi="Verdana"/>
                <w:b/>
                <w:sz w:val="22"/>
                <w:szCs w:val="22"/>
                <w:lang w:val="sr-Cyrl-CS"/>
              </w:rPr>
              <w:t>Укупна цена без пореза:</w:t>
            </w:r>
          </w:p>
        </w:tc>
        <w:tc>
          <w:tcPr>
            <w:tcW w:w="2394" w:type="dxa"/>
          </w:tcPr>
          <w:p w:rsidR="00A7239D" w:rsidRPr="005063FE" w:rsidRDefault="00A7239D" w:rsidP="005063FE">
            <w:pPr>
              <w:pStyle w:val="Default"/>
              <w:suppressAutoHyphens/>
              <w:spacing w:line="100" w:lineRule="atLeast"/>
              <w:jc w:val="right"/>
              <w:rPr>
                <w:rFonts w:ascii="Verdana" w:hAnsi="Verdana"/>
                <w:bCs/>
                <w:sz w:val="16"/>
                <w:szCs w:val="16"/>
                <w:lang w:val="sr-Cyrl-CS"/>
              </w:rPr>
            </w:pPr>
            <w:r w:rsidRPr="005063FE">
              <w:rPr>
                <w:rFonts w:ascii="Verdana" w:hAnsi="Verdana"/>
                <w:bCs/>
                <w:sz w:val="16"/>
                <w:szCs w:val="16"/>
                <w:lang w:val="sr-Cyrl-CS"/>
              </w:rPr>
              <w:t>динара</w:t>
            </w:r>
          </w:p>
        </w:tc>
      </w:tr>
    </w:tbl>
    <w:p w:rsidR="00A7239D" w:rsidRDefault="00A7239D" w:rsidP="003F1EDB">
      <w:pPr>
        <w:rPr>
          <w:rFonts w:ascii="Verdana" w:hAnsi="Verdana"/>
          <w:sz w:val="20"/>
          <w:szCs w:val="20"/>
          <w:lang w:val="sr-Cyrl-CS"/>
        </w:rPr>
      </w:pPr>
      <w:r w:rsidRPr="006F40AB">
        <w:rPr>
          <w:rFonts w:ascii="Verdana" w:hAnsi="Verdana"/>
          <w:b/>
          <w:bCs/>
          <w:sz w:val="20"/>
          <w:szCs w:val="20"/>
        </w:rPr>
        <w:t xml:space="preserve"> </w:t>
      </w:r>
    </w:p>
    <w:p w:rsidR="00A90B10" w:rsidRPr="008E2049" w:rsidRDefault="00A7239D" w:rsidP="00A90B10">
      <w:pPr>
        <w:pStyle w:val="Default"/>
        <w:jc w:val="both"/>
        <w:rPr>
          <w:rFonts w:ascii="Verdana" w:hAnsi="Verdana"/>
          <w:sz w:val="20"/>
          <w:szCs w:val="20"/>
        </w:rPr>
      </w:pPr>
      <w:r>
        <w:rPr>
          <w:rFonts w:ascii="Verdana" w:hAnsi="Verdana"/>
          <w:b/>
          <w:bCs/>
          <w:sz w:val="20"/>
          <w:szCs w:val="20"/>
          <w:lang w:val="sr-Cyrl-CS"/>
        </w:rPr>
        <w:t xml:space="preserve">1. </w:t>
      </w:r>
      <w:r w:rsidRPr="008E2049">
        <w:rPr>
          <w:rFonts w:ascii="Verdana" w:hAnsi="Verdana"/>
          <w:b/>
          <w:bCs/>
          <w:sz w:val="20"/>
          <w:szCs w:val="20"/>
        </w:rPr>
        <w:t xml:space="preserve">Трошкови приступа систему за дистрибуцију електричне енергије </w:t>
      </w:r>
      <w:r w:rsidR="00A90B10" w:rsidRPr="008E2049">
        <w:rPr>
          <w:rFonts w:ascii="Verdana" w:hAnsi="Verdana"/>
          <w:b/>
          <w:bCs/>
          <w:sz w:val="20"/>
          <w:szCs w:val="20"/>
        </w:rPr>
        <w:t>–</w:t>
      </w:r>
      <w:r w:rsidR="00A90B10">
        <w:rPr>
          <w:rFonts w:ascii="Verdana" w:hAnsi="Verdana"/>
          <w:sz w:val="20"/>
          <w:szCs w:val="20"/>
        </w:rPr>
        <w:t>Према важећим (</w:t>
      </w:r>
      <w:r w:rsidR="00A90B10" w:rsidRPr="008E2049">
        <w:rPr>
          <w:rFonts w:ascii="Verdana" w:hAnsi="Verdana"/>
          <w:sz w:val="20"/>
          <w:szCs w:val="20"/>
        </w:rPr>
        <w:t>у периоду обрачуна) Одлукама о цени приступа систему за дистрибуцију електричне енергије, на дистрибутивном подручју Привредног друштва за д</w:t>
      </w:r>
      <w:r w:rsidR="00A90B10">
        <w:rPr>
          <w:rFonts w:ascii="Verdana" w:hAnsi="Verdana"/>
          <w:sz w:val="20"/>
          <w:szCs w:val="20"/>
        </w:rPr>
        <w:t>истрибуцију електричне енергије</w:t>
      </w:r>
      <w:r w:rsidR="00A90B10" w:rsidRPr="008E2049">
        <w:rPr>
          <w:rFonts w:ascii="Verdana" w:hAnsi="Verdana"/>
          <w:sz w:val="20"/>
          <w:szCs w:val="20"/>
        </w:rPr>
        <w:t>, а на које је прибављена сагласност Агенције за енергетику Републике Србије и које с</w:t>
      </w:r>
      <w:r w:rsidR="00A90B10">
        <w:rPr>
          <w:rFonts w:ascii="Verdana" w:hAnsi="Verdana"/>
          <w:sz w:val="20"/>
          <w:szCs w:val="20"/>
          <w:lang w:val="sr-Cyrl-CS"/>
        </w:rPr>
        <w:t>у</w:t>
      </w:r>
      <w:r w:rsidR="00A90B10" w:rsidRPr="008E2049">
        <w:rPr>
          <w:rFonts w:ascii="Verdana" w:hAnsi="Verdana"/>
          <w:sz w:val="20"/>
          <w:szCs w:val="20"/>
        </w:rPr>
        <w:t xml:space="preserve"> објављене у „ Службеном гласнику Републике Србије“.</w:t>
      </w:r>
    </w:p>
    <w:p w:rsidR="00A7239D" w:rsidRPr="008E2049" w:rsidRDefault="00A7239D" w:rsidP="00A90B10">
      <w:pPr>
        <w:pStyle w:val="Default"/>
        <w:jc w:val="both"/>
        <w:rPr>
          <w:rFonts w:ascii="Verdana" w:hAnsi="Verdana"/>
          <w:sz w:val="20"/>
          <w:szCs w:val="20"/>
          <w:lang w:val="sr-Cyrl-CS"/>
        </w:rPr>
      </w:pPr>
      <w:r w:rsidRPr="008E2049">
        <w:rPr>
          <w:rFonts w:ascii="Verdana" w:hAnsi="Verdana"/>
          <w:b/>
          <w:sz w:val="20"/>
          <w:szCs w:val="20"/>
        </w:rPr>
        <w:t>НАПОМЕНА:</w:t>
      </w:r>
      <w:r w:rsidRPr="008E2049">
        <w:rPr>
          <w:rFonts w:ascii="Verdana" w:hAnsi="Verdana"/>
          <w:sz w:val="20"/>
          <w:szCs w:val="20"/>
        </w:rPr>
        <w:t xml:space="preserve"> Сагласност на</w:t>
      </w:r>
      <w:r>
        <w:rPr>
          <w:rFonts w:ascii="Verdana" w:hAnsi="Verdana"/>
          <w:sz w:val="20"/>
          <w:szCs w:val="20"/>
          <w:lang w:val="sr-Cyrl-CS"/>
        </w:rPr>
        <w:t xml:space="preserve"> </w:t>
      </w:r>
      <w:r w:rsidRPr="008E2049">
        <w:rPr>
          <w:rFonts w:ascii="Verdana" w:hAnsi="Verdana"/>
          <w:sz w:val="20"/>
          <w:szCs w:val="20"/>
        </w:rPr>
        <w:t>примену начина обрачуна верификује понуђач</w:t>
      </w:r>
      <w:r>
        <w:rPr>
          <w:rFonts w:ascii="Verdana" w:hAnsi="Verdana"/>
          <w:sz w:val="20"/>
          <w:szCs w:val="20"/>
          <w:lang w:val="sr-Cyrl-CS"/>
        </w:rPr>
        <w:t>.</w:t>
      </w:r>
    </w:p>
    <w:p w:rsidR="00A7239D" w:rsidRDefault="00A7239D" w:rsidP="002538BE">
      <w:pPr>
        <w:jc w:val="both"/>
        <w:rPr>
          <w:rFonts w:ascii="Verdana" w:hAnsi="Verdana"/>
          <w:sz w:val="20"/>
          <w:szCs w:val="20"/>
          <w:lang w:val="sr-Cyrl-CS"/>
        </w:rPr>
      </w:pPr>
    </w:p>
    <w:p w:rsidR="00A7239D" w:rsidRPr="00393F96" w:rsidRDefault="00A7239D" w:rsidP="002538BE">
      <w:pPr>
        <w:pStyle w:val="Default"/>
        <w:jc w:val="both"/>
        <w:rPr>
          <w:rFonts w:ascii="Verdana" w:hAnsi="Verdana"/>
          <w:sz w:val="20"/>
          <w:szCs w:val="20"/>
        </w:rPr>
      </w:pPr>
      <w:r>
        <w:rPr>
          <w:rFonts w:ascii="Verdana" w:hAnsi="Verdana"/>
          <w:b/>
          <w:bCs/>
          <w:sz w:val="20"/>
          <w:szCs w:val="20"/>
          <w:lang w:val="sr-Cyrl-CS"/>
        </w:rPr>
        <w:t xml:space="preserve">2. </w:t>
      </w:r>
      <w:r w:rsidRPr="00393F96">
        <w:rPr>
          <w:rFonts w:ascii="Verdana" w:hAnsi="Verdana"/>
          <w:b/>
          <w:bCs/>
          <w:sz w:val="20"/>
          <w:szCs w:val="20"/>
        </w:rPr>
        <w:t>Трошкови накнаде за подстицај повлашћених произвођача електричне енергије –</w:t>
      </w:r>
      <w:r w:rsidRPr="00393F96">
        <w:rPr>
          <w:rFonts w:ascii="Verdana" w:hAnsi="Verdana"/>
          <w:sz w:val="20"/>
          <w:szCs w:val="20"/>
        </w:rPr>
        <w:t>У складу са Одлукама Владе Републике Србије о мерама подстицаја за повлашћене произвођаче електричне енергије.</w:t>
      </w:r>
    </w:p>
    <w:p w:rsidR="00A7239D" w:rsidRDefault="00A7239D" w:rsidP="002538BE">
      <w:pPr>
        <w:jc w:val="both"/>
        <w:rPr>
          <w:rFonts w:ascii="Verdana" w:hAnsi="Verdana"/>
          <w:sz w:val="20"/>
          <w:szCs w:val="20"/>
          <w:lang w:val="sr-Cyrl-CS"/>
        </w:rPr>
      </w:pPr>
      <w:r w:rsidRPr="00393F96">
        <w:rPr>
          <w:rFonts w:ascii="Verdana" w:hAnsi="Verdana"/>
          <w:b/>
          <w:sz w:val="20"/>
          <w:szCs w:val="20"/>
        </w:rPr>
        <w:t>НАПОМЕНА:</w:t>
      </w:r>
      <w:r w:rsidRPr="00393F96">
        <w:rPr>
          <w:rFonts w:ascii="Verdana" w:hAnsi="Verdana"/>
          <w:sz w:val="20"/>
          <w:szCs w:val="20"/>
        </w:rPr>
        <w:t xml:space="preserve"> Сагласност</w:t>
      </w:r>
      <w:r>
        <w:rPr>
          <w:rFonts w:ascii="Verdana" w:hAnsi="Verdana"/>
          <w:sz w:val="20"/>
          <w:szCs w:val="20"/>
          <w:lang w:val="sr-Cyrl-CS"/>
        </w:rPr>
        <w:t xml:space="preserve"> </w:t>
      </w:r>
      <w:r w:rsidRPr="00393F96">
        <w:rPr>
          <w:rFonts w:ascii="Verdana" w:hAnsi="Verdana"/>
          <w:sz w:val="20"/>
          <w:szCs w:val="20"/>
        </w:rPr>
        <w:t>на примену начина обрачуна верификује понуђач.</w:t>
      </w:r>
    </w:p>
    <w:p w:rsidR="00A7239D" w:rsidRPr="002B7145" w:rsidRDefault="000031B1" w:rsidP="002538BE">
      <w:pPr>
        <w:jc w:val="both"/>
        <w:rPr>
          <w:rFonts w:ascii="Verdana" w:hAnsi="Verdana"/>
          <w:sz w:val="20"/>
          <w:szCs w:val="20"/>
          <w:lang w:val="sr-Cyrl-CS"/>
        </w:rPr>
      </w:pPr>
      <w:r w:rsidRPr="000031B1">
        <w:rPr>
          <w:rFonts w:ascii="Verdana" w:hAnsi="Verdana"/>
          <w:b/>
          <w:sz w:val="20"/>
          <w:szCs w:val="20"/>
          <w:lang w:val="sr-Cyrl-CS"/>
        </w:rPr>
        <w:t>3.</w:t>
      </w:r>
      <w:r>
        <w:rPr>
          <w:rFonts w:ascii="Verdana" w:hAnsi="Verdana"/>
          <w:sz w:val="20"/>
          <w:szCs w:val="20"/>
          <w:lang w:val="sr-Cyrl-CS"/>
        </w:rPr>
        <w:t xml:space="preserve"> Акциза се утврђује на следећи начин: Основицу за обрачун акцизе на електричну енергију чини цена електричне енергије у коју се обрачунавају сви трошкови који су директно везани за испоручену електричну енергију а у складу са законом којим се уређује област енергетике.</w:t>
      </w:r>
    </w:p>
    <w:p w:rsidR="00A7239D" w:rsidRDefault="000031B1" w:rsidP="002538BE">
      <w:pPr>
        <w:autoSpaceDE w:val="0"/>
        <w:autoSpaceDN w:val="0"/>
        <w:adjustRightInd w:val="0"/>
        <w:jc w:val="both"/>
        <w:rPr>
          <w:rFonts w:ascii="Verdana" w:hAnsi="Verdana" w:cs="Arial"/>
          <w:color w:val="000000"/>
          <w:sz w:val="20"/>
          <w:szCs w:val="20"/>
          <w:lang w:val="sr-Cyrl-CS"/>
        </w:rPr>
      </w:pPr>
      <w:r>
        <w:rPr>
          <w:rFonts w:ascii="Verdana" w:hAnsi="Verdana" w:cs="Arial"/>
          <w:b/>
          <w:color w:val="000000"/>
          <w:sz w:val="20"/>
          <w:szCs w:val="20"/>
          <w:lang w:val="sr-Cyrl-CS"/>
        </w:rPr>
        <w:lastRenderedPageBreak/>
        <w:t>4</w:t>
      </w:r>
      <w:r w:rsidR="00A7239D" w:rsidRPr="00393F96">
        <w:rPr>
          <w:rFonts w:ascii="Verdana" w:hAnsi="Verdana" w:cs="Arial"/>
          <w:b/>
          <w:color w:val="000000"/>
          <w:sz w:val="20"/>
          <w:szCs w:val="20"/>
          <w:lang w:val="sr-Cyrl-CS"/>
        </w:rPr>
        <w:t>.</w:t>
      </w:r>
      <w:r w:rsidR="00A7239D">
        <w:rPr>
          <w:rFonts w:ascii="Verdana" w:hAnsi="Verdana" w:cs="Arial"/>
          <w:color w:val="000000"/>
          <w:sz w:val="20"/>
          <w:szCs w:val="20"/>
          <w:lang w:val="sr-Cyrl-CS"/>
        </w:rPr>
        <w:t xml:space="preserve"> </w:t>
      </w:r>
      <w:r w:rsidR="00A7239D" w:rsidRPr="00393F96">
        <w:rPr>
          <w:rFonts w:ascii="Verdana" w:hAnsi="Verdana" w:cs="Arial"/>
          <w:color w:val="000000"/>
          <w:sz w:val="20"/>
          <w:szCs w:val="20"/>
        </w:rPr>
        <w:t>Рок плаћања је до 20-ог у текућем месецу за претходни месец, а по пријему фактуре (рачуна) за испоручене количине електричне енергије коју испоставља добављач (Снабдевач) на основу документа којим наручилац</w:t>
      </w:r>
      <w:r w:rsidR="00A7239D">
        <w:rPr>
          <w:rFonts w:ascii="Verdana" w:hAnsi="Verdana" w:cs="Arial"/>
          <w:color w:val="000000"/>
          <w:sz w:val="20"/>
          <w:szCs w:val="20"/>
          <w:lang w:val="sr-Cyrl-CS"/>
        </w:rPr>
        <w:t xml:space="preserve"> </w:t>
      </w:r>
      <w:r w:rsidR="00A7239D" w:rsidRPr="00393F96">
        <w:rPr>
          <w:rFonts w:ascii="Verdana" w:hAnsi="Verdana" w:cs="Arial"/>
          <w:color w:val="000000"/>
          <w:sz w:val="20"/>
          <w:szCs w:val="20"/>
        </w:rPr>
        <w:t>(Купац) и добављач (Снабдевач) потврђују испоручене количине електричне енергије.</w:t>
      </w:r>
    </w:p>
    <w:p w:rsidR="00A7239D" w:rsidRDefault="000031B1" w:rsidP="002538BE">
      <w:pPr>
        <w:jc w:val="both"/>
        <w:rPr>
          <w:rFonts w:ascii="Verdana" w:hAnsi="Verdana" w:cs="Arial"/>
          <w:color w:val="000000"/>
          <w:sz w:val="20"/>
          <w:szCs w:val="20"/>
          <w:lang w:val="sr-Cyrl-CS"/>
        </w:rPr>
      </w:pPr>
      <w:r>
        <w:rPr>
          <w:rFonts w:ascii="Verdana" w:hAnsi="Verdana" w:cs="Arial"/>
          <w:b/>
          <w:color w:val="000000"/>
          <w:sz w:val="20"/>
          <w:szCs w:val="20"/>
          <w:lang w:val="sr-Cyrl-CS"/>
        </w:rPr>
        <w:t>5</w:t>
      </w:r>
      <w:r w:rsidR="00A7239D" w:rsidRPr="0043483C">
        <w:rPr>
          <w:rFonts w:ascii="Verdana" w:hAnsi="Verdana" w:cs="Arial"/>
          <w:b/>
          <w:color w:val="000000"/>
          <w:sz w:val="20"/>
          <w:szCs w:val="20"/>
          <w:lang w:val="sr-Cyrl-CS"/>
        </w:rPr>
        <w:t>.</w:t>
      </w:r>
      <w:r w:rsidR="00A7239D">
        <w:rPr>
          <w:rFonts w:ascii="Verdana" w:hAnsi="Verdana" w:cs="Arial"/>
          <w:color w:val="000000"/>
          <w:sz w:val="20"/>
          <w:szCs w:val="20"/>
          <w:lang w:val="sr-Cyrl-CS"/>
        </w:rPr>
        <w:t xml:space="preserve"> Рок важења понуде - не краћи од 30 (тридесет) од дана јавног отварања понуда.</w:t>
      </w:r>
    </w:p>
    <w:p w:rsidR="00A7239D" w:rsidRDefault="00A7239D" w:rsidP="002538BE">
      <w:pPr>
        <w:jc w:val="both"/>
        <w:rPr>
          <w:rFonts w:ascii="Verdana" w:hAnsi="Verdana" w:cs="Arial"/>
          <w:b/>
          <w:color w:val="000000"/>
          <w:sz w:val="20"/>
          <w:szCs w:val="20"/>
          <w:lang w:val="sr-Cyrl-CS"/>
        </w:rPr>
      </w:pPr>
    </w:p>
    <w:p w:rsidR="00A7239D" w:rsidRDefault="000031B1" w:rsidP="002538BE">
      <w:pPr>
        <w:jc w:val="both"/>
        <w:rPr>
          <w:rFonts w:ascii="Verdana" w:hAnsi="Verdana" w:cs="Arial"/>
          <w:color w:val="000000"/>
          <w:sz w:val="20"/>
          <w:szCs w:val="20"/>
          <w:lang w:val="sr-Cyrl-CS"/>
        </w:rPr>
      </w:pPr>
      <w:r>
        <w:rPr>
          <w:rFonts w:ascii="Verdana" w:hAnsi="Verdana" w:cs="Arial"/>
          <w:b/>
          <w:color w:val="000000"/>
          <w:sz w:val="20"/>
          <w:szCs w:val="20"/>
          <w:lang w:val="sr-Cyrl-CS"/>
        </w:rPr>
        <w:t>6</w:t>
      </w:r>
      <w:r w:rsidR="00A7239D" w:rsidRPr="0043483C">
        <w:rPr>
          <w:rFonts w:ascii="Verdana" w:hAnsi="Verdana" w:cs="Arial"/>
          <w:b/>
          <w:color w:val="000000"/>
          <w:sz w:val="20"/>
          <w:szCs w:val="20"/>
          <w:lang w:val="sr-Cyrl-CS"/>
        </w:rPr>
        <w:t>.</w:t>
      </w:r>
      <w:r w:rsidR="00A7239D">
        <w:rPr>
          <w:rFonts w:ascii="Verdana" w:hAnsi="Verdana" w:cs="Arial"/>
          <w:color w:val="000000"/>
          <w:sz w:val="20"/>
          <w:szCs w:val="20"/>
          <w:lang w:val="sr-Cyrl-CS"/>
        </w:rPr>
        <w:t xml:space="preserve"> </w:t>
      </w:r>
      <w:r w:rsidR="00A7239D" w:rsidRPr="00393F96">
        <w:rPr>
          <w:rFonts w:ascii="Verdana" w:hAnsi="Verdana" w:cs="Arial"/>
          <w:color w:val="000000"/>
          <w:sz w:val="20"/>
          <w:szCs w:val="20"/>
        </w:rPr>
        <w:t>Период испоруке је током целе године од 00:00 h до 24:00 h</w:t>
      </w:r>
      <w:r w:rsidR="00A7239D">
        <w:rPr>
          <w:rFonts w:ascii="Verdana" w:hAnsi="Verdana" w:cs="Arial"/>
          <w:color w:val="000000"/>
          <w:sz w:val="20"/>
          <w:szCs w:val="20"/>
          <w:lang w:val="sr-Cyrl-CS"/>
        </w:rPr>
        <w:t xml:space="preserve"> </w:t>
      </w:r>
      <w:r w:rsidR="00A7239D" w:rsidRPr="00393F96">
        <w:rPr>
          <w:rFonts w:ascii="Verdana" w:hAnsi="Verdana" w:cs="Arial"/>
          <w:color w:val="000000"/>
          <w:sz w:val="20"/>
          <w:szCs w:val="20"/>
        </w:rPr>
        <w:t>за све време трајања уговора.</w:t>
      </w:r>
    </w:p>
    <w:p w:rsidR="00A7239D" w:rsidRPr="003E4D15" w:rsidRDefault="000031B1" w:rsidP="002538BE">
      <w:pPr>
        <w:jc w:val="both"/>
        <w:rPr>
          <w:rFonts w:ascii="Verdana" w:hAnsi="Verdana" w:cs="Arial"/>
          <w:color w:val="000000"/>
          <w:sz w:val="20"/>
          <w:szCs w:val="20"/>
          <w:lang w:val="sr-Cyrl-CS"/>
        </w:rPr>
      </w:pPr>
      <w:r>
        <w:rPr>
          <w:rFonts w:ascii="Verdana" w:hAnsi="Verdana" w:cs="Arial"/>
          <w:b/>
          <w:color w:val="000000"/>
          <w:sz w:val="20"/>
          <w:szCs w:val="20"/>
          <w:lang w:val="sr-Cyrl-CS"/>
        </w:rPr>
        <w:t>7</w:t>
      </w:r>
      <w:r w:rsidR="00A7239D" w:rsidRPr="0043483C">
        <w:rPr>
          <w:rFonts w:ascii="Verdana" w:hAnsi="Verdana" w:cs="Arial"/>
          <w:b/>
          <w:color w:val="000000"/>
          <w:sz w:val="20"/>
          <w:szCs w:val="20"/>
          <w:lang w:val="sr-Cyrl-CS"/>
        </w:rPr>
        <w:t>.</w:t>
      </w:r>
      <w:r w:rsidR="00A7239D">
        <w:rPr>
          <w:rFonts w:ascii="Verdana" w:hAnsi="Verdana" w:cs="Arial"/>
          <w:color w:val="000000"/>
          <w:sz w:val="20"/>
          <w:szCs w:val="20"/>
          <w:lang w:val="sr-Cyrl-CS"/>
        </w:rPr>
        <w:t xml:space="preserve"> </w:t>
      </w:r>
      <w:r w:rsidR="00A7239D" w:rsidRPr="00393F96">
        <w:rPr>
          <w:rFonts w:ascii="Verdana" w:hAnsi="Verdana" w:cs="Arial"/>
          <w:color w:val="000000"/>
          <w:sz w:val="20"/>
          <w:szCs w:val="20"/>
        </w:rPr>
        <w:t>Место и начин испоруке су мерна места купца прикључена на дистибутивни систем</w:t>
      </w:r>
      <w:r w:rsidR="00A7239D">
        <w:rPr>
          <w:rFonts w:ascii="Verdana" w:hAnsi="Verdana" w:cs="Arial"/>
          <w:color w:val="000000"/>
          <w:sz w:val="20"/>
          <w:szCs w:val="20"/>
          <w:lang w:val="sr-Cyrl-CS"/>
        </w:rPr>
        <w:t>.</w:t>
      </w:r>
    </w:p>
    <w:p w:rsidR="00A7239D" w:rsidRPr="00916ED4" w:rsidRDefault="000031B1" w:rsidP="002538BE">
      <w:pPr>
        <w:jc w:val="both"/>
        <w:rPr>
          <w:rFonts w:ascii="Verdana" w:hAnsi="Verdana"/>
          <w:sz w:val="20"/>
          <w:szCs w:val="20"/>
          <w:lang w:val="sr-Cyrl-CS"/>
        </w:rPr>
      </w:pPr>
      <w:r>
        <w:rPr>
          <w:rFonts w:ascii="Verdana" w:hAnsi="Verdana" w:cs="Arial"/>
          <w:b/>
          <w:bCs/>
          <w:color w:val="000000"/>
          <w:sz w:val="20"/>
          <w:szCs w:val="20"/>
          <w:lang w:val="sr-Cyrl-CS"/>
        </w:rPr>
        <w:t>8</w:t>
      </w:r>
      <w:r w:rsidR="00A7239D">
        <w:rPr>
          <w:rFonts w:ascii="Verdana" w:hAnsi="Verdana" w:cs="Arial"/>
          <w:b/>
          <w:bCs/>
          <w:color w:val="000000"/>
          <w:sz w:val="20"/>
          <w:szCs w:val="20"/>
          <w:lang w:val="sr-Cyrl-CS"/>
        </w:rPr>
        <w:t xml:space="preserve">. </w:t>
      </w:r>
      <w:r w:rsidR="00A7239D" w:rsidRPr="00393F96">
        <w:rPr>
          <w:rFonts w:ascii="Verdana" w:hAnsi="Verdana" w:cs="Arial"/>
          <w:b/>
          <w:bCs/>
          <w:color w:val="000000"/>
          <w:sz w:val="20"/>
          <w:szCs w:val="20"/>
        </w:rPr>
        <w:t>Плаћање</w:t>
      </w:r>
      <w:r w:rsidR="00A7239D" w:rsidRPr="00393F96">
        <w:rPr>
          <w:rFonts w:ascii="Verdana" w:hAnsi="Verdana" w:cs="Arial"/>
          <w:color w:val="000000"/>
          <w:sz w:val="20"/>
          <w:szCs w:val="20"/>
        </w:rPr>
        <w:t xml:space="preserve">: </w:t>
      </w:r>
      <w:r w:rsidR="00A7239D">
        <w:rPr>
          <w:rFonts w:ascii="Verdana" w:hAnsi="Verdana" w:cs="Arial"/>
          <w:color w:val="000000"/>
          <w:sz w:val="20"/>
          <w:szCs w:val="20"/>
          <w:lang w:val="sr-Cyrl-CS"/>
        </w:rPr>
        <w:t>цена се обрачунава у динарима</w:t>
      </w:r>
      <w:r w:rsidR="00A7239D" w:rsidRPr="00B7539F">
        <w:rPr>
          <w:rFonts w:ascii="Verdana" w:hAnsi="Verdana" w:cs="Arial"/>
          <w:color w:val="000000"/>
          <w:sz w:val="20"/>
          <w:szCs w:val="20"/>
        </w:rPr>
        <w:t xml:space="preserve"> </w:t>
      </w:r>
      <w:r w:rsidR="00A7239D">
        <w:rPr>
          <w:rFonts w:ascii="Verdana" w:hAnsi="Verdana" w:cs="Arial"/>
          <w:color w:val="000000"/>
          <w:sz w:val="20"/>
          <w:szCs w:val="20"/>
          <w:lang w:val="sr-Cyrl-CS"/>
        </w:rPr>
        <w:t xml:space="preserve"> </w:t>
      </w:r>
      <w:r w:rsidR="00A7239D" w:rsidRPr="00B7539F">
        <w:rPr>
          <w:rFonts w:ascii="Verdana" w:hAnsi="Verdana" w:cs="Arial"/>
          <w:color w:val="000000"/>
          <w:sz w:val="20"/>
          <w:szCs w:val="20"/>
        </w:rPr>
        <w:t>и то са свим пратећим и зависним трошковима</w:t>
      </w:r>
      <w:r w:rsidR="00A7239D">
        <w:rPr>
          <w:rFonts w:ascii="Verdana" w:hAnsi="Verdana" w:cs="Arial"/>
          <w:color w:val="000000"/>
          <w:sz w:val="20"/>
          <w:szCs w:val="20"/>
          <w:lang w:val="sr-Cyrl-CS"/>
        </w:rPr>
        <w:t xml:space="preserve">. </w:t>
      </w:r>
      <w:r w:rsidR="00A7239D" w:rsidRPr="00B7539F">
        <w:rPr>
          <w:rFonts w:ascii="Verdana" w:hAnsi="Verdana" w:cs="Arial"/>
          <w:color w:val="000000"/>
          <w:sz w:val="20"/>
          <w:szCs w:val="20"/>
        </w:rPr>
        <w:t>Јединична цена је фиксна и не може се повећавати</w:t>
      </w:r>
      <w:r w:rsidR="00A7239D">
        <w:rPr>
          <w:rFonts w:ascii="Verdana" w:hAnsi="Verdana" w:cs="Arial"/>
          <w:color w:val="000000"/>
          <w:sz w:val="20"/>
          <w:szCs w:val="20"/>
          <w:lang w:val="sr-Cyrl-CS"/>
        </w:rPr>
        <w:t>.</w:t>
      </w:r>
    </w:p>
    <w:p w:rsidR="00A7239D" w:rsidRDefault="00A7239D" w:rsidP="002538BE">
      <w:pPr>
        <w:jc w:val="both"/>
        <w:rPr>
          <w:rFonts w:ascii="Verdana" w:hAnsi="Verdana"/>
          <w:sz w:val="20"/>
          <w:szCs w:val="20"/>
          <w:lang w:val="sr-Cyrl-CS"/>
        </w:rPr>
      </w:pPr>
    </w:p>
    <w:p w:rsidR="00A7239D" w:rsidRPr="002B7145" w:rsidRDefault="00A7239D" w:rsidP="002538BE">
      <w:pPr>
        <w:jc w:val="both"/>
        <w:rPr>
          <w:lang w:val="sr-Cyrl-CS"/>
        </w:rPr>
      </w:pPr>
      <w:r w:rsidRPr="00393F96">
        <w:rPr>
          <w:rFonts w:ascii="Verdana" w:hAnsi="Verdana"/>
          <w:sz w:val="20"/>
          <w:szCs w:val="20"/>
        </w:rPr>
        <w:t>У јединичну цену нису урачунати трошкови приступа дистрибутивном систему електричне енергије, трошкови наканаде за подстицај повлашћених произвођача електричне енергије и ПДВ</w:t>
      </w:r>
      <w:r w:rsidR="00495A00" w:rsidRPr="00495A00">
        <w:rPr>
          <w:rFonts w:ascii="Verdana" w:hAnsi="Verdana" w:cs="Arial"/>
          <w:color w:val="000000"/>
          <w:sz w:val="20"/>
          <w:szCs w:val="20"/>
        </w:rPr>
        <w:t xml:space="preserve"> </w:t>
      </w:r>
      <w:r w:rsidR="00495A00">
        <w:rPr>
          <w:rFonts w:ascii="Verdana" w:hAnsi="Verdana" w:cs="Arial"/>
          <w:color w:val="000000"/>
          <w:sz w:val="20"/>
          <w:szCs w:val="20"/>
        </w:rPr>
        <w:t xml:space="preserve">и трошкови акцизе </w:t>
      </w:r>
      <w:r w:rsidR="00495A00">
        <w:rPr>
          <w:rFonts w:ascii="Verdana" w:hAnsi="Verdana" w:cs="Arial"/>
          <w:color w:val="000000"/>
          <w:sz w:val="20"/>
          <w:szCs w:val="20"/>
          <w:lang/>
        </w:rPr>
        <w:t>за утрошену електричну енергију у складу са Законом о изменама и допунама закона о акцизама „Сл. Гласник бр. 55/2015)</w:t>
      </w:r>
      <w:r w:rsidR="00495A00" w:rsidRPr="00B7539F">
        <w:rPr>
          <w:rFonts w:ascii="Verdana" w:hAnsi="Verdana" w:cs="Arial"/>
          <w:color w:val="000000"/>
          <w:sz w:val="20"/>
          <w:szCs w:val="20"/>
        </w:rPr>
        <w:t>.</w:t>
      </w:r>
    </w:p>
    <w:p w:rsidR="00A7239D" w:rsidRDefault="00A7239D" w:rsidP="00393F96">
      <w:pPr>
        <w:pStyle w:val="Default"/>
        <w:rPr>
          <w:b/>
          <w:bCs/>
          <w:sz w:val="23"/>
          <w:szCs w:val="23"/>
          <w:lang w:val="sr-Cyrl-CS"/>
        </w:rPr>
      </w:pPr>
    </w:p>
    <w:p w:rsidR="00A7239D" w:rsidRPr="004816FF" w:rsidRDefault="00A7239D" w:rsidP="00660C54">
      <w:pPr>
        <w:autoSpaceDE w:val="0"/>
        <w:autoSpaceDN w:val="0"/>
        <w:adjustRightInd w:val="0"/>
        <w:rPr>
          <w:rFonts w:ascii="Verdana" w:hAnsi="Verdana" w:cs="Arial"/>
          <w:color w:val="000000"/>
          <w:sz w:val="20"/>
          <w:szCs w:val="20"/>
          <w:lang w:val="sr-Cyrl-CS"/>
        </w:rPr>
      </w:pPr>
    </w:p>
    <w:p w:rsidR="00A7239D" w:rsidRDefault="00A7239D" w:rsidP="00393F96">
      <w:pPr>
        <w:pStyle w:val="Default"/>
        <w:rPr>
          <w:b/>
          <w:bCs/>
          <w:sz w:val="23"/>
          <w:szCs w:val="23"/>
          <w:lang w:val="sr-Cyrl-CS"/>
        </w:rPr>
      </w:pPr>
    </w:p>
    <w:p w:rsidR="00A7239D" w:rsidRDefault="00A7239D" w:rsidP="00393F96">
      <w:pPr>
        <w:pStyle w:val="Default"/>
        <w:rPr>
          <w:b/>
          <w:bCs/>
          <w:sz w:val="23"/>
          <w:szCs w:val="23"/>
          <w:lang w:val="sr-Cyrl-CS"/>
        </w:rPr>
      </w:pPr>
    </w:p>
    <w:p w:rsidR="00A7239D" w:rsidRPr="007C2907" w:rsidRDefault="00A7239D" w:rsidP="007C2907">
      <w:pPr>
        <w:autoSpaceDE w:val="0"/>
        <w:autoSpaceDN w:val="0"/>
        <w:adjustRightInd w:val="0"/>
        <w:ind w:firstLine="708"/>
        <w:rPr>
          <w:rFonts w:ascii="Verdana" w:hAnsi="Verdana" w:cs="Franklin Gothic Medium"/>
          <w:color w:val="000000"/>
          <w:sz w:val="20"/>
          <w:szCs w:val="20"/>
        </w:rPr>
      </w:pPr>
      <w:r w:rsidRPr="007C2907">
        <w:rPr>
          <w:rFonts w:ascii="Verdana" w:hAnsi="Verdana" w:cs="Franklin Gothic Medium"/>
          <w:color w:val="000000"/>
          <w:sz w:val="20"/>
          <w:szCs w:val="20"/>
        </w:rPr>
        <w:t xml:space="preserve">Датум </w:t>
      </w:r>
      <w:r>
        <w:rPr>
          <w:rFonts w:ascii="Verdana" w:hAnsi="Verdana" w:cs="Franklin Gothic Medium"/>
          <w:color w:val="000000"/>
          <w:sz w:val="20"/>
          <w:szCs w:val="20"/>
          <w:lang w:val="sr-Cyrl-CS"/>
        </w:rPr>
        <w:tab/>
      </w:r>
      <w:r>
        <w:rPr>
          <w:rFonts w:ascii="Verdana" w:hAnsi="Verdana" w:cs="Franklin Gothic Medium"/>
          <w:color w:val="000000"/>
          <w:sz w:val="20"/>
          <w:szCs w:val="20"/>
          <w:lang w:val="sr-Cyrl-CS"/>
        </w:rPr>
        <w:tab/>
      </w:r>
      <w:r>
        <w:rPr>
          <w:rFonts w:ascii="Verdana" w:hAnsi="Verdana" w:cs="Franklin Gothic Medium"/>
          <w:color w:val="000000"/>
          <w:sz w:val="20"/>
          <w:szCs w:val="20"/>
          <w:lang w:val="sr-Cyrl-CS"/>
        </w:rPr>
        <w:tab/>
      </w:r>
      <w:r>
        <w:rPr>
          <w:rFonts w:ascii="Verdana" w:hAnsi="Verdana" w:cs="Franklin Gothic Medium"/>
          <w:color w:val="000000"/>
          <w:sz w:val="20"/>
          <w:szCs w:val="20"/>
          <w:lang w:val="sr-Cyrl-CS"/>
        </w:rPr>
        <w:tab/>
      </w:r>
      <w:r>
        <w:rPr>
          <w:rFonts w:ascii="Verdana" w:hAnsi="Verdana" w:cs="Franklin Gothic Medium"/>
          <w:color w:val="000000"/>
          <w:sz w:val="20"/>
          <w:szCs w:val="20"/>
          <w:lang w:val="sr-Cyrl-CS"/>
        </w:rPr>
        <w:tab/>
      </w:r>
      <w:r>
        <w:rPr>
          <w:rFonts w:ascii="Verdana" w:hAnsi="Verdana" w:cs="Franklin Gothic Medium"/>
          <w:color w:val="000000"/>
          <w:sz w:val="20"/>
          <w:szCs w:val="20"/>
          <w:lang w:val="sr-Cyrl-CS"/>
        </w:rPr>
        <w:tab/>
        <w:t xml:space="preserve">                      </w:t>
      </w:r>
      <w:r w:rsidRPr="007C2907">
        <w:rPr>
          <w:rFonts w:ascii="Verdana" w:hAnsi="Verdana" w:cs="Franklin Gothic Medium"/>
          <w:color w:val="000000"/>
          <w:sz w:val="20"/>
          <w:szCs w:val="20"/>
        </w:rPr>
        <w:t>Потпис понуђача</w:t>
      </w:r>
    </w:p>
    <w:p w:rsidR="00A7239D" w:rsidRPr="007C2907" w:rsidRDefault="00A7239D" w:rsidP="00393F96">
      <w:pPr>
        <w:autoSpaceDE w:val="0"/>
        <w:autoSpaceDN w:val="0"/>
        <w:adjustRightInd w:val="0"/>
        <w:jc w:val="center"/>
        <w:rPr>
          <w:rFonts w:ascii="Verdana" w:hAnsi="Verdana" w:cs="Franklin Gothic Medium"/>
          <w:color w:val="000000"/>
          <w:sz w:val="20"/>
          <w:szCs w:val="20"/>
        </w:rPr>
      </w:pPr>
      <w:r w:rsidRPr="007C2907">
        <w:rPr>
          <w:rFonts w:ascii="Verdana" w:hAnsi="Verdana" w:cs="Franklin Gothic Medium"/>
          <w:color w:val="000000"/>
          <w:sz w:val="20"/>
          <w:szCs w:val="20"/>
        </w:rPr>
        <w:t>М. П.</w:t>
      </w:r>
    </w:p>
    <w:p w:rsidR="00A7239D" w:rsidRPr="007C2907" w:rsidRDefault="00A7239D" w:rsidP="00393F96">
      <w:pPr>
        <w:pStyle w:val="Default"/>
        <w:rPr>
          <w:rFonts w:ascii="Verdana" w:hAnsi="Verdana"/>
          <w:b/>
          <w:bCs/>
          <w:sz w:val="20"/>
          <w:szCs w:val="20"/>
          <w:lang w:val="sr-Cyrl-CS"/>
        </w:rPr>
      </w:pPr>
      <w:r w:rsidRPr="007C2907">
        <w:rPr>
          <w:rFonts w:ascii="Verdana" w:hAnsi="Verdana" w:cs="Franklin Gothic Medium"/>
          <w:i/>
          <w:iCs/>
          <w:sz w:val="20"/>
          <w:szCs w:val="20"/>
        </w:rPr>
        <w:t>_______</w:t>
      </w:r>
      <w:r w:rsidRPr="007C2907">
        <w:rPr>
          <w:rFonts w:ascii="Verdana" w:hAnsi="Verdana" w:cs="Franklin Gothic Medium"/>
          <w:i/>
          <w:iCs/>
          <w:sz w:val="20"/>
          <w:szCs w:val="20"/>
          <w:lang w:val="sr-Cyrl-CS"/>
        </w:rPr>
        <w:t>_________</w:t>
      </w:r>
      <w:r w:rsidRPr="007C2907">
        <w:rPr>
          <w:rFonts w:ascii="Verdana" w:hAnsi="Verdana" w:cs="Franklin Gothic Medium"/>
          <w:i/>
          <w:iCs/>
          <w:sz w:val="20"/>
          <w:szCs w:val="20"/>
          <w:lang w:val="sr-Cyrl-CS"/>
        </w:rPr>
        <w:tab/>
      </w:r>
      <w:r w:rsidRPr="007C2907">
        <w:rPr>
          <w:rFonts w:ascii="Verdana" w:hAnsi="Verdana" w:cs="Franklin Gothic Medium"/>
          <w:i/>
          <w:iCs/>
          <w:sz w:val="20"/>
          <w:szCs w:val="20"/>
          <w:lang w:val="sr-Cyrl-CS"/>
        </w:rPr>
        <w:tab/>
      </w:r>
      <w:r w:rsidRPr="007C2907">
        <w:rPr>
          <w:rFonts w:ascii="Verdana" w:hAnsi="Verdana" w:cs="Franklin Gothic Medium"/>
          <w:i/>
          <w:iCs/>
          <w:sz w:val="20"/>
          <w:szCs w:val="20"/>
          <w:lang w:val="sr-Cyrl-CS"/>
        </w:rPr>
        <w:tab/>
      </w:r>
      <w:r w:rsidRPr="007C2907">
        <w:rPr>
          <w:rFonts w:ascii="Verdana" w:hAnsi="Verdana" w:cs="Franklin Gothic Medium"/>
          <w:i/>
          <w:iCs/>
          <w:sz w:val="20"/>
          <w:szCs w:val="20"/>
          <w:lang w:val="sr-Cyrl-CS"/>
        </w:rPr>
        <w:tab/>
      </w:r>
      <w:r w:rsidRPr="007C2907">
        <w:rPr>
          <w:rFonts w:ascii="Verdana" w:hAnsi="Verdana" w:cs="Franklin Gothic Medium"/>
          <w:i/>
          <w:iCs/>
          <w:sz w:val="20"/>
          <w:szCs w:val="20"/>
          <w:lang w:val="sr-Cyrl-CS"/>
        </w:rPr>
        <w:tab/>
      </w:r>
      <w:r>
        <w:rPr>
          <w:rFonts w:ascii="Verdana" w:hAnsi="Verdana" w:cs="Franklin Gothic Medium"/>
          <w:i/>
          <w:iCs/>
          <w:sz w:val="20"/>
          <w:szCs w:val="20"/>
          <w:lang w:val="sr-Cyrl-CS"/>
        </w:rPr>
        <w:tab/>
      </w:r>
      <w:r>
        <w:rPr>
          <w:rFonts w:ascii="Verdana" w:hAnsi="Verdana" w:cs="Franklin Gothic Medium"/>
          <w:i/>
          <w:iCs/>
          <w:sz w:val="20"/>
          <w:szCs w:val="20"/>
          <w:lang w:val="sr-Cyrl-CS"/>
        </w:rPr>
        <w:tab/>
      </w:r>
      <w:r w:rsidRPr="007C2907">
        <w:rPr>
          <w:rFonts w:ascii="Verdana" w:hAnsi="Verdana" w:cs="Franklin Gothic Medium"/>
          <w:i/>
          <w:iCs/>
          <w:sz w:val="20"/>
          <w:szCs w:val="20"/>
          <w:lang w:val="sr-Cyrl-CS"/>
        </w:rPr>
        <w:t>__________________</w:t>
      </w:r>
    </w:p>
    <w:p w:rsidR="00A7239D" w:rsidRPr="007C2907" w:rsidRDefault="00A7239D" w:rsidP="00393F96">
      <w:pPr>
        <w:rPr>
          <w:rFonts w:ascii="Verdana" w:hAnsi="Verdana"/>
          <w:sz w:val="20"/>
          <w:szCs w:val="20"/>
          <w:lang w:val="sr-Cyrl-CS"/>
        </w:rPr>
      </w:pPr>
    </w:p>
    <w:p w:rsidR="00A7239D" w:rsidRPr="007C2907" w:rsidRDefault="00A7239D" w:rsidP="00393F96">
      <w:pPr>
        <w:autoSpaceDE w:val="0"/>
        <w:autoSpaceDN w:val="0"/>
        <w:adjustRightInd w:val="0"/>
        <w:rPr>
          <w:rFonts w:ascii="Verdana" w:hAnsi="Verdana" w:cs="Arial"/>
          <w:b/>
          <w:color w:val="000000"/>
          <w:sz w:val="20"/>
          <w:szCs w:val="20"/>
        </w:rPr>
      </w:pPr>
      <w:r w:rsidRPr="007C2907">
        <w:rPr>
          <w:rFonts w:ascii="Verdana" w:hAnsi="Verdana" w:cs="Arial"/>
          <w:b/>
          <w:bCs/>
          <w:iCs/>
          <w:color w:val="000000"/>
          <w:sz w:val="20"/>
          <w:szCs w:val="20"/>
        </w:rPr>
        <w:t>Напомене:</w:t>
      </w:r>
    </w:p>
    <w:p w:rsidR="00A7239D" w:rsidRPr="007C2907" w:rsidRDefault="00A7239D" w:rsidP="00393F96">
      <w:pPr>
        <w:rPr>
          <w:rFonts w:ascii="Verdana" w:hAnsi="Verdana" w:cs="Arial"/>
          <w:iCs/>
          <w:color w:val="000000"/>
          <w:sz w:val="20"/>
          <w:szCs w:val="20"/>
          <w:lang w:val="sr-Cyrl-CS"/>
        </w:rPr>
      </w:pPr>
      <w:r w:rsidRPr="007C2907">
        <w:rPr>
          <w:rFonts w:ascii="Verdana" w:hAnsi="Verdana" w:cs="Arial"/>
          <w:iCs/>
          <w:color w:val="000000"/>
          <w:sz w:val="20"/>
          <w:szCs w:val="20"/>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7239D" w:rsidRDefault="00A7239D" w:rsidP="00393F96">
      <w:pPr>
        <w:rPr>
          <w:rFonts w:ascii="Arial" w:hAnsi="Arial" w:cs="Arial"/>
          <w:i/>
          <w:iCs/>
          <w:color w:val="000000"/>
          <w:sz w:val="23"/>
          <w:szCs w:val="23"/>
          <w:lang w:val="sr-Cyrl-CS"/>
        </w:rPr>
      </w:pPr>
    </w:p>
    <w:p w:rsidR="00A7239D" w:rsidRDefault="00A7239D" w:rsidP="003F1EDB"/>
    <w:p w:rsidR="00A7239D" w:rsidRDefault="00A7239D" w:rsidP="003F1EDB"/>
    <w:p w:rsidR="00A7239D" w:rsidRPr="00770C3C" w:rsidRDefault="00A7239D" w:rsidP="00964E8C">
      <w:pPr>
        <w:jc w:val="both"/>
        <w:rPr>
          <w:rFonts w:ascii="Verdana" w:hAnsi="Verdana"/>
          <w:sz w:val="20"/>
          <w:szCs w:val="20"/>
          <w:lang w:val="sr-Cyrl-CS"/>
        </w:rPr>
      </w:pPr>
      <w:r>
        <w:rPr>
          <w:rFonts w:ascii="Verdana" w:hAnsi="Verdana"/>
          <w:b/>
          <w:color w:val="FF0000"/>
          <w:sz w:val="20"/>
          <w:szCs w:val="20"/>
          <w:lang w:val="sr-Cyrl-CS"/>
        </w:rPr>
        <w:t xml:space="preserve"> </w:t>
      </w:r>
    </w:p>
    <w:p w:rsidR="00A7239D" w:rsidRDefault="00A7239D" w:rsidP="00964E8C">
      <w:pPr>
        <w:jc w:val="both"/>
        <w:rPr>
          <w:rFonts w:ascii="Verdana" w:hAnsi="Verdana"/>
          <w:sz w:val="20"/>
          <w:szCs w:val="20"/>
          <w:lang w:val="sr-Cyrl-CS"/>
        </w:rPr>
      </w:pPr>
    </w:p>
    <w:p w:rsidR="00A7239D" w:rsidRDefault="00A7239D" w:rsidP="00964E8C">
      <w:pPr>
        <w:spacing w:line="276" w:lineRule="auto"/>
        <w:jc w:val="both"/>
        <w:rPr>
          <w:rFonts w:ascii="Verdana" w:hAnsi="Verdana"/>
          <w:sz w:val="16"/>
          <w:szCs w:val="16"/>
        </w:rPr>
      </w:pPr>
    </w:p>
    <w:p w:rsidR="00A7239D" w:rsidRDefault="00A7239D" w:rsidP="00964E8C">
      <w:pPr>
        <w:spacing w:line="276" w:lineRule="auto"/>
        <w:jc w:val="both"/>
        <w:rPr>
          <w:rFonts w:ascii="Verdana" w:hAnsi="Verdana"/>
          <w:sz w:val="16"/>
          <w:szCs w:val="16"/>
        </w:rPr>
      </w:pPr>
    </w:p>
    <w:p w:rsidR="00A7239D" w:rsidRDefault="00A7239D" w:rsidP="00964E8C">
      <w:pPr>
        <w:spacing w:line="276" w:lineRule="auto"/>
        <w:jc w:val="both"/>
        <w:rPr>
          <w:rFonts w:ascii="Verdana" w:hAnsi="Verdana"/>
          <w:sz w:val="16"/>
          <w:szCs w:val="16"/>
        </w:rPr>
      </w:pPr>
    </w:p>
    <w:p w:rsidR="00A7239D" w:rsidRDefault="00A7239D" w:rsidP="00964E8C">
      <w:pPr>
        <w:spacing w:line="276" w:lineRule="auto"/>
        <w:jc w:val="both"/>
        <w:rPr>
          <w:rFonts w:ascii="Verdana" w:hAnsi="Verdana"/>
          <w:sz w:val="16"/>
          <w:szCs w:val="16"/>
        </w:rPr>
      </w:pPr>
    </w:p>
    <w:p w:rsidR="00A7239D" w:rsidRDefault="00A7239D" w:rsidP="00964E8C">
      <w:pPr>
        <w:spacing w:line="276" w:lineRule="auto"/>
        <w:jc w:val="both"/>
        <w:rPr>
          <w:rFonts w:ascii="Verdana" w:hAnsi="Verdana"/>
          <w:sz w:val="16"/>
          <w:szCs w:val="16"/>
        </w:rPr>
      </w:pPr>
    </w:p>
    <w:p w:rsidR="00A7239D" w:rsidRDefault="00A7239D" w:rsidP="00964E8C">
      <w:pPr>
        <w:jc w:val="right"/>
        <w:rPr>
          <w:rFonts w:ascii="Verdana" w:hAnsi="Verdana"/>
          <w:bCs/>
        </w:rPr>
      </w:pPr>
    </w:p>
    <w:p w:rsidR="00A7239D" w:rsidRDefault="00A7239D" w:rsidP="00964E8C">
      <w:pPr>
        <w:jc w:val="right"/>
        <w:rPr>
          <w:rFonts w:ascii="Verdana" w:hAnsi="Verdana"/>
          <w:bCs/>
          <w:lang w:val="sr-Cyrl-CS"/>
        </w:rPr>
      </w:pPr>
    </w:p>
    <w:p w:rsidR="00A7239D" w:rsidRDefault="00A7239D" w:rsidP="00964E8C">
      <w:pPr>
        <w:jc w:val="right"/>
        <w:rPr>
          <w:rFonts w:ascii="Verdana" w:hAnsi="Verdana"/>
          <w:bCs/>
          <w:lang w:val="sr-Cyrl-CS"/>
        </w:rPr>
      </w:pPr>
    </w:p>
    <w:p w:rsidR="00A7239D" w:rsidRDefault="00A7239D" w:rsidP="00964E8C">
      <w:pPr>
        <w:jc w:val="right"/>
        <w:rPr>
          <w:rFonts w:ascii="Verdana" w:hAnsi="Verdana"/>
          <w:bCs/>
          <w:lang w:val="sr-Cyrl-CS"/>
        </w:rPr>
      </w:pPr>
    </w:p>
    <w:p w:rsidR="00A7239D" w:rsidRPr="00C60703" w:rsidRDefault="00A7239D" w:rsidP="00964E8C">
      <w:pPr>
        <w:jc w:val="right"/>
        <w:rPr>
          <w:rFonts w:ascii="Verdana" w:hAnsi="Verdana"/>
          <w:bCs/>
          <w:lang w:val="sr-Cyrl-CS"/>
        </w:rPr>
      </w:pPr>
    </w:p>
    <w:p w:rsidR="00A7239D" w:rsidRDefault="00A7239D" w:rsidP="00386FB7">
      <w:pPr>
        <w:pStyle w:val="Default"/>
        <w:rPr>
          <w:sz w:val="23"/>
          <w:szCs w:val="23"/>
        </w:rPr>
      </w:pPr>
    </w:p>
    <w:p w:rsidR="00A7239D" w:rsidRDefault="00A7239D" w:rsidP="00386FB7">
      <w:pPr>
        <w:pStyle w:val="Default"/>
        <w:rPr>
          <w:sz w:val="23"/>
          <w:szCs w:val="23"/>
        </w:rPr>
      </w:pPr>
    </w:p>
    <w:p w:rsidR="00A7239D" w:rsidRPr="00856568" w:rsidRDefault="00A7239D" w:rsidP="00386FB7">
      <w:pPr>
        <w:pStyle w:val="Default"/>
        <w:rPr>
          <w:sz w:val="23"/>
          <w:szCs w:val="23"/>
        </w:rPr>
      </w:pPr>
    </w:p>
    <w:p w:rsidR="00A7239D" w:rsidRDefault="00A7239D" w:rsidP="00F17E8B">
      <w:pPr>
        <w:autoSpaceDE w:val="0"/>
        <w:autoSpaceDN w:val="0"/>
        <w:adjustRightInd w:val="0"/>
        <w:rPr>
          <w:rFonts w:ascii="Arial" w:hAnsi="Arial" w:cs="Arial"/>
          <w:b/>
          <w:bCs/>
          <w:i/>
          <w:iCs/>
          <w:color w:val="000000"/>
          <w:sz w:val="28"/>
          <w:szCs w:val="28"/>
          <w:lang w:val="sr-Cyrl-CS"/>
        </w:rPr>
      </w:pPr>
      <w:r>
        <w:rPr>
          <w:rFonts w:ascii="Arial" w:hAnsi="Arial" w:cs="Arial"/>
          <w:b/>
          <w:bCs/>
          <w:i/>
          <w:iCs/>
          <w:color w:val="000000"/>
          <w:sz w:val="28"/>
          <w:szCs w:val="28"/>
          <w:lang w:val="sr-Cyrl-CS"/>
        </w:rPr>
        <w:t xml:space="preserve"> </w:t>
      </w:r>
    </w:p>
    <w:p w:rsidR="00A400D0" w:rsidRDefault="00A400D0" w:rsidP="00F17E8B">
      <w:pPr>
        <w:autoSpaceDE w:val="0"/>
        <w:autoSpaceDN w:val="0"/>
        <w:adjustRightInd w:val="0"/>
        <w:rPr>
          <w:rFonts w:ascii="Arial" w:hAnsi="Arial" w:cs="Arial"/>
          <w:b/>
          <w:bCs/>
          <w:i/>
          <w:iCs/>
          <w:color w:val="000000"/>
          <w:sz w:val="28"/>
          <w:szCs w:val="28"/>
          <w:lang w:val="sr-Cyrl-CS"/>
        </w:rPr>
      </w:pPr>
    </w:p>
    <w:p w:rsidR="00A400D0" w:rsidRDefault="00A400D0" w:rsidP="00F17E8B">
      <w:pPr>
        <w:autoSpaceDE w:val="0"/>
        <w:autoSpaceDN w:val="0"/>
        <w:adjustRightInd w:val="0"/>
        <w:rPr>
          <w:rFonts w:ascii="Arial" w:hAnsi="Arial" w:cs="Arial"/>
          <w:color w:val="000000"/>
        </w:rPr>
      </w:pPr>
    </w:p>
    <w:p w:rsidR="003738A6" w:rsidRDefault="003738A6" w:rsidP="00F17E8B">
      <w:pPr>
        <w:autoSpaceDE w:val="0"/>
        <w:autoSpaceDN w:val="0"/>
        <w:adjustRightInd w:val="0"/>
        <w:rPr>
          <w:rFonts w:ascii="Arial" w:hAnsi="Arial" w:cs="Arial"/>
          <w:color w:val="000000"/>
          <w:lang w:val="sr-Cyrl-CS"/>
        </w:rPr>
      </w:pPr>
    </w:p>
    <w:p w:rsidR="00B573D7" w:rsidRDefault="00B573D7" w:rsidP="00F17E8B">
      <w:pPr>
        <w:autoSpaceDE w:val="0"/>
        <w:autoSpaceDN w:val="0"/>
        <w:adjustRightInd w:val="0"/>
        <w:rPr>
          <w:rFonts w:ascii="Arial" w:hAnsi="Arial" w:cs="Arial"/>
          <w:color w:val="000000"/>
          <w:lang w:val="sr-Cyrl-CS"/>
        </w:rPr>
      </w:pPr>
    </w:p>
    <w:p w:rsidR="00B573D7" w:rsidRDefault="00B573D7" w:rsidP="00F17E8B">
      <w:pPr>
        <w:autoSpaceDE w:val="0"/>
        <w:autoSpaceDN w:val="0"/>
        <w:adjustRightInd w:val="0"/>
        <w:rPr>
          <w:rFonts w:ascii="Arial" w:hAnsi="Arial" w:cs="Arial"/>
          <w:color w:val="000000"/>
          <w:lang w:val="sr-Cyrl-CS"/>
        </w:rPr>
      </w:pPr>
    </w:p>
    <w:p w:rsidR="00B573D7" w:rsidRDefault="00B573D7" w:rsidP="00F17E8B">
      <w:pPr>
        <w:autoSpaceDE w:val="0"/>
        <w:autoSpaceDN w:val="0"/>
        <w:adjustRightInd w:val="0"/>
        <w:rPr>
          <w:rFonts w:ascii="Arial" w:hAnsi="Arial" w:cs="Arial"/>
          <w:color w:val="000000"/>
          <w:lang w:val="sr-Cyrl-CS"/>
        </w:rPr>
      </w:pPr>
    </w:p>
    <w:p w:rsidR="00B573D7" w:rsidRPr="00B573D7" w:rsidRDefault="00B573D7" w:rsidP="00F17E8B">
      <w:pPr>
        <w:autoSpaceDE w:val="0"/>
        <w:autoSpaceDN w:val="0"/>
        <w:adjustRightInd w:val="0"/>
        <w:rPr>
          <w:rFonts w:ascii="Arial" w:hAnsi="Arial" w:cs="Arial"/>
          <w:color w:val="000000"/>
          <w:lang w:val="sr-Cyrl-CS"/>
        </w:rPr>
      </w:pPr>
    </w:p>
    <w:p w:rsidR="003738A6" w:rsidRDefault="003738A6" w:rsidP="00F17E8B">
      <w:pPr>
        <w:autoSpaceDE w:val="0"/>
        <w:autoSpaceDN w:val="0"/>
        <w:adjustRightInd w:val="0"/>
        <w:rPr>
          <w:rFonts w:ascii="Arial" w:hAnsi="Arial" w:cs="Arial"/>
          <w:color w:val="000000"/>
        </w:rPr>
      </w:pPr>
    </w:p>
    <w:p w:rsidR="003738A6" w:rsidRPr="00F17E8B" w:rsidRDefault="003738A6" w:rsidP="00F17E8B">
      <w:pPr>
        <w:autoSpaceDE w:val="0"/>
        <w:autoSpaceDN w:val="0"/>
        <w:adjustRightInd w:val="0"/>
        <w:rPr>
          <w:rFonts w:ascii="Arial" w:hAnsi="Arial" w:cs="Arial"/>
          <w:color w:val="000000"/>
        </w:rPr>
      </w:pPr>
    </w:p>
    <w:p w:rsidR="00B573D7" w:rsidRDefault="00A7239D" w:rsidP="003068DA">
      <w:pPr>
        <w:rPr>
          <w:rFonts w:ascii="Arial" w:hAnsi="Arial" w:cs="Arial"/>
          <w:b/>
          <w:bCs/>
          <w:color w:val="000000"/>
          <w:sz w:val="23"/>
          <w:szCs w:val="23"/>
          <w:lang w:val="sr-Cyrl-CS"/>
        </w:rPr>
      </w:pPr>
      <w:r>
        <w:rPr>
          <w:rFonts w:ascii="Arial" w:hAnsi="Arial" w:cs="Arial"/>
          <w:b/>
          <w:bCs/>
          <w:color w:val="000000"/>
          <w:sz w:val="23"/>
          <w:szCs w:val="23"/>
          <w:lang w:val="sr-Cyrl-CS"/>
        </w:rPr>
        <w:t xml:space="preserve"> </w:t>
      </w:r>
      <w:r w:rsidR="00B573D7">
        <w:rPr>
          <w:rFonts w:ascii="Arial" w:hAnsi="Arial" w:cs="Arial"/>
          <w:b/>
          <w:bCs/>
          <w:color w:val="000000"/>
          <w:sz w:val="23"/>
          <w:szCs w:val="23"/>
          <w:lang w:val="sr-Cyrl-CS"/>
        </w:rPr>
        <w:tab/>
      </w:r>
      <w:r w:rsidR="00B573D7">
        <w:rPr>
          <w:rFonts w:ascii="Arial" w:hAnsi="Arial" w:cs="Arial"/>
          <w:b/>
          <w:bCs/>
          <w:color w:val="000000"/>
          <w:sz w:val="23"/>
          <w:szCs w:val="23"/>
          <w:lang w:val="sr-Cyrl-CS"/>
        </w:rPr>
        <w:tab/>
      </w:r>
      <w:r w:rsidR="00B573D7">
        <w:rPr>
          <w:rFonts w:ascii="Arial" w:hAnsi="Arial" w:cs="Arial"/>
          <w:b/>
          <w:bCs/>
          <w:color w:val="000000"/>
          <w:sz w:val="23"/>
          <w:szCs w:val="23"/>
          <w:lang w:val="sr-Cyrl-CS"/>
        </w:rPr>
        <w:tab/>
      </w:r>
      <w:r w:rsidR="00B573D7">
        <w:rPr>
          <w:rFonts w:ascii="Arial" w:hAnsi="Arial" w:cs="Arial"/>
          <w:b/>
          <w:bCs/>
          <w:color w:val="000000"/>
          <w:sz w:val="23"/>
          <w:szCs w:val="23"/>
          <w:lang w:val="sr-Cyrl-CS"/>
        </w:rPr>
        <w:tab/>
      </w:r>
      <w:r w:rsidR="00B573D7">
        <w:rPr>
          <w:rFonts w:ascii="Arial" w:hAnsi="Arial" w:cs="Arial"/>
          <w:b/>
          <w:bCs/>
          <w:color w:val="000000"/>
          <w:sz w:val="23"/>
          <w:szCs w:val="23"/>
          <w:lang w:val="sr-Cyrl-CS"/>
        </w:rPr>
        <w:tab/>
      </w:r>
      <w:r w:rsidR="00B573D7">
        <w:rPr>
          <w:rFonts w:ascii="Arial" w:hAnsi="Arial" w:cs="Arial"/>
          <w:b/>
          <w:bCs/>
          <w:color w:val="000000"/>
          <w:sz w:val="23"/>
          <w:szCs w:val="23"/>
          <w:lang w:val="sr-Cyrl-CS"/>
        </w:rPr>
        <w:tab/>
      </w:r>
      <w:r w:rsidR="00B573D7">
        <w:rPr>
          <w:rFonts w:ascii="Arial" w:hAnsi="Arial" w:cs="Arial"/>
          <w:b/>
          <w:bCs/>
          <w:color w:val="000000"/>
          <w:sz w:val="23"/>
          <w:szCs w:val="23"/>
          <w:lang w:val="sr-Cyrl-CS"/>
        </w:rPr>
        <w:tab/>
      </w:r>
      <w:r w:rsidR="00B573D7">
        <w:rPr>
          <w:rFonts w:ascii="Arial" w:hAnsi="Arial" w:cs="Arial"/>
          <w:b/>
          <w:bCs/>
          <w:color w:val="000000"/>
          <w:sz w:val="23"/>
          <w:szCs w:val="23"/>
          <w:lang w:val="sr-Cyrl-CS"/>
        </w:rPr>
        <w:tab/>
      </w:r>
      <w:r w:rsidR="00B573D7">
        <w:rPr>
          <w:rFonts w:ascii="Arial" w:hAnsi="Arial" w:cs="Arial"/>
          <w:b/>
          <w:bCs/>
          <w:color w:val="000000"/>
          <w:sz w:val="23"/>
          <w:szCs w:val="23"/>
          <w:lang w:val="sr-Cyrl-CS"/>
        </w:rPr>
        <w:tab/>
      </w:r>
      <w:r w:rsidR="00B573D7">
        <w:rPr>
          <w:rFonts w:ascii="Arial" w:hAnsi="Arial" w:cs="Arial"/>
          <w:b/>
          <w:bCs/>
          <w:color w:val="000000"/>
          <w:sz w:val="23"/>
          <w:szCs w:val="23"/>
          <w:lang w:val="sr-Cyrl-CS"/>
        </w:rPr>
        <w:tab/>
      </w:r>
      <w:r w:rsidR="00B573D7">
        <w:rPr>
          <w:rFonts w:ascii="Verdana" w:hAnsi="Verdana"/>
          <w:bCs/>
          <w:lang w:val="sr-Cyrl-CS"/>
        </w:rPr>
        <w:t>ОБРАЗАЦ 2а</w:t>
      </w:r>
      <w:r w:rsidR="00B573D7">
        <w:rPr>
          <w:rFonts w:ascii="Verdana" w:hAnsi="Verdana"/>
          <w:b/>
          <w:bCs/>
        </w:rPr>
        <w:t xml:space="preserve">       </w:t>
      </w:r>
    </w:p>
    <w:p w:rsidR="00B573D7" w:rsidRDefault="00B573D7" w:rsidP="003068DA">
      <w:pPr>
        <w:rPr>
          <w:rFonts w:ascii="Arial" w:hAnsi="Arial" w:cs="Arial"/>
          <w:b/>
          <w:bCs/>
          <w:color w:val="000000"/>
          <w:sz w:val="23"/>
          <w:szCs w:val="23"/>
          <w:lang w:val="sr-Cyrl-CS"/>
        </w:rPr>
      </w:pPr>
    </w:p>
    <w:p w:rsidR="003068DA" w:rsidRPr="00B36611" w:rsidRDefault="003068DA" w:rsidP="003068DA">
      <w:pPr>
        <w:rPr>
          <w:rFonts w:ascii="Verdana" w:hAnsi="Verdana"/>
          <w:b/>
          <w:bCs/>
          <w:lang w:val="sr-Cyrl-CS"/>
        </w:rPr>
      </w:pPr>
      <w:r w:rsidRPr="00A43E24">
        <w:rPr>
          <w:rFonts w:ascii="Verdana" w:hAnsi="Verdana"/>
          <w:b/>
          <w:bCs/>
          <w:lang w:val="sr-Cyrl-CS"/>
        </w:rPr>
        <w:t>ТЕХНИЧКЕ СПЕЦИФИКАЦИЈЕ</w:t>
      </w:r>
      <w:r>
        <w:rPr>
          <w:rFonts w:ascii="Verdana" w:hAnsi="Verdana"/>
          <w:b/>
          <w:bCs/>
        </w:rPr>
        <w:t xml:space="preserve">                                                  </w:t>
      </w:r>
    </w:p>
    <w:p w:rsidR="003068DA" w:rsidRDefault="003068DA" w:rsidP="003068DA">
      <w:pPr>
        <w:rPr>
          <w:rFonts w:ascii="Verdana" w:hAnsi="Verdana"/>
          <w:bCs/>
          <w:lang w:val="sr-Cyrl-CS"/>
        </w:rPr>
      </w:pPr>
    </w:p>
    <w:p w:rsidR="003068DA" w:rsidRPr="00AD38C2" w:rsidRDefault="003068DA" w:rsidP="003068DA">
      <w:pPr>
        <w:rPr>
          <w:rFonts w:ascii="Verdana" w:hAnsi="Verdana"/>
        </w:rPr>
      </w:pPr>
      <w:r w:rsidRPr="00AD38C2">
        <w:rPr>
          <w:rFonts w:ascii="Verdana" w:hAnsi="Verdana"/>
          <w:bCs/>
        </w:rPr>
        <w:t>Планирана потрошња за 201</w:t>
      </w:r>
      <w:r w:rsidR="0010035B">
        <w:rPr>
          <w:rFonts w:ascii="Verdana" w:hAnsi="Verdana"/>
          <w:bCs/>
        </w:rPr>
        <w:t>5</w:t>
      </w:r>
      <w:r w:rsidRPr="00AD38C2">
        <w:rPr>
          <w:rFonts w:ascii="Verdana" w:hAnsi="Verdana"/>
          <w:bCs/>
        </w:rPr>
        <w:t xml:space="preserve"> годину по мерном месту:</w:t>
      </w:r>
    </w:p>
    <w:p w:rsidR="003068DA" w:rsidRPr="00A43E24" w:rsidRDefault="003068DA" w:rsidP="003068DA">
      <w:pPr>
        <w:rPr>
          <w:rFonts w:ascii="Verdana" w:hAnsi="Verdana"/>
          <w:sz w:val="16"/>
          <w:szCs w:val="16"/>
        </w:rPr>
      </w:pPr>
    </w:p>
    <w:p w:rsidR="003068DA" w:rsidRPr="001E65FC" w:rsidRDefault="003068DA" w:rsidP="003068DA">
      <w:pPr>
        <w:rPr>
          <w:rFonts w:ascii="Verdana" w:hAnsi="Verdana"/>
          <w:sz w:val="20"/>
          <w:szCs w:val="20"/>
          <w:lang w:val="sr-Cyrl-CS"/>
        </w:rPr>
      </w:pPr>
    </w:p>
    <w:p w:rsidR="003068DA" w:rsidRDefault="003068DA" w:rsidP="003068DA">
      <w:pPr>
        <w:rPr>
          <w:rFonts w:ascii="Verdana" w:hAnsi="Verdana"/>
          <w:b/>
          <w:bCs/>
          <w:color w:val="000000"/>
          <w:sz w:val="20"/>
          <w:szCs w:val="20"/>
          <w:lang w:val="sr-Cyrl-CS"/>
        </w:rPr>
      </w:pPr>
      <w:r w:rsidRPr="006A012D">
        <w:rPr>
          <w:rFonts w:ascii="Verdana" w:hAnsi="Verdana"/>
          <w:b/>
          <w:color w:val="FF0000"/>
          <w:sz w:val="20"/>
          <w:szCs w:val="20"/>
          <w:bdr w:val="single" w:sz="4" w:space="0" w:color="auto"/>
        </w:rPr>
        <w:t>Мерно место 1</w:t>
      </w:r>
      <w:r w:rsidRPr="00AD38C2">
        <w:rPr>
          <w:rFonts w:ascii="Verdana" w:hAnsi="Verdana"/>
          <w:color w:val="000000"/>
          <w:sz w:val="20"/>
          <w:szCs w:val="20"/>
          <w:bdr w:val="single" w:sz="4" w:space="0" w:color="auto"/>
        </w:rPr>
        <w:t xml:space="preserve"> (</w:t>
      </w:r>
      <w:r>
        <w:rPr>
          <w:rFonts w:ascii="Verdana" w:hAnsi="Verdana"/>
          <w:color w:val="000000"/>
          <w:sz w:val="20"/>
          <w:szCs w:val="20"/>
          <w:bdr w:val="single" w:sz="4" w:space="0" w:color="auto"/>
          <w:lang w:val="sr-Cyrl-CS"/>
        </w:rPr>
        <w:t>141369660, 141369679-надоградња</w:t>
      </w:r>
      <w:r w:rsidRPr="006F40AB">
        <w:rPr>
          <w:rFonts w:ascii="Verdana" w:hAnsi="Verdana"/>
          <w:b/>
          <w:bCs/>
          <w:color w:val="000000"/>
          <w:sz w:val="20"/>
          <w:szCs w:val="20"/>
        </w:rPr>
        <w:t xml:space="preserve"> </w:t>
      </w:r>
    </w:p>
    <w:p w:rsidR="003068DA" w:rsidRPr="006F40AB" w:rsidRDefault="003068DA" w:rsidP="003068DA">
      <w:pPr>
        <w:rPr>
          <w:rFonts w:ascii="Verdana" w:hAnsi="Verdana"/>
          <w:sz w:val="23"/>
          <w:szCs w:val="23"/>
          <w:lang w:val="sr-Cyrl-CS"/>
        </w:rPr>
      </w:pPr>
      <w:r w:rsidRPr="006F40AB">
        <w:rPr>
          <w:rFonts w:ascii="Verdana" w:hAnsi="Verdana"/>
          <w:b/>
          <w:bCs/>
          <w:color w:val="000000"/>
          <w:sz w:val="20"/>
          <w:szCs w:val="20"/>
        </w:rPr>
        <w:t>Одељење</w:t>
      </w:r>
      <w:r w:rsidRPr="006F40AB">
        <w:rPr>
          <w:rFonts w:ascii="Verdana" w:hAnsi="Verdana"/>
          <w:b/>
          <w:bCs/>
          <w:color w:val="000000"/>
          <w:sz w:val="20"/>
          <w:szCs w:val="20"/>
          <w:lang w:val="sr-Cyrl-CS"/>
        </w:rPr>
        <w:t>:</w:t>
      </w:r>
      <w:r w:rsidRPr="006F40AB">
        <w:rPr>
          <w:rFonts w:ascii="Verdana" w:hAnsi="Verdana"/>
          <w:b/>
          <w:bCs/>
          <w:sz w:val="20"/>
          <w:szCs w:val="20"/>
          <w:lang w:val="sr-Cyrl-CS"/>
        </w:rPr>
        <w:t xml:space="preserve"> </w:t>
      </w:r>
      <w:r>
        <w:rPr>
          <w:rFonts w:ascii="Verdana" w:hAnsi="Verdana"/>
          <w:color w:val="000000"/>
          <w:sz w:val="20"/>
          <w:szCs w:val="20"/>
          <w:lang w:val="sr-Cyrl-CS"/>
        </w:rPr>
        <w:t>Нови Сад, Змај огњена Вука бр.13</w:t>
      </w:r>
    </w:p>
    <w:p w:rsidR="003068DA" w:rsidRPr="00EC5E35" w:rsidRDefault="00EC5E35" w:rsidP="003068DA">
      <w:pPr>
        <w:rPr>
          <w:rFonts w:ascii="Verdana" w:hAnsi="Verdana"/>
          <w:b/>
          <w:sz w:val="20"/>
          <w:szCs w:val="20"/>
          <w:lang/>
        </w:rPr>
      </w:pPr>
      <w:r w:rsidRPr="00EC5E35">
        <w:rPr>
          <w:rFonts w:ascii="Verdana" w:hAnsi="Verdana"/>
          <w:b/>
          <w:sz w:val="20"/>
          <w:szCs w:val="20"/>
          <w:lang/>
        </w:rPr>
        <w:t>Одобрена снага: 47,3</w:t>
      </w:r>
      <w:r w:rsidRPr="00EC5E35">
        <w:rPr>
          <w:rFonts w:ascii="Verdana" w:hAnsi="Verdana"/>
          <w:b/>
          <w:sz w:val="20"/>
          <w:szCs w:val="20"/>
          <w:lang w:val="en-US"/>
        </w:rPr>
        <w:t>kw/h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8"/>
        <w:gridCol w:w="1620"/>
        <w:gridCol w:w="1260"/>
        <w:gridCol w:w="1204"/>
        <w:gridCol w:w="1256"/>
      </w:tblGrid>
      <w:tr w:rsidR="003068DA" w:rsidRPr="006F40AB" w:rsidTr="00211404">
        <w:tc>
          <w:tcPr>
            <w:tcW w:w="1998" w:type="dxa"/>
          </w:tcPr>
          <w:p w:rsidR="003068DA" w:rsidRPr="005063FE" w:rsidRDefault="003068DA" w:rsidP="00B75641">
            <w:pPr>
              <w:suppressAutoHyphens/>
              <w:autoSpaceDE w:val="0"/>
              <w:autoSpaceDN w:val="0"/>
              <w:adjustRightInd w:val="0"/>
              <w:spacing w:line="100" w:lineRule="atLeast"/>
              <w:jc w:val="center"/>
              <w:rPr>
                <w:rFonts w:ascii="Verdana" w:hAnsi="Verdana" w:cs="Calibri"/>
                <w:color w:val="000000"/>
                <w:sz w:val="20"/>
                <w:szCs w:val="20"/>
              </w:rPr>
            </w:pPr>
            <w:r w:rsidRPr="005063FE">
              <w:rPr>
                <w:rFonts w:ascii="Verdana" w:hAnsi="Verdana" w:cs="Calibri"/>
                <w:bCs/>
                <w:color w:val="000000"/>
                <w:sz w:val="20"/>
                <w:szCs w:val="20"/>
              </w:rPr>
              <w:t>Период 201</w:t>
            </w:r>
            <w:r w:rsidR="00B75641">
              <w:rPr>
                <w:rFonts w:ascii="Verdana" w:hAnsi="Verdana" w:cs="Calibri"/>
                <w:bCs/>
                <w:color w:val="000000"/>
                <w:sz w:val="20"/>
                <w:szCs w:val="20"/>
              </w:rPr>
              <w:t>5</w:t>
            </w:r>
          </w:p>
        </w:tc>
        <w:tc>
          <w:tcPr>
            <w:tcW w:w="1620" w:type="dxa"/>
          </w:tcPr>
          <w:p w:rsidR="003068DA" w:rsidRPr="005063FE" w:rsidRDefault="003068DA" w:rsidP="00211404">
            <w:pPr>
              <w:suppressAutoHyphens/>
              <w:autoSpaceDE w:val="0"/>
              <w:autoSpaceDN w:val="0"/>
              <w:adjustRightInd w:val="0"/>
              <w:spacing w:line="100" w:lineRule="atLeast"/>
              <w:jc w:val="center"/>
              <w:rPr>
                <w:rFonts w:ascii="Verdana" w:hAnsi="Verdana" w:cs="Calibri"/>
                <w:bCs/>
                <w:color w:val="000000"/>
                <w:sz w:val="20"/>
                <w:szCs w:val="20"/>
                <w:lang w:val="sr-Cyrl-CS"/>
              </w:rPr>
            </w:pPr>
            <w:r w:rsidRPr="005063FE">
              <w:rPr>
                <w:rFonts w:ascii="Verdana" w:hAnsi="Verdana" w:cs="Calibri"/>
                <w:bCs/>
                <w:color w:val="000000"/>
                <w:sz w:val="20"/>
                <w:szCs w:val="20"/>
              </w:rPr>
              <w:t>Укупно</w:t>
            </w:r>
          </w:p>
          <w:p w:rsidR="003068DA" w:rsidRPr="005063FE" w:rsidRDefault="003068DA" w:rsidP="00211404">
            <w:pPr>
              <w:suppressAutoHyphens/>
              <w:autoSpaceDE w:val="0"/>
              <w:autoSpaceDN w:val="0"/>
              <w:adjustRightInd w:val="0"/>
              <w:spacing w:line="100" w:lineRule="atLeast"/>
              <w:jc w:val="center"/>
              <w:rPr>
                <w:rFonts w:ascii="Verdana" w:hAnsi="Verdana" w:cs="Calibri"/>
                <w:color w:val="000000"/>
                <w:sz w:val="20"/>
                <w:szCs w:val="20"/>
              </w:rPr>
            </w:pPr>
            <w:r w:rsidRPr="005063FE">
              <w:rPr>
                <w:rFonts w:ascii="Verdana" w:hAnsi="Verdana" w:cs="Calibri"/>
                <w:bCs/>
                <w:color w:val="000000"/>
                <w:sz w:val="20"/>
                <w:szCs w:val="20"/>
              </w:rPr>
              <w:t>(kWh)</w:t>
            </w:r>
          </w:p>
        </w:tc>
        <w:tc>
          <w:tcPr>
            <w:tcW w:w="1260" w:type="dxa"/>
          </w:tcPr>
          <w:p w:rsidR="003068DA" w:rsidRPr="005063FE" w:rsidRDefault="003068DA" w:rsidP="00211404">
            <w:pPr>
              <w:suppressAutoHyphens/>
              <w:spacing w:line="100" w:lineRule="atLeast"/>
              <w:rPr>
                <w:rFonts w:ascii="Verdana" w:hAnsi="Verdana"/>
                <w:sz w:val="20"/>
                <w:szCs w:val="20"/>
                <w:lang w:val="sr-Cyrl-CS"/>
              </w:rPr>
            </w:pPr>
            <w:r w:rsidRPr="005063FE">
              <w:rPr>
                <w:rFonts w:ascii="Verdana" w:hAnsi="Verdana"/>
                <w:sz w:val="20"/>
                <w:szCs w:val="20"/>
              </w:rPr>
              <w:t>J.</w:t>
            </w:r>
            <w:r w:rsidRPr="005063FE">
              <w:rPr>
                <w:rFonts w:ascii="Verdana" w:hAnsi="Verdana"/>
                <w:sz w:val="20"/>
                <w:szCs w:val="20"/>
                <w:lang w:val="sr-Cyrl-CS"/>
              </w:rPr>
              <w:t>Т.</w:t>
            </w:r>
            <w:r w:rsidRPr="005063FE">
              <w:rPr>
                <w:rFonts w:ascii="Verdana" w:hAnsi="Verdana" w:cs="Calibri"/>
                <w:bCs/>
                <w:color w:val="000000"/>
                <w:sz w:val="20"/>
                <w:szCs w:val="20"/>
              </w:rPr>
              <w:t>(kWh)</w:t>
            </w:r>
          </w:p>
        </w:tc>
        <w:tc>
          <w:tcPr>
            <w:tcW w:w="1204" w:type="dxa"/>
          </w:tcPr>
          <w:p w:rsidR="003068DA" w:rsidRPr="005063FE" w:rsidRDefault="003068DA" w:rsidP="00211404">
            <w:pPr>
              <w:suppressAutoHyphens/>
              <w:autoSpaceDE w:val="0"/>
              <w:autoSpaceDN w:val="0"/>
              <w:adjustRightInd w:val="0"/>
              <w:spacing w:line="100" w:lineRule="atLeast"/>
              <w:jc w:val="center"/>
              <w:rPr>
                <w:rFonts w:ascii="Verdana" w:hAnsi="Verdana" w:cs="Calibri"/>
                <w:color w:val="000000"/>
                <w:sz w:val="20"/>
                <w:szCs w:val="20"/>
                <w:lang w:val="sr-Cyrl-CS"/>
              </w:rPr>
            </w:pPr>
            <w:r>
              <w:rPr>
                <w:rFonts w:ascii="Verdana" w:hAnsi="Verdana" w:cs="Calibri"/>
                <w:bCs/>
                <w:color w:val="000000"/>
                <w:sz w:val="20"/>
                <w:szCs w:val="20"/>
                <w:lang w:val="sr-Cyrl-CS"/>
              </w:rPr>
              <w:t>МТ</w:t>
            </w:r>
            <w:r w:rsidRPr="005063FE">
              <w:rPr>
                <w:rFonts w:ascii="Verdana" w:hAnsi="Verdana" w:cs="Calibri"/>
                <w:bCs/>
                <w:color w:val="000000"/>
                <w:sz w:val="20"/>
                <w:szCs w:val="20"/>
              </w:rPr>
              <w:t xml:space="preserve"> (kW)</w:t>
            </w:r>
          </w:p>
        </w:tc>
        <w:tc>
          <w:tcPr>
            <w:tcW w:w="1256" w:type="dxa"/>
          </w:tcPr>
          <w:p w:rsidR="003068DA" w:rsidRDefault="003068DA" w:rsidP="00211404">
            <w:pPr>
              <w:suppressAutoHyphens/>
              <w:autoSpaceDE w:val="0"/>
              <w:autoSpaceDN w:val="0"/>
              <w:adjustRightInd w:val="0"/>
              <w:spacing w:line="100" w:lineRule="atLeast"/>
              <w:jc w:val="center"/>
              <w:rPr>
                <w:rFonts w:ascii="Verdana" w:hAnsi="Verdana" w:cs="Calibri"/>
                <w:bCs/>
                <w:color w:val="000000"/>
                <w:sz w:val="20"/>
                <w:szCs w:val="20"/>
                <w:lang w:val="sr-Cyrl-CS"/>
              </w:rPr>
            </w:pPr>
            <w:r>
              <w:rPr>
                <w:rFonts w:ascii="Verdana" w:hAnsi="Verdana" w:cs="Calibri"/>
                <w:bCs/>
                <w:color w:val="000000"/>
                <w:sz w:val="20"/>
                <w:szCs w:val="20"/>
                <w:lang w:val="sr-Cyrl-CS"/>
              </w:rPr>
              <w:t>ВТ</w:t>
            </w:r>
            <w:r w:rsidRPr="005063FE">
              <w:rPr>
                <w:rFonts w:ascii="Verdana" w:hAnsi="Verdana" w:cs="Calibri"/>
                <w:bCs/>
                <w:color w:val="000000"/>
                <w:sz w:val="20"/>
                <w:szCs w:val="20"/>
              </w:rPr>
              <w:t>(kW)</w:t>
            </w:r>
          </w:p>
        </w:tc>
      </w:tr>
      <w:tr w:rsidR="003068DA" w:rsidRPr="006F40AB" w:rsidTr="00211404">
        <w:tc>
          <w:tcPr>
            <w:tcW w:w="1998" w:type="dxa"/>
          </w:tcPr>
          <w:p w:rsidR="003068DA" w:rsidRPr="005063FE" w:rsidRDefault="003068DA" w:rsidP="00211404">
            <w:pPr>
              <w:suppressAutoHyphens/>
              <w:autoSpaceDE w:val="0"/>
              <w:autoSpaceDN w:val="0"/>
              <w:adjustRightInd w:val="0"/>
              <w:spacing w:line="100" w:lineRule="atLeast"/>
              <w:jc w:val="center"/>
              <w:rPr>
                <w:rFonts w:ascii="Verdana" w:hAnsi="Verdana" w:cs="Calibri"/>
                <w:b/>
                <w:bCs/>
                <w:color w:val="000000"/>
                <w:sz w:val="20"/>
                <w:szCs w:val="20"/>
                <w:lang w:val="sr-Cyrl-CS"/>
              </w:rPr>
            </w:pPr>
            <w:r>
              <w:rPr>
                <w:rFonts w:ascii="Verdana" w:hAnsi="Verdana" w:cs="Calibri"/>
                <w:b/>
                <w:bCs/>
                <w:color w:val="000000"/>
                <w:sz w:val="20"/>
                <w:szCs w:val="20"/>
                <w:lang w:val="sr-Cyrl-CS"/>
              </w:rPr>
              <w:t>1</w:t>
            </w:r>
          </w:p>
        </w:tc>
        <w:tc>
          <w:tcPr>
            <w:tcW w:w="1620" w:type="dxa"/>
          </w:tcPr>
          <w:p w:rsidR="003068DA" w:rsidRPr="008554BF" w:rsidRDefault="003068DA" w:rsidP="00211404">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2 (3+4</w:t>
            </w:r>
            <w:r>
              <w:rPr>
                <w:rFonts w:ascii="Verdana" w:hAnsi="Verdana" w:cs="Calibri"/>
                <w:b/>
                <w:bCs/>
                <w:color w:val="000000"/>
                <w:sz w:val="20"/>
                <w:szCs w:val="20"/>
                <w:lang w:val="sr-Cyrl-CS"/>
              </w:rPr>
              <w:t>+5</w:t>
            </w:r>
            <w:r w:rsidRPr="008554BF">
              <w:rPr>
                <w:rFonts w:ascii="Verdana" w:hAnsi="Verdana" w:cs="Calibri"/>
                <w:b/>
                <w:bCs/>
                <w:color w:val="000000"/>
                <w:sz w:val="20"/>
                <w:szCs w:val="20"/>
              </w:rPr>
              <w:t>)</w:t>
            </w:r>
          </w:p>
        </w:tc>
        <w:tc>
          <w:tcPr>
            <w:tcW w:w="1260" w:type="dxa"/>
          </w:tcPr>
          <w:p w:rsidR="003068DA" w:rsidRPr="005063FE" w:rsidRDefault="003068DA" w:rsidP="00211404">
            <w:pPr>
              <w:suppressAutoHyphens/>
              <w:spacing w:line="100" w:lineRule="atLeast"/>
              <w:jc w:val="center"/>
              <w:rPr>
                <w:rFonts w:ascii="Verdana" w:hAnsi="Verdana"/>
                <w:b/>
                <w:sz w:val="20"/>
                <w:szCs w:val="20"/>
                <w:lang w:val="sr-Cyrl-CS"/>
              </w:rPr>
            </w:pPr>
            <w:r>
              <w:rPr>
                <w:rFonts w:ascii="Verdana" w:hAnsi="Verdana"/>
                <w:b/>
                <w:sz w:val="20"/>
                <w:szCs w:val="20"/>
                <w:lang w:val="sr-Cyrl-CS"/>
              </w:rPr>
              <w:t>3</w:t>
            </w:r>
          </w:p>
        </w:tc>
        <w:tc>
          <w:tcPr>
            <w:tcW w:w="1204" w:type="dxa"/>
          </w:tcPr>
          <w:p w:rsidR="003068DA" w:rsidRPr="005063FE" w:rsidRDefault="003068DA" w:rsidP="00211404">
            <w:pPr>
              <w:suppressAutoHyphens/>
              <w:autoSpaceDE w:val="0"/>
              <w:autoSpaceDN w:val="0"/>
              <w:adjustRightInd w:val="0"/>
              <w:spacing w:line="100" w:lineRule="atLeast"/>
              <w:jc w:val="center"/>
              <w:rPr>
                <w:rFonts w:ascii="Verdana" w:hAnsi="Verdana" w:cs="Calibri"/>
                <w:b/>
                <w:bCs/>
                <w:color w:val="000000"/>
                <w:sz w:val="20"/>
                <w:szCs w:val="20"/>
                <w:lang w:val="sr-Cyrl-CS"/>
              </w:rPr>
            </w:pPr>
            <w:r>
              <w:rPr>
                <w:rFonts w:ascii="Verdana" w:hAnsi="Verdana" w:cs="Calibri"/>
                <w:b/>
                <w:bCs/>
                <w:color w:val="000000"/>
                <w:sz w:val="20"/>
                <w:szCs w:val="20"/>
                <w:lang w:val="sr-Cyrl-CS"/>
              </w:rPr>
              <w:t>4</w:t>
            </w:r>
          </w:p>
        </w:tc>
        <w:tc>
          <w:tcPr>
            <w:tcW w:w="1256" w:type="dxa"/>
          </w:tcPr>
          <w:p w:rsidR="003068DA" w:rsidRPr="005063FE" w:rsidRDefault="003068DA" w:rsidP="00211404">
            <w:pPr>
              <w:suppressAutoHyphens/>
              <w:autoSpaceDE w:val="0"/>
              <w:autoSpaceDN w:val="0"/>
              <w:adjustRightInd w:val="0"/>
              <w:spacing w:line="100" w:lineRule="atLeast"/>
              <w:jc w:val="center"/>
              <w:rPr>
                <w:rFonts w:ascii="Verdana" w:hAnsi="Verdana" w:cs="Calibri"/>
                <w:b/>
                <w:bCs/>
                <w:color w:val="000000"/>
                <w:sz w:val="20"/>
                <w:szCs w:val="20"/>
                <w:lang w:val="sr-Cyrl-CS"/>
              </w:rPr>
            </w:pPr>
            <w:r>
              <w:rPr>
                <w:rFonts w:ascii="Verdana" w:hAnsi="Verdana" w:cs="Calibri"/>
                <w:b/>
                <w:bCs/>
                <w:color w:val="000000"/>
                <w:sz w:val="20"/>
                <w:szCs w:val="20"/>
                <w:lang w:val="sr-Cyrl-CS"/>
              </w:rPr>
              <w:t>5</w:t>
            </w:r>
          </w:p>
        </w:tc>
      </w:tr>
      <w:tr w:rsidR="003068DA" w:rsidRPr="006F40AB" w:rsidTr="00211404">
        <w:tc>
          <w:tcPr>
            <w:tcW w:w="1998" w:type="dxa"/>
          </w:tcPr>
          <w:p w:rsidR="003068DA" w:rsidRPr="005063FE" w:rsidRDefault="003068DA" w:rsidP="00211404">
            <w:pPr>
              <w:suppressAutoHyphens/>
              <w:autoSpaceDE w:val="0"/>
              <w:autoSpaceDN w:val="0"/>
              <w:adjustRightInd w:val="0"/>
              <w:spacing w:line="100" w:lineRule="atLeast"/>
              <w:rPr>
                <w:rFonts w:ascii="Verdana" w:hAnsi="Verdana" w:cs="Calibri"/>
                <w:color w:val="000000"/>
                <w:sz w:val="20"/>
                <w:szCs w:val="20"/>
              </w:rPr>
            </w:pPr>
            <w:r w:rsidRPr="005063FE">
              <w:rPr>
                <w:rFonts w:ascii="Verdana" w:hAnsi="Verdana" w:cs="Calibri"/>
                <w:b/>
                <w:bCs/>
                <w:color w:val="000000"/>
                <w:sz w:val="20"/>
                <w:szCs w:val="20"/>
              </w:rPr>
              <w:t>Јануар</w:t>
            </w:r>
          </w:p>
        </w:tc>
        <w:tc>
          <w:tcPr>
            <w:tcW w:w="1620" w:type="dxa"/>
          </w:tcPr>
          <w:p w:rsidR="003068DA" w:rsidRPr="001E65FC" w:rsidRDefault="002D3E47" w:rsidP="00211404">
            <w:pPr>
              <w:suppressAutoHyphens/>
              <w:spacing w:line="100" w:lineRule="atLeast"/>
              <w:jc w:val="right"/>
              <w:rPr>
                <w:rFonts w:ascii="Verdana" w:hAnsi="Verdana"/>
                <w:sz w:val="20"/>
                <w:szCs w:val="20"/>
                <w:lang w:val="sr-Cyrl-CS"/>
              </w:rPr>
            </w:pPr>
            <w:r>
              <w:rPr>
                <w:rFonts w:ascii="Verdana" w:hAnsi="Verdana"/>
                <w:sz w:val="20"/>
                <w:szCs w:val="20"/>
                <w:lang w:val="sr-Cyrl-CS"/>
              </w:rPr>
              <w:t>5586</w:t>
            </w:r>
          </w:p>
        </w:tc>
        <w:tc>
          <w:tcPr>
            <w:tcW w:w="1260" w:type="dxa"/>
          </w:tcPr>
          <w:p w:rsidR="003068DA" w:rsidRPr="00250E42" w:rsidRDefault="003068DA" w:rsidP="00211404">
            <w:pPr>
              <w:suppressAutoHyphens/>
              <w:spacing w:line="100" w:lineRule="atLeast"/>
              <w:jc w:val="right"/>
              <w:rPr>
                <w:rFonts w:ascii="Verdana" w:hAnsi="Verdana"/>
                <w:sz w:val="20"/>
                <w:szCs w:val="20"/>
                <w:lang w:val="sr-Cyrl-CS"/>
              </w:rPr>
            </w:pPr>
          </w:p>
        </w:tc>
        <w:tc>
          <w:tcPr>
            <w:tcW w:w="1204" w:type="dxa"/>
          </w:tcPr>
          <w:p w:rsidR="003068DA" w:rsidRPr="00250E42" w:rsidRDefault="003068DA" w:rsidP="00211404">
            <w:pPr>
              <w:suppressAutoHyphens/>
              <w:spacing w:line="100" w:lineRule="atLeast"/>
              <w:jc w:val="right"/>
              <w:rPr>
                <w:rFonts w:ascii="Verdana" w:hAnsi="Verdana"/>
                <w:sz w:val="20"/>
                <w:szCs w:val="20"/>
                <w:lang w:val="sr-Cyrl-CS"/>
              </w:rPr>
            </w:pPr>
            <w:r>
              <w:rPr>
                <w:rFonts w:ascii="Verdana" w:hAnsi="Verdana"/>
                <w:sz w:val="20"/>
                <w:szCs w:val="20"/>
                <w:lang w:val="sr-Cyrl-CS"/>
              </w:rPr>
              <w:t>1356</w:t>
            </w:r>
          </w:p>
        </w:tc>
        <w:tc>
          <w:tcPr>
            <w:tcW w:w="1256" w:type="dxa"/>
          </w:tcPr>
          <w:p w:rsidR="003068DA" w:rsidRPr="00250E42" w:rsidRDefault="003068DA" w:rsidP="00211404">
            <w:pPr>
              <w:suppressAutoHyphens/>
              <w:spacing w:line="100" w:lineRule="atLeast"/>
              <w:jc w:val="right"/>
              <w:rPr>
                <w:rFonts w:ascii="Verdana" w:hAnsi="Verdana"/>
                <w:sz w:val="20"/>
                <w:szCs w:val="20"/>
                <w:lang w:val="sr-Cyrl-CS"/>
              </w:rPr>
            </w:pPr>
            <w:r>
              <w:rPr>
                <w:rFonts w:ascii="Verdana" w:hAnsi="Verdana"/>
                <w:sz w:val="20"/>
                <w:szCs w:val="20"/>
                <w:lang w:val="sr-Cyrl-CS"/>
              </w:rPr>
              <w:t>4230</w:t>
            </w:r>
          </w:p>
        </w:tc>
      </w:tr>
      <w:tr w:rsidR="003068DA" w:rsidRPr="006F40AB" w:rsidTr="00211404">
        <w:tc>
          <w:tcPr>
            <w:tcW w:w="1998" w:type="dxa"/>
          </w:tcPr>
          <w:p w:rsidR="003068DA" w:rsidRPr="005063FE" w:rsidRDefault="003068DA" w:rsidP="00211404">
            <w:pPr>
              <w:suppressAutoHyphens/>
              <w:spacing w:line="100" w:lineRule="atLeast"/>
              <w:rPr>
                <w:rFonts w:ascii="Verdana" w:hAnsi="Verdana" w:cs="Calibri"/>
                <w:b/>
                <w:bCs/>
                <w:color w:val="000000"/>
                <w:sz w:val="20"/>
                <w:szCs w:val="20"/>
              </w:rPr>
            </w:pPr>
            <w:r w:rsidRPr="005063FE">
              <w:rPr>
                <w:rFonts w:ascii="Verdana" w:hAnsi="Verdana" w:cs="Calibri"/>
                <w:b/>
                <w:bCs/>
                <w:color w:val="000000"/>
                <w:sz w:val="20"/>
                <w:szCs w:val="20"/>
              </w:rPr>
              <w:t>Фебруар</w:t>
            </w:r>
          </w:p>
        </w:tc>
        <w:tc>
          <w:tcPr>
            <w:tcW w:w="1620" w:type="dxa"/>
          </w:tcPr>
          <w:p w:rsidR="003068DA" w:rsidRPr="001E65FC" w:rsidRDefault="002D3E47" w:rsidP="00211404">
            <w:pPr>
              <w:suppressAutoHyphens/>
              <w:spacing w:line="100" w:lineRule="atLeast"/>
              <w:jc w:val="right"/>
              <w:rPr>
                <w:rFonts w:ascii="Verdana" w:hAnsi="Verdana"/>
                <w:sz w:val="20"/>
                <w:szCs w:val="20"/>
                <w:lang w:val="sr-Cyrl-CS"/>
              </w:rPr>
            </w:pPr>
            <w:r>
              <w:rPr>
                <w:rFonts w:ascii="Verdana" w:hAnsi="Verdana"/>
                <w:sz w:val="20"/>
                <w:szCs w:val="20"/>
                <w:lang w:val="sr-Cyrl-CS"/>
              </w:rPr>
              <w:t>4646</w:t>
            </w:r>
          </w:p>
        </w:tc>
        <w:tc>
          <w:tcPr>
            <w:tcW w:w="1260" w:type="dxa"/>
          </w:tcPr>
          <w:p w:rsidR="003068DA" w:rsidRPr="001E65FC" w:rsidRDefault="003068DA" w:rsidP="00211404">
            <w:pPr>
              <w:suppressAutoHyphens/>
              <w:spacing w:line="100" w:lineRule="atLeast"/>
              <w:jc w:val="right"/>
              <w:rPr>
                <w:rFonts w:ascii="Verdana" w:hAnsi="Verdana"/>
                <w:sz w:val="20"/>
                <w:szCs w:val="20"/>
                <w:lang w:val="sr-Cyrl-CS"/>
              </w:rPr>
            </w:pPr>
          </w:p>
        </w:tc>
        <w:tc>
          <w:tcPr>
            <w:tcW w:w="1204" w:type="dxa"/>
          </w:tcPr>
          <w:p w:rsidR="003068DA" w:rsidRPr="001E65FC" w:rsidRDefault="003068DA" w:rsidP="00211404">
            <w:pPr>
              <w:suppressAutoHyphens/>
              <w:spacing w:line="100" w:lineRule="atLeast"/>
              <w:jc w:val="right"/>
              <w:rPr>
                <w:rFonts w:ascii="Verdana" w:hAnsi="Verdana"/>
                <w:sz w:val="20"/>
                <w:szCs w:val="20"/>
                <w:lang w:val="sr-Cyrl-CS"/>
              </w:rPr>
            </w:pPr>
            <w:r>
              <w:rPr>
                <w:rFonts w:ascii="Verdana" w:hAnsi="Verdana"/>
                <w:sz w:val="20"/>
                <w:szCs w:val="20"/>
                <w:lang w:val="sr-Cyrl-CS"/>
              </w:rPr>
              <w:t>748</w:t>
            </w:r>
          </w:p>
        </w:tc>
        <w:tc>
          <w:tcPr>
            <w:tcW w:w="1256" w:type="dxa"/>
          </w:tcPr>
          <w:p w:rsidR="003068DA" w:rsidRPr="001E65FC" w:rsidRDefault="003068DA" w:rsidP="00211404">
            <w:pPr>
              <w:suppressAutoHyphens/>
              <w:spacing w:line="100" w:lineRule="atLeast"/>
              <w:jc w:val="right"/>
              <w:rPr>
                <w:rFonts w:ascii="Verdana" w:hAnsi="Verdana"/>
                <w:sz w:val="20"/>
                <w:szCs w:val="20"/>
                <w:lang w:val="sr-Cyrl-CS"/>
              </w:rPr>
            </w:pPr>
            <w:r>
              <w:rPr>
                <w:rFonts w:ascii="Verdana" w:hAnsi="Verdana"/>
                <w:sz w:val="20"/>
                <w:szCs w:val="20"/>
                <w:lang w:val="sr-Cyrl-CS"/>
              </w:rPr>
              <w:t>3898</w:t>
            </w:r>
          </w:p>
        </w:tc>
      </w:tr>
      <w:tr w:rsidR="003068DA" w:rsidRPr="006F40AB" w:rsidTr="00211404">
        <w:tc>
          <w:tcPr>
            <w:tcW w:w="1998" w:type="dxa"/>
          </w:tcPr>
          <w:p w:rsidR="003068DA" w:rsidRPr="005063FE" w:rsidRDefault="003068DA" w:rsidP="00211404">
            <w:pPr>
              <w:suppressAutoHyphens/>
              <w:spacing w:line="100" w:lineRule="atLeast"/>
              <w:rPr>
                <w:rFonts w:ascii="Verdana" w:hAnsi="Verdana" w:cs="Calibri"/>
                <w:b/>
                <w:bCs/>
                <w:color w:val="000000"/>
                <w:sz w:val="20"/>
                <w:szCs w:val="20"/>
              </w:rPr>
            </w:pPr>
            <w:r w:rsidRPr="005063FE">
              <w:rPr>
                <w:rFonts w:ascii="Verdana" w:hAnsi="Verdana" w:cs="Calibri"/>
                <w:b/>
                <w:bCs/>
                <w:color w:val="000000"/>
                <w:sz w:val="20"/>
                <w:szCs w:val="20"/>
              </w:rPr>
              <w:t>Март</w:t>
            </w:r>
          </w:p>
        </w:tc>
        <w:tc>
          <w:tcPr>
            <w:tcW w:w="1620" w:type="dxa"/>
          </w:tcPr>
          <w:p w:rsidR="003068DA" w:rsidRPr="001E65FC" w:rsidRDefault="002D3E47" w:rsidP="00211404">
            <w:pPr>
              <w:suppressAutoHyphens/>
              <w:spacing w:line="100" w:lineRule="atLeast"/>
              <w:jc w:val="right"/>
              <w:rPr>
                <w:rFonts w:ascii="Verdana" w:hAnsi="Verdana"/>
                <w:sz w:val="20"/>
                <w:szCs w:val="20"/>
                <w:lang w:val="sr-Cyrl-CS"/>
              </w:rPr>
            </w:pPr>
            <w:r>
              <w:rPr>
                <w:rFonts w:ascii="Verdana" w:hAnsi="Verdana"/>
                <w:sz w:val="20"/>
                <w:szCs w:val="20"/>
                <w:lang w:val="sr-Cyrl-CS"/>
              </w:rPr>
              <w:t>5146</w:t>
            </w:r>
          </w:p>
        </w:tc>
        <w:tc>
          <w:tcPr>
            <w:tcW w:w="1260" w:type="dxa"/>
          </w:tcPr>
          <w:p w:rsidR="003068DA" w:rsidRPr="001E65FC" w:rsidRDefault="003068DA" w:rsidP="00211404">
            <w:pPr>
              <w:suppressAutoHyphens/>
              <w:spacing w:line="100" w:lineRule="atLeast"/>
              <w:jc w:val="right"/>
              <w:rPr>
                <w:rFonts w:ascii="Verdana" w:hAnsi="Verdana"/>
                <w:sz w:val="20"/>
                <w:szCs w:val="20"/>
                <w:lang w:val="sr-Cyrl-CS"/>
              </w:rPr>
            </w:pPr>
          </w:p>
        </w:tc>
        <w:tc>
          <w:tcPr>
            <w:tcW w:w="1204" w:type="dxa"/>
          </w:tcPr>
          <w:p w:rsidR="003068DA" w:rsidRPr="001E65FC" w:rsidRDefault="003068DA" w:rsidP="00211404">
            <w:pPr>
              <w:suppressAutoHyphens/>
              <w:spacing w:line="100" w:lineRule="atLeast"/>
              <w:jc w:val="right"/>
              <w:rPr>
                <w:rFonts w:ascii="Verdana" w:hAnsi="Verdana"/>
                <w:sz w:val="20"/>
                <w:szCs w:val="20"/>
                <w:lang w:val="sr-Cyrl-CS"/>
              </w:rPr>
            </w:pPr>
            <w:r>
              <w:rPr>
                <w:rFonts w:ascii="Verdana" w:hAnsi="Verdana"/>
                <w:sz w:val="20"/>
                <w:szCs w:val="20"/>
                <w:lang w:val="sr-Cyrl-CS"/>
              </w:rPr>
              <w:t>1221</w:t>
            </w:r>
          </w:p>
        </w:tc>
        <w:tc>
          <w:tcPr>
            <w:tcW w:w="1256" w:type="dxa"/>
          </w:tcPr>
          <w:p w:rsidR="003068DA" w:rsidRPr="001E65FC" w:rsidRDefault="003068DA" w:rsidP="00211404">
            <w:pPr>
              <w:suppressAutoHyphens/>
              <w:spacing w:line="100" w:lineRule="atLeast"/>
              <w:jc w:val="right"/>
              <w:rPr>
                <w:rFonts w:ascii="Verdana" w:hAnsi="Verdana"/>
                <w:sz w:val="20"/>
                <w:szCs w:val="20"/>
                <w:lang w:val="sr-Cyrl-CS"/>
              </w:rPr>
            </w:pPr>
            <w:r>
              <w:rPr>
                <w:rFonts w:ascii="Verdana" w:hAnsi="Verdana"/>
                <w:sz w:val="20"/>
                <w:szCs w:val="20"/>
                <w:lang w:val="sr-Cyrl-CS"/>
              </w:rPr>
              <w:t>3925</w:t>
            </w:r>
          </w:p>
        </w:tc>
      </w:tr>
      <w:tr w:rsidR="003068DA" w:rsidRPr="006F40AB" w:rsidTr="00211404">
        <w:tc>
          <w:tcPr>
            <w:tcW w:w="1998" w:type="dxa"/>
          </w:tcPr>
          <w:p w:rsidR="003068DA" w:rsidRPr="005063FE" w:rsidRDefault="003068DA" w:rsidP="00211404">
            <w:pPr>
              <w:suppressAutoHyphens/>
              <w:spacing w:line="100" w:lineRule="atLeast"/>
              <w:rPr>
                <w:rFonts w:ascii="Verdana" w:hAnsi="Verdana" w:cs="Calibri"/>
                <w:b/>
                <w:bCs/>
                <w:color w:val="000000"/>
                <w:sz w:val="20"/>
                <w:szCs w:val="20"/>
              </w:rPr>
            </w:pPr>
            <w:r w:rsidRPr="005063FE">
              <w:rPr>
                <w:rFonts w:ascii="Verdana" w:hAnsi="Verdana" w:cs="Calibri"/>
                <w:b/>
                <w:bCs/>
                <w:color w:val="000000"/>
                <w:sz w:val="20"/>
                <w:szCs w:val="20"/>
              </w:rPr>
              <w:t>Април</w:t>
            </w:r>
          </w:p>
        </w:tc>
        <w:tc>
          <w:tcPr>
            <w:tcW w:w="1620" w:type="dxa"/>
          </w:tcPr>
          <w:p w:rsidR="003068DA" w:rsidRPr="001E65FC" w:rsidRDefault="002D3E47" w:rsidP="00211404">
            <w:pPr>
              <w:suppressAutoHyphens/>
              <w:spacing w:line="100" w:lineRule="atLeast"/>
              <w:jc w:val="right"/>
              <w:rPr>
                <w:rFonts w:ascii="Verdana" w:hAnsi="Verdana"/>
                <w:sz w:val="20"/>
                <w:szCs w:val="20"/>
                <w:lang w:val="sr-Cyrl-CS"/>
              </w:rPr>
            </w:pPr>
            <w:r>
              <w:rPr>
                <w:rFonts w:ascii="Verdana" w:hAnsi="Verdana"/>
                <w:sz w:val="20"/>
                <w:szCs w:val="20"/>
                <w:lang w:val="sr-Cyrl-CS"/>
              </w:rPr>
              <w:t>4293</w:t>
            </w:r>
          </w:p>
        </w:tc>
        <w:tc>
          <w:tcPr>
            <w:tcW w:w="1260" w:type="dxa"/>
          </w:tcPr>
          <w:p w:rsidR="003068DA" w:rsidRPr="001E65FC" w:rsidRDefault="003068DA" w:rsidP="00211404">
            <w:pPr>
              <w:suppressAutoHyphens/>
              <w:spacing w:line="100" w:lineRule="atLeast"/>
              <w:jc w:val="right"/>
              <w:rPr>
                <w:rFonts w:ascii="Verdana" w:hAnsi="Verdana"/>
                <w:sz w:val="20"/>
                <w:szCs w:val="20"/>
                <w:lang w:val="sr-Cyrl-CS"/>
              </w:rPr>
            </w:pPr>
          </w:p>
        </w:tc>
        <w:tc>
          <w:tcPr>
            <w:tcW w:w="1204" w:type="dxa"/>
          </w:tcPr>
          <w:p w:rsidR="003068DA" w:rsidRPr="001E65FC" w:rsidRDefault="003068DA" w:rsidP="00211404">
            <w:pPr>
              <w:suppressAutoHyphens/>
              <w:spacing w:line="100" w:lineRule="atLeast"/>
              <w:jc w:val="right"/>
              <w:rPr>
                <w:rFonts w:ascii="Verdana" w:hAnsi="Verdana"/>
                <w:sz w:val="20"/>
                <w:szCs w:val="20"/>
                <w:lang w:val="sr-Cyrl-CS"/>
              </w:rPr>
            </w:pPr>
            <w:r>
              <w:rPr>
                <w:rFonts w:ascii="Verdana" w:hAnsi="Verdana"/>
                <w:sz w:val="20"/>
                <w:szCs w:val="20"/>
                <w:lang w:val="sr-Cyrl-CS"/>
              </w:rPr>
              <w:t>1100</w:t>
            </w:r>
          </w:p>
        </w:tc>
        <w:tc>
          <w:tcPr>
            <w:tcW w:w="1256" w:type="dxa"/>
          </w:tcPr>
          <w:p w:rsidR="003068DA" w:rsidRPr="001E65FC" w:rsidRDefault="003068DA" w:rsidP="00211404">
            <w:pPr>
              <w:suppressAutoHyphens/>
              <w:spacing w:line="100" w:lineRule="atLeast"/>
              <w:jc w:val="right"/>
              <w:rPr>
                <w:rFonts w:ascii="Verdana" w:hAnsi="Verdana"/>
                <w:sz w:val="20"/>
                <w:szCs w:val="20"/>
                <w:lang w:val="sr-Cyrl-CS"/>
              </w:rPr>
            </w:pPr>
            <w:r>
              <w:rPr>
                <w:rFonts w:ascii="Verdana" w:hAnsi="Verdana"/>
                <w:sz w:val="20"/>
                <w:szCs w:val="20"/>
                <w:lang w:val="sr-Cyrl-CS"/>
              </w:rPr>
              <w:t>3193</w:t>
            </w:r>
          </w:p>
        </w:tc>
      </w:tr>
      <w:tr w:rsidR="003068DA" w:rsidRPr="006F40AB" w:rsidTr="00211404">
        <w:tc>
          <w:tcPr>
            <w:tcW w:w="1998" w:type="dxa"/>
          </w:tcPr>
          <w:p w:rsidR="003068DA" w:rsidRPr="005063FE" w:rsidRDefault="003068DA" w:rsidP="00211404">
            <w:pPr>
              <w:suppressAutoHyphens/>
              <w:spacing w:line="100" w:lineRule="atLeast"/>
              <w:rPr>
                <w:rFonts w:ascii="Verdana" w:hAnsi="Verdana" w:cs="Calibri"/>
                <w:b/>
                <w:bCs/>
                <w:color w:val="000000"/>
                <w:sz w:val="20"/>
                <w:szCs w:val="20"/>
              </w:rPr>
            </w:pPr>
            <w:r w:rsidRPr="005063FE">
              <w:rPr>
                <w:rFonts w:ascii="Verdana" w:hAnsi="Verdana" w:cs="Calibri"/>
                <w:b/>
                <w:bCs/>
                <w:color w:val="000000"/>
                <w:sz w:val="20"/>
                <w:szCs w:val="20"/>
              </w:rPr>
              <w:t>Мај</w:t>
            </w:r>
          </w:p>
        </w:tc>
        <w:tc>
          <w:tcPr>
            <w:tcW w:w="1620" w:type="dxa"/>
          </w:tcPr>
          <w:p w:rsidR="003068DA" w:rsidRPr="001E65FC" w:rsidRDefault="002D3E47" w:rsidP="00211404">
            <w:pPr>
              <w:suppressAutoHyphens/>
              <w:spacing w:line="100" w:lineRule="atLeast"/>
              <w:jc w:val="right"/>
              <w:rPr>
                <w:rFonts w:ascii="Verdana" w:hAnsi="Verdana"/>
                <w:sz w:val="20"/>
                <w:szCs w:val="20"/>
                <w:lang w:val="sr-Cyrl-CS"/>
              </w:rPr>
            </w:pPr>
            <w:r>
              <w:rPr>
                <w:rFonts w:ascii="Verdana" w:hAnsi="Verdana"/>
                <w:sz w:val="20"/>
                <w:szCs w:val="20"/>
                <w:lang w:val="sr-Cyrl-CS"/>
              </w:rPr>
              <w:t>3459</w:t>
            </w:r>
          </w:p>
        </w:tc>
        <w:tc>
          <w:tcPr>
            <w:tcW w:w="1260" w:type="dxa"/>
          </w:tcPr>
          <w:p w:rsidR="003068DA" w:rsidRPr="001E65FC" w:rsidRDefault="003068DA" w:rsidP="00211404">
            <w:pPr>
              <w:suppressAutoHyphens/>
              <w:spacing w:line="100" w:lineRule="atLeast"/>
              <w:jc w:val="right"/>
              <w:rPr>
                <w:rFonts w:ascii="Verdana" w:hAnsi="Verdana"/>
                <w:sz w:val="20"/>
                <w:szCs w:val="20"/>
                <w:lang w:val="sr-Cyrl-CS"/>
              </w:rPr>
            </w:pPr>
          </w:p>
        </w:tc>
        <w:tc>
          <w:tcPr>
            <w:tcW w:w="1204" w:type="dxa"/>
          </w:tcPr>
          <w:p w:rsidR="003068DA" w:rsidRPr="001E65FC" w:rsidRDefault="003068DA" w:rsidP="00211404">
            <w:pPr>
              <w:suppressAutoHyphens/>
              <w:spacing w:line="100" w:lineRule="atLeast"/>
              <w:jc w:val="right"/>
              <w:rPr>
                <w:rFonts w:ascii="Verdana" w:hAnsi="Verdana"/>
                <w:sz w:val="20"/>
                <w:szCs w:val="20"/>
                <w:lang w:val="sr-Cyrl-CS"/>
              </w:rPr>
            </w:pPr>
            <w:r>
              <w:rPr>
                <w:rFonts w:ascii="Verdana" w:hAnsi="Verdana"/>
                <w:sz w:val="20"/>
                <w:szCs w:val="20"/>
                <w:lang w:val="sr-Cyrl-CS"/>
              </w:rPr>
              <w:t>889</w:t>
            </w:r>
          </w:p>
        </w:tc>
        <w:tc>
          <w:tcPr>
            <w:tcW w:w="1256" w:type="dxa"/>
          </w:tcPr>
          <w:p w:rsidR="003068DA" w:rsidRPr="001E65FC" w:rsidRDefault="003068DA" w:rsidP="00211404">
            <w:pPr>
              <w:suppressAutoHyphens/>
              <w:spacing w:line="100" w:lineRule="atLeast"/>
              <w:jc w:val="right"/>
              <w:rPr>
                <w:rFonts w:ascii="Verdana" w:hAnsi="Verdana"/>
                <w:sz w:val="20"/>
                <w:szCs w:val="20"/>
                <w:lang w:val="sr-Cyrl-CS"/>
              </w:rPr>
            </w:pPr>
            <w:r>
              <w:rPr>
                <w:rFonts w:ascii="Verdana" w:hAnsi="Verdana"/>
                <w:sz w:val="20"/>
                <w:szCs w:val="20"/>
                <w:lang w:val="sr-Cyrl-CS"/>
              </w:rPr>
              <w:t>2570</w:t>
            </w:r>
          </w:p>
        </w:tc>
      </w:tr>
      <w:tr w:rsidR="003068DA" w:rsidRPr="006F40AB" w:rsidTr="00211404">
        <w:tc>
          <w:tcPr>
            <w:tcW w:w="1998" w:type="dxa"/>
          </w:tcPr>
          <w:p w:rsidR="003068DA" w:rsidRPr="005063FE" w:rsidRDefault="003068DA" w:rsidP="00211404">
            <w:pPr>
              <w:suppressAutoHyphens/>
              <w:spacing w:line="100" w:lineRule="atLeast"/>
              <w:rPr>
                <w:rFonts w:ascii="Verdana" w:hAnsi="Verdana" w:cs="Calibri"/>
                <w:b/>
                <w:bCs/>
                <w:color w:val="000000"/>
                <w:sz w:val="20"/>
                <w:szCs w:val="20"/>
              </w:rPr>
            </w:pPr>
            <w:r w:rsidRPr="005063FE">
              <w:rPr>
                <w:rFonts w:ascii="Verdana" w:hAnsi="Verdana" w:cs="Calibri"/>
                <w:b/>
                <w:bCs/>
                <w:color w:val="000000"/>
                <w:sz w:val="20"/>
                <w:szCs w:val="20"/>
              </w:rPr>
              <w:t>Јун</w:t>
            </w:r>
          </w:p>
        </w:tc>
        <w:tc>
          <w:tcPr>
            <w:tcW w:w="1620" w:type="dxa"/>
          </w:tcPr>
          <w:p w:rsidR="003068DA" w:rsidRPr="00F079A8" w:rsidRDefault="002D3E47" w:rsidP="00211404">
            <w:pPr>
              <w:suppressAutoHyphens/>
              <w:spacing w:line="100" w:lineRule="atLeast"/>
              <w:jc w:val="right"/>
              <w:rPr>
                <w:rFonts w:ascii="Verdana" w:hAnsi="Verdana"/>
                <w:sz w:val="20"/>
                <w:szCs w:val="20"/>
                <w:lang w:val="sr-Cyrl-CS"/>
              </w:rPr>
            </w:pPr>
            <w:r>
              <w:rPr>
                <w:rFonts w:ascii="Verdana" w:hAnsi="Verdana"/>
                <w:sz w:val="20"/>
                <w:szCs w:val="20"/>
                <w:lang w:val="sr-Cyrl-CS"/>
              </w:rPr>
              <w:t>3728</w:t>
            </w:r>
          </w:p>
        </w:tc>
        <w:tc>
          <w:tcPr>
            <w:tcW w:w="1260" w:type="dxa"/>
          </w:tcPr>
          <w:p w:rsidR="003068DA" w:rsidRPr="001E65FC" w:rsidRDefault="003068DA" w:rsidP="00211404">
            <w:pPr>
              <w:suppressAutoHyphens/>
              <w:spacing w:line="100" w:lineRule="atLeast"/>
              <w:jc w:val="right"/>
              <w:rPr>
                <w:rFonts w:ascii="Verdana" w:hAnsi="Verdana"/>
                <w:sz w:val="20"/>
                <w:szCs w:val="20"/>
                <w:lang w:val="sr-Cyrl-CS"/>
              </w:rPr>
            </w:pPr>
          </w:p>
        </w:tc>
        <w:tc>
          <w:tcPr>
            <w:tcW w:w="1204" w:type="dxa"/>
          </w:tcPr>
          <w:p w:rsidR="003068DA" w:rsidRPr="001E65FC" w:rsidRDefault="003068DA" w:rsidP="00211404">
            <w:pPr>
              <w:suppressAutoHyphens/>
              <w:spacing w:line="100" w:lineRule="atLeast"/>
              <w:jc w:val="right"/>
              <w:rPr>
                <w:rFonts w:ascii="Verdana" w:hAnsi="Verdana"/>
                <w:sz w:val="20"/>
                <w:szCs w:val="20"/>
                <w:lang w:val="sr-Cyrl-CS"/>
              </w:rPr>
            </w:pPr>
            <w:r>
              <w:rPr>
                <w:rFonts w:ascii="Verdana" w:hAnsi="Verdana"/>
                <w:sz w:val="20"/>
                <w:szCs w:val="20"/>
                <w:lang w:val="sr-Cyrl-CS"/>
              </w:rPr>
              <w:t>869</w:t>
            </w:r>
          </w:p>
        </w:tc>
        <w:tc>
          <w:tcPr>
            <w:tcW w:w="1256" w:type="dxa"/>
          </w:tcPr>
          <w:p w:rsidR="003068DA" w:rsidRPr="001E65FC" w:rsidRDefault="003068DA" w:rsidP="00211404">
            <w:pPr>
              <w:suppressAutoHyphens/>
              <w:spacing w:line="100" w:lineRule="atLeast"/>
              <w:jc w:val="right"/>
              <w:rPr>
                <w:rFonts w:ascii="Verdana" w:hAnsi="Verdana"/>
                <w:sz w:val="20"/>
                <w:szCs w:val="20"/>
                <w:lang w:val="sr-Cyrl-CS"/>
              </w:rPr>
            </w:pPr>
            <w:r>
              <w:rPr>
                <w:rFonts w:ascii="Verdana" w:hAnsi="Verdana"/>
                <w:sz w:val="20"/>
                <w:szCs w:val="20"/>
                <w:lang w:val="sr-Cyrl-CS"/>
              </w:rPr>
              <w:t>2859</w:t>
            </w:r>
          </w:p>
        </w:tc>
      </w:tr>
      <w:tr w:rsidR="003068DA" w:rsidRPr="006F40AB" w:rsidTr="00211404">
        <w:tc>
          <w:tcPr>
            <w:tcW w:w="1998" w:type="dxa"/>
          </w:tcPr>
          <w:p w:rsidR="003068DA" w:rsidRPr="005063FE" w:rsidRDefault="003068DA" w:rsidP="00211404">
            <w:pPr>
              <w:suppressAutoHyphens/>
              <w:spacing w:line="100" w:lineRule="atLeast"/>
              <w:rPr>
                <w:rFonts w:ascii="Verdana" w:hAnsi="Verdana" w:cs="Calibri"/>
                <w:b/>
                <w:bCs/>
                <w:color w:val="000000"/>
                <w:sz w:val="20"/>
                <w:szCs w:val="20"/>
              </w:rPr>
            </w:pPr>
            <w:r w:rsidRPr="005063FE">
              <w:rPr>
                <w:rFonts w:ascii="Verdana" w:hAnsi="Verdana" w:cs="Calibri"/>
                <w:b/>
                <w:bCs/>
                <w:color w:val="000000"/>
                <w:sz w:val="20"/>
                <w:szCs w:val="20"/>
              </w:rPr>
              <w:t>Јул</w:t>
            </w:r>
          </w:p>
        </w:tc>
        <w:tc>
          <w:tcPr>
            <w:tcW w:w="1620" w:type="dxa"/>
          </w:tcPr>
          <w:p w:rsidR="003068DA" w:rsidRPr="005E42C4" w:rsidRDefault="002D3E47" w:rsidP="00211404">
            <w:pPr>
              <w:suppressAutoHyphens/>
              <w:spacing w:line="100" w:lineRule="atLeast"/>
              <w:jc w:val="right"/>
              <w:rPr>
                <w:rFonts w:ascii="Verdana" w:hAnsi="Verdana"/>
                <w:sz w:val="20"/>
                <w:szCs w:val="20"/>
                <w:lang w:val="sr-Cyrl-CS"/>
              </w:rPr>
            </w:pPr>
            <w:r>
              <w:rPr>
                <w:rFonts w:ascii="Verdana" w:hAnsi="Verdana"/>
                <w:sz w:val="20"/>
                <w:szCs w:val="20"/>
                <w:lang w:val="sr-Cyrl-CS"/>
              </w:rPr>
              <w:t>3738</w:t>
            </w:r>
          </w:p>
        </w:tc>
        <w:tc>
          <w:tcPr>
            <w:tcW w:w="1260" w:type="dxa"/>
          </w:tcPr>
          <w:p w:rsidR="003068DA" w:rsidRPr="005E42C4" w:rsidRDefault="003068DA" w:rsidP="00211404">
            <w:pPr>
              <w:suppressAutoHyphens/>
              <w:spacing w:line="100" w:lineRule="atLeast"/>
              <w:jc w:val="right"/>
              <w:rPr>
                <w:rFonts w:ascii="Verdana" w:hAnsi="Verdana"/>
                <w:sz w:val="20"/>
                <w:szCs w:val="20"/>
                <w:lang w:val="sr-Cyrl-CS"/>
              </w:rPr>
            </w:pPr>
          </w:p>
        </w:tc>
        <w:tc>
          <w:tcPr>
            <w:tcW w:w="1204" w:type="dxa"/>
          </w:tcPr>
          <w:p w:rsidR="003068DA" w:rsidRPr="005E42C4" w:rsidRDefault="003068DA" w:rsidP="00211404">
            <w:pPr>
              <w:suppressAutoHyphens/>
              <w:spacing w:line="100" w:lineRule="atLeast"/>
              <w:jc w:val="right"/>
              <w:rPr>
                <w:rFonts w:ascii="Verdana" w:hAnsi="Verdana"/>
                <w:sz w:val="20"/>
                <w:szCs w:val="20"/>
                <w:lang w:val="sr-Cyrl-CS"/>
              </w:rPr>
            </w:pPr>
            <w:r>
              <w:rPr>
                <w:rFonts w:ascii="Verdana" w:hAnsi="Verdana"/>
                <w:sz w:val="20"/>
                <w:szCs w:val="20"/>
                <w:lang w:val="sr-Cyrl-CS"/>
              </w:rPr>
              <w:t>806</w:t>
            </w:r>
          </w:p>
        </w:tc>
        <w:tc>
          <w:tcPr>
            <w:tcW w:w="1256" w:type="dxa"/>
          </w:tcPr>
          <w:p w:rsidR="003068DA" w:rsidRPr="005E42C4" w:rsidRDefault="003068DA" w:rsidP="00211404">
            <w:pPr>
              <w:suppressAutoHyphens/>
              <w:spacing w:line="100" w:lineRule="atLeast"/>
              <w:jc w:val="right"/>
              <w:rPr>
                <w:rFonts w:ascii="Verdana" w:hAnsi="Verdana"/>
                <w:sz w:val="20"/>
                <w:szCs w:val="20"/>
                <w:lang w:val="sr-Cyrl-CS"/>
              </w:rPr>
            </w:pPr>
            <w:r>
              <w:rPr>
                <w:rFonts w:ascii="Verdana" w:hAnsi="Verdana"/>
                <w:sz w:val="20"/>
                <w:szCs w:val="20"/>
                <w:lang w:val="sr-Cyrl-CS"/>
              </w:rPr>
              <w:t>2932</w:t>
            </w:r>
          </w:p>
        </w:tc>
      </w:tr>
      <w:tr w:rsidR="003068DA" w:rsidRPr="006F40AB" w:rsidTr="00211404">
        <w:tc>
          <w:tcPr>
            <w:tcW w:w="1998" w:type="dxa"/>
          </w:tcPr>
          <w:p w:rsidR="003068DA" w:rsidRPr="005063FE" w:rsidRDefault="003068DA" w:rsidP="00211404">
            <w:pPr>
              <w:suppressAutoHyphens/>
              <w:spacing w:line="100" w:lineRule="atLeast"/>
              <w:rPr>
                <w:rFonts w:ascii="Verdana" w:hAnsi="Verdana" w:cs="Calibri"/>
                <w:b/>
                <w:bCs/>
                <w:color w:val="000000"/>
                <w:sz w:val="20"/>
                <w:szCs w:val="20"/>
              </w:rPr>
            </w:pPr>
            <w:r w:rsidRPr="005063FE">
              <w:rPr>
                <w:rFonts w:ascii="Verdana" w:hAnsi="Verdana" w:cs="Calibri"/>
                <w:b/>
                <w:bCs/>
                <w:color w:val="000000"/>
                <w:sz w:val="20"/>
                <w:szCs w:val="20"/>
              </w:rPr>
              <w:t>Август</w:t>
            </w:r>
          </w:p>
        </w:tc>
        <w:tc>
          <w:tcPr>
            <w:tcW w:w="1620" w:type="dxa"/>
          </w:tcPr>
          <w:p w:rsidR="003068DA" w:rsidRPr="005E42C4" w:rsidRDefault="002D3E47" w:rsidP="00211404">
            <w:pPr>
              <w:suppressAutoHyphens/>
              <w:spacing w:line="100" w:lineRule="atLeast"/>
              <w:jc w:val="right"/>
              <w:rPr>
                <w:rFonts w:ascii="Verdana" w:hAnsi="Verdana"/>
                <w:sz w:val="20"/>
                <w:szCs w:val="20"/>
                <w:lang w:val="sr-Cyrl-CS"/>
              </w:rPr>
            </w:pPr>
            <w:r>
              <w:rPr>
                <w:rFonts w:ascii="Verdana" w:hAnsi="Verdana"/>
                <w:sz w:val="20"/>
                <w:szCs w:val="20"/>
                <w:lang w:val="sr-Cyrl-CS"/>
              </w:rPr>
              <w:t>1787</w:t>
            </w:r>
          </w:p>
        </w:tc>
        <w:tc>
          <w:tcPr>
            <w:tcW w:w="1260" w:type="dxa"/>
          </w:tcPr>
          <w:p w:rsidR="003068DA" w:rsidRPr="005E42C4" w:rsidRDefault="003068DA" w:rsidP="00211404">
            <w:pPr>
              <w:suppressAutoHyphens/>
              <w:spacing w:line="100" w:lineRule="atLeast"/>
              <w:jc w:val="right"/>
              <w:rPr>
                <w:rFonts w:ascii="Verdana" w:hAnsi="Verdana"/>
                <w:sz w:val="20"/>
                <w:szCs w:val="20"/>
                <w:lang w:val="sr-Cyrl-CS"/>
              </w:rPr>
            </w:pPr>
          </w:p>
        </w:tc>
        <w:tc>
          <w:tcPr>
            <w:tcW w:w="1204" w:type="dxa"/>
          </w:tcPr>
          <w:p w:rsidR="003068DA" w:rsidRPr="005E42C4" w:rsidRDefault="003068DA" w:rsidP="00211404">
            <w:pPr>
              <w:suppressAutoHyphens/>
              <w:spacing w:line="100" w:lineRule="atLeast"/>
              <w:jc w:val="right"/>
              <w:rPr>
                <w:rFonts w:ascii="Verdana" w:hAnsi="Verdana"/>
                <w:sz w:val="20"/>
                <w:szCs w:val="20"/>
                <w:lang w:val="sr-Cyrl-CS"/>
              </w:rPr>
            </w:pPr>
            <w:r>
              <w:rPr>
                <w:rFonts w:ascii="Verdana" w:hAnsi="Verdana"/>
                <w:sz w:val="20"/>
                <w:szCs w:val="20"/>
                <w:lang w:val="sr-Cyrl-CS"/>
              </w:rPr>
              <w:t>401</w:t>
            </w:r>
          </w:p>
        </w:tc>
        <w:tc>
          <w:tcPr>
            <w:tcW w:w="1256" w:type="dxa"/>
          </w:tcPr>
          <w:p w:rsidR="003068DA" w:rsidRPr="005E42C4" w:rsidRDefault="003068DA" w:rsidP="00211404">
            <w:pPr>
              <w:suppressAutoHyphens/>
              <w:spacing w:line="100" w:lineRule="atLeast"/>
              <w:jc w:val="right"/>
              <w:rPr>
                <w:rFonts w:ascii="Verdana" w:hAnsi="Verdana"/>
                <w:sz w:val="20"/>
                <w:szCs w:val="20"/>
                <w:lang w:val="sr-Cyrl-CS"/>
              </w:rPr>
            </w:pPr>
            <w:r>
              <w:rPr>
                <w:rFonts w:ascii="Verdana" w:hAnsi="Verdana"/>
                <w:sz w:val="20"/>
                <w:szCs w:val="20"/>
                <w:lang w:val="sr-Cyrl-CS"/>
              </w:rPr>
              <w:t>1386</w:t>
            </w:r>
          </w:p>
        </w:tc>
      </w:tr>
      <w:tr w:rsidR="003068DA" w:rsidRPr="006F40AB" w:rsidTr="00211404">
        <w:tc>
          <w:tcPr>
            <w:tcW w:w="1998" w:type="dxa"/>
          </w:tcPr>
          <w:p w:rsidR="003068DA" w:rsidRPr="005063FE" w:rsidRDefault="003068DA" w:rsidP="00211404">
            <w:pPr>
              <w:suppressAutoHyphens/>
              <w:spacing w:line="100" w:lineRule="atLeast"/>
              <w:rPr>
                <w:rFonts w:ascii="Verdana" w:hAnsi="Verdana" w:cs="Calibri"/>
                <w:b/>
                <w:bCs/>
                <w:color w:val="000000"/>
                <w:sz w:val="20"/>
                <w:szCs w:val="20"/>
              </w:rPr>
            </w:pPr>
            <w:r w:rsidRPr="005063FE">
              <w:rPr>
                <w:rFonts w:ascii="Verdana" w:hAnsi="Verdana" w:cs="Calibri"/>
                <w:b/>
                <w:bCs/>
                <w:color w:val="000000"/>
                <w:sz w:val="20"/>
                <w:szCs w:val="20"/>
              </w:rPr>
              <w:t>Септембар</w:t>
            </w:r>
          </w:p>
        </w:tc>
        <w:tc>
          <w:tcPr>
            <w:tcW w:w="1620" w:type="dxa"/>
          </w:tcPr>
          <w:p w:rsidR="003068DA" w:rsidRPr="005E42C4" w:rsidRDefault="002D3E47" w:rsidP="00211404">
            <w:pPr>
              <w:suppressAutoHyphens/>
              <w:spacing w:line="100" w:lineRule="atLeast"/>
              <w:jc w:val="right"/>
              <w:rPr>
                <w:rFonts w:ascii="Verdana" w:hAnsi="Verdana"/>
                <w:sz w:val="20"/>
                <w:szCs w:val="20"/>
                <w:lang w:val="sr-Cyrl-CS"/>
              </w:rPr>
            </w:pPr>
            <w:r>
              <w:rPr>
                <w:rFonts w:ascii="Verdana" w:hAnsi="Verdana"/>
                <w:sz w:val="20"/>
                <w:szCs w:val="20"/>
                <w:lang w:val="sr-Cyrl-CS"/>
              </w:rPr>
              <w:t>3450</w:t>
            </w:r>
          </w:p>
        </w:tc>
        <w:tc>
          <w:tcPr>
            <w:tcW w:w="1260" w:type="dxa"/>
          </w:tcPr>
          <w:p w:rsidR="003068DA" w:rsidRPr="005E42C4" w:rsidRDefault="003068DA" w:rsidP="00211404">
            <w:pPr>
              <w:suppressAutoHyphens/>
              <w:spacing w:line="100" w:lineRule="atLeast"/>
              <w:jc w:val="right"/>
              <w:rPr>
                <w:rFonts w:ascii="Verdana" w:hAnsi="Verdana"/>
                <w:sz w:val="20"/>
                <w:szCs w:val="20"/>
                <w:lang w:val="sr-Cyrl-CS"/>
              </w:rPr>
            </w:pPr>
          </w:p>
        </w:tc>
        <w:tc>
          <w:tcPr>
            <w:tcW w:w="1204" w:type="dxa"/>
          </w:tcPr>
          <w:p w:rsidR="003068DA" w:rsidRPr="005E42C4" w:rsidRDefault="003068DA" w:rsidP="00211404">
            <w:pPr>
              <w:suppressAutoHyphens/>
              <w:spacing w:line="100" w:lineRule="atLeast"/>
              <w:jc w:val="right"/>
              <w:rPr>
                <w:rFonts w:ascii="Verdana" w:hAnsi="Verdana"/>
                <w:sz w:val="20"/>
                <w:szCs w:val="20"/>
                <w:lang w:val="sr-Cyrl-CS"/>
              </w:rPr>
            </w:pPr>
            <w:r>
              <w:rPr>
                <w:rFonts w:ascii="Verdana" w:hAnsi="Verdana"/>
                <w:sz w:val="20"/>
                <w:szCs w:val="20"/>
                <w:lang w:val="sr-Cyrl-CS"/>
              </w:rPr>
              <w:t>807</w:t>
            </w:r>
          </w:p>
        </w:tc>
        <w:tc>
          <w:tcPr>
            <w:tcW w:w="1256" w:type="dxa"/>
          </w:tcPr>
          <w:p w:rsidR="003068DA" w:rsidRPr="005E42C4" w:rsidRDefault="003068DA" w:rsidP="00211404">
            <w:pPr>
              <w:suppressAutoHyphens/>
              <w:spacing w:line="100" w:lineRule="atLeast"/>
              <w:jc w:val="right"/>
              <w:rPr>
                <w:rFonts w:ascii="Verdana" w:hAnsi="Verdana"/>
                <w:sz w:val="20"/>
                <w:szCs w:val="20"/>
                <w:lang w:val="sr-Cyrl-CS"/>
              </w:rPr>
            </w:pPr>
            <w:r>
              <w:rPr>
                <w:rFonts w:ascii="Verdana" w:hAnsi="Verdana"/>
                <w:sz w:val="20"/>
                <w:szCs w:val="20"/>
                <w:lang w:val="sr-Cyrl-CS"/>
              </w:rPr>
              <w:t>2643</w:t>
            </w:r>
          </w:p>
        </w:tc>
      </w:tr>
      <w:tr w:rsidR="003068DA" w:rsidRPr="006F40AB" w:rsidTr="00211404">
        <w:tc>
          <w:tcPr>
            <w:tcW w:w="1998" w:type="dxa"/>
          </w:tcPr>
          <w:p w:rsidR="003068DA" w:rsidRPr="005063FE" w:rsidRDefault="003068DA" w:rsidP="00211404">
            <w:pPr>
              <w:suppressAutoHyphens/>
              <w:spacing w:line="100" w:lineRule="atLeast"/>
              <w:rPr>
                <w:rFonts w:ascii="Verdana" w:hAnsi="Verdana" w:cs="Calibri"/>
                <w:b/>
                <w:bCs/>
                <w:color w:val="000000"/>
                <w:sz w:val="20"/>
                <w:szCs w:val="20"/>
              </w:rPr>
            </w:pPr>
            <w:r w:rsidRPr="005063FE">
              <w:rPr>
                <w:rFonts w:ascii="Verdana" w:hAnsi="Verdana" w:cs="Calibri"/>
                <w:b/>
                <w:bCs/>
                <w:color w:val="000000"/>
                <w:sz w:val="20"/>
                <w:szCs w:val="20"/>
              </w:rPr>
              <w:t>Октобар</w:t>
            </w:r>
          </w:p>
        </w:tc>
        <w:tc>
          <w:tcPr>
            <w:tcW w:w="1620" w:type="dxa"/>
          </w:tcPr>
          <w:p w:rsidR="003068DA" w:rsidRPr="005E42C4" w:rsidRDefault="002D3E47" w:rsidP="00211404">
            <w:pPr>
              <w:suppressAutoHyphens/>
              <w:spacing w:line="100" w:lineRule="atLeast"/>
              <w:jc w:val="right"/>
              <w:rPr>
                <w:rFonts w:ascii="Verdana" w:hAnsi="Verdana"/>
                <w:sz w:val="20"/>
                <w:szCs w:val="20"/>
                <w:lang w:val="sr-Cyrl-CS"/>
              </w:rPr>
            </w:pPr>
            <w:r>
              <w:rPr>
                <w:rFonts w:ascii="Verdana" w:hAnsi="Verdana"/>
                <w:sz w:val="20"/>
                <w:szCs w:val="20"/>
                <w:lang w:val="sr-Cyrl-CS"/>
              </w:rPr>
              <w:t>4631</w:t>
            </w:r>
          </w:p>
        </w:tc>
        <w:tc>
          <w:tcPr>
            <w:tcW w:w="1260" w:type="dxa"/>
          </w:tcPr>
          <w:p w:rsidR="003068DA" w:rsidRPr="005E42C4" w:rsidRDefault="003068DA" w:rsidP="00211404">
            <w:pPr>
              <w:suppressAutoHyphens/>
              <w:spacing w:line="100" w:lineRule="atLeast"/>
              <w:jc w:val="right"/>
              <w:rPr>
                <w:rFonts w:ascii="Verdana" w:hAnsi="Verdana"/>
                <w:sz w:val="20"/>
                <w:szCs w:val="20"/>
                <w:lang w:val="sr-Cyrl-CS"/>
              </w:rPr>
            </w:pPr>
          </w:p>
        </w:tc>
        <w:tc>
          <w:tcPr>
            <w:tcW w:w="1204" w:type="dxa"/>
          </w:tcPr>
          <w:p w:rsidR="003068DA" w:rsidRPr="005E42C4" w:rsidRDefault="003068DA" w:rsidP="00211404">
            <w:pPr>
              <w:suppressAutoHyphens/>
              <w:spacing w:line="100" w:lineRule="atLeast"/>
              <w:jc w:val="right"/>
              <w:rPr>
                <w:rFonts w:ascii="Verdana" w:hAnsi="Verdana"/>
                <w:sz w:val="20"/>
                <w:szCs w:val="20"/>
                <w:lang w:val="sr-Cyrl-CS"/>
              </w:rPr>
            </w:pPr>
            <w:r>
              <w:rPr>
                <w:rFonts w:ascii="Verdana" w:hAnsi="Verdana"/>
                <w:sz w:val="20"/>
                <w:szCs w:val="20"/>
                <w:lang w:val="sr-Cyrl-CS"/>
              </w:rPr>
              <w:t>1057</w:t>
            </w:r>
          </w:p>
        </w:tc>
        <w:tc>
          <w:tcPr>
            <w:tcW w:w="1256" w:type="dxa"/>
          </w:tcPr>
          <w:p w:rsidR="003068DA" w:rsidRPr="005E42C4" w:rsidRDefault="003068DA" w:rsidP="00211404">
            <w:pPr>
              <w:suppressAutoHyphens/>
              <w:spacing w:line="100" w:lineRule="atLeast"/>
              <w:jc w:val="right"/>
              <w:rPr>
                <w:rFonts w:ascii="Verdana" w:hAnsi="Verdana"/>
                <w:sz w:val="20"/>
                <w:szCs w:val="20"/>
                <w:lang w:val="sr-Cyrl-CS"/>
              </w:rPr>
            </w:pPr>
            <w:r>
              <w:rPr>
                <w:rFonts w:ascii="Verdana" w:hAnsi="Verdana"/>
                <w:sz w:val="20"/>
                <w:szCs w:val="20"/>
                <w:lang w:val="sr-Cyrl-CS"/>
              </w:rPr>
              <w:t>3574</w:t>
            </w:r>
          </w:p>
        </w:tc>
      </w:tr>
      <w:tr w:rsidR="003068DA" w:rsidRPr="006F40AB" w:rsidTr="00211404">
        <w:tc>
          <w:tcPr>
            <w:tcW w:w="1998" w:type="dxa"/>
          </w:tcPr>
          <w:p w:rsidR="003068DA" w:rsidRPr="005063FE" w:rsidRDefault="003068DA" w:rsidP="00211404">
            <w:pPr>
              <w:suppressAutoHyphens/>
              <w:spacing w:line="100" w:lineRule="atLeast"/>
              <w:rPr>
                <w:rFonts w:ascii="Verdana" w:hAnsi="Verdana" w:cs="Calibri"/>
                <w:b/>
                <w:bCs/>
                <w:color w:val="000000"/>
                <w:sz w:val="20"/>
                <w:szCs w:val="20"/>
              </w:rPr>
            </w:pPr>
            <w:r w:rsidRPr="005063FE">
              <w:rPr>
                <w:rFonts w:ascii="Verdana" w:hAnsi="Verdana" w:cs="Calibri"/>
                <w:b/>
                <w:bCs/>
                <w:color w:val="000000"/>
                <w:sz w:val="20"/>
                <w:szCs w:val="20"/>
              </w:rPr>
              <w:t>Новембар</w:t>
            </w:r>
          </w:p>
        </w:tc>
        <w:tc>
          <w:tcPr>
            <w:tcW w:w="1620" w:type="dxa"/>
          </w:tcPr>
          <w:p w:rsidR="003068DA" w:rsidRPr="005E42C4" w:rsidRDefault="002D3E47" w:rsidP="00211404">
            <w:pPr>
              <w:suppressAutoHyphens/>
              <w:spacing w:line="100" w:lineRule="atLeast"/>
              <w:jc w:val="right"/>
              <w:rPr>
                <w:rFonts w:ascii="Verdana" w:hAnsi="Verdana"/>
                <w:sz w:val="20"/>
                <w:szCs w:val="20"/>
                <w:lang w:val="sr-Cyrl-CS"/>
              </w:rPr>
            </w:pPr>
            <w:r>
              <w:rPr>
                <w:rFonts w:ascii="Verdana" w:hAnsi="Verdana"/>
                <w:sz w:val="20"/>
                <w:szCs w:val="20"/>
                <w:lang w:val="sr-Cyrl-CS"/>
              </w:rPr>
              <w:t>4893</w:t>
            </w:r>
          </w:p>
        </w:tc>
        <w:tc>
          <w:tcPr>
            <w:tcW w:w="1260" w:type="dxa"/>
          </w:tcPr>
          <w:p w:rsidR="003068DA" w:rsidRPr="005E42C4" w:rsidRDefault="003068DA" w:rsidP="00211404">
            <w:pPr>
              <w:suppressAutoHyphens/>
              <w:spacing w:line="100" w:lineRule="atLeast"/>
              <w:jc w:val="right"/>
              <w:rPr>
                <w:rFonts w:ascii="Verdana" w:hAnsi="Verdana"/>
                <w:sz w:val="20"/>
                <w:szCs w:val="20"/>
                <w:lang w:val="sr-Cyrl-CS"/>
              </w:rPr>
            </w:pPr>
          </w:p>
        </w:tc>
        <w:tc>
          <w:tcPr>
            <w:tcW w:w="1204" w:type="dxa"/>
          </w:tcPr>
          <w:p w:rsidR="003068DA" w:rsidRPr="005E42C4" w:rsidRDefault="003068DA" w:rsidP="00211404">
            <w:pPr>
              <w:suppressAutoHyphens/>
              <w:spacing w:line="100" w:lineRule="atLeast"/>
              <w:jc w:val="right"/>
              <w:rPr>
                <w:rFonts w:ascii="Verdana" w:hAnsi="Verdana"/>
                <w:sz w:val="20"/>
                <w:szCs w:val="20"/>
                <w:lang w:val="sr-Cyrl-CS"/>
              </w:rPr>
            </w:pPr>
            <w:r>
              <w:rPr>
                <w:rFonts w:ascii="Verdana" w:hAnsi="Verdana"/>
                <w:sz w:val="20"/>
                <w:szCs w:val="20"/>
                <w:lang w:val="sr-Cyrl-CS"/>
              </w:rPr>
              <w:t>1062</w:t>
            </w:r>
          </w:p>
        </w:tc>
        <w:tc>
          <w:tcPr>
            <w:tcW w:w="1256" w:type="dxa"/>
          </w:tcPr>
          <w:p w:rsidR="003068DA" w:rsidRPr="005E42C4" w:rsidRDefault="003068DA" w:rsidP="00211404">
            <w:pPr>
              <w:suppressAutoHyphens/>
              <w:spacing w:line="100" w:lineRule="atLeast"/>
              <w:jc w:val="right"/>
              <w:rPr>
                <w:rFonts w:ascii="Verdana" w:hAnsi="Verdana"/>
                <w:sz w:val="20"/>
                <w:szCs w:val="20"/>
                <w:lang w:val="sr-Cyrl-CS"/>
              </w:rPr>
            </w:pPr>
            <w:r>
              <w:rPr>
                <w:rFonts w:ascii="Verdana" w:hAnsi="Verdana"/>
                <w:sz w:val="20"/>
                <w:szCs w:val="20"/>
                <w:lang w:val="sr-Cyrl-CS"/>
              </w:rPr>
              <w:t>3831</w:t>
            </w:r>
          </w:p>
        </w:tc>
      </w:tr>
      <w:tr w:rsidR="003068DA" w:rsidRPr="006F40AB" w:rsidTr="00211404">
        <w:tc>
          <w:tcPr>
            <w:tcW w:w="1998" w:type="dxa"/>
          </w:tcPr>
          <w:p w:rsidR="003068DA" w:rsidRPr="005063FE" w:rsidRDefault="003068DA" w:rsidP="00211404">
            <w:pPr>
              <w:suppressAutoHyphens/>
              <w:autoSpaceDE w:val="0"/>
              <w:autoSpaceDN w:val="0"/>
              <w:adjustRightInd w:val="0"/>
              <w:spacing w:line="100" w:lineRule="atLeast"/>
              <w:rPr>
                <w:rFonts w:ascii="Verdana" w:hAnsi="Verdana" w:cs="Calibri"/>
                <w:color w:val="000000"/>
                <w:sz w:val="20"/>
                <w:szCs w:val="20"/>
              </w:rPr>
            </w:pPr>
            <w:r w:rsidRPr="005063FE">
              <w:rPr>
                <w:rFonts w:ascii="Verdana" w:hAnsi="Verdana" w:cs="Calibri"/>
                <w:b/>
                <w:bCs/>
                <w:color w:val="000000"/>
                <w:sz w:val="20"/>
                <w:szCs w:val="20"/>
              </w:rPr>
              <w:t>Децембар</w:t>
            </w:r>
          </w:p>
        </w:tc>
        <w:tc>
          <w:tcPr>
            <w:tcW w:w="1620" w:type="dxa"/>
          </w:tcPr>
          <w:p w:rsidR="003068DA" w:rsidRPr="005E42C4" w:rsidRDefault="002D3E47" w:rsidP="00211404">
            <w:pPr>
              <w:suppressAutoHyphens/>
              <w:spacing w:line="100" w:lineRule="atLeast"/>
              <w:jc w:val="right"/>
              <w:rPr>
                <w:rFonts w:ascii="Verdana" w:hAnsi="Verdana"/>
                <w:sz w:val="20"/>
                <w:szCs w:val="20"/>
                <w:lang w:val="sr-Cyrl-CS"/>
              </w:rPr>
            </w:pPr>
            <w:r>
              <w:rPr>
                <w:rFonts w:ascii="Verdana" w:hAnsi="Verdana"/>
                <w:sz w:val="20"/>
                <w:szCs w:val="20"/>
                <w:lang w:val="sr-Cyrl-CS"/>
              </w:rPr>
              <w:t>5590</w:t>
            </w:r>
          </w:p>
        </w:tc>
        <w:tc>
          <w:tcPr>
            <w:tcW w:w="1260" w:type="dxa"/>
          </w:tcPr>
          <w:p w:rsidR="003068DA" w:rsidRPr="005E42C4" w:rsidRDefault="003068DA" w:rsidP="00211404">
            <w:pPr>
              <w:suppressAutoHyphens/>
              <w:spacing w:line="100" w:lineRule="atLeast"/>
              <w:jc w:val="right"/>
              <w:rPr>
                <w:rFonts w:ascii="Verdana" w:hAnsi="Verdana"/>
                <w:sz w:val="20"/>
                <w:szCs w:val="20"/>
                <w:lang w:val="sr-Cyrl-CS"/>
              </w:rPr>
            </w:pPr>
          </w:p>
        </w:tc>
        <w:tc>
          <w:tcPr>
            <w:tcW w:w="1204" w:type="dxa"/>
          </w:tcPr>
          <w:p w:rsidR="003068DA" w:rsidRPr="005E42C4" w:rsidRDefault="003068DA" w:rsidP="00211404">
            <w:pPr>
              <w:suppressAutoHyphens/>
              <w:spacing w:line="100" w:lineRule="atLeast"/>
              <w:jc w:val="right"/>
              <w:rPr>
                <w:rFonts w:ascii="Verdana" w:hAnsi="Verdana"/>
                <w:sz w:val="20"/>
                <w:szCs w:val="20"/>
                <w:lang w:val="sr-Cyrl-CS"/>
              </w:rPr>
            </w:pPr>
            <w:r>
              <w:rPr>
                <w:rFonts w:ascii="Verdana" w:hAnsi="Verdana"/>
                <w:sz w:val="20"/>
                <w:szCs w:val="20"/>
                <w:lang w:val="sr-Cyrl-CS"/>
              </w:rPr>
              <w:t>1373</w:t>
            </w:r>
          </w:p>
        </w:tc>
        <w:tc>
          <w:tcPr>
            <w:tcW w:w="1256" w:type="dxa"/>
          </w:tcPr>
          <w:p w:rsidR="003068DA" w:rsidRPr="005E42C4" w:rsidRDefault="003068DA" w:rsidP="00211404">
            <w:pPr>
              <w:suppressAutoHyphens/>
              <w:spacing w:line="100" w:lineRule="atLeast"/>
              <w:jc w:val="right"/>
              <w:rPr>
                <w:rFonts w:ascii="Verdana" w:hAnsi="Verdana"/>
                <w:sz w:val="20"/>
                <w:szCs w:val="20"/>
                <w:lang w:val="sr-Cyrl-CS"/>
              </w:rPr>
            </w:pPr>
            <w:r>
              <w:rPr>
                <w:rFonts w:ascii="Verdana" w:hAnsi="Verdana"/>
                <w:sz w:val="20"/>
                <w:szCs w:val="20"/>
                <w:lang w:val="sr-Cyrl-CS"/>
              </w:rPr>
              <w:t>4217</w:t>
            </w:r>
          </w:p>
        </w:tc>
      </w:tr>
      <w:tr w:rsidR="003068DA" w:rsidRPr="006F40AB" w:rsidTr="00211404">
        <w:tc>
          <w:tcPr>
            <w:tcW w:w="1998" w:type="dxa"/>
          </w:tcPr>
          <w:p w:rsidR="003068DA" w:rsidRPr="005063FE" w:rsidRDefault="003068DA" w:rsidP="00211404">
            <w:pPr>
              <w:suppressAutoHyphens/>
              <w:autoSpaceDE w:val="0"/>
              <w:autoSpaceDN w:val="0"/>
              <w:adjustRightInd w:val="0"/>
              <w:spacing w:line="100" w:lineRule="atLeast"/>
              <w:rPr>
                <w:rFonts w:ascii="Verdana" w:hAnsi="Verdana" w:cs="Calibri"/>
                <w:b/>
                <w:color w:val="000000"/>
              </w:rPr>
            </w:pPr>
            <w:r w:rsidRPr="005063FE">
              <w:rPr>
                <w:rFonts w:ascii="Verdana" w:hAnsi="Verdana" w:cs="Calibri"/>
                <w:b/>
                <w:bCs/>
                <w:color w:val="000000"/>
              </w:rPr>
              <w:t>Укупно:</w:t>
            </w:r>
          </w:p>
        </w:tc>
        <w:tc>
          <w:tcPr>
            <w:tcW w:w="1620" w:type="dxa"/>
          </w:tcPr>
          <w:p w:rsidR="003068DA" w:rsidRPr="005E42C4" w:rsidRDefault="00567EF2" w:rsidP="00211404">
            <w:pPr>
              <w:suppressAutoHyphens/>
              <w:spacing w:line="100" w:lineRule="atLeast"/>
              <w:jc w:val="right"/>
              <w:rPr>
                <w:rFonts w:ascii="Verdana" w:hAnsi="Verdana"/>
                <w:b/>
                <w:lang w:val="sr-Cyrl-CS"/>
              </w:rPr>
            </w:pPr>
            <w:r>
              <w:rPr>
                <w:rFonts w:ascii="Verdana" w:hAnsi="Verdana"/>
                <w:b/>
                <w:lang w:val="sr-Cyrl-CS"/>
              </w:rPr>
              <w:t>50947</w:t>
            </w:r>
          </w:p>
        </w:tc>
        <w:tc>
          <w:tcPr>
            <w:tcW w:w="1260" w:type="dxa"/>
          </w:tcPr>
          <w:p w:rsidR="003068DA" w:rsidRPr="00911B09" w:rsidRDefault="003068DA" w:rsidP="00211404">
            <w:pPr>
              <w:suppressAutoHyphens/>
              <w:spacing w:line="100" w:lineRule="atLeast"/>
              <w:jc w:val="right"/>
              <w:rPr>
                <w:rFonts w:ascii="Verdana" w:hAnsi="Verdana"/>
                <w:b/>
                <w:lang w:val="sr-Cyrl-CS"/>
              </w:rPr>
            </w:pPr>
          </w:p>
        </w:tc>
        <w:tc>
          <w:tcPr>
            <w:tcW w:w="1204" w:type="dxa"/>
          </w:tcPr>
          <w:p w:rsidR="003068DA" w:rsidRPr="00911B09" w:rsidRDefault="003068DA" w:rsidP="00211404">
            <w:pPr>
              <w:suppressAutoHyphens/>
              <w:spacing w:line="100" w:lineRule="atLeast"/>
              <w:jc w:val="right"/>
              <w:rPr>
                <w:rFonts w:ascii="Verdana" w:hAnsi="Verdana" w:cs="Arial"/>
                <w:b/>
                <w:lang w:val="sr-Cyrl-CS"/>
              </w:rPr>
            </w:pPr>
            <w:r>
              <w:rPr>
                <w:rFonts w:ascii="Verdana" w:hAnsi="Verdana" w:cs="Arial"/>
                <w:b/>
                <w:lang w:val="sr-Cyrl-CS"/>
              </w:rPr>
              <w:t>11689</w:t>
            </w:r>
          </w:p>
        </w:tc>
        <w:tc>
          <w:tcPr>
            <w:tcW w:w="1256" w:type="dxa"/>
          </w:tcPr>
          <w:p w:rsidR="003068DA" w:rsidRPr="00911B09" w:rsidRDefault="003068DA" w:rsidP="00211404">
            <w:pPr>
              <w:suppressAutoHyphens/>
              <w:spacing w:line="100" w:lineRule="atLeast"/>
              <w:jc w:val="right"/>
              <w:rPr>
                <w:rFonts w:ascii="Verdana" w:hAnsi="Verdana"/>
                <w:b/>
                <w:lang w:val="sr-Cyrl-CS"/>
              </w:rPr>
            </w:pPr>
            <w:r w:rsidRPr="00911B09">
              <w:rPr>
                <w:rFonts w:ascii="Verdana" w:hAnsi="Verdana"/>
                <w:b/>
                <w:lang w:val="sr-Cyrl-CS"/>
              </w:rPr>
              <w:t>39258</w:t>
            </w:r>
          </w:p>
        </w:tc>
      </w:tr>
    </w:tbl>
    <w:p w:rsidR="003068DA" w:rsidRDefault="003068DA" w:rsidP="003068DA"/>
    <w:p w:rsidR="003068DA" w:rsidRDefault="003068DA" w:rsidP="003068DA"/>
    <w:p w:rsidR="003068DA" w:rsidRDefault="003068DA" w:rsidP="003068DA">
      <w:pPr>
        <w:rPr>
          <w:rFonts w:ascii="Verdana" w:hAnsi="Verdana"/>
          <w:color w:val="000000"/>
          <w:sz w:val="20"/>
          <w:szCs w:val="20"/>
          <w:lang w:val="sr-Cyrl-CS"/>
        </w:rPr>
      </w:pPr>
      <w:r w:rsidRPr="00A17C50">
        <w:rPr>
          <w:rFonts w:ascii="Verdana" w:hAnsi="Verdana"/>
          <w:b/>
          <w:color w:val="FF0000"/>
          <w:sz w:val="20"/>
          <w:szCs w:val="20"/>
          <w:bdr w:val="single" w:sz="4" w:space="0" w:color="auto"/>
        </w:rPr>
        <w:t xml:space="preserve">Мерно место </w:t>
      </w:r>
      <w:r>
        <w:rPr>
          <w:rFonts w:ascii="Verdana" w:hAnsi="Verdana"/>
          <w:b/>
          <w:color w:val="FF0000"/>
          <w:sz w:val="20"/>
          <w:szCs w:val="20"/>
          <w:bdr w:val="single" w:sz="4" w:space="0" w:color="auto"/>
          <w:lang w:val="sr-Cyrl-CS"/>
        </w:rPr>
        <w:t>2</w:t>
      </w:r>
      <w:r w:rsidRPr="00A17C50">
        <w:rPr>
          <w:rFonts w:ascii="Verdana" w:hAnsi="Verdana"/>
          <w:b/>
          <w:sz w:val="20"/>
          <w:szCs w:val="20"/>
          <w:bdr w:val="single" w:sz="4" w:space="0" w:color="auto"/>
        </w:rPr>
        <w:t xml:space="preserve"> (</w:t>
      </w:r>
      <w:r>
        <w:rPr>
          <w:rFonts w:ascii="Verdana" w:hAnsi="Verdana"/>
          <w:b/>
          <w:sz w:val="20"/>
          <w:szCs w:val="20"/>
          <w:bdr w:val="single" w:sz="4" w:space="0" w:color="auto"/>
          <w:lang w:val="sr-Cyrl-CS"/>
        </w:rPr>
        <w:t>141231987</w:t>
      </w:r>
      <w:r w:rsidRPr="00A17C50">
        <w:rPr>
          <w:rFonts w:ascii="Verdana" w:hAnsi="Verdana"/>
          <w:b/>
          <w:sz w:val="20"/>
          <w:szCs w:val="20"/>
          <w:bdr w:val="single" w:sz="4" w:space="0" w:color="auto"/>
        </w:rPr>
        <w:t>)</w:t>
      </w:r>
      <w:r w:rsidRPr="008554BF">
        <w:rPr>
          <w:rFonts w:ascii="Verdana" w:hAnsi="Verdana"/>
          <w:sz w:val="20"/>
          <w:szCs w:val="20"/>
        </w:rPr>
        <w:t xml:space="preserve"> </w:t>
      </w:r>
      <w:r w:rsidRPr="00D613AE">
        <w:rPr>
          <w:rFonts w:ascii="Verdana" w:hAnsi="Verdana"/>
          <w:b/>
          <w:bCs/>
          <w:sz w:val="20"/>
          <w:szCs w:val="20"/>
        </w:rPr>
        <w:t>Одељење</w:t>
      </w:r>
      <w:r>
        <w:rPr>
          <w:rFonts w:ascii="Verdana" w:hAnsi="Verdana"/>
          <w:bCs/>
          <w:sz w:val="20"/>
          <w:szCs w:val="20"/>
          <w:lang w:val="sr-Cyrl-CS"/>
        </w:rPr>
        <w:t xml:space="preserve">: у Новом Саду у </w:t>
      </w:r>
      <w:r>
        <w:rPr>
          <w:rFonts w:ascii="Verdana" w:hAnsi="Verdana"/>
          <w:color w:val="000000"/>
          <w:sz w:val="20"/>
          <w:szCs w:val="20"/>
          <w:lang w:val="sr-Cyrl-CS"/>
        </w:rPr>
        <w:t>Змај огњена Вука бр.15</w:t>
      </w:r>
    </w:p>
    <w:p w:rsidR="00132ACC" w:rsidRPr="00EC5E35" w:rsidRDefault="00132ACC" w:rsidP="00132ACC">
      <w:pPr>
        <w:rPr>
          <w:rFonts w:ascii="Verdana" w:hAnsi="Verdana"/>
          <w:b/>
          <w:sz w:val="20"/>
          <w:szCs w:val="20"/>
          <w:lang/>
        </w:rPr>
      </w:pPr>
      <w:r>
        <w:rPr>
          <w:rFonts w:ascii="Verdana" w:hAnsi="Verdana"/>
          <w:b/>
          <w:sz w:val="20"/>
          <w:szCs w:val="20"/>
          <w:lang/>
        </w:rPr>
        <w:t xml:space="preserve">Одобрена снага: 0 </w:t>
      </w:r>
      <w:r w:rsidRPr="00EC5E35">
        <w:rPr>
          <w:rFonts w:ascii="Verdana" w:hAnsi="Verdana"/>
          <w:b/>
          <w:sz w:val="20"/>
          <w:szCs w:val="20"/>
          <w:lang w:val="en-US"/>
        </w:rPr>
        <w:t>kw/h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6"/>
        <w:gridCol w:w="1539"/>
        <w:gridCol w:w="1254"/>
        <w:gridCol w:w="8"/>
        <w:gridCol w:w="1075"/>
        <w:gridCol w:w="1416"/>
      </w:tblGrid>
      <w:tr w:rsidR="003068DA" w:rsidRPr="008554BF" w:rsidTr="00211404">
        <w:trPr>
          <w:trHeight w:val="392"/>
        </w:trPr>
        <w:tc>
          <w:tcPr>
            <w:tcW w:w="2046" w:type="dxa"/>
          </w:tcPr>
          <w:p w:rsidR="003068DA" w:rsidRPr="008554BF" w:rsidRDefault="003068DA" w:rsidP="00B75641">
            <w:pPr>
              <w:autoSpaceDE w:val="0"/>
              <w:autoSpaceDN w:val="0"/>
              <w:adjustRightInd w:val="0"/>
              <w:jc w:val="center"/>
              <w:rPr>
                <w:rFonts w:ascii="Verdana" w:hAnsi="Verdana" w:cs="Calibri"/>
                <w:color w:val="000000"/>
                <w:sz w:val="20"/>
                <w:szCs w:val="20"/>
              </w:rPr>
            </w:pPr>
            <w:r w:rsidRPr="008554BF">
              <w:rPr>
                <w:rFonts w:ascii="Verdana" w:hAnsi="Verdana" w:cs="Calibri"/>
                <w:bCs/>
                <w:color w:val="000000"/>
                <w:sz w:val="20"/>
                <w:szCs w:val="20"/>
              </w:rPr>
              <w:t>Период 201</w:t>
            </w:r>
            <w:r w:rsidR="00B75641">
              <w:rPr>
                <w:rFonts w:ascii="Verdana" w:hAnsi="Verdana" w:cs="Calibri"/>
                <w:bCs/>
                <w:color w:val="000000"/>
                <w:sz w:val="20"/>
                <w:szCs w:val="20"/>
              </w:rPr>
              <w:t>5</w:t>
            </w:r>
          </w:p>
        </w:tc>
        <w:tc>
          <w:tcPr>
            <w:tcW w:w="1539" w:type="dxa"/>
          </w:tcPr>
          <w:p w:rsidR="003068DA" w:rsidRPr="008554BF" w:rsidRDefault="003068DA" w:rsidP="00211404">
            <w:pPr>
              <w:autoSpaceDE w:val="0"/>
              <w:autoSpaceDN w:val="0"/>
              <w:adjustRightInd w:val="0"/>
              <w:jc w:val="center"/>
              <w:rPr>
                <w:rFonts w:ascii="Verdana" w:hAnsi="Verdana" w:cs="Calibri"/>
                <w:color w:val="000000"/>
                <w:sz w:val="20"/>
                <w:szCs w:val="20"/>
              </w:rPr>
            </w:pPr>
            <w:r w:rsidRPr="008554BF">
              <w:rPr>
                <w:rFonts w:ascii="Verdana" w:hAnsi="Verdana" w:cs="Calibri"/>
                <w:bCs/>
                <w:color w:val="000000"/>
                <w:sz w:val="20"/>
                <w:szCs w:val="20"/>
              </w:rPr>
              <w:t>Укупно (kWh)</w:t>
            </w:r>
          </w:p>
        </w:tc>
        <w:tc>
          <w:tcPr>
            <w:tcW w:w="1254" w:type="dxa"/>
          </w:tcPr>
          <w:p w:rsidR="003068DA" w:rsidRPr="005063FE" w:rsidRDefault="003068DA" w:rsidP="00211404">
            <w:pPr>
              <w:suppressAutoHyphens/>
              <w:spacing w:line="100" w:lineRule="atLeast"/>
              <w:rPr>
                <w:rFonts w:ascii="Verdana" w:hAnsi="Verdana"/>
                <w:sz w:val="20"/>
                <w:szCs w:val="20"/>
                <w:lang w:val="sr-Cyrl-CS"/>
              </w:rPr>
            </w:pPr>
            <w:r w:rsidRPr="005063FE">
              <w:rPr>
                <w:rFonts w:ascii="Verdana" w:hAnsi="Verdana"/>
                <w:sz w:val="20"/>
                <w:szCs w:val="20"/>
              </w:rPr>
              <w:t>J.</w:t>
            </w:r>
            <w:r w:rsidRPr="005063FE">
              <w:rPr>
                <w:rFonts w:ascii="Verdana" w:hAnsi="Verdana"/>
                <w:sz w:val="20"/>
                <w:szCs w:val="20"/>
                <w:lang w:val="sr-Cyrl-CS"/>
              </w:rPr>
              <w:t>Т.</w:t>
            </w:r>
            <w:r w:rsidRPr="005063FE">
              <w:rPr>
                <w:rFonts w:ascii="Verdana" w:hAnsi="Verdana" w:cs="Calibri"/>
                <w:bCs/>
                <w:color w:val="000000"/>
                <w:sz w:val="20"/>
                <w:szCs w:val="20"/>
              </w:rPr>
              <w:t>(kWh)</w:t>
            </w:r>
          </w:p>
        </w:tc>
        <w:tc>
          <w:tcPr>
            <w:tcW w:w="1083" w:type="dxa"/>
            <w:gridSpan w:val="2"/>
          </w:tcPr>
          <w:p w:rsidR="003068DA" w:rsidRPr="005063FE" w:rsidRDefault="003068DA" w:rsidP="00211404">
            <w:pPr>
              <w:suppressAutoHyphens/>
              <w:autoSpaceDE w:val="0"/>
              <w:autoSpaceDN w:val="0"/>
              <w:adjustRightInd w:val="0"/>
              <w:spacing w:line="100" w:lineRule="atLeast"/>
              <w:jc w:val="center"/>
              <w:rPr>
                <w:rFonts w:ascii="Verdana" w:hAnsi="Verdana" w:cs="Calibri"/>
                <w:color w:val="000000"/>
                <w:sz w:val="20"/>
                <w:szCs w:val="20"/>
                <w:lang w:val="sr-Cyrl-CS"/>
              </w:rPr>
            </w:pPr>
            <w:r>
              <w:rPr>
                <w:rFonts w:ascii="Verdana" w:hAnsi="Verdana" w:cs="Calibri"/>
                <w:bCs/>
                <w:color w:val="000000"/>
                <w:sz w:val="20"/>
                <w:szCs w:val="20"/>
                <w:lang w:val="sr-Cyrl-CS"/>
              </w:rPr>
              <w:t>МТ</w:t>
            </w:r>
            <w:r w:rsidRPr="005063FE">
              <w:rPr>
                <w:rFonts w:ascii="Verdana" w:hAnsi="Verdana" w:cs="Calibri"/>
                <w:bCs/>
                <w:color w:val="000000"/>
                <w:sz w:val="20"/>
                <w:szCs w:val="20"/>
              </w:rPr>
              <w:t xml:space="preserve"> (kW)</w:t>
            </w:r>
          </w:p>
        </w:tc>
        <w:tc>
          <w:tcPr>
            <w:tcW w:w="1416" w:type="dxa"/>
          </w:tcPr>
          <w:p w:rsidR="003068DA" w:rsidRDefault="003068DA" w:rsidP="00211404">
            <w:pPr>
              <w:suppressAutoHyphens/>
              <w:autoSpaceDE w:val="0"/>
              <w:autoSpaceDN w:val="0"/>
              <w:adjustRightInd w:val="0"/>
              <w:spacing w:line="100" w:lineRule="atLeast"/>
              <w:jc w:val="center"/>
              <w:rPr>
                <w:rFonts w:ascii="Verdana" w:hAnsi="Verdana" w:cs="Calibri"/>
                <w:bCs/>
                <w:color w:val="000000"/>
                <w:sz w:val="20"/>
                <w:szCs w:val="20"/>
                <w:lang w:val="sr-Cyrl-CS"/>
              </w:rPr>
            </w:pPr>
            <w:r>
              <w:rPr>
                <w:rFonts w:ascii="Verdana" w:hAnsi="Verdana" w:cs="Calibri"/>
                <w:bCs/>
                <w:color w:val="000000"/>
                <w:sz w:val="20"/>
                <w:szCs w:val="20"/>
                <w:lang w:val="sr-Cyrl-CS"/>
              </w:rPr>
              <w:t>ВТ</w:t>
            </w:r>
            <w:r w:rsidRPr="005063FE">
              <w:rPr>
                <w:rFonts w:ascii="Verdana" w:hAnsi="Verdana" w:cs="Calibri"/>
                <w:bCs/>
                <w:color w:val="000000"/>
                <w:sz w:val="20"/>
                <w:szCs w:val="20"/>
              </w:rPr>
              <w:t>(kW)</w:t>
            </w:r>
          </w:p>
        </w:tc>
      </w:tr>
      <w:tr w:rsidR="003068DA" w:rsidRPr="008554BF" w:rsidTr="00211404">
        <w:trPr>
          <w:trHeight w:val="69"/>
        </w:trPr>
        <w:tc>
          <w:tcPr>
            <w:tcW w:w="2046" w:type="dxa"/>
          </w:tcPr>
          <w:p w:rsidR="003068DA" w:rsidRPr="008554BF" w:rsidRDefault="003068DA" w:rsidP="00211404">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1</w:t>
            </w:r>
          </w:p>
        </w:tc>
        <w:tc>
          <w:tcPr>
            <w:tcW w:w="1539" w:type="dxa"/>
          </w:tcPr>
          <w:p w:rsidR="003068DA" w:rsidRPr="008554BF" w:rsidRDefault="003068DA" w:rsidP="00211404">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2 (3+4</w:t>
            </w:r>
            <w:r>
              <w:rPr>
                <w:rFonts w:ascii="Verdana" w:hAnsi="Verdana" w:cs="Calibri"/>
                <w:b/>
                <w:bCs/>
                <w:color w:val="000000"/>
                <w:sz w:val="20"/>
                <w:szCs w:val="20"/>
                <w:lang w:val="sr-Cyrl-CS"/>
              </w:rPr>
              <w:t>+5</w:t>
            </w:r>
            <w:r w:rsidRPr="008554BF">
              <w:rPr>
                <w:rFonts w:ascii="Verdana" w:hAnsi="Verdana" w:cs="Calibri"/>
                <w:b/>
                <w:bCs/>
                <w:color w:val="000000"/>
                <w:sz w:val="20"/>
                <w:szCs w:val="20"/>
              </w:rPr>
              <w:t>)</w:t>
            </w:r>
          </w:p>
        </w:tc>
        <w:tc>
          <w:tcPr>
            <w:tcW w:w="1254" w:type="dxa"/>
          </w:tcPr>
          <w:p w:rsidR="003068DA" w:rsidRPr="008554BF" w:rsidRDefault="003068DA" w:rsidP="00211404">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3</w:t>
            </w:r>
          </w:p>
        </w:tc>
        <w:tc>
          <w:tcPr>
            <w:tcW w:w="1083" w:type="dxa"/>
            <w:gridSpan w:val="2"/>
          </w:tcPr>
          <w:p w:rsidR="003068DA" w:rsidRPr="008554BF" w:rsidRDefault="003068DA" w:rsidP="00211404">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4</w:t>
            </w:r>
          </w:p>
        </w:tc>
        <w:tc>
          <w:tcPr>
            <w:tcW w:w="1416" w:type="dxa"/>
          </w:tcPr>
          <w:p w:rsidR="003068DA" w:rsidRPr="008554BF" w:rsidRDefault="003068DA" w:rsidP="00211404">
            <w:pPr>
              <w:autoSpaceDE w:val="0"/>
              <w:autoSpaceDN w:val="0"/>
              <w:adjustRightInd w:val="0"/>
              <w:jc w:val="right"/>
              <w:rPr>
                <w:rFonts w:ascii="Verdana" w:hAnsi="Verdana" w:cs="Calibri"/>
                <w:color w:val="000000"/>
                <w:sz w:val="20"/>
                <w:szCs w:val="20"/>
              </w:rPr>
            </w:pPr>
            <w:r w:rsidRPr="008554BF">
              <w:rPr>
                <w:rFonts w:ascii="Verdana" w:hAnsi="Verdana" w:cs="Calibri"/>
                <w:b/>
                <w:bCs/>
                <w:color w:val="000000"/>
                <w:sz w:val="20"/>
                <w:szCs w:val="20"/>
              </w:rPr>
              <w:t>5</w:t>
            </w:r>
          </w:p>
        </w:tc>
      </w:tr>
      <w:tr w:rsidR="003068DA" w:rsidRPr="008554BF" w:rsidTr="00211404">
        <w:trPr>
          <w:trHeight w:val="120"/>
        </w:trPr>
        <w:tc>
          <w:tcPr>
            <w:tcW w:w="2046" w:type="dxa"/>
          </w:tcPr>
          <w:p w:rsidR="003068DA" w:rsidRPr="008554BF" w:rsidRDefault="003068DA" w:rsidP="00211404">
            <w:pPr>
              <w:autoSpaceDE w:val="0"/>
              <w:autoSpaceDN w:val="0"/>
              <w:adjustRightInd w:val="0"/>
              <w:rPr>
                <w:rFonts w:ascii="Verdana" w:hAnsi="Verdana" w:cs="Calibri"/>
                <w:color w:val="000000"/>
                <w:sz w:val="20"/>
                <w:szCs w:val="20"/>
              </w:rPr>
            </w:pPr>
            <w:r w:rsidRPr="008554BF">
              <w:rPr>
                <w:rFonts w:ascii="Verdana" w:hAnsi="Verdana" w:cs="Calibri"/>
                <w:b/>
                <w:bCs/>
                <w:color w:val="000000"/>
                <w:sz w:val="20"/>
                <w:szCs w:val="20"/>
              </w:rPr>
              <w:t>Јануар</w:t>
            </w:r>
          </w:p>
        </w:tc>
        <w:tc>
          <w:tcPr>
            <w:tcW w:w="1539" w:type="dxa"/>
            <w:vAlign w:val="bottom"/>
          </w:tcPr>
          <w:p w:rsidR="003068DA" w:rsidRPr="00207097" w:rsidRDefault="00207097" w:rsidP="00211404">
            <w:pPr>
              <w:jc w:val="right"/>
              <w:rPr>
                <w:rFonts w:ascii="Verdana" w:hAnsi="Verdana" w:cs="Arial"/>
                <w:sz w:val="20"/>
                <w:szCs w:val="20"/>
                <w:lang/>
              </w:rPr>
            </w:pPr>
            <w:r>
              <w:rPr>
                <w:rFonts w:ascii="Verdana" w:hAnsi="Verdana" w:cs="Arial"/>
                <w:sz w:val="20"/>
                <w:szCs w:val="20"/>
                <w:lang/>
              </w:rPr>
              <w:t>7558</w:t>
            </w:r>
          </w:p>
        </w:tc>
        <w:tc>
          <w:tcPr>
            <w:tcW w:w="1254" w:type="dxa"/>
          </w:tcPr>
          <w:p w:rsidR="003068DA" w:rsidRPr="00C40216" w:rsidRDefault="003068DA" w:rsidP="00211404">
            <w:pPr>
              <w:autoSpaceDE w:val="0"/>
              <w:autoSpaceDN w:val="0"/>
              <w:adjustRightInd w:val="0"/>
              <w:jc w:val="right"/>
              <w:rPr>
                <w:rFonts w:ascii="Verdana" w:hAnsi="Verdana" w:cs="Calibri"/>
                <w:color w:val="000000"/>
                <w:sz w:val="20"/>
                <w:szCs w:val="20"/>
              </w:rPr>
            </w:pPr>
          </w:p>
        </w:tc>
        <w:tc>
          <w:tcPr>
            <w:tcW w:w="1083" w:type="dxa"/>
            <w:gridSpan w:val="2"/>
          </w:tcPr>
          <w:p w:rsidR="003068DA" w:rsidRPr="00C40216" w:rsidRDefault="003068DA" w:rsidP="00211404">
            <w:pPr>
              <w:autoSpaceDE w:val="0"/>
              <w:autoSpaceDN w:val="0"/>
              <w:adjustRightInd w:val="0"/>
              <w:jc w:val="right"/>
              <w:rPr>
                <w:rFonts w:ascii="Verdana" w:hAnsi="Verdana" w:cs="Calibri"/>
                <w:color w:val="000000"/>
                <w:sz w:val="20"/>
                <w:szCs w:val="20"/>
              </w:rPr>
            </w:pPr>
            <w:r>
              <w:rPr>
                <w:rFonts w:ascii="Verdana" w:hAnsi="Verdana" w:cs="Calibri"/>
                <w:color w:val="000000"/>
                <w:sz w:val="20"/>
                <w:szCs w:val="20"/>
              </w:rPr>
              <w:t>1835</w:t>
            </w:r>
          </w:p>
        </w:tc>
        <w:tc>
          <w:tcPr>
            <w:tcW w:w="1416" w:type="dxa"/>
          </w:tcPr>
          <w:p w:rsidR="003068DA" w:rsidRPr="008554BF" w:rsidRDefault="003068DA" w:rsidP="00211404">
            <w:pPr>
              <w:autoSpaceDE w:val="0"/>
              <w:autoSpaceDN w:val="0"/>
              <w:adjustRightInd w:val="0"/>
              <w:jc w:val="right"/>
              <w:rPr>
                <w:rFonts w:ascii="Verdana" w:hAnsi="Verdana" w:cs="Calibri"/>
                <w:color w:val="000000"/>
                <w:sz w:val="20"/>
                <w:szCs w:val="20"/>
              </w:rPr>
            </w:pPr>
            <w:r>
              <w:rPr>
                <w:rFonts w:ascii="Verdana" w:hAnsi="Verdana" w:cs="Calibri"/>
                <w:color w:val="000000"/>
                <w:sz w:val="20"/>
                <w:szCs w:val="20"/>
              </w:rPr>
              <w:t>5723</w:t>
            </w:r>
          </w:p>
        </w:tc>
      </w:tr>
      <w:tr w:rsidR="003068DA" w:rsidRPr="008554BF" w:rsidTr="00211404">
        <w:trPr>
          <w:trHeight w:val="120"/>
        </w:trPr>
        <w:tc>
          <w:tcPr>
            <w:tcW w:w="2046" w:type="dxa"/>
          </w:tcPr>
          <w:p w:rsidR="003068DA" w:rsidRPr="008554BF" w:rsidRDefault="003068DA" w:rsidP="00211404">
            <w:pPr>
              <w:rPr>
                <w:rFonts w:ascii="Verdana" w:hAnsi="Verdana" w:cs="Calibri"/>
                <w:b/>
                <w:bCs/>
                <w:color w:val="000000"/>
                <w:sz w:val="20"/>
                <w:szCs w:val="20"/>
              </w:rPr>
            </w:pPr>
            <w:r w:rsidRPr="008554BF">
              <w:rPr>
                <w:rFonts w:ascii="Verdana" w:hAnsi="Verdana" w:cs="Calibri"/>
                <w:b/>
                <w:bCs/>
                <w:color w:val="000000"/>
                <w:sz w:val="20"/>
                <w:szCs w:val="20"/>
              </w:rPr>
              <w:t>Фебруар</w:t>
            </w:r>
          </w:p>
        </w:tc>
        <w:tc>
          <w:tcPr>
            <w:tcW w:w="1539" w:type="dxa"/>
            <w:vAlign w:val="bottom"/>
          </w:tcPr>
          <w:p w:rsidR="003068DA" w:rsidRPr="00207097" w:rsidRDefault="00207097" w:rsidP="00211404">
            <w:pPr>
              <w:jc w:val="right"/>
              <w:rPr>
                <w:rFonts w:ascii="Verdana" w:hAnsi="Verdana" w:cs="Arial"/>
                <w:sz w:val="20"/>
                <w:szCs w:val="20"/>
                <w:lang/>
              </w:rPr>
            </w:pPr>
            <w:r>
              <w:rPr>
                <w:rFonts w:ascii="Verdana" w:hAnsi="Verdana" w:cs="Arial"/>
                <w:sz w:val="20"/>
                <w:szCs w:val="20"/>
                <w:lang/>
              </w:rPr>
              <w:t>6285</w:t>
            </w:r>
          </w:p>
        </w:tc>
        <w:tc>
          <w:tcPr>
            <w:tcW w:w="1254" w:type="dxa"/>
          </w:tcPr>
          <w:p w:rsidR="003068DA" w:rsidRPr="00C40216" w:rsidRDefault="003068DA" w:rsidP="00211404">
            <w:pPr>
              <w:jc w:val="right"/>
              <w:rPr>
                <w:rFonts w:ascii="Verdana" w:hAnsi="Verdana" w:cs="Calibri"/>
                <w:bCs/>
                <w:color w:val="000000"/>
                <w:sz w:val="20"/>
                <w:szCs w:val="20"/>
              </w:rPr>
            </w:pPr>
          </w:p>
        </w:tc>
        <w:tc>
          <w:tcPr>
            <w:tcW w:w="1083" w:type="dxa"/>
            <w:gridSpan w:val="2"/>
          </w:tcPr>
          <w:p w:rsidR="003068DA" w:rsidRPr="00C40216" w:rsidRDefault="003068DA" w:rsidP="00211404">
            <w:pPr>
              <w:jc w:val="right"/>
              <w:rPr>
                <w:rFonts w:ascii="Verdana" w:hAnsi="Verdana" w:cs="Calibri"/>
                <w:bCs/>
                <w:color w:val="000000"/>
                <w:sz w:val="20"/>
                <w:szCs w:val="20"/>
              </w:rPr>
            </w:pPr>
            <w:r>
              <w:rPr>
                <w:rFonts w:ascii="Verdana" w:hAnsi="Verdana" w:cs="Calibri"/>
                <w:bCs/>
                <w:color w:val="000000"/>
                <w:sz w:val="20"/>
                <w:szCs w:val="20"/>
              </w:rPr>
              <w:t>1012</w:t>
            </w:r>
          </w:p>
        </w:tc>
        <w:tc>
          <w:tcPr>
            <w:tcW w:w="1416" w:type="dxa"/>
          </w:tcPr>
          <w:p w:rsidR="003068DA" w:rsidRPr="003E69D6" w:rsidRDefault="003068DA" w:rsidP="00211404">
            <w:pPr>
              <w:jc w:val="right"/>
              <w:rPr>
                <w:rFonts w:ascii="Verdana" w:hAnsi="Verdana" w:cs="Calibri"/>
                <w:bCs/>
                <w:color w:val="000000"/>
                <w:sz w:val="20"/>
                <w:szCs w:val="20"/>
              </w:rPr>
            </w:pPr>
            <w:r>
              <w:rPr>
                <w:rFonts w:ascii="Verdana" w:hAnsi="Verdana" w:cs="Calibri"/>
                <w:bCs/>
                <w:color w:val="000000"/>
                <w:sz w:val="20"/>
                <w:szCs w:val="20"/>
              </w:rPr>
              <w:t>5273</w:t>
            </w:r>
          </w:p>
        </w:tc>
      </w:tr>
      <w:tr w:rsidR="003068DA" w:rsidRPr="008554BF" w:rsidTr="00211404">
        <w:trPr>
          <w:trHeight w:val="120"/>
        </w:trPr>
        <w:tc>
          <w:tcPr>
            <w:tcW w:w="2046" w:type="dxa"/>
          </w:tcPr>
          <w:p w:rsidR="003068DA" w:rsidRPr="008554BF" w:rsidRDefault="003068DA" w:rsidP="00211404">
            <w:pPr>
              <w:rPr>
                <w:rFonts w:ascii="Verdana" w:hAnsi="Verdana" w:cs="Calibri"/>
                <w:b/>
                <w:bCs/>
                <w:color w:val="000000"/>
                <w:sz w:val="20"/>
                <w:szCs w:val="20"/>
              </w:rPr>
            </w:pPr>
            <w:r w:rsidRPr="008554BF">
              <w:rPr>
                <w:rFonts w:ascii="Verdana" w:hAnsi="Verdana" w:cs="Calibri"/>
                <w:b/>
                <w:bCs/>
                <w:color w:val="000000"/>
                <w:sz w:val="20"/>
                <w:szCs w:val="20"/>
              </w:rPr>
              <w:t>Март</w:t>
            </w:r>
          </w:p>
        </w:tc>
        <w:tc>
          <w:tcPr>
            <w:tcW w:w="1539" w:type="dxa"/>
            <w:vAlign w:val="bottom"/>
          </w:tcPr>
          <w:p w:rsidR="003068DA" w:rsidRPr="00207097" w:rsidRDefault="00207097" w:rsidP="00211404">
            <w:pPr>
              <w:jc w:val="right"/>
              <w:rPr>
                <w:rFonts w:ascii="Verdana" w:hAnsi="Verdana" w:cs="Arial"/>
                <w:sz w:val="20"/>
                <w:szCs w:val="20"/>
                <w:lang/>
              </w:rPr>
            </w:pPr>
            <w:r>
              <w:rPr>
                <w:rFonts w:ascii="Verdana" w:hAnsi="Verdana" w:cs="Arial"/>
                <w:sz w:val="20"/>
                <w:szCs w:val="20"/>
                <w:lang/>
              </w:rPr>
              <w:t>6962</w:t>
            </w:r>
          </w:p>
        </w:tc>
        <w:tc>
          <w:tcPr>
            <w:tcW w:w="1254" w:type="dxa"/>
          </w:tcPr>
          <w:p w:rsidR="003068DA" w:rsidRPr="00C40216" w:rsidRDefault="003068DA" w:rsidP="00211404">
            <w:pPr>
              <w:jc w:val="right"/>
              <w:rPr>
                <w:rFonts w:ascii="Verdana" w:hAnsi="Verdana" w:cs="Calibri"/>
                <w:bCs/>
                <w:color w:val="000000"/>
                <w:sz w:val="20"/>
                <w:szCs w:val="20"/>
              </w:rPr>
            </w:pPr>
          </w:p>
        </w:tc>
        <w:tc>
          <w:tcPr>
            <w:tcW w:w="1083" w:type="dxa"/>
            <w:gridSpan w:val="2"/>
          </w:tcPr>
          <w:p w:rsidR="003068DA" w:rsidRPr="00C40216" w:rsidRDefault="003068DA" w:rsidP="00211404">
            <w:pPr>
              <w:jc w:val="right"/>
              <w:rPr>
                <w:rFonts w:ascii="Verdana" w:hAnsi="Verdana" w:cs="Calibri"/>
                <w:bCs/>
                <w:color w:val="000000"/>
                <w:sz w:val="20"/>
                <w:szCs w:val="20"/>
              </w:rPr>
            </w:pPr>
            <w:r>
              <w:rPr>
                <w:rFonts w:ascii="Verdana" w:hAnsi="Verdana" w:cs="Calibri"/>
                <w:bCs/>
                <w:color w:val="000000"/>
                <w:sz w:val="20"/>
                <w:szCs w:val="20"/>
              </w:rPr>
              <w:t>1651</w:t>
            </w:r>
          </w:p>
        </w:tc>
        <w:tc>
          <w:tcPr>
            <w:tcW w:w="1416" w:type="dxa"/>
          </w:tcPr>
          <w:p w:rsidR="003068DA" w:rsidRPr="003E69D6" w:rsidRDefault="003068DA" w:rsidP="00211404">
            <w:pPr>
              <w:jc w:val="right"/>
              <w:rPr>
                <w:rFonts w:ascii="Verdana" w:hAnsi="Verdana" w:cs="Calibri"/>
                <w:bCs/>
                <w:color w:val="000000"/>
                <w:sz w:val="20"/>
                <w:szCs w:val="20"/>
              </w:rPr>
            </w:pPr>
            <w:r>
              <w:rPr>
                <w:rFonts w:ascii="Verdana" w:hAnsi="Verdana" w:cs="Calibri"/>
                <w:bCs/>
                <w:color w:val="000000"/>
                <w:sz w:val="20"/>
                <w:szCs w:val="20"/>
              </w:rPr>
              <w:t>5311</w:t>
            </w:r>
          </w:p>
        </w:tc>
      </w:tr>
      <w:tr w:rsidR="003068DA" w:rsidRPr="008554BF" w:rsidTr="00211404">
        <w:trPr>
          <w:trHeight w:val="120"/>
        </w:trPr>
        <w:tc>
          <w:tcPr>
            <w:tcW w:w="2046" w:type="dxa"/>
          </w:tcPr>
          <w:p w:rsidR="003068DA" w:rsidRPr="008554BF" w:rsidRDefault="003068DA" w:rsidP="00211404">
            <w:pPr>
              <w:rPr>
                <w:rFonts w:ascii="Verdana" w:hAnsi="Verdana" w:cs="Calibri"/>
                <w:b/>
                <w:bCs/>
                <w:color w:val="000000"/>
                <w:sz w:val="20"/>
                <w:szCs w:val="20"/>
              </w:rPr>
            </w:pPr>
            <w:r w:rsidRPr="008554BF">
              <w:rPr>
                <w:rFonts w:ascii="Verdana" w:hAnsi="Verdana" w:cs="Calibri"/>
                <w:b/>
                <w:bCs/>
                <w:color w:val="000000"/>
                <w:sz w:val="20"/>
                <w:szCs w:val="20"/>
              </w:rPr>
              <w:t>Април</w:t>
            </w:r>
          </w:p>
        </w:tc>
        <w:tc>
          <w:tcPr>
            <w:tcW w:w="1539" w:type="dxa"/>
            <w:vAlign w:val="bottom"/>
          </w:tcPr>
          <w:p w:rsidR="003068DA" w:rsidRPr="00207097" w:rsidRDefault="00207097" w:rsidP="00211404">
            <w:pPr>
              <w:jc w:val="right"/>
              <w:rPr>
                <w:rFonts w:ascii="Verdana" w:hAnsi="Verdana" w:cs="Arial"/>
                <w:sz w:val="20"/>
                <w:szCs w:val="20"/>
                <w:lang/>
              </w:rPr>
            </w:pPr>
            <w:r>
              <w:rPr>
                <w:rFonts w:ascii="Verdana" w:hAnsi="Verdana" w:cs="Arial"/>
                <w:sz w:val="20"/>
                <w:szCs w:val="20"/>
                <w:lang/>
              </w:rPr>
              <w:t>5808</w:t>
            </w:r>
          </w:p>
        </w:tc>
        <w:tc>
          <w:tcPr>
            <w:tcW w:w="1254" w:type="dxa"/>
          </w:tcPr>
          <w:p w:rsidR="003068DA" w:rsidRPr="00C40216" w:rsidRDefault="003068DA" w:rsidP="00211404">
            <w:pPr>
              <w:jc w:val="right"/>
              <w:rPr>
                <w:rFonts w:ascii="Verdana" w:hAnsi="Verdana" w:cs="Calibri"/>
                <w:bCs/>
                <w:color w:val="000000"/>
                <w:sz w:val="20"/>
                <w:szCs w:val="20"/>
              </w:rPr>
            </w:pPr>
          </w:p>
        </w:tc>
        <w:tc>
          <w:tcPr>
            <w:tcW w:w="1083" w:type="dxa"/>
            <w:gridSpan w:val="2"/>
          </w:tcPr>
          <w:p w:rsidR="003068DA" w:rsidRPr="00C40216" w:rsidRDefault="003068DA" w:rsidP="00211404">
            <w:pPr>
              <w:jc w:val="right"/>
              <w:rPr>
                <w:rFonts w:ascii="Verdana" w:hAnsi="Verdana" w:cs="Calibri"/>
                <w:bCs/>
                <w:color w:val="000000"/>
                <w:sz w:val="20"/>
                <w:szCs w:val="20"/>
              </w:rPr>
            </w:pPr>
            <w:r>
              <w:rPr>
                <w:rFonts w:ascii="Verdana" w:hAnsi="Verdana" w:cs="Calibri"/>
                <w:bCs/>
                <w:color w:val="000000"/>
                <w:sz w:val="20"/>
                <w:szCs w:val="20"/>
              </w:rPr>
              <w:t>1489</w:t>
            </w:r>
          </w:p>
        </w:tc>
        <w:tc>
          <w:tcPr>
            <w:tcW w:w="1416" w:type="dxa"/>
          </w:tcPr>
          <w:p w:rsidR="003068DA" w:rsidRPr="003E69D6" w:rsidRDefault="003068DA" w:rsidP="00211404">
            <w:pPr>
              <w:jc w:val="right"/>
              <w:rPr>
                <w:rFonts w:ascii="Verdana" w:hAnsi="Verdana" w:cs="Calibri"/>
                <w:bCs/>
                <w:color w:val="000000"/>
                <w:sz w:val="20"/>
                <w:szCs w:val="20"/>
              </w:rPr>
            </w:pPr>
            <w:r>
              <w:rPr>
                <w:rFonts w:ascii="Verdana" w:hAnsi="Verdana" w:cs="Calibri"/>
                <w:bCs/>
                <w:color w:val="000000"/>
                <w:sz w:val="20"/>
                <w:szCs w:val="20"/>
              </w:rPr>
              <w:t>4319</w:t>
            </w:r>
          </w:p>
        </w:tc>
      </w:tr>
      <w:tr w:rsidR="003068DA" w:rsidRPr="008554BF" w:rsidTr="00211404">
        <w:trPr>
          <w:trHeight w:val="120"/>
        </w:trPr>
        <w:tc>
          <w:tcPr>
            <w:tcW w:w="2046" w:type="dxa"/>
          </w:tcPr>
          <w:p w:rsidR="003068DA" w:rsidRPr="008554BF" w:rsidRDefault="003068DA" w:rsidP="00211404">
            <w:pPr>
              <w:rPr>
                <w:rFonts w:ascii="Verdana" w:hAnsi="Verdana" w:cs="Calibri"/>
                <w:b/>
                <w:bCs/>
                <w:color w:val="000000"/>
                <w:sz w:val="20"/>
                <w:szCs w:val="20"/>
              </w:rPr>
            </w:pPr>
            <w:r w:rsidRPr="008554BF">
              <w:rPr>
                <w:rFonts w:ascii="Verdana" w:hAnsi="Verdana" w:cs="Calibri"/>
                <w:b/>
                <w:bCs/>
                <w:color w:val="000000"/>
                <w:sz w:val="20"/>
                <w:szCs w:val="20"/>
              </w:rPr>
              <w:t>Мај</w:t>
            </w:r>
          </w:p>
        </w:tc>
        <w:tc>
          <w:tcPr>
            <w:tcW w:w="1539" w:type="dxa"/>
            <w:vAlign w:val="bottom"/>
          </w:tcPr>
          <w:p w:rsidR="003068DA" w:rsidRPr="00207097" w:rsidRDefault="00207097" w:rsidP="00211404">
            <w:pPr>
              <w:jc w:val="right"/>
              <w:rPr>
                <w:rFonts w:ascii="Verdana" w:hAnsi="Verdana" w:cs="Arial"/>
                <w:sz w:val="20"/>
                <w:szCs w:val="20"/>
                <w:lang/>
              </w:rPr>
            </w:pPr>
            <w:r>
              <w:rPr>
                <w:rFonts w:ascii="Verdana" w:hAnsi="Verdana" w:cs="Arial"/>
                <w:sz w:val="20"/>
                <w:szCs w:val="20"/>
                <w:lang/>
              </w:rPr>
              <w:t>4680</w:t>
            </w:r>
          </w:p>
        </w:tc>
        <w:tc>
          <w:tcPr>
            <w:tcW w:w="1254" w:type="dxa"/>
          </w:tcPr>
          <w:p w:rsidR="003068DA" w:rsidRPr="00C40216" w:rsidRDefault="003068DA" w:rsidP="00211404">
            <w:pPr>
              <w:jc w:val="right"/>
              <w:rPr>
                <w:rFonts w:ascii="Verdana" w:hAnsi="Verdana" w:cs="Calibri"/>
                <w:bCs/>
                <w:color w:val="000000"/>
                <w:sz w:val="20"/>
                <w:szCs w:val="20"/>
              </w:rPr>
            </w:pPr>
          </w:p>
        </w:tc>
        <w:tc>
          <w:tcPr>
            <w:tcW w:w="1083" w:type="dxa"/>
            <w:gridSpan w:val="2"/>
          </w:tcPr>
          <w:p w:rsidR="003068DA" w:rsidRPr="00C40216" w:rsidRDefault="003068DA" w:rsidP="00211404">
            <w:pPr>
              <w:jc w:val="right"/>
              <w:rPr>
                <w:rFonts w:ascii="Verdana" w:hAnsi="Verdana" w:cs="Calibri"/>
                <w:bCs/>
                <w:color w:val="000000"/>
                <w:sz w:val="20"/>
                <w:szCs w:val="20"/>
              </w:rPr>
            </w:pPr>
            <w:r>
              <w:rPr>
                <w:rFonts w:ascii="Verdana" w:hAnsi="Verdana" w:cs="Calibri"/>
                <w:bCs/>
                <w:color w:val="000000"/>
                <w:sz w:val="20"/>
                <w:szCs w:val="20"/>
              </w:rPr>
              <w:t>1202</w:t>
            </w:r>
          </w:p>
        </w:tc>
        <w:tc>
          <w:tcPr>
            <w:tcW w:w="1416" w:type="dxa"/>
          </w:tcPr>
          <w:p w:rsidR="003068DA" w:rsidRPr="003E69D6" w:rsidRDefault="003068DA" w:rsidP="00211404">
            <w:pPr>
              <w:jc w:val="right"/>
              <w:rPr>
                <w:rFonts w:ascii="Verdana" w:hAnsi="Verdana" w:cs="Calibri"/>
                <w:bCs/>
                <w:color w:val="000000"/>
                <w:sz w:val="20"/>
                <w:szCs w:val="20"/>
              </w:rPr>
            </w:pPr>
            <w:r>
              <w:rPr>
                <w:rFonts w:ascii="Verdana" w:hAnsi="Verdana" w:cs="Calibri"/>
                <w:bCs/>
                <w:color w:val="000000"/>
                <w:sz w:val="20"/>
                <w:szCs w:val="20"/>
              </w:rPr>
              <w:t>3478</w:t>
            </w:r>
          </w:p>
        </w:tc>
      </w:tr>
      <w:tr w:rsidR="003068DA" w:rsidRPr="008554BF" w:rsidTr="00211404">
        <w:trPr>
          <w:trHeight w:val="120"/>
        </w:trPr>
        <w:tc>
          <w:tcPr>
            <w:tcW w:w="2046" w:type="dxa"/>
          </w:tcPr>
          <w:p w:rsidR="003068DA" w:rsidRPr="008554BF" w:rsidRDefault="003068DA" w:rsidP="00211404">
            <w:pPr>
              <w:rPr>
                <w:rFonts w:ascii="Verdana" w:hAnsi="Verdana" w:cs="Calibri"/>
                <w:b/>
                <w:bCs/>
                <w:color w:val="000000"/>
                <w:sz w:val="20"/>
                <w:szCs w:val="20"/>
              </w:rPr>
            </w:pPr>
            <w:r w:rsidRPr="008554BF">
              <w:rPr>
                <w:rFonts w:ascii="Verdana" w:hAnsi="Verdana" w:cs="Calibri"/>
                <w:b/>
                <w:bCs/>
                <w:color w:val="000000"/>
                <w:sz w:val="20"/>
                <w:szCs w:val="20"/>
              </w:rPr>
              <w:t>Јун</w:t>
            </w:r>
          </w:p>
        </w:tc>
        <w:tc>
          <w:tcPr>
            <w:tcW w:w="1539" w:type="dxa"/>
            <w:vAlign w:val="bottom"/>
          </w:tcPr>
          <w:p w:rsidR="003068DA" w:rsidRPr="00207097" w:rsidRDefault="00207097" w:rsidP="00211404">
            <w:pPr>
              <w:jc w:val="right"/>
              <w:rPr>
                <w:rFonts w:ascii="Verdana" w:hAnsi="Verdana" w:cs="Arial"/>
                <w:sz w:val="20"/>
                <w:szCs w:val="20"/>
                <w:lang/>
              </w:rPr>
            </w:pPr>
            <w:r>
              <w:rPr>
                <w:rFonts w:ascii="Verdana" w:hAnsi="Verdana" w:cs="Arial"/>
                <w:sz w:val="20"/>
                <w:szCs w:val="20"/>
                <w:lang/>
              </w:rPr>
              <w:t>5044</w:t>
            </w:r>
          </w:p>
        </w:tc>
        <w:tc>
          <w:tcPr>
            <w:tcW w:w="1254" w:type="dxa"/>
          </w:tcPr>
          <w:p w:rsidR="003068DA" w:rsidRPr="00C40216" w:rsidRDefault="003068DA" w:rsidP="00211404">
            <w:pPr>
              <w:jc w:val="right"/>
              <w:rPr>
                <w:rFonts w:ascii="Verdana" w:hAnsi="Verdana" w:cs="Calibri"/>
                <w:bCs/>
                <w:color w:val="000000"/>
                <w:sz w:val="20"/>
                <w:szCs w:val="20"/>
              </w:rPr>
            </w:pPr>
          </w:p>
        </w:tc>
        <w:tc>
          <w:tcPr>
            <w:tcW w:w="1083" w:type="dxa"/>
            <w:gridSpan w:val="2"/>
          </w:tcPr>
          <w:p w:rsidR="003068DA" w:rsidRPr="00C40216" w:rsidRDefault="003068DA" w:rsidP="00211404">
            <w:pPr>
              <w:jc w:val="right"/>
              <w:rPr>
                <w:rFonts w:ascii="Verdana" w:hAnsi="Verdana" w:cs="Calibri"/>
                <w:bCs/>
                <w:color w:val="000000"/>
                <w:sz w:val="20"/>
                <w:szCs w:val="20"/>
              </w:rPr>
            </w:pPr>
            <w:r>
              <w:rPr>
                <w:rFonts w:ascii="Verdana" w:hAnsi="Verdana" w:cs="Calibri"/>
                <w:bCs/>
                <w:color w:val="000000"/>
                <w:sz w:val="20"/>
                <w:szCs w:val="20"/>
              </w:rPr>
              <w:t>1176</w:t>
            </w:r>
          </w:p>
        </w:tc>
        <w:tc>
          <w:tcPr>
            <w:tcW w:w="1416" w:type="dxa"/>
          </w:tcPr>
          <w:p w:rsidR="003068DA" w:rsidRPr="003E69D6" w:rsidRDefault="003068DA" w:rsidP="00211404">
            <w:pPr>
              <w:jc w:val="right"/>
              <w:rPr>
                <w:rFonts w:ascii="Verdana" w:hAnsi="Verdana" w:cs="Calibri"/>
                <w:bCs/>
                <w:color w:val="000000"/>
                <w:sz w:val="20"/>
                <w:szCs w:val="20"/>
              </w:rPr>
            </w:pPr>
            <w:r>
              <w:rPr>
                <w:rFonts w:ascii="Verdana" w:hAnsi="Verdana" w:cs="Calibri"/>
                <w:bCs/>
                <w:color w:val="000000"/>
                <w:sz w:val="20"/>
                <w:szCs w:val="20"/>
              </w:rPr>
              <w:t>3868</w:t>
            </w:r>
          </w:p>
        </w:tc>
      </w:tr>
      <w:tr w:rsidR="003068DA" w:rsidRPr="008554BF" w:rsidTr="00211404">
        <w:trPr>
          <w:trHeight w:val="120"/>
        </w:trPr>
        <w:tc>
          <w:tcPr>
            <w:tcW w:w="2046" w:type="dxa"/>
          </w:tcPr>
          <w:p w:rsidR="003068DA" w:rsidRPr="008554BF" w:rsidRDefault="003068DA" w:rsidP="00211404">
            <w:pPr>
              <w:rPr>
                <w:rFonts w:ascii="Verdana" w:hAnsi="Verdana" w:cs="Calibri"/>
                <w:b/>
                <w:bCs/>
                <w:color w:val="000000"/>
                <w:sz w:val="20"/>
                <w:szCs w:val="20"/>
              </w:rPr>
            </w:pPr>
            <w:r w:rsidRPr="008554BF">
              <w:rPr>
                <w:rFonts w:ascii="Verdana" w:hAnsi="Verdana" w:cs="Calibri"/>
                <w:b/>
                <w:bCs/>
                <w:color w:val="000000"/>
                <w:sz w:val="20"/>
                <w:szCs w:val="20"/>
              </w:rPr>
              <w:t>Јул</w:t>
            </w:r>
          </w:p>
        </w:tc>
        <w:tc>
          <w:tcPr>
            <w:tcW w:w="1539" w:type="dxa"/>
            <w:vAlign w:val="bottom"/>
          </w:tcPr>
          <w:p w:rsidR="003068DA" w:rsidRPr="00207097" w:rsidRDefault="00207097" w:rsidP="00211404">
            <w:pPr>
              <w:jc w:val="right"/>
              <w:rPr>
                <w:rFonts w:ascii="Verdana" w:hAnsi="Verdana" w:cs="Arial"/>
                <w:sz w:val="20"/>
                <w:szCs w:val="20"/>
                <w:lang/>
              </w:rPr>
            </w:pPr>
            <w:r>
              <w:rPr>
                <w:rFonts w:ascii="Verdana" w:hAnsi="Verdana" w:cs="Arial"/>
                <w:sz w:val="20"/>
                <w:szCs w:val="20"/>
                <w:lang/>
              </w:rPr>
              <w:t>5057</w:t>
            </w:r>
          </w:p>
        </w:tc>
        <w:tc>
          <w:tcPr>
            <w:tcW w:w="1254" w:type="dxa"/>
          </w:tcPr>
          <w:p w:rsidR="003068DA" w:rsidRPr="00C40216" w:rsidRDefault="003068DA" w:rsidP="00211404">
            <w:pPr>
              <w:jc w:val="right"/>
              <w:rPr>
                <w:rFonts w:ascii="Verdana" w:hAnsi="Verdana" w:cs="Calibri"/>
                <w:bCs/>
                <w:color w:val="000000"/>
                <w:sz w:val="20"/>
                <w:szCs w:val="20"/>
              </w:rPr>
            </w:pPr>
          </w:p>
        </w:tc>
        <w:tc>
          <w:tcPr>
            <w:tcW w:w="1083" w:type="dxa"/>
            <w:gridSpan w:val="2"/>
          </w:tcPr>
          <w:p w:rsidR="003068DA" w:rsidRPr="00C40216" w:rsidRDefault="003068DA" w:rsidP="00211404">
            <w:pPr>
              <w:jc w:val="right"/>
              <w:rPr>
                <w:rFonts w:ascii="Verdana" w:hAnsi="Verdana" w:cs="Calibri"/>
                <w:bCs/>
                <w:color w:val="000000"/>
                <w:sz w:val="20"/>
                <w:szCs w:val="20"/>
              </w:rPr>
            </w:pPr>
            <w:r>
              <w:rPr>
                <w:rFonts w:ascii="Verdana" w:hAnsi="Verdana" w:cs="Calibri"/>
                <w:bCs/>
                <w:color w:val="000000"/>
                <w:sz w:val="20"/>
                <w:szCs w:val="20"/>
              </w:rPr>
              <w:t>1090</w:t>
            </w:r>
          </w:p>
        </w:tc>
        <w:tc>
          <w:tcPr>
            <w:tcW w:w="1416" w:type="dxa"/>
          </w:tcPr>
          <w:p w:rsidR="003068DA" w:rsidRPr="003E69D6" w:rsidRDefault="003068DA" w:rsidP="00211404">
            <w:pPr>
              <w:jc w:val="right"/>
              <w:rPr>
                <w:rFonts w:ascii="Verdana" w:hAnsi="Verdana" w:cs="Calibri"/>
                <w:bCs/>
                <w:color w:val="000000"/>
                <w:sz w:val="20"/>
                <w:szCs w:val="20"/>
              </w:rPr>
            </w:pPr>
            <w:r>
              <w:rPr>
                <w:rFonts w:ascii="Verdana" w:hAnsi="Verdana" w:cs="Calibri"/>
                <w:bCs/>
                <w:color w:val="000000"/>
                <w:sz w:val="20"/>
                <w:szCs w:val="20"/>
              </w:rPr>
              <w:t>3967</w:t>
            </w:r>
          </w:p>
        </w:tc>
      </w:tr>
      <w:tr w:rsidR="003068DA" w:rsidRPr="008554BF" w:rsidTr="00211404">
        <w:trPr>
          <w:trHeight w:val="120"/>
        </w:trPr>
        <w:tc>
          <w:tcPr>
            <w:tcW w:w="2046" w:type="dxa"/>
          </w:tcPr>
          <w:p w:rsidR="003068DA" w:rsidRPr="008554BF" w:rsidRDefault="003068DA" w:rsidP="00211404">
            <w:pPr>
              <w:rPr>
                <w:rFonts w:ascii="Verdana" w:hAnsi="Verdana" w:cs="Calibri"/>
                <w:b/>
                <w:bCs/>
                <w:color w:val="000000"/>
                <w:sz w:val="20"/>
                <w:szCs w:val="20"/>
              </w:rPr>
            </w:pPr>
            <w:r w:rsidRPr="008554BF">
              <w:rPr>
                <w:rFonts w:ascii="Verdana" w:hAnsi="Verdana" w:cs="Calibri"/>
                <w:b/>
                <w:bCs/>
                <w:color w:val="000000"/>
                <w:sz w:val="20"/>
                <w:szCs w:val="20"/>
              </w:rPr>
              <w:t>Август</w:t>
            </w:r>
          </w:p>
        </w:tc>
        <w:tc>
          <w:tcPr>
            <w:tcW w:w="1539" w:type="dxa"/>
            <w:vAlign w:val="bottom"/>
          </w:tcPr>
          <w:p w:rsidR="003068DA" w:rsidRPr="00207097" w:rsidRDefault="00207097" w:rsidP="00211404">
            <w:pPr>
              <w:jc w:val="right"/>
              <w:rPr>
                <w:rFonts w:ascii="Verdana" w:hAnsi="Verdana" w:cs="Arial"/>
                <w:sz w:val="20"/>
                <w:szCs w:val="20"/>
                <w:lang/>
              </w:rPr>
            </w:pPr>
            <w:r>
              <w:rPr>
                <w:rFonts w:ascii="Verdana" w:hAnsi="Verdana" w:cs="Arial"/>
                <w:sz w:val="20"/>
                <w:szCs w:val="20"/>
                <w:lang/>
              </w:rPr>
              <w:t>2418</w:t>
            </w:r>
          </w:p>
        </w:tc>
        <w:tc>
          <w:tcPr>
            <w:tcW w:w="1254" w:type="dxa"/>
          </w:tcPr>
          <w:p w:rsidR="003068DA" w:rsidRPr="00C40216" w:rsidRDefault="003068DA" w:rsidP="00211404">
            <w:pPr>
              <w:jc w:val="right"/>
              <w:rPr>
                <w:rFonts w:ascii="Verdana" w:hAnsi="Verdana" w:cs="Calibri"/>
                <w:bCs/>
                <w:color w:val="000000"/>
                <w:sz w:val="20"/>
                <w:szCs w:val="20"/>
              </w:rPr>
            </w:pPr>
          </w:p>
        </w:tc>
        <w:tc>
          <w:tcPr>
            <w:tcW w:w="1083" w:type="dxa"/>
            <w:gridSpan w:val="2"/>
          </w:tcPr>
          <w:p w:rsidR="003068DA" w:rsidRPr="00C40216" w:rsidRDefault="003068DA" w:rsidP="00211404">
            <w:pPr>
              <w:jc w:val="right"/>
              <w:rPr>
                <w:rFonts w:ascii="Verdana" w:hAnsi="Verdana" w:cs="Calibri"/>
                <w:bCs/>
                <w:color w:val="000000"/>
                <w:sz w:val="20"/>
                <w:szCs w:val="20"/>
              </w:rPr>
            </w:pPr>
            <w:r>
              <w:rPr>
                <w:rFonts w:ascii="Verdana" w:hAnsi="Verdana" w:cs="Calibri"/>
                <w:bCs/>
                <w:color w:val="000000"/>
                <w:sz w:val="20"/>
                <w:szCs w:val="20"/>
              </w:rPr>
              <w:t>543</w:t>
            </w:r>
          </w:p>
        </w:tc>
        <w:tc>
          <w:tcPr>
            <w:tcW w:w="1416" w:type="dxa"/>
          </w:tcPr>
          <w:p w:rsidR="003068DA" w:rsidRPr="003E69D6" w:rsidRDefault="003068DA" w:rsidP="00211404">
            <w:pPr>
              <w:jc w:val="right"/>
              <w:rPr>
                <w:rFonts w:ascii="Verdana" w:hAnsi="Verdana" w:cs="Calibri"/>
                <w:bCs/>
                <w:color w:val="000000"/>
                <w:sz w:val="20"/>
                <w:szCs w:val="20"/>
              </w:rPr>
            </w:pPr>
            <w:r>
              <w:rPr>
                <w:rFonts w:ascii="Verdana" w:hAnsi="Verdana" w:cs="Calibri"/>
                <w:bCs/>
                <w:color w:val="000000"/>
                <w:sz w:val="20"/>
                <w:szCs w:val="20"/>
              </w:rPr>
              <w:t>1875</w:t>
            </w:r>
          </w:p>
        </w:tc>
      </w:tr>
      <w:tr w:rsidR="003068DA" w:rsidRPr="008554BF" w:rsidTr="00211404">
        <w:trPr>
          <w:trHeight w:val="120"/>
        </w:trPr>
        <w:tc>
          <w:tcPr>
            <w:tcW w:w="2046" w:type="dxa"/>
          </w:tcPr>
          <w:p w:rsidR="003068DA" w:rsidRPr="008554BF" w:rsidRDefault="003068DA" w:rsidP="00211404">
            <w:pPr>
              <w:rPr>
                <w:rFonts w:ascii="Verdana" w:hAnsi="Verdana" w:cs="Calibri"/>
                <w:b/>
                <w:bCs/>
                <w:color w:val="000000"/>
                <w:sz w:val="20"/>
                <w:szCs w:val="20"/>
              </w:rPr>
            </w:pPr>
            <w:r w:rsidRPr="008554BF">
              <w:rPr>
                <w:rFonts w:ascii="Verdana" w:hAnsi="Verdana" w:cs="Calibri"/>
                <w:b/>
                <w:bCs/>
                <w:color w:val="000000"/>
                <w:sz w:val="20"/>
                <w:szCs w:val="20"/>
              </w:rPr>
              <w:t>Септембар</w:t>
            </w:r>
          </w:p>
        </w:tc>
        <w:tc>
          <w:tcPr>
            <w:tcW w:w="1539" w:type="dxa"/>
            <w:vAlign w:val="bottom"/>
          </w:tcPr>
          <w:p w:rsidR="003068DA" w:rsidRPr="00207097" w:rsidRDefault="00207097" w:rsidP="00211404">
            <w:pPr>
              <w:jc w:val="right"/>
              <w:rPr>
                <w:rFonts w:ascii="Verdana" w:hAnsi="Verdana" w:cs="Arial"/>
                <w:sz w:val="20"/>
                <w:szCs w:val="20"/>
                <w:lang/>
              </w:rPr>
            </w:pPr>
            <w:r>
              <w:rPr>
                <w:rFonts w:ascii="Verdana" w:hAnsi="Verdana" w:cs="Arial"/>
                <w:sz w:val="20"/>
                <w:szCs w:val="20"/>
                <w:lang/>
              </w:rPr>
              <w:t>4668</w:t>
            </w:r>
          </w:p>
        </w:tc>
        <w:tc>
          <w:tcPr>
            <w:tcW w:w="1254" w:type="dxa"/>
          </w:tcPr>
          <w:p w:rsidR="003068DA" w:rsidRPr="00C40216" w:rsidRDefault="003068DA" w:rsidP="00211404">
            <w:pPr>
              <w:jc w:val="right"/>
              <w:rPr>
                <w:rFonts w:ascii="Verdana" w:hAnsi="Verdana" w:cs="Calibri"/>
                <w:bCs/>
                <w:color w:val="000000"/>
                <w:sz w:val="20"/>
                <w:szCs w:val="20"/>
              </w:rPr>
            </w:pPr>
          </w:p>
        </w:tc>
        <w:tc>
          <w:tcPr>
            <w:tcW w:w="1083" w:type="dxa"/>
            <w:gridSpan w:val="2"/>
          </w:tcPr>
          <w:p w:rsidR="003068DA" w:rsidRPr="00C40216" w:rsidRDefault="003068DA" w:rsidP="00211404">
            <w:pPr>
              <w:jc w:val="right"/>
              <w:rPr>
                <w:rFonts w:ascii="Verdana" w:hAnsi="Verdana" w:cs="Calibri"/>
                <w:bCs/>
                <w:color w:val="000000"/>
                <w:sz w:val="20"/>
                <w:szCs w:val="20"/>
              </w:rPr>
            </w:pPr>
            <w:r>
              <w:rPr>
                <w:rFonts w:ascii="Verdana" w:hAnsi="Verdana" w:cs="Calibri"/>
                <w:bCs/>
                <w:color w:val="000000"/>
                <w:sz w:val="20"/>
                <w:szCs w:val="20"/>
              </w:rPr>
              <w:t>1092</w:t>
            </w:r>
          </w:p>
        </w:tc>
        <w:tc>
          <w:tcPr>
            <w:tcW w:w="1416" w:type="dxa"/>
          </w:tcPr>
          <w:p w:rsidR="003068DA" w:rsidRPr="003E69D6" w:rsidRDefault="003068DA" w:rsidP="00211404">
            <w:pPr>
              <w:jc w:val="right"/>
              <w:rPr>
                <w:rFonts w:ascii="Verdana" w:hAnsi="Verdana" w:cs="Calibri"/>
                <w:bCs/>
                <w:color w:val="000000"/>
                <w:sz w:val="20"/>
                <w:szCs w:val="20"/>
              </w:rPr>
            </w:pPr>
            <w:r>
              <w:rPr>
                <w:rFonts w:ascii="Verdana" w:hAnsi="Verdana" w:cs="Calibri"/>
                <w:bCs/>
                <w:color w:val="000000"/>
                <w:sz w:val="20"/>
                <w:szCs w:val="20"/>
              </w:rPr>
              <w:t>3576</w:t>
            </w:r>
          </w:p>
        </w:tc>
      </w:tr>
      <w:tr w:rsidR="003068DA" w:rsidRPr="008554BF" w:rsidTr="00211404">
        <w:trPr>
          <w:trHeight w:val="120"/>
        </w:trPr>
        <w:tc>
          <w:tcPr>
            <w:tcW w:w="2046" w:type="dxa"/>
          </w:tcPr>
          <w:p w:rsidR="003068DA" w:rsidRPr="008554BF" w:rsidRDefault="003068DA" w:rsidP="00211404">
            <w:pPr>
              <w:rPr>
                <w:rFonts w:ascii="Verdana" w:hAnsi="Verdana" w:cs="Calibri"/>
                <w:b/>
                <w:bCs/>
                <w:color w:val="000000"/>
                <w:sz w:val="20"/>
                <w:szCs w:val="20"/>
              </w:rPr>
            </w:pPr>
            <w:r w:rsidRPr="008554BF">
              <w:rPr>
                <w:rFonts w:ascii="Verdana" w:hAnsi="Verdana" w:cs="Calibri"/>
                <w:b/>
                <w:bCs/>
                <w:color w:val="000000"/>
                <w:sz w:val="20"/>
                <w:szCs w:val="20"/>
              </w:rPr>
              <w:t>Октобар</w:t>
            </w:r>
          </w:p>
        </w:tc>
        <w:tc>
          <w:tcPr>
            <w:tcW w:w="1539" w:type="dxa"/>
            <w:vAlign w:val="bottom"/>
          </w:tcPr>
          <w:p w:rsidR="003068DA" w:rsidRPr="00207097" w:rsidRDefault="00207097" w:rsidP="00211404">
            <w:pPr>
              <w:jc w:val="right"/>
              <w:rPr>
                <w:rFonts w:ascii="Verdana" w:hAnsi="Verdana" w:cs="Arial"/>
                <w:sz w:val="20"/>
                <w:szCs w:val="20"/>
                <w:lang/>
              </w:rPr>
            </w:pPr>
            <w:r>
              <w:rPr>
                <w:rFonts w:ascii="Verdana" w:hAnsi="Verdana" w:cs="Arial"/>
                <w:sz w:val="20"/>
                <w:szCs w:val="20"/>
                <w:lang/>
              </w:rPr>
              <w:t>6267</w:t>
            </w:r>
          </w:p>
        </w:tc>
        <w:tc>
          <w:tcPr>
            <w:tcW w:w="1254" w:type="dxa"/>
          </w:tcPr>
          <w:p w:rsidR="003068DA" w:rsidRPr="00C40216" w:rsidRDefault="003068DA" w:rsidP="00211404">
            <w:pPr>
              <w:jc w:val="right"/>
              <w:rPr>
                <w:rFonts w:ascii="Verdana" w:hAnsi="Verdana" w:cs="Calibri"/>
                <w:bCs/>
                <w:color w:val="000000"/>
                <w:sz w:val="20"/>
                <w:szCs w:val="20"/>
              </w:rPr>
            </w:pPr>
          </w:p>
        </w:tc>
        <w:tc>
          <w:tcPr>
            <w:tcW w:w="1083" w:type="dxa"/>
            <w:gridSpan w:val="2"/>
          </w:tcPr>
          <w:p w:rsidR="003068DA" w:rsidRPr="00C40216" w:rsidRDefault="003068DA" w:rsidP="00211404">
            <w:pPr>
              <w:jc w:val="right"/>
              <w:rPr>
                <w:rFonts w:ascii="Verdana" w:hAnsi="Verdana" w:cs="Calibri"/>
                <w:bCs/>
                <w:color w:val="000000"/>
                <w:sz w:val="20"/>
                <w:szCs w:val="20"/>
              </w:rPr>
            </w:pPr>
            <w:r>
              <w:rPr>
                <w:rFonts w:ascii="Verdana" w:hAnsi="Verdana" w:cs="Calibri"/>
                <w:bCs/>
                <w:color w:val="000000"/>
                <w:sz w:val="20"/>
                <w:szCs w:val="20"/>
              </w:rPr>
              <w:t>1431</w:t>
            </w:r>
          </w:p>
        </w:tc>
        <w:tc>
          <w:tcPr>
            <w:tcW w:w="1416" w:type="dxa"/>
          </w:tcPr>
          <w:p w:rsidR="003068DA" w:rsidRPr="003E69D6" w:rsidRDefault="003068DA" w:rsidP="00211404">
            <w:pPr>
              <w:jc w:val="right"/>
              <w:rPr>
                <w:rFonts w:ascii="Verdana" w:hAnsi="Verdana" w:cs="Calibri"/>
                <w:bCs/>
                <w:color w:val="000000"/>
                <w:sz w:val="20"/>
                <w:szCs w:val="20"/>
              </w:rPr>
            </w:pPr>
            <w:r>
              <w:rPr>
                <w:rFonts w:ascii="Verdana" w:hAnsi="Verdana" w:cs="Calibri"/>
                <w:bCs/>
                <w:color w:val="000000"/>
                <w:sz w:val="20"/>
                <w:szCs w:val="20"/>
              </w:rPr>
              <w:t>4836</w:t>
            </w:r>
          </w:p>
        </w:tc>
      </w:tr>
      <w:tr w:rsidR="003068DA" w:rsidRPr="008554BF" w:rsidTr="00211404">
        <w:trPr>
          <w:trHeight w:val="120"/>
        </w:trPr>
        <w:tc>
          <w:tcPr>
            <w:tcW w:w="2046" w:type="dxa"/>
          </w:tcPr>
          <w:p w:rsidR="003068DA" w:rsidRPr="008554BF" w:rsidRDefault="003068DA" w:rsidP="00211404">
            <w:pPr>
              <w:rPr>
                <w:rFonts w:ascii="Verdana" w:hAnsi="Verdana" w:cs="Calibri"/>
                <w:b/>
                <w:bCs/>
                <w:color w:val="000000"/>
                <w:sz w:val="20"/>
                <w:szCs w:val="20"/>
              </w:rPr>
            </w:pPr>
            <w:r w:rsidRPr="008554BF">
              <w:rPr>
                <w:rFonts w:ascii="Verdana" w:hAnsi="Verdana" w:cs="Calibri"/>
                <w:b/>
                <w:bCs/>
                <w:color w:val="000000"/>
                <w:sz w:val="20"/>
                <w:szCs w:val="20"/>
              </w:rPr>
              <w:t>Новембар</w:t>
            </w:r>
          </w:p>
        </w:tc>
        <w:tc>
          <w:tcPr>
            <w:tcW w:w="1539" w:type="dxa"/>
            <w:vAlign w:val="bottom"/>
          </w:tcPr>
          <w:p w:rsidR="003068DA" w:rsidRPr="00207097" w:rsidRDefault="00207097" w:rsidP="00211404">
            <w:pPr>
              <w:jc w:val="right"/>
              <w:rPr>
                <w:rFonts w:ascii="Verdana" w:hAnsi="Verdana" w:cs="Arial"/>
                <w:sz w:val="20"/>
                <w:szCs w:val="20"/>
                <w:lang/>
              </w:rPr>
            </w:pPr>
            <w:r>
              <w:rPr>
                <w:rFonts w:ascii="Verdana" w:hAnsi="Verdana" w:cs="Arial"/>
                <w:sz w:val="20"/>
                <w:szCs w:val="20"/>
                <w:lang/>
              </w:rPr>
              <w:t>6620</w:t>
            </w:r>
          </w:p>
        </w:tc>
        <w:tc>
          <w:tcPr>
            <w:tcW w:w="1254" w:type="dxa"/>
          </w:tcPr>
          <w:p w:rsidR="003068DA" w:rsidRPr="00C40216" w:rsidRDefault="003068DA" w:rsidP="00211404">
            <w:pPr>
              <w:jc w:val="right"/>
              <w:rPr>
                <w:rFonts w:ascii="Verdana" w:hAnsi="Verdana" w:cs="Calibri"/>
                <w:bCs/>
                <w:color w:val="000000"/>
                <w:sz w:val="20"/>
                <w:szCs w:val="20"/>
              </w:rPr>
            </w:pPr>
          </w:p>
        </w:tc>
        <w:tc>
          <w:tcPr>
            <w:tcW w:w="1083" w:type="dxa"/>
            <w:gridSpan w:val="2"/>
          </w:tcPr>
          <w:p w:rsidR="003068DA" w:rsidRPr="00C40216" w:rsidRDefault="003068DA" w:rsidP="00211404">
            <w:pPr>
              <w:jc w:val="right"/>
              <w:rPr>
                <w:rFonts w:ascii="Verdana" w:hAnsi="Verdana" w:cs="Calibri"/>
                <w:bCs/>
                <w:color w:val="000000"/>
                <w:sz w:val="20"/>
                <w:szCs w:val="20"/>
              </w:rPr>
            </w:pPr>
            <w:r>
              <w:rPr>
                <w:rFonts w:ascii="Verdana" w:hAnsi="Verdana" w:cs="Calibri"/>
                <w:bCs/>
                <w:color w:val="000000"/>
                <w:sz w:val="20"/>
                <w:szCs w:val="20"/>
              </w:rPr>
              <w:t>1437</w:t>
            </w:r>
          </w:p>
        </w:tc>
        <w:tc>
          <w:tcPr>
            <w:tcW w:w="1416" w:type="dxa"/>
          </w:tcPr>
          <w:p w:rsidR="003068DA" w:rsidRPr="003E69D6" w:rsidRDefault="003068DA" w:rsidP="00211404">
            <w:pPr>
              <w:jc w:val="right"/>
              <w:rPr>
                <w:rFonts w:ascii="Verdana" w:hAnsi="Verdana" w:cs="Calibri"/>
                <w:bCs/>
                <w:color w:val="000000"/>
                <w:sz w:val="20"/>
                <w:szCs w:val="20"/>
              </w:rPr>
            </w:pPr>
            <w:r>
              <w:rPr>
                <w:rFonts w:ascii="Verdana" w:hAnsi="Verdana" w:cs="Calibri"/>
                <w:bCs/>
                <w:color w:val="000000"/>
                <w:sz w:val="20"/>
                <w:szCs w:val="20"/>
              </w:rPr>
              <w:t>5183</w:t>
            </w:r>
          </w:p>
        </w:tc>
      </w:tr>
      <w:tr w:rsidR="003068DA" w:rsidRPr="008554BF" w:rsidTr="00211404">
        <w:trPr>
          <w:trHeight w:val="120"/>
        </w:trPr>
        <w:tc>
          <w:tcPr>
            <w:tcW w:w="2046" w:type="dxa"/>
          </w:tcPr>
          <w:p w:rsidR="003068DA" w:rsidRPr="008554BF" w:rsidRDefault="003068DA" w:rsidP="00211404">
            <w:pPr>
              <w:autoSpaceDE w:val="0"/>
              <w:autoSpaceDN w:val="0"/>
              <w:adjustRightInd w:val="0"/>
              <w:rPr>
                <w:rFonts w:ascii="Verdana" w:hAnsi="Verdana" w:cs="Calibri"/>
                <w:color w:val="000000"/>
                <w:sz w:val="20"/>
                <w:szCs w:val="20"/>
              </w:rPr>
            </w:pPr>
            <w:r w:rsidRPr="008554BF">
              <w:rPr>
                <w:rFonts w:ascii="Verdana" w:hAnsi="Verdana" w:cs="Calibri"/>
                <w:b/>
                <w:bCs/>
                <w:color w:val="000000"/>
                <w:sz w:val="20"/>
                <w:szCs w:val="20"/>
              </w:rPr>
              <w:t>Децембар</w:t>
            </w:r>
          </w:p>
        </w:tc>
        <w:tc>
          <w:tcPr>
            <w:tcW w:w="1539" w:type="dxa"/>
            <w:vAlign w:val="bottom"/>
          </w:tcPr>
          <w:p w:rsidR="003068DA" w:rsidRPr="00207097" w:rsidRDefault="00207097" w:rsidP="00211404">
            <w:pPr>
              <w:jc w:val="right"/>
              <w:rPr>
                <w:rFonts w:ascii="Verdana" w:hAnsi="Verdana" w:cs="Arial"/>
                <w:sz w:val="20"/>
                <w:szCs w:val="20"/>
                <w:lang/>
              </w:rPr>
            </w:pPr>
            <w:r>
              <w:rPr>
                <w:rFonts w:ascii="Verdana" w:hAnsi="Verdana" w:cs="Arial"/>
                <w:sz w:val="20"/>
                <w:szCs w:val="20"/>
                <w:lang/>
              </w:rPr>
              <w:t>7562</w:t>
            </w:r>
          </w:p>
        </w:tc>
        <w:tc>
          <w:tcPr>
            <w:tcW w:w="1254" w:type="dxa"/>
          </w:tcPr>
          <w:p w:rsidR="003068DA" w:rsidRPr="00C40216" w:rsidRDefault="003068DA" w:rsidP="00211404">
            <w:pPr>
              <w:autoSpaceDE w:val="0"/>
              <w:autoSpaceDN w:val="0"/>
              <w:adjustRightInd w:val="0"/>
              <w:jc w:val="right"/>
              <w:rPr>
                <w:rFonts w:ascii="Verdana" w:hAnsi="Verdana" w:cs="Calibri"/>
                <w:color w:val="000000"/>
                <w:sz w:val="20"/>
                <w:szCs w:val="20"/>
              </w:rPr>
            </w:pPr>
          </w:p>
        </w:tc>
        <w:tc>
          <w:tcPr>
            <w:tcW w:w="1083" w:type="dxa"/>
            <w:gridSpan w:val="2"/>
          </w:tcPr>
          <w:p w:rsidR="003068DA" w:rsidRPr="00C40216" w:rsidRDefault="003068DA" w:rsidP="00211404">
            <w:pPr>
              <w:autoSpaceDE w:val="0"/>
              <w:autoSpaceDN w:val="0"/>
              <w:adjustRightInd w:val="0"/>
              <w:jc w:val="right"/>
              <w:rPr>
                <w:rFonts w:ascii="Verdana" w:hAnsi="Verdana" w:cs="Calibri"/>
                <w:color w:val="000000"/>
                <w:sz w:val="20"/>
                <w:szCs w:val="20"/>
              </w:rPr>
            </w:pPr>
            <w:r>
              <w:rPr>
                <w:rFonts w:ascii="Verdana" w:hAnsi="Verdana" w:cs="Calibri"/>
                <w:color w:val="000000"/>
                <w:sz w:val="20"/>
                <w:szCs w:val="20"/>
              </w:rPr>
              <w:t>1857</w:t>
            </w:r>
          </w:p>
        </w:tc>
        <w:tc>
          <w:tcPr>
            <w:tcW w:w="1416" w:type="dxa"/>
          </w:tcPr>
          <w:p w:rsidR="003068DA" w:rsidRPr="003E69D6" w:rsidRDefault="003068DA" w:rsidP="00211404">
            <w:pPr>
              <w:jc w:val="right"/>
              <w:rPr>
                <w:rFonts w:ascii="Verdana" w:hAnsi="Verdana" w:cs="Calibri"/>
                <w:bCs/>
                <w:color w:val="000000"/>
                <w:sz w:val="20"/>
                <w:szCs w:val="20"/>
              </w:rPr>
            </w:pPr>
            <w:r>
              <w:rPr>
                <w:rFonts w:ascii="Verdana" w:hAnsi="Verdana" w:cs="Calibri"/>
                <w:bCs/>
                <w:color w:val="000000"/>
                <w:sz w:val="20"/>
                <w:szCs w:val="20"/>
              </w:rPr>
              <w:t>5705</w:t>
            </w:r>
          </w:p>
        </w:tc>
      </w:tr>
      <w:tr w:rsidR="003068DA" w:rsidRPr="0057376B" w:rsidTr="00211404">
        <w:trPr>
          <w:trHeight w:val="413"/>
        </w:trPr>
        <w:tc>
          <w:tcPr>
            <w:tcW w:w="2046" w:type="dxa"/>
          </w:tcPr>
          <w:p w:rsidR="003068DA" w:rsidRPr="0057376B" w:rsidRDefault="003068DA" w:rsidP="00211404">
            <w:pPr>
              <w:autoSpaceDE w:val="0"/>
              <w:autoSpaceDN w:val="0"/>
              <w:adjustRightInd w:val="0"/>
              <w:rPr>
                <w:rFonts w:ascii="Verdana" w:hAnsi="Verdana" w:cs="Calibri"/>
                <w:b/>
                <w:color w:val="000000"/>
              </w:rPr>
            </w:pPr>
            <w:r w:rsidRPr="0057376B">
              <w:rPr>
                <w:rFonts w:ascii="Verdana" w:hAnsi="Verdana" w:cs="Calibri"/>
                <w:b/>
                <w:bCs/>
                <w:color w:val="000000"/>
              </w:rPr>
              <w:t>Укупно</w:t>
            </w:r>
            <w:r>
              <w:rPr>
                <w:rFonts w:ascii="Verdana" w:hAnsi="Verdana" w:cs="Calibri"/>
                <w:b/>
                <w:bCs/>
                <w:color w:val="000000"/>
                <w:lang w:val="sr-Cyrl-CS"/>
              </w:rPr>
              <w:t>:</w:t>
            </w:r>
          </w:p>
        </w:tc>
        <w:tc>
          <w:tcPr>
            <w:tcW w:w="1539" w:type="dxa"/>
            <w:vAlign w:val="bottom"/>
          </w:tcPr>
          <w:p w:rsidR="003068DA" w:rsidRPr="00B87E04" w:rsidRDefault="00207097" w:rsidP="00211404">
            <w:pPr>
              <w:jc w:val="right"/>
              <w:rPr>
                <w:rFonts w:ascii="Verdana" w:hAnsi="Verdana" w:cs="Arial"/>
                <w:b/>
                <w:lang w:val="sr-Cyrl-CS"/>
              </w:rPr>
            </w:pPr>
            <w:r>
              <w:rPr>
                <w:rFonts w:ascii="Verdana" w:hAnsi="Verdana" w:cs="Arial"/>
                <w:b/>
                <w:lang w:val="sr-Cyrl-CS"/>
              </w:rPr>
              <w:t>68929</w:t>
            </w:r>
          </w:p>
        </w:tc>
        <w:tc>
          <w:tcPr>
            <w:tcW w:w="1262" w:type="dxa"/>
            <w:gridSpan w:val="2"/>
            <w:tcBorders>
              <w:bottom w:val="single" w:sz="4" w:space="0" w:color="auto"/>
            </w:tcBorders>
            <w:vAlign w:val="bottom"/>
          </w:tcPr>
          <w:p w:rsidR="003068DA" w:rsidRPr="00B87E04" w:rsidRDefault="003068DA" w:rsidP="00211404">
            <w:pPr>
              <w:autoSpaceDE w:val="0"/>
              <w:autoSpaceDN w:val="0"/>
              <w:adjustRightInd w:val="0"/>
              <w:jc w:val="right"/>
              <w:rPr>
                <w:rFonts w:ascii="Verdana" w:hAnsi="Verdana" w:cs="Calibri"/>
                <w:b/>
                <w:color w:val="000000"/>
                <w:lang w:val="sr-Cyrl-CS"/>
              </w:rPr>
            </w:pPr>
          </w:p>
        </w:tc>
        <w:tc>
          <w:tcPr>
            <w:tcW w:w="1075" w:type="dxa"/>
            <w:vAlign w:val="bottom"/>
          </w:tcPr>
          <w:p w:rsidR="003068DA" w:rsidRPr="00B87E04" w:rsidRDefault="003068DA" w:rsidP="00211404">
            <w:pPr>
              <w:autoSpaceDE w:val="0"/>
              <w:autoSpaceDN w:val="0"/>
              <w:adjustRightInd w:val="0"/>
              <w:jc w:val="right"/>
              <w:rPr>
                <w:rFonts w:ascii="Verdana" w:hAnsi="Verdana" w:cs="Calibri"/>
                <w:b/>
                <w:color w:val="000000"/>
                <w:lang w:val="sr-Cyrl-CS"/>
              </w:rPr>
            </w:pPr>
            <w:r w:rsidRPr="00B87E04">
              <w:rPr>
                <w:rFonts w:ascii="Verdana" w:hAnsi="Verdana" w:cs="Calibri"/>
                <w:b/>
                <w:color w:val="000000"/>
                <w:lang w:val="sr-Cyrl-CS"/>
              </w:rPr>
              <w:t>15815</w:t>
            </w:r>
          </w:p>
        </w:tc>
        <w:tc>
          <w:tcPr>
            <w:tcW w:w="1416" w:type="dxa"/>
            <w:shd w:val="clear" w:color="auto" w:fill="auto"/>
            <w:vAlign w:val="bottom"/>
          </w:tcPr>
          <w:p w:rsidR="003068DA" w:rsidRPr="00B87E04" w:rsidRDefault="003068DA" w:rsidP="00211404">
            <w:pPr>
              <w:jc w:val="right"/>
              <w:rPr>
                <w:rFonts w:ascii="Verdana" w:hAnsi="Verdana"/>
                <w:b/>
                <w:lang w:val="sr-Cyrl-CS"/>
              </w:rPr>
            </w:pPr>
            <w:r w:rsidRPr="00B87E04">
              <w:rPr>
                <w:rFonts w:ascii="Verdana" w:hAnsi="Verdana"/>
                <w:b/>
                <w:lang w:val="sr-Cyrl-CS"/>
              </w:rPr>
              <w:t>53114</w:t>
            </w:r>
          </w:p>
        </w:tc>
      </w:tr>
    </w:tbl>
    <w:p w:rsidR="003068DA" w:rsidRDefault="003068DA" w:rsidP="003068DA">
      <w:pPr>
        <w:rPr>
          <w:lang w:val="sr-Cyrl-CS"/>
        </w:rPr>
      </w:pPr>
    </w:p>
    <w:p w:rsidR="003068DA" w:rsidRDefault="003068DA" w:rsidP="003068DA">
      <w:pPr>
        <w:rPr>
          <w:lang w:val="sr-Cyrl-CS"/>
        </w:rPr>
      </w:pPr>
    </w:p>
    <w:p w:rsidR="003068DA" w:rsidRDefault="003068DA" w:rsidP="003068DA">
      <w:pPr>
        <w:rPr>
          <w:lang w:val="sr-Cyrl-CS"/>
        </w:rPr>
      </w:pPr>
    </w:p>
    <w:p w:rsidR="003068DA" w:rsidRDefault="003068DA" w:rsidP="003068DA">
      <w:pPr>
        <w:rPr>
          <w:lang w:val="sr-Cyrl-CS"/>
        </w:rPr>
      </w:pPr>
    </w:p>
    <w:p w:rsidR="003068DA" w:rsidRDefault="003068DA" w:rsidP="003068DA">
      <w:pPr>
        <w:rPr>
          <w:rFonts w:ascii="Verdana" w:hAnsi="Verdana"/>
          <w:b/>
          <w:color w:val="FF0000"/>
          <w:sz w:val="20"/>
          <w:szCs w:val="20"/>
          <w:bdr w:val="single" w:sz="4" w:space="0" w:color="auto"/>
          <w:lang/>
        </w:rPr>
      </w:pPr>
    </w:p>
    <w:p w:rsidR="000E7698" w:rsidRPr="000E7698" w:rsidRDefault="000E7698" w:rsidP="003068DA">
      <w:pPr>
        <w:rPr>
          <w:rFonts w:ascii="Verdana" w:hAnsi="Verdana"/>
          <w:b/>
          <w:color w:val="FF0000"/>
          <w:sz w:val="20"/>
          <w:szCs w:val="20"/>
          <w:bdr w:val="single" w:sz="4" w:space="0" w:color="auto"/>
          <w:lang/>
        </w:rPr>
      </w:pPr>
    </w:p>
    <w:p w:rsidR="003068DA" w:rsidRDefault="003068DA" w:rsidP="003068DA">
      <w:pPr>
        <w:rPr>
          <w:sz w:val="23"/>
          <w:szCs w:val="23"/>
        </w:rPr>
      </w:pPr>
      <w:r w:rsidRPr="002305BD">
        <w:rPr>
          <w:rFonts w:ascii="Verdana" w:hAnsi="Verdana"/>
          <w:b/>
          <w:color w:val="FF0000"/>
          <w:sz w:val="20"/>
          <w:szCs w:val="20"/>
          <w:bdr w:val="single" w:sz="4" w:space="0" w:color="auto"/>
        </w:rPr>
        <w:t xml:space="preserve">Мерно место </w:t>
      </w:r>
      <w:r>
        <w:rPr>
          <w:rFonts w:ascii="Verdana" w:hAnsi="Verdana"/>
          <w:b/>
          <w:sz w:val="20"/>
          <w:szCs w:val="20"/>
          <w:bdr w:val="single" w:sz="4" w:space="0" w:color="auto"/>
          <w:lang w:val="sr-Cyrl-CS"/>
        </w:rPr>
        <w:t>3</w:t>
      </w:r>
      <w:r w:rsidRPr="002305BD">
        <w:rPr>
          <w:rFonts w:ascii="Verdana" w:hAnsi="Verdana"/>
          <w:b/>
          <w:sz w:val="20"/>
          <w:szCs w:val="20"/>
          <w:bdr w:val="single" w:sz="4" w:space="0" w:color="auto"/>
        </w:rPr>
        <w:t xml:space="preserve"> (141</w:t>
      </w:r>
      <w:r>
        <w:rPr>
          <w:rFonts w:ascii="Verdana" w:hAnsi="Verdana"/>
          <w:b/>
          <w:sz w:val="20"/>
          <w:szCs w:val="20"/>
          <w:bdr w:val="single" w:sz="4" w:space="0" w:color="auto"/>
          <w:lang w:val="sr-Cyrl-CS"/>
        </w:rPr>
        <w:t>46229</w:t>
      </w:r>
      <w:r w:rsidRPr="002305BD">
        <w:rPr>
          <w:rFonts w:ascii="Verdana" w:hAnsi="Verdana"/>
          <w:b/>
          <w:sz w:val="20"/>
          <w:szCs w:val="20"/>
          <w:bdr w:val="single" w:sz="4" w:space="0" w:color="auto"/>
        </w:rPr>
        <w:t>)</w:t>
      </w:r>
      <w:r w:rsidRPr="008554BF">
        <w:rPr>
          <w:rFonts w:ascii="Verdana" w:hAnsi="Verdana"/>
          <w:sz w:val="20"/>
          <w:szCs w:val="20"/>
        </w:rPr>
        <w:t xml:space="preserve"> </w:t>
      </w:r>
      <w:r w:rsidRPr="008554BF">
        <w:rPr>
          <w:rFonts w:ascii="Verdana" w:hAnsi="Verdana"/>
          <w:b/>
          <w:bCs/>
          <w:sz w:val="20"/>
          <w:szCs w:val="20"/>
        </w:rPr>
        <w:t>Одељење</w:t>
      </w:r>
      <w:r>
        <w:rPr>
          <w:rFonts w:ascii="Verdana" w:hAnsi="Verdana"/>
          <w:b/>
          <w:bCs/>
          <w:sz w:val="20"/>
          <w:szCs w:val="20"/>
        </w:rPr>
        <w:t>:</w:t>
      </w:r>
      <w:r w:rsidRPr="008554BF">
        <w:rPr>
          <w:rFonts w:ascii="Verdana" w:hAnsi="Verdana"/>
          <w:b/>
          <w:bCs/>
          <w:sz w:val="20"/>
          <w:szCs w:val="20"/>
        </w:rPr>
        <w:t xml:space="preserve"> </w:t>
      </w:r>
      <w:r>
        <w:rPr>
          <w:rFonts w:ascii="Verdana" w:hAnsi="Verdana"/>
          <w:bCs/>
          <w:sz w:val="20"/>
          <w:szCs w:val="20"/>
          <w:lang w:val="sr-Cyrl-CS"/>
        </w:rPr>
        <w:t xml:space="preserve">у Новом Саду у </w:t>
      </w:r>
      <w:r>
        <w:rPr>
          <w:rFonts w:ascii="Verdana" w:hAnsi="Verdana"/>
          <w:color w:val="000000"/>
          <w:sz w:val="20"/>
          <w:szCs w:val="20"/>
          <w:lang w:val="sr-Cyrl-CS"/>
        </w:rPr>
        <w:t>Змај огњена Вука бр.17</w:t>
      </w:r>
    </w:p>
    <w:p w:rsidR="00473863" w:rsidRPr="00EC5E35" w:rsidRDefault="00473863" w:rsidP="00473863">
      <w:pPr>
        <w:rPr>
          <w:rFonts w:ascii="Verdana" w:hAnsi="Verdana"/>
          <w:b/>
          <w:sz w:val="20"/>
          <w:szCs w:val="20"/>
          <w:lang/>
        </w:rPr>
      </w:pPr>
      <w:r>
        <w:rPr>
          <w:rFonts w:ascii="Verdana" w:hAnsi="Verdana"/>
          <w:b/>
          <w:sz w:val="20"/>
          <w:szCs w:val="20"/>
          <w:lang/>
        </w:rPr>
        <w:t xml:space="preserve">Одобрена снага: 17,25 </w:t>
      </w:r>
      <w:r w:rsidRPr="00EC5E35">
        <w:rPr>
          <w:rFonts w:ascii="Verdana" w:hAnsi="Verdana"/>
          <w:b/>
          <w:sz w:val="20"/>
          <w:szCs w:val="20"/>
          <w:lang w:val="en-US"/>
        </w:rPr>
        <w:t>kw/h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6"/>
        <w:gridCol w:w="1539"/>
        <w:gridCol w:w="1254"/>
        <w:gridCol w:w="8"/>
        <w:gridCol w:w="1075"/>
        <w:gridCol w:w="1699"/>
      </w:tblGrid>
      <w:tr w:rsidR="003068DA" w:rsidRPr="008554BF" w:rsidTr="00211404">
        <w:trPr>
          <w:trHeight w:val="392"/>
        </w:trPr>
        <w:tc>
          <w:tcPr>
            <w:tcW w:w="2046" w:type="dxa"/>
          </w:tcPr>
          <w:p w:rsidR="003068DA" w:rsidRPr="008554BF" w:rsidRDefault="003068DA" w:rsidP="00B75641">
            <w:pPr>
              <w:autoSpaceDE w:val="0"/>
              <w:autoSpaceDN w:val="0"/>
              <w:adjustRightInd w:val="0"/>
              <w:rPr>
                <w:rFonts w:ascii="Verdana" w:hAnsi="Verdana" w:cs="Calibri"/>
                <w:color w:val="000000"/>
                <w:sz w:val="20"/>
                <w:szCs w:val="20"/>
              </w:rPr>
            </w:pPr>
            <w:r w:rsidRPr="008554BF">
              <w:rPr>
                <w:rFonts w:ascii="Verdana" w:hAnsi="Verdana" w:cs="Calibri"/>
                <w:bCs/>
                <w:color w:val="000000"/>
                <w:sz w:val="20"/>
                <w:szCs w:val="20"/>
              </w:rPr>
              <w:t>Период 201</w:t>
            </w:r>
            <w:r w:rsidR="00B75641">
              <w:rPr>
                <w:rFonts w:ascii="Verdana" w:hAnsi="Verdana" w:cs="Calibri"/>
                <w:bCs/>
                <w:color w:val="000000"/>
                <w:sz w:val="20"/>
                <w:szCs w:val="20"/>
              </w:rPr>
              <w:t>5</w:t>
            </w:r>
          </w:p>
        </w:tc>
        <w:tc>
          <w:tcPr>
            <w:tcW w:w="1539" w:type="dxa"/>
          </w:tcPr>
          <w:p w:rsidR="003068DA" w:rsidRPr="008554BF" w:rsidRDefault="003068DA" w:rsidP="00211404">
            <w:pPr>
              <w:autoSpaceDE w:val="0"/>
              <w:autoSpaceDN w:val="0"/>
              <w:adjustRightInd w:val="0"/>
              <w:rPr>
                <w:rFonts w:ascii="Verdana" w:hAnsi="Verdana" w:cs="Calibri"/>
                <w:color w:val="000000"/>
                <w:sz w:val="20"/>
                <w:szCs w:val="20"/>
              </w:rPr>
            </w:pPr>
            <w:r w:rsidRPr="008554BF">
              <w:rPr>
                <w:rFonts w:ascii="Verdana" w:hAnsi="Verdana" w:cs="Calibri"/>
                <w:bCs/>
                <w:color w:val="000000"/>
                <w:sz w:val="20"/>
                <w:szCs w:val="20"/>
              </w:rPr>
              <w:t>Укупно (kWh)</w:t>
            </w:r>
          </w:p>
        </w:tc>
        <w:tc>
          <w:tcPr>
            <w:tcW w:w="1254" w:type="dxa"/>
          </w:tcPr>
          <w:p w:rsidR="003068DA" w:rsidRPr="005063FE" w:rsidRDefault="003068DA" w:rsidP="00211404">
            <w:pPr>
              <w:suppressAutoHyphens/>
              <w:spacing w:line="100" w:lineRule="atLeast"/>
              <w:rPr>
                <w:rFonts w:ascii="Verdana" w:hAnsi="Verdana"/>
                <w:sz w:val="20"/>
                <w:szCs w:val="20"/>
                <w:lang w:val="sr-Cyrl-CS"/>
              </w:rPr>
            </w:pPr>
            <w:r w:rsidRPr="005063FE">
              <w:rPr>
                <w:rFonts w:ascii="Verdana" w:hAnsi="Verdana"/>
                <w:sz w:val="20"/>
                <w:szCs w:val="20"/>
              </w:rPr>
              <w:t>J.</w:t>
            </w:r>
            <w:r w:rsidRPr="005063FE">
              <w:rPr>
                <w:rFonts w:ascii="Verdana" w:hAnsi="Verdana"/>
                <w:sz w:val="20"/>
                <w:szCs w:val="20"/>
                <w:lang w:val="sr-Cyrl-CS"/>
              </w:rPr>
              <w:t>Т.</w:t>
            </w:r>
            <w:r w:rsidRPr="005063FE">
              <w:rPr>
                <w:rFonts w:ascii="Verdana" w:hAnsi="Verdana" w:cs="Calibri"/>
                <w:bCs/>
                <w:color w:val="000000"/>
                <w:sz w:val="20"/>
                <w:szCs w:val="20"/>
              </w:rPr>
              <w:t>(kWh)</w:t>
            </w:r>
          </w:p>
        </w:tc>
        <w:tc>
          <w:tcPr>
            <w:tcW w:w="1083" w:type="dxa"/>
            <w:gridSpan w:val="2"/>
          </w:tcPr>
          <w:p w:rsidR="003068DA" w:rsidRPr="005063FE" w:rsidRDefault="003068DA" w:rsidP="00211404">
            <w:pPr>
              <w:suppressAutoHyphens/>
              <w:autoSpaceDE w:val="0"/>
              <w:autoSpaceDN w:val="0"/>
              <w:adjustRightInd w:val="0"/>
              <w:spacing w:line="100" w:lineRule="atLeast"/>
              <w:jc w:val="center"/>
              <w:rPr>
                <w:rFonts w:ascii="Verdana" w:hAnsi="Verdana" w:cs="Calibri"/>
                <w:color w:val="000000"/>
                <w:sz w:val="20"/>
                <w:szCs w:val="20"/>
                <w:lang w:val="sr-Cyrl-CS"/>
              </w:rPr>
            </w:pPr>
            <w:r>
              <w:rPr>
                <w:rFonts w:ascii="Verdana" w:hAnsi="Verdana" w:cs="Calibri"/>
                <w:bCs/>
                <w:color w:val="000000"/>
                <w:sz w:val="20"/>
                <w:szCs w:val="20"/>
                <w:lang w:val="sr-Cyrl-CS"/>
              </w:rPr>
              <w:t>МТ</w:t>
            </w:r>
            <w:r w:rsidRPr="005063FE">
              <w:rPr>
                <w:rFonts w:ascii="Verdana" w:hAnsi="Verdana" w:cs="Calibri"/>
                <w:bCs/>
                <w:color w:val="000000"/>
                <w:sz w:val="20"/>
                <w:szCs w:val="20"/>
              </w:rPr>
              <w:t xml:space="preserve"> (kW)</w:t>
            </w:r>
          </w:p>
        </w:tc>
        <w:tc>
          <w:tcPr>
            <w:tcW w:w="1699" w:type="dxa"/>
          </w:tcPr>
          <w:p w:rsidR="003068DA" w:rsidRDefault="003068DA" w:rsidP="00211404">
            <w:pPr>
              <w:suppressAutoHyphens/>
              <w:autoSpaceDE w:val="0"/>
              <w:autoSpaceDN w:val="0"/>
              <w:adjustRightInd w:val="0"/>
              <w:spacing w:line="100" w:lineRule="atLeast"/>
              <w:jc w:val="center"/>
              <w:rPr>
                <w:rFonts w:ascii="Verdana" w:hAnsi="Verdana" w:cs="Calibri"/>
                <w:bCs/>
                <w:color w:val="000000"/>
                <w:sz w:val="20"/>
                <w:szCs w:val="20"/>
                <w:lang w:val="sr-Cyrl-CS"/>
              </w:rPr>
            </w:pPr>
            <w:r>
              <w:rPr>
                <w:rFonts w:ascii="Verdana" w:hAnsi="Verdana" w:cs="Calibri"/>
                <w:bCs/>
                <w:color w:val="000000"/>
                <w:sz w:val="20"/>
                <w:szCs w:val="20"/>
                <w:lang w:val="sr-Cyrl-CS"/>
              </w:rPr>
              <w:t>ВТ</w:t>
            </w:r>
            <w:r w:rsidRPr="005063FE">
              <w:rPr>
                <w:rFonts w:ascii="Verdana" w:hAnsi="Verdana" w:cs="Calibri"/>
                <w:bCs/>
                <w:color w:val="000000"/>
                <w:sz w:val="20"/>
                <w:szCs w:val="20"/>
              </w:rPr>
              <w:t>(kW)</w:t>
            </w:r>
          </w:p>
        </w:tc>
      </w:tr>
      <w:tr w:rsidR="003068DA" w:rsidRPr="008554BF" w:rsidTr="00211404">
        <w:trPr>
          <w:trHeight w:val="69"/>
        </w:trPr>
        <w:tc>
          <w:tcPr>
            <w:tcW w:w="2046" w:type="dxa"/>
          </w:tcPr>
          <w:p w:rsidR="003068DA" w:rsidRPr="008554BF" w:rsidRDefault="003068DA" w:rsidP="00211404">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1</w:t>
            </w:r>
          </w:p>
        </w:tc>
        <w:tc>
          <w:tcPr>
            <w:tcW w:w="1539" w:type="dxa"/>
          </w:tcPr>
          <w:p w:rsidR="003068DA" w:rsidRPr="008554BF" w:rsidRDefault="003068DA" w:rsidP="00211404">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2 (3+4</w:t>
            </w:r>
            <w:r>
              <w:rPr>
                <w:rFonts w:ascii="Verdana" w:hAnsi="Verdana" w:cs="Calibri"/>
                <w:b/>
                <w:bCs/>
                <w:color w:val="000000"/>
                <w:sz w:val="20"/>
                <w:szCs w:val="20"/>
                <w:lang w:val="sr-Cyrl-CS"/>
              </w:rPr>
              <w:t>+5</w:t>
            </w:r>
            <w:r w:rsidRPr="008554BF">
              <w:rPr>
                <w:rFonts w:ascii="Verdana" w:hAnsi="Verdana" w:cs="Calibri"/>
                <w:b/>
                <w:bCs/>
                <w:color w:val="000000"/>
                <w:sz w:val="20"/>
                <w:szCs w:val="20"/>
              </w:rPr>
              <w:t>)</w:t>
            </w:r>
          </w:p>
        </w:tc>
        <w:tc>
          <w:tcPr>
            <w:tcW w:w="1254" w:type="dxa"/>
          </w:tcPr>
          <w:p w:rsidR="003068DA" w:rsidRPr="008554BF" w:rsidRDefault="003068DA" w:rsidP="00211404">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3</w:t>
            </w:r>
          </w:p>
        </w:tc>
        <w:tc>
          <w:tcPr>
            <w:tcW w:w="1083" w:type="dxa"/>
            <w:gridSpan w:val="2"/>
          </w:tcPr>
          <w:p w:rsidR="003068DA" w:rsidRPr="008554BF" w:rsidRDefault="003068DA" w:rsidP="00211404">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4</w:t>
            </w:r>
          </w:p>
        </w:tc>
        <w:tc>
          <w:tcPr>
            <w:tcW w:w="1699" w:type="dxa"/>
          </w:tcPr>
          <w:p w:rsidR="003068DA" w:rsidRPr="008554BF" w:rsidRDefault="003068DA" w:rsidP="00211404">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5</w:t>
            </w:r>
          </w:p>
        </w:tc>
      </w:tr>
      <w:tr w:rsidR="00367FD5" w:rsidRPr="008554BF" w:rsidTr="00211404">
        <w:trPr>
          <w:trHeight w:val="120"/>
        </w:trPr>
        <w:tc>
          <w:tcPr>
            <w:tcW w:w="2046" w:type="dxa"/>
          </w:tcPr>
          <w:p w:rsidR="00367FD5" w:rsidRPr="008554BF" w:rsidRDefault="00367FD5" w:rsidP="00211404">
            <w:pPr>
              <w:autoSpaceDE w:val="0"/>
              <w:autoSpaceDN w:val="0"/>
              <w:adjustRightInd w:val="0"/>
              <w:rPr>
                <w:rFonts w:ascii="Verdana" w:hAnsi="Verdana" w:cs="Calibri"/>
                <w:color w:val="000000"/>
                <w:sz w:val="20"/>
                <w:szCs w:val="20"/>
              </w:rPr>
            </w:pPr>
            <w:r w:rsidRPr="008554BF">
              <w:rPr>
                <w:rFonts w:ascii="Verdana" w:hAnsi="Verdana" w:cs="Calibri"/>
                <w:b/>
                <w:bCs/>
                <w:color w:val="000000"/>
                <w:sz w:val="20"/>
                <w:szCs w:val="20"/>
              </w:rPr>
              <w:t>Јануар</w:t>
            </w:r>
          </w:p>
        </w:tc>
        <w:tc>
          <w:tcPr>
            <w:tcW w:w="1539" w:type="dxa"/>
          </w:tcPr>
          <w:p w:rsidR="00367FD5" w:rsidRPr="00367FD5" w:rsidRDefault="00367FD5" w:rsidP="00B33C83">
            <w:pPr>
              <w:autoSpaceDE w:val="0"/>
              <w:autoSpaceDN w:val="0"/>
              <w:adjustRightInd w:val="0"/>
              <w:jc w:val="right"/>
              <w:rPr>
                <w:rFonts w:ascii="Verdana" w:hAnsi="Verdana" w:cs="Calibri"/>
                <w:color w:val="000000"/>
                <w:sz w:val="20"/>
                <w:szCs w:val="20"/>
                <w:lang/>
              </w:rPr>
            </w:pPr>
            <w:r>
              <w:rPr>
                <w:rFonts w:ascii="Verdana" w:hAnsi="Verdana" w:cs="Calibri"/>
                <w:color w:val="000000"/>
                <w:sz w:val="20"/>
                <w:szCs w:val="20"/>
                <w:lang/>
              </w:rPr>
              <w:t>1129</w:t>
            </w:r>
          </w:p>
        </w:tc>
        <w:tc>
          <w:tcPr>
            <w:tcW w:w="1254" w:type="dxa"/>
          </w:tcPr>
          <w:p w:rsidR="00367FD5" w:rsidRPr="008554BF" w:rsidRDefault="00367FD5" w:rsidP="00211404">
            <w:pPr>
              <w:autoSpaceDE w:val="0"/>
              <w:autoSpaceDN w:val="0"/>
              <w:adjustRightInd w:val="0"/>
              <w:jc w:val="right"/>
              <w:rPr>
                <w:rFonts w:ascii="Verdana" w:hAnsi="Verdana" w:cs="Calibri"/>
                <w:color w:val="000000"/>
                <w:sz w:val="20"/>
                <w:szCs w:val="20"/>
              </w:rPr>
            </w:pPr>
          </w:p>
        </w:tc>
        <w:tc>
          <w:tcPr>
            <w:tcW w:w="1083" w:type="dxa"/>
            <w:gridSpan w:val="2"/>
          </w:tcPr>
          <w:p w:rsidR="00367FD5" w:rsidRPr="008554BF" w:rsidRDefault="00367FD5" w:rsidP="00211404">
            <w:pPr>
              <w:autoSpaceDE w:val="0"/>
              <w:autoSpaceDN w:val="0"/>
              <w:adjustRightInd w:val="0"/>
              <w:jc w:val="right"/>
              <w:rPr>
                <w:rFonts w:ascii="Verdana" w:hAnsi="Verdana" w:cs="Calibri"/>
                <w:color w:val="000000"/>
                <w:sz w:val="20"/>
                <w:szCs w:val="20"/>
              </w:rPr>
            </w:pPr>
          </w:p>
        </w:tc>
        <w:tc>
          <w:tcPr>
            <w:tcW w:w="1699" w:type="dxa"/>
          </w:tcPr>
          <w:p w:rsidR="00367FD5" w:rsidRPr="00367FD5" w:rsidRDefault="00367FD5" w:rsidP="00211404">
            <w:pPr>
              <w:autoSpaceDE w:val="0"/>
              <w:autoSpaceDN w:val="0"/>
              <w:adjustRightInd w:val="0"/>
              <w:jc w:val="right"/>
              <w:rPr>
                <w:rFonts w:ascii="Verdana" w:hAnsi="Verdana" w:cs="Calibri"/>
                <w:color w:val="000000"/>
                <w:sz w:val="20"/>
                <w:szCs w:val="20"/>
                <w:lang/>
              </w:rPr>
            </w:pPr>
            <w:r>
              <w:rPr>
                <w:rFonts w:ascii="Verdana" w:hAnsi="Verdana" w:cs="Calibri"/>
                <w:color w:val="000000"/>
                <w:sz w:val="20"/>
                <w:szCs w:val="20"/>
                <w:lang/>
              </w:rPr>
              <w:t>1129</w:t>
            </w:r>
          </w:p>
        </w:tc>
      </w:tr>
      <w:tr w:rsidR="00367FD5" w:rsidRPr="008554BF" w:rsidTr="00211404">
        <w:trPr>
          <w:trHeight w:val="120"/>
        </w:trPr>
        <w:tc>
          <w:tcPr>
            <w:tcW w:w="2046" w:type="dxa"/>
          </w:tcPr>
          <w:p w:rsidR="00367FD5" w:rsidRPr="008554BF" w:rsidRDefault="00367FD5" w:rsidP="00211404">
            <w:pPr>
              <w:rPr>
                <w:rFonts w:ascii="Verdana" w:hAnsi="Verdana" w:cs="Calibri"/>
                <w:b/>
                <w:bCs/>
                <w:color w:val="000000"/>
                <w:sz w:val="20"/>
                <w:szCs w:val="20"/>
              </w:rPr>
            </w:pPr>
            <w:r w:rsidRPr="008554BF">
              <w:rPr>
                <w:rFonts w:ascii="Verdana" w:hAnsi="Verdana" w:cs="Calibri"/>
                <w:b/>
                <w:bCs/>
                <w:color w:val="000000"/>
                <w:sz w:val="20"/>
                <w:szCs w:val="20"/>
              </w:rPr>
              <w:t>Фебруар</w:t>
            </w:r>
          </w:p>
        </w:tc>
        <w:tc>
          <w:tcPr>
            <w:tcW w:w="1539" w:type="dxa"/>
          </w:tcPr>
          <w:p w:rsidR="00367FD5" w:rsidRPr="00367FD5" w:rsidRDefault="00367FD5" w:rsidP="00B33C83">
            <w:pPr>
              <w:jc w:val="right"/>
              <w:rPr>
                <w:rFonts w:ascii="Verdana" w:hAnsi="Verdana" w:cs="Calibri"/>
                <w:bCs/>
                <w:color w:val="000000"/>
                <w:sz w:val="20"/>
                <w:szCs w:val="20"/>
                <w:lang/>
              </w:rPr>
            </w:pPr>
            <w:r>
              <w:rPr>
                <w:rFonts w:ascii="Verdana" w:hAnsi="Verdana" w:cs="Calibri"/>
                <w:bCs/>
                <w:color w:val="000000"/>
                <w:sz w:val="20"/>
                <w:szCs w:val="20"/>
                <w:lang/>
              </w:rPr>
              <w:t>1198</w:t>
            </w:r>
          </w:p>
        </w:tc>
        <w:tc>
          <w:tcPr>
            <w:tcW w:w="1254" w:type="dxa"/>
          </w:tcPr>
          <w:p w:rsidR="00367FD5" w:rsidRPr="003E69D6" w:rsidRDefault="00367FD5" w:rsidP="00211404">
            <w:pPr>
              <w:jc w:val="right"/>
              <w:rPr>
                <w:rFonts w:ascii="Verdana" w:hAnsi="Verdana" w:cs="Calibri"/>
                <w:bCs/>
                <w:color w:val="000000"/>
                <w:sz w:val="20"/>
                <w:szCs w:val="20"/>
              </w:rPr>
            </w:pPr>
          </w:p>
        </w:tc>
        <w:tc>
          <w:tcPr>
            <w:tcW w:w="1083" w:type="dxa"/>
            <w:gridSpan w:val="2"/>
          </w:tcPr>
          <w:p w:rsidR="00367FD5" w:rsidRPr="003E69D6" w:rsidRDefault="00367FD5" w:rsidP="00211404">
            <w:pPr>
              <w:jc w:val="right"/>
              <w:rPr>
                <w:rFonts w:ascii="Verdana" w:hAnsi="Verdana" w:cs="Calibri"/>
                <w:bCs/>
                <w:color w:val="000000"/>
                <w:sz w:val="20"/>
                <w:szCs w:val="20"/>
              </w:rPr>
            </w:pPr>
          </w:p>
        </w:tc>
        <w:tc>
          <w:tcPr>
            <w:tcW w:w="1699" w:type="dxa"/>
          </w:tcPr>
          <w:p w:rsidR="00367FD5" w:rsidRPr="00367FD5" w:rsidRDefault="00367FD5" w:rsidP="00211404">
            <w:pPr>
              <w:jc w:val="right"/>
              <w:rPr>
                <w:rFonts w:ascii="Verdana" w:hAnsi="Verdana" w:cs="Calibri"/>
                <w:bCs/>
                <w:color w:val="000000"/>
                <w:sz w:val="20"/>
                <w:szCs w:val="20"/>
                <w:lang/>
              </w:rPr>
            </w:pPr>
            <w:r>
              <w:rPr>
                <w:rFonts w:ascii="Verdana" w:hAnsi="Verdana" w:cs="Calibri"/>
                <w:bCs/>
                <w:color w:val="000000"/>
                <w:sz w:val="20"/>
                <w:szCs w:val="20"/>
                <w:lang/>
              </w:rPr>
              <w:t>1198</w:t>
            </w:r>
          </w:p>
        </w:tc>
      </w:tr>
      <w:tr w:rsidR="00367FD5" w:rsidRPr="008554BF" w:rsidTr="00211404">
        <w:trPr>
          <w:trHeight w:val="120"/>
        </w:trPr>
        <w:tc>
          <w:tcPr>
            <w:tcW w:w="2046" w:type="dxa"/>
          </w:tcPr>
          <w:p w:rsidR="00367FD5" w:rsidRPr="008554BF" w:rsidRDefault="00367FD5" w:rsidP="00211404">
            <w:pPr>
              <w:rPr>
                <w:rFonts w:ascii="Verdana" w:hAnsi="Verdana" w:cs="Calibri"/>
                <w:b/>
                <w:bCs/>
                <w:color w:val="000000"/>
                <w:sz w:val="20"/>
                <w:szCs w:val="20"/>
              </w:rPr>
            </w:pPr>
            <w:r w:rsidRPr="008554BF">
              <w:rPr>
                <w:rFonts w:ascii="Verdana" w:hAnsi="Verdana" w:cs="Calibri"/>
                <w:b/>
                <w:bCs/>
                <w:color w:val="000000"/>
                <w:sz w:val="20"/>
                <w:szCs w:val="20"/>
              </w:rPr>
              <w:t>Март</w:t>
            </w:r>
          </w:p>
        </w:tc>
        <w:tc>
          <w:tcPr>
            <w:tcW w:w="1539" w:type="dxa"/>
          </w:tcPr>
          <w:p w:rsidR="00367FD5" w:rsidRPr="00367FD5" w:rsidRDefault="00367FD5" w:rsidP="00B33C83">
            <w:pPr>
              <w:jc w:val="right"/>
              <w:rPr>
                <w:rFonts w:ascii="Verdana" w:hAnsi="Verdana" w:cs="Calibri"/>
                <w:bCs/>
                <w:color w:val="000000"/>
                <w:sz w:val="20"/>
                <w:szCs w:val="20"/>
                <w:lang/>
              </w:rPr>
            </w:pPr>
            <w:r>
              <w:rPr>
                <w:rFonts w:ascii="Verdana" w:hAnsi="Verdana" w:cs="Calibri"/>
                <w:bCs/>
                <w:color w:val="000000"/>
                <w:sz w:val="20"/>
                <w:szCs w:val="20"/>
                <w:lang/>
              </w:rPr>
              <w:t>1174</w:t>
            </w:r>
          </w:p>
        </w:tc>
        <w:tc>
          <w:tcPr>
            <w:tcW w:w="1254" w:type="dxa"/>
          </w:tcPr>
          <w:p w:rsidR="00367FD5" w:rsidRPr="003E69D6" w:rsidRDefault="00367FD5" w:rsidP="00211404">
            <w:pPr>
              <w:jc w:val="right"/>
              <w:rPr>
                <w:rFonts w:ascii="Verdana" w:hAnsi="Verdana" w:cs="Calibri"/>
                <w:bCs/>
                <w:color w:val="000000"/>
                <w:sz w:val="20"/>
                <w:szCs w:val="20"/>
              </w:rPr>
            </w:pPr>
          </w:p>
        </w:tc>
        <w:tc>
          <w:tcPr>
            <w:tcW w:w="1083" w:type="dxa"/>
            <w:gridSpan w:val="2"/>
          </w:tcPr>
          <w:p w:rsidR="00367FD5" w:rsidRPr="003E69D6" w:rsidRDefault="00367FD5" w:rsidP="00211404">
            <w:pPr>
              <w:jc w:val="right"/>
              <w:rPr>
                <w:rFonts w:ascii="Verdana" w:hAnsi="Verdana" w:cs="Calibri"/>
                <w:bCs/>
                <w:color w:val="000000"/>
                <w:sz w:val="20"/>
                <w:szCs w:val="20"/>
              </w:rPr>
            </w:pPr>
          </w:p>
        </w:tc>
        <w:tc>
          <w:tcPr>
            <w:tcW w:w="1699" w:type="dxa"/>
          </w:tcPr>
          <w:p w:rsidR="00367FD5" w:rsidRPr="00367FD5" w:rsidRDefault="00367FD5" w:rsidP="00211404">
            <w:pPr>
              <w:jc w:val="right"/>
              <w:rPr>
                <w:rFonts w:ascii="Verdana" w:hAnsi="Verdana" w:cs="Calibri"/>
                <w:bCs/>
                <w:color w:val="000000"/>
                <w:sz w:val="20"/>
                <w:szCs w:val="20"/>
                <w:lang/>
              </w:rPr>
            </w:pPr>
            <w:r>
              <w:rPr>
                <w:rFonts w:ascii="Verdana" w:hAnsi="Verdana" w:cs="Calibri"/>
                <w:bCs/>
                <w:color w:val="000000"/>
                <w:sz w:val="20"/>
                <w:szCs w:val="20"/>
                <w:lang/>
              </w:rPr>
              <w:t>1174</w:t>
            </w:r>
          </w:p>
        </w:tc>
      </w:tr>
      <w:tr w:rsidR="00367FD5" w:rsidRPr="008554BF" w:rsidTr="00211404">
        <w:trPr>
          <w:trHeight w:val="120"/>
        </w:trPr>
        <w:tc>
          <w:tcPr>
            <w:tcW w:w="2046" w:type="dxa"/>
          </w:tcPr>
          <w:p w:rsidR="00367FD5" w:rsidRPr="008554BF" w:rsidRDefault="00367FD5" w:rsidP="00211404">
            <w:pPr>
              <w:rPr>
                <w:rFonts w:ascii="Verdana" w:hAnsi="Verdana" w:cs="Calibri"/>
                <w:b/>
                <w:bCs/>
                <w:color w:val="000000"/>
                <w:sz w:val="20"/>
                <w:szCs w:val="20"/>
              </w:rPr>
            </w:pPr>
            <w:r w:rsidRPr="008554BF">
              <w:rPr>
                <w:rFonts w:ascii="Verdana" w:hAnsi="Verdana" w:cs="Calibri"/>
                <w:b/>
                <w:bCs/>
                <w:color w:val="000000"/>
                <w:sz w:val="20"/>
                <w:szCs w:val="20"/>
              </w:rPr>
              <w:t>Април</w:t>
            </w:r>
          </w:p>
        </w:tc>
        <w:tc>
          <w:tcPr>
            <w:tcW w:w="1539" w:type="dxa"/>
          </w:tcPr>
          <w:p w:rsidR="00367FD5" w:rsidRPr="00367FD5" w:rsidRDefault="00367FD5" w:rsidP="00B33C83">
            <w:pPr>
              <w:jc w:val="right"/>
              <w:rPr>
                <w:rFonts w:ascii="Verdana" w:hAnsi="Verdana" w:cs="Calibri"/>
                <w:bCs/>
                <w:color w:val="000000"/>
                <w:sz w:val="20"/>
                <w:szCs w:val="20"/>
                <w:lang/>
              </w:rPr>
            </w:pPr>
            <w:r>
              <w:rPr>
                <w:rFonts w:ascii="Verdana" w:hAnsi="Verdana" w:cs="Calibri"/>
                <w:bCs/>
                <w:color w:val="000000"/>
                <w:sz w:val="20"/>
                <w:szCs w:val="20"/>
                <w:lang/>
              </w:rPr>
              <w:t>1102</w:t>
            </w:r>
          </w:p>
        </w:tc>
        <w:tc>
          <w:tcPr>
            <w:tcW w:w="1254" w:type="dxa"/>
          </w:tcPr>
          <w:p w:rsidR="00367FD5" w:rsidRPr="003E69D6" w:rsidRDefault="00367FD5" w:rsidP="00211404">
            <w:pPr>
              <w:jc w:val="right"/>
              <w:rPr>
                <w:rFonts w:ascii="Verdana" w:hAnsi="Verdana" w:cs="Calibri"/>
                <w:bCs/>
                <w:color w:val="000000"/>
                <w:sz w:val="20"/>
                <w:szCs w:val="20"/>
              </w:rPr>
            </w:pPr>
          </w:p>
        </w:tc>
        <w:tc>
          <w:tcPr>
            <w:tcW w:w="1083" w:type="dxa"/>
            <w:gridSpan w:val="2"/>
          </w:tcPr>
          <w:p w:rsidR="00367FD5" w:rsidRPr="003E69D6" w:rsidRDefault="00367FD5" w:rsidP="00211404">
            <w:pPr>
              <w:jc w:val="right"/>
              <w:rPr>
                <w:rFonts w:ascii="Verdana" w:hAnsi="Verdana" w:cs="Calibri"/>
                <w:bCs/>
                <w:color w:val="000000"/>
                <w:sz w:val="20"/>
                <w:szCs w:val="20"/>
              </w:rPr>
            </w:pPr>
          </w:p>
        </w:tc>
        <w:tc>
          <w:tcPr>
            <w:tcW w:w="1699" w:type="dxa"/>
          </w:tcPr>
          <w:p w:rsidR="00367FD5" w:rsidRPr="00367FD5" w:rsidRDefault="00367FD5" w:rsidP="00211404">
            <w:pPr>
              <w:jc w:val="right"/>
              <w:rPr>
                <w:rFonts w:ascii="Verdana" w:hAnsi="Verdana" w:cs="Calibri"/>
                <w:bCs/>
                <w:color w:val="000000"/>
                <w:sz w:val="20"/>
                <w:szCs w:val="20"/>
                <w:lang/>
              </w:rPr>
            </w:pPr>
            <w:r>
              <w:rPr>
                <w:rFonts w:ascii="Verdana" w:hAnsi="Verdana" w:cs="Calibri"/>
                <w:bCs/>
                <w:color w:val="000000"/>
                <w:sz w:val="20"/>
                <w:szCs w:val="20"/>
                <w:lang/>
              </w:rPr>
              <w:t>1102</w:t>
            </w:r>
          </w:p>
        </w:tc>
      </w:tr>
      <w:tr w:rsidR="00367FD5" w:rsidRPr="008554BF" w:rsidTr="00211404">
        <w:trPr>
          <w:trHeight w:val="120"/>
        </w:trPr>
        <w:tc>
          <w:tcPr>
            <w:tcW w:w="2046" w:type="dxa"/>
          </w:tcPr>
          <w:p w:rsidR="00367FD5" w:rsidRPr="008554BF" w:rsidRDefault="00367FD5" w:rsidP="00211404">
            <w:pPr>
              <w:rPr>
                <w:rFonts w:ascii="Verdana" w:hAnsi="Verdana" w:cs="Calibri"/>
                <w:b/>
                <w:bCs/>
                <w:color w:val="000000"/>
                <w:sz w:val="20"/>
                <w:szCs w:val="20"/>
              </w:rPr>
            </w:pPr>
            <w:r w:rsidRPr="008554BF">
              <w:rPr>
                <w:rFonts w:ascii="Verdana" w:hAnsi="Verdana" w:cs="Calibri"/>
                <w:b/>
                <w:bCs/>
                <w:color w:val="000000"/>
                <w:sz w:val="20"/>
                <w:szCs w:val="20"/>
              </w:rPr>
              <w:t>Мај</w:t>
            </w:r>
          </w:p>
        </w:tc>
        <w:tc>
          <w:tcPr>
            <w:tcW w:w="1539" w:type="dxa"/>
          </w:tcPr>
          <w:p w:rsidR="00367FD5" w:rsidRPr="00367FD5" w:rsidRDefault="00367FD5" w:rsidP="00B33C83">
            <w:pPr>
              <w:jc w:val="right"/>
              <w:rPr>
                <w:rFonts w:ascii="Verdana" w:hAnsi="Verdana" w:cs="Calibri"/>
                <w:bCs/>
                <w:color w:val="000000"/>
                <w:sz w:val="20"/>
                <w:szCs w:val="20"/>
                <w:lang/>
              </w:rPr>
            </w:pPr>
            <w:r>
              <w:rPr>
                <w:rFonts w:ascii="Verdana" w:hAnsi="Verdana" w:cs="Calibri"/>
                <w:bCs/>
                <w:color w:val="000000"/>
                <w:sz w:val="20"/>
                <w:szCs w:val="20"/>
                <w:lang/>
              </w:rPr>
              <w:t>1148</w:t>
            </w:r>
          </w:p>
        </w:tc>
        <w:tc>
          <w:tcPr>
            <w:tcW w:w="1254" w:type="dxa"/>
          </w:tcPr>
          <w:p w:rsidR="00367FD5" w:rsidRPr="003E69D6" w:rsidRDefault="00367FD5" w:rsidP="00211404">
            <w:pPr>
              <w:jc w:val="right"/>
              <w:rPr>
                <w:rFonts w:ascii="Verdana" w:hAnsi="Verdana" w:cs="Calibri"/>
                <w:bCs/>
                <w:color w:val="000000"/>
                <w:sz w:val="20"/>
                <w:szCs w:val="20"/>
              </w:rPr>
            </w:pPr>
          </w:p>
        </w:tc>
        <w:tc>
          <w:tcPr>
            <w:tcW w:w="1083" w:type="dxa"/>
            <w:gridSpan w:val="2"/>
          </w:tcPr>
          <w:p w:rsidR="00367FD5" w:rsidRPr="003E69D6" w:rsidRDefault="00367FD5" w:rsidP="00211404">
            <w:pPr>
              <w:jc w:val="right"/>
              <w:rPr>
                <w:rFonts w:ascii="Verdana" w:hAnsi="Verdana" w:cs="Calibri"/>
                <w:bCs/>
                <w:color w:val="000000"/>
                <w:sz w:val="20"/>
                <w:szCs w:val="20"/>
              </w:rPr>
            </w:pPr>
          </w:p>
        </w:tc>
        <w:tc>
          <w:tcPr>
            <w:tcW w:w="1699" w:type="dxa"/>
          </w:tcPr>
          <w:p w:rsidR="00367FD5" w:rsidRPr="00367FD5" w:rsidRDefault="00367FD5" w:rsidP="00211404">
            <w:pPr>
              <w:jc w:val="right"/>
              <w:rPr>
                <w:rFonts w:ascii="Verdana" w:hAnsi="Verdana" w:cs="Calibri"/>
                <w:bCs/>
                <w:color w:val="000000"/>
                <w:sz w:val="20"/>
                <w:szCs w:val="20"/>
                <w:lang/>
              </w:rPr>
            </w:pPr>
            <w:r>
              <w:rPr>
                <w:rFonts w:ascii="Verdana" w:hAnsi="Verdana" w:cs="Calibri"/>
                <w:bCs/>
                <w:color w:val="000000"/>
                <w:sz w:val="20"/>
                <w:szCs w:val="20"/>
                <w:lang/>
              </w:rPr>
              <w:t>1148</w:t>
            </w:r>
          </w:p>
        </w:tc>
      </w:tr>
      <w:tr w:rsidR="00367FD5" w:rsidRPr="008554BF" w:rsidTr="00211404">
        <w:trPr>
          <w:trHeight w:val="120"/>
        </w:trPr>
        <w:tc>
          <w:tcPr>
            <w:tcW w:w="2046" w:type="dxa"/>
          </w:tcPr>
          <w:p w:rsidR="00367FD5" w:rsidRPr="008554BF" w:rsidRDefault="00367FD5" w:rsidP="00211404">
            <w:pPr>
              <w:rPr>
                <w:rFonts w:ascii="Verdana" w:hAnsi="Verdana" w:cs="Calibri"/>
                <w:b/>
                <w:bCs/>
                <w:color w:val="000000"/>
                <w:sz w:val="20"/>
                <w:szCs w:val="20"/>
              </w:rPr>
            </w:pPr>
            <w:r w:rsidRPr="008554BF">
              <w:rPr>
                <w:rFonts w:ascii="Verdana" w:hAnsi="Verdana" w:cs="Calibri"/>
                <w:b/>
                <w:bCs/>
                <w:color w:val="000000"/>
                <w:sz w:val="20"/>
                <w:szCs w:val="20"/>
              </w:rPr>
              <w:t>Јун</w:t>
            </w:r>
          </w:p>
        </w:tc>
        <w:tc>
          <w:tcPr>
            <w:tcW w:w="1539" w:type="dxa"/>
          </w:tcPr>
          <w:p w:rsidR="00367FD5" w:rsidRPr="00367FD5" w:rsidRDefault="00367FD5" w:rsidP="00B33C83">
            <w:pPr>
              <w:jc w:val="right"/>
              <w:rPr>
                <w:rFonts w:ascii="Verdana" w:hAnsi="Verdana" w:cs="Calibri"/>
                <w:bCs/>
                <w:color w:val="000000"/>
                <w:sz w:val="20"/>
                <w:szCs w:val="20"/>
                <w:lang/>
              </w:rPr>
            </w:pPr>
            <w:r>
              <w:rPr>
                <w:rFonts w:ascii="Verdana" w:hAnsi="Verdana" w:cs="Calibri"/>
                <w:bCs/>
                <w:color w:val="000000"/>
                <w:sz w:val="20"/>
                <w:szCs w:val="20"/>
                <w:lang/>
              </w:rPr>
              <w:t>867</w:t>
            </w:r>
          </w:p>
        </w:tc>
        <w:tc>
          <w:tcPr>
            <w:tcW w:w="1254" w:type="dxa"/>
          </w:tcPr>
          <w:p w:rsidR="00367FD5" w:rsidRPr="003E69D6" w:rsidRDefault="00367FD5" w:rsidP="00211404">
            <w:pPr>
              <w:jc w:val="right"/>
              <w:rPr>
                <w:rFonts w:ascii="Verdana" w:hAnsi="Verdana" w:cs="Calibri"/>
                <w:bCs/>
                <w:color w:val="000000"/>
                <w:sz w:val="20"/>
                <w:szCs w:val="20"/>
              </w:rPr>
            </w:pPr>
          </w:p>
        </w:tc>
        <w:tc>
          <w:tcPr>
            <w:tcW w:w="1083" w:type="dxa"/>
            <w:gridSpan w:val="2"/>
          </w:tcPr>
          <w:p w:rsidR="00367FD5" w:rsidRPr="003E69D6" w:rsidRDefault="00367FD5" w:rsidP="00211404">
            <w:pPr>
              <w:jc w:val="right"/>
              <w:rPr>
                <w:rFonts w:ascii="Verdana" w:hAnsi="Verdana" w:cs="Calibri"/>
                <w:bCs/>
                <w:color w:val="000000"/>
                <w:sz w:val="20"/>
                <w:szCs w:val="20"/>
              </w:rPr>
            </w:pPr>
          </w:p>
        </w:tc>
        <w:tc>
          <w:tcPr>
            <w:tcW w:w="1699" w:type="dxa"/>
          </w:tcPr>
          <w:p w:rsidR="00367FD5" w:rsidRPr="00367FD5" w:rsidRDefault="00367FD5" w:rsidP="00211404">
            <w:pPr>
              <w:jc w:val="right"/>
              <w:rPr>
                <w:rFonts w:ascii="Verdana" w:hAnsi="Verdana" w:cs="Calibri"/>
                <w:bCs/>
                <w:color w:val="000000"/>
                <w:sz w:val="20"/>
                <w:szCs w:val="20"/>
                <w:lang/>
              </w:rPr>
            </w:pPr>
            <w:r>
              <w:rPr>
                <w:rFonts w:ascii="Verdana" w:hAnsi="Verdana" w:cs="Calibri"/>
                <w:bCs/>
                <w:color w:val="000000"/>
                <w:sz w:val="20"/>
                <w:szCs w:val="20"/>
                <w:lang/>
              </w:rPr>
              <w:t>867</w:t>
            </w:r>
          </w:p>
        </w:tc>
      </w:tr>
      <w:tr w:rsidR="00367FD5" w:rsidRPr="008554BF" w:rsidTr="00211404">
        <w:trPr>
          <w:trHeight w:val="120"/>
        </w:trPr>
        <w:tc>
          <w:tcPr>
            <w:tcW w:w="2046" w:type="dxa"/>
          </w:tcPr>
          <w:p w:rsidR="00367FD5" w:rsidRPr="008554BF" w:rsidRDefault="00367FD5" w:rsidP="00211404">
            <w:pPr>
              <w:rPr>
                <w:rFonts w:ascii="Verdana" w:hAnsi="Verdana" w:cs="Calibri"/>
                <w:b/>
                <w:bCs/>
                <w:color w:val="000000"/>
                <w:sz w:val="20"/>
                <w:szCs w:val="20"/>
              </w:rPr>
            </w:pPr>
            <w:r w:rsidRPr="008554BF">
              <w:rPr>
                <w:rFonts w:ascii="Verdana" w:hAnsi="Verdana" w:cs="Calibri"/>
                <w:b/>
                <w:bCs/>
                <w:color w:val="000000"/>
                <w:sz w:val="20"/>
                <w:szCs w:val="20"/>
              </w:rPr>
              <w:t>Јул</w:t>
            </w:r>
          </w:p>
        </w:tc>
        <w:tc>
          <w:tcPr>
            <w:tcW w:w="1539" w:type="dxa"/>
          </w:tcPr>
          <w:p w:rsidR="00367FD5" w:rsidRPr="00367FD5" w:rsidRDefault="00367FD5" w:rsidP="00B33C83">
            <w:pPr>
              <w:jc w:val="right"/>
              <w:rPr>
                <w:rFonts w:ascii="Verdana" w:hAnsi="Verdana" w:cs="Calibri"/>
                <w:bCs/>
                <w:color w:val="000000"/>
                <w:sz w:val="20"/>
                <w:szCs w:val="20"/>
                <w:lang/>
              </w:rPr>
            </w:pPr>
            <w:r>
              <w:rPr>
                <w:rFonts w:ascii="Verdana" w:hAnsi="Verdana" w:cs="Calibri"/>
                <w:bCs/>
                <w:color w:val="000000"/>
                <w:sz w:val="20"/>
                <w:szCs w:val="20"/>
                <w:lang/>
              </w:rPr>
              <w:t>991</w:t>
            </w:r>
          </w:p>
        </w:tc>
        <w:tc>
          <w:tcPr>
            <w:tcW w:w="1254" w:type="dxa"/>
          </w:tcPr>
          <w:p w:rsidR="00367FD5" w:rsidRPr="003E69D6" w:rsidRDefault="00367FD5" w:rsidP="00211404">
            <w:pPr>
              <w:jc w:val="right"/>
              <w:rPr>
                <w:rFonts w:ascii="Verdana" w:hAnsi="Verdana" w:cs="Calibri"/>
                <w:bCs/>
                <w:color w:val="000000"/>
                <w:sz w:val="20"/>
                <w:szCs w:val="20"/>
              </w:rPr>
            </w:pPr>
          </w:p>
        </w:tc>
        <w:tc>
          <w:tcPr>
            <w:tcW w:w="1083" w:type="dxa"/>
            <w:gridSpan w:val="2"/>
          </w:tcPr>
          <w:p w:rsidR="00367FD5" w:rsidRPr="003E69D6" w:rsidRDefault="00367FD5" w:rsidP="00211404">
            <w:pPr>
              <w:jc w:val="right"/>
              <w:rPr>
                <w:rFonts w:ascii="Verdana" w:hAnsi="Verdana" w:cs="Calibri"/>
                <w:bCs/>
                <w:color w:val="000000"/>
                <w:sz w:val="20"/>
                <w:szCs w:val="20"/>
              </w:rPr>
            </w:pPr>
          </w:p>
        </w:tc>
        <w:tc>
          <w:tcPr>
            <w:tcW w:w="1699" w:type="dxa"/>
          </w:tcPr>
          <w:p w:rsidR="00367FD5" w:rsidRPr="00367FD5" w:rsidRDefault="00367FD5" w:rsidP="00211404">
            <w:pPr>
              <w:jc w:val="right"/>
              <w:rPr>
                <w:rFonts w:ascii="Verdana" w:hAnsi="Verdana" w:cs="Calibri"/>
                <w:bCs/>
                <w:color w:val="000000"/>
                <w:sz w:val="20"/>
                <w:szCs w:val="20"/>
                <w:lang/>
              </w:rPr>
            </w:pPr>
            <w:r>
              <w:rPr>
                <w:rFonts w:ascii="Verdana" w:hAnsi="Verdana" w:cs="Calibri"/>
                <w:bCs/>
                <w:color w:val="000000"/>
                <w:sz w:val="20"/>
                <w:szCs w:val="20"/>
                <w:lang/>
              </w:rPr>
              <w:t>991</w:t>
            </w:r>
          </w:p>
        </w:tc>
      </w:tr>
      <w:tr w:rsidR="00367FD5" w:rsidRPr="008554BF" w:rsidTr="00211404">
        <w:trPr>
          <w:trHeight w:val="120"/>
        </w:trPr>
        <w:tc>
          <w:tcPr>
            <w:tcW w:w="2046" w:type="dxa"/>
          </w:tcPr>
          <w:p w:rsidR="00367FD5" w:rsidRPr="008554BF" w:rsidRDefault="00367FD5" w:rsidP="00211404">
            <w:pPr>
              <w:rPr>
                <w:rFonts w:ascii="Verdana" w:hAnsi="Verdana" w:cs="Calibri"/>
                <w:b/>
                <w:bCs/>
                <w:color w:val="000000"/>
                <w:sz w:val="20"/>
                <w:szCs w:val="20"/>
              </w:rPr>
            </w:pPr>
            <w:r w:rsidRPr="008554BF">
              <w:rPr>
                <w:rFonts w:ascii="Verdana" w:hAnsi="Verdana" w:cs="Calibri"/>
                <w:b/>
                <w:bCs/>
                <w:color w:val="000000"/>
                <w:sz w:val="20"/>
                <w:szCs w:val="20"/>
              </w:rPr>
              <w:t>Август</w:t>
            </w:r>
          </w:p>
        </w:tc>
        <w:tc>
          <w:tcPr>
            <w:tcW w:w="1539" w:type="dxa"/>
          </w:tcPr>
          <w:p w:rsidR="00367FD5" w:rsidRPr="00367FD5" w:rsidRDefault="00367FD5" w:rsidP="00B33C83">
            <w:pPr>
              <w:jc w:val="right"/>
              <w:rPr>
                <w:rFonts w:ascii="Verdana" w:hAnsi="Verdana" w:cs="Calibri"/>
                <w:bCs/>
                <w:color w:val="000000"/>
                <w:sz w:val="20"/>
                <w:szCs w:val="20"/>
                <w:lang/>
              </w:rPr>
            </w:pPr>
            <w:r>
              <w:rPr>
                <w:rFonts w:ascii="Verdana" w:hAnsi="Verdana" w:cs="Calibri"/>
                <w:bCs/>
                <w:color w:val="000000"/>
                <w:sz w:val="20"/>
                <w:szCs w:val="20"/>
                <w:lang/>
              </w:rPr>
              <w:t>974</w:t>
            </w:r>
          </w:p>
        </w:tc>
        <w:tc>
          <w:tcPr>
            <w:tcW w:w="1254" w:type="dxa"/>
          </w:tcPr>
          <w:p w:rsidR="00367FD5" w:rsidRPr="003E69D6" w:rsidRDefault="00367FD5" w:rsidP="00211404">
            <w:pPr>
              <w:jc w:val="right"/>
              <w:rPr>
                <w:rFonts w:ascii="Verdana" w:hAnsi="Verdana" w:cs="Calibri"/>
                <w:bCs/>
                <w:color w:val="000000"/>
                <w:sz w:val="20"/>
                <w:szCs w:val="20"/>
              </w:rPr>
            </w:pPr>
          </w:p>
        </w:tc>
        <w:tc>
          <w:tcPr>
            <w:tcW w:w="1083" w:type="dxa"/>
            <w:gridSpan w:val="2"/>
          </w:tcPr>
          <w:p w:rsidR="00367FD5" w:rsidRPr="003E69D6" w:rsidRDefault="00367FD5" w:rsidP="00211404">
            <w:pPr>
              <w:jc w:val="right"/>
              <w:rPr>
                <w:rFonts w:ascii="Verdana" w:hAnsi="Verdana" w:cs="Calibri"/>
                <w:bCs/>
                <w:color w:val="000000"/>
                <w:sz w:val="20"/>
                <w:szCs w:val="20"/>
              </w:rPr>
            </w:pPr>
          </w:p>
        </w:tc>
        <w:tc>
          <w:tcPr>
            <w:tcW w:w="1699" w:type="dxa"/>
          </w:tcPr>
          <w:p w:rsidR="00367FD5" w:rsidRPr="00367FD5" w:rsidRDefault="00367FD5" w:rsidP="00211404">
            <w:pPr>
              <w:jc w:val="right"/>
              <w:rPr>
                <w:rFonts w:ascii="Verdana" w:hAnsi="Verdana" w:cs="Calibri"/>
                <w:bCs/>
                <w:color w:val="000000"/>
                <w:sz w:val="20"/>
                <w:szCs w:val="20"/>
                <w:lang/>
              </w:rPr>
            </w:pPr>
            <w:r>
              <w:rPr>
                <w:rFonts w:ascii="Verdana" w:hAnsi="Verdana" w:cs="Calibri"/>
                <w:bCs/>
                <w:color w:val="000000"/>
                <w:sz w:val="20"/>
                <w:szCs w:val="20"/>
                <w:lang/>
              </w:rPr>
              <w:t>974</w:t>
            </w:r>
          </w:p>
        </w:tc>
      </w:tr>
      <w:tr w:rsidR="00367FD5" w:rsidRPr="008554BF" w:rsidTr="00211404">
        <w:trPr>
          <w:trHeight w:val="120"/>
        </w:trPr>
        <w:tc>
          <w:tcPr>
            <w:tcW w:w="2046" w:type="dxa"/>
          </w:tcPr>
          <w:p w:rsidR="00367FD5" w:rsidRPr="008554BF" w:rsidRDefault="00367FD5" w:rsidP="00211404">
            <w:pPr>
              <w:rPr>
                <w:rFonts w:ascii="Verdana" w:hAnsi="Verdana" w:cs="Calibri"/>
                <w:b/>
                <w:bCs/>
                <w:color w:val="000000"/>
                <w:sz w:val="20"/>
                <w:szCs w:val="20"/>
              </w:rPr>
            </w:pPr>
            <w:r w:rsidRPr="008554BF">
              <w:rPr>
                <w:rFonts w:ascii="Verdana" w:hAnsi="Verdana" w:cs="Calibri"/>
                <w:b/>
                <w:bCs/>
                <w:color w:val="000000"/>
                <w:sz w:val="20"/>
                <w:szCs w:val="20"/>
              </w:rPr>
              <w:t>Септембар</w:t>
            </w:r>
          </w:p>
        </w:tc>
        <w:tc>
          <w:tcPr>
            <w:tcW w:w="1539" w:type="dxa"/>
          </w:tcPr>
          <w:p w:rsidR="00367FD5" w:rsidRPr="00367FD5" w:rsidRDefault="00367FD5" w:rsidP="00B33C83">
            <w:pPr>
              <w:jc w:val="right"/>
              <w:rPr>
                <w:rFonts w:ascii="Verdana" w:hAnsi="Verdana" w:cs="Calibri"/>
                <w:bCs/>
                <w:color w:val="000000"/>
                <w:sz w:val="20"/>
                <w:szCs w:val="20"/>
                <w:lang/>
              </w:rPr>
            </w:pPr>
            <w:r>
              <w:rPr>
                <w:rFonts w:ascii="Verdana" w:hAnsi="Verdana" w:cs="Calibri"/>
                <w:bCs/>
                <w:color w:val="000000"/>
                <w:sz w:val="20"/>
                <w:szCs w:val="20"/>
                <w:lang/>
              </w:rPr>
              <w:t>1108</w:t>
            </w:r>
          </w:p>
        </w:tc>
        <w:tc>
          <w:tcPr>
            <w:tcW w:w="1254" w:type="dxa"/>
          </w:tcPr>
          <w:p w:rsidR="00367FD5" w:rsidRPr="003E69D6" w:rsidRDefault="00367FD5" w:rsidP="00211404">
            <w:pPr>
              <w:jc w:val="right"/>
              <w:rPr>
                <w:rFonts w:ascii="Verdana" w:hAnsi="Verdana" w:cs="Calibri"/>
                <w:bCs/>
                <w:color w:val="000000"/>
                <w:sz w:val="20"/>
                <w:szCs w:val="20"/>
              </w:rPr>
            </w:pPr>
          </w:p>
        </w:tc>
        <w:tc>
          <w:tcPr>
            <w:tcW w:w="1083" w:type="dxa"/>
            <w:gridSpan w:val="2"/>
          </w:tcPr>
          <w:p w:rsidR="00367FD5" w:rsidRPr="003E69D6" w:rsidRDefault="00367FD5" w:rsidP="00211404">
            <w:pPr>
              <w:jc w:val="right"/>
              <w:rPr>
                <w:rFonts w:ascii="Verdana" w:hAnsi="Verdana" w:cs="Calibri"/>
                <w:bCs/>
                <w:color w:val="000000"/>
                <w:sz w:val="20"/>
                <w:szCs w:val="20"/>
              </w:rPr>
            </w:pPr>
          </w:p>
        </w:tc>
        <w:tc>
          <w:tcPr>
            <w:tcW w:w="1699" w:type="dxa"/>
          </w:tcPr>
          <w:p w:rsidR="00367FD5" w:rsidRPr="00367FD5" w:rsidRDefault="00367FD5" w:rsidP="00211404">
            <w:pPr>
              <w:jc w:val="right"/>
              <w:rPr>
                <w:rFonts w:ascii="Verdana" w:hAnsi="Verdana" w:cs="Calibri"/>
                <w:bCs/>
                <w:color w:val="000000"/>
                <w:sz w:val="20"/>
                <w:szCs w:val="20"/>
                <w:lang/>
              </w:rPr>
            </w:pPr>
            <w:r>
              <w:rPr>
                <w:rFonts w:ascii="Verdana" w:hAnsi="Verdana" w:cs="Calibri"/>
                <w:bCs/>
                <w:color w:val="000000"/>
                <w:sz w:val="20"/>
                <w:szCs w:val="20"/>
                <w:lang/>
              </w:rPr>
              <w:t>1108</w:t>
            </w:r>
          </w:p>
        </w:tc>
      </w:tr>
      <w:tr w:rsidR="00367FD5" w:rsidRPr="008554BF" w:rsidTr="00211404">
        <w:trPr>
          <w:trHeight w:val="120"/>
        </w:trPr>
        <w:tc>
          <w:tcPr>
            <w:tcW w:w="2046" w:type="dxa"/>
          </w:tcPr>
          <w:p w:rsidR="00367FD5" w:rsidRPr="008554BF" w:rsidRDefault="00367FD5" w:rsidP="00211404">
            <w:pPr>
              <w:rPr>
                <w:rFonts w:ascii="Verdana" w:hAnsi="Verdana" w:cs="Calibri"/>
                <w:b/>
                <w:bCs/>
                <w:color w:val="000000"/>
                <w:sz w:val="20"/>
                <w:szCs w:val="20"/>
              </w:rPr>
            </w:pPr>
            <w:r w:rsidRPr="008554BF">
              <w:rPr>
                <w:rFonts w:ascii="Verdana" w:hAnsi="Verdana" w:cs="Calibri"/>
                <w:b/>
                <w:bCs/>
                <w:color w:val="000000"/>
                <w:sz w:val="20"/>
                <w:szCs w:val="20"/>
              </w:rPr>
              <w:t>Октобар</w:t>
            </w:r>
          </w:p>
        </w:tc>
        <w:tc>
          <w:tcPr>
            <w:tcW w:w="1539" w:type="dxa"/>
          </w:tcPr>
          <w:p w:rsidR="00367FD5" w:rsidRPr="00367FD5" w:rsidRDefault="00367FD5" w:rsidP="00B33C83">
            <w:pPr>
              <w:jc w:val="right"/>
              <w:rPr>
                <w:rFonts w:ascii="Verdana" w:hAnsi="Verdana" w:cs="Calibri"/>
                <w:bCs/>
                <w:color w:val="000000"/>
                <w:sz w:val="20"/>
                <w:szCs w:val="20"/>
                <w:lang/>
              </w:rPr>
            </w:pPr>
            <w:r>
              <w:rPr>
                <w:rFonts w:ascii="Verdana" w:hAnsi="Verdana" w:cs="Calibri"/>
                <w:bCs/>
                <w:color w:val="000000"/>
                <w:sz w:val="20"/>
                <w:szCs w:val="20"/>
                <w:lang/>
              </w:rPr>
              <w:t>1231</w:t>
            </w:r>
          </w:p>
        </w:tc>
        <w:tc>
          <w:tcPr>
            <w:tcW w:w="1254" w:type="dxa"/>
          </w:tcPr>
          <w:p w:rsidR="00367FD5" w:rsidRPr="003E69D6" w:rsidRDefault="00367FD5" w:rsidP="00211404">
            <w:pPr>
              <w:jc w:val="right"/>
              <w:rPr>
                <w:rFonts w:ascii="Verdana" w:hAnsi="Verdana" w:cs="Calibri"/>
                <w:bCs/>
                <w:color w:val="000000"/>
                <w:sz w:val="20"/>
                <w:szCs w:val="20"/>
              </w:rPr>
            </w:pPr>
          </w:p>
        </w:tc>
        <w:tc>
          <w:tcPr>
            <w:tcW w:w="1083" w:type="dxa"/>
            <w:gridSpan w:val="2"/>
          </w:tcPr>
          <w:p w:rsidR="00367FD5" w:rsidRPr="003E69D6" w:rsidRDefault="00367FD5" w:rsidP="00211404">
            <w:pPr>
              <w:jc w:val="right"/>
              <w:rPr>
                <w:rFonts w:ascii="Verdana" w:hAnsi="Verdana" w:cs="Calibri"/>
                <w:bCs/>
                <w:color w:val="000000"/>
                <w:sz w:val="20"/>
                <w:szCs w:val="20"/>
              </w:rPr>
            </w:pPr>
          </w:p>
        </w:tc>
        <w:tc>
          <w:tcPr>
            <w:tcW w:w="1699" w:type="dxa"/>
          </w:tcPr>
          <w:p w:rsidR="00367FD5" w:rsidRPr="00367FD5" w:rsidRDefault="00367FD5" w:rsidP="00211404">
            <w:pPr>
              <w:jc w:val="right"/>
              <w:rPr>
                <w:rFonts w:ascii="Verdana" w:hAnsi="Verdana" w:cs="Calibri"/>
                <w:bCs/>
                <w:color w:val="000000"/>
                <w:sz w:val="20"/>
                <w:szCs w:val="20"/>
                <w:lang/>
              </w:rPr>
            </w:pPr>
            <w:r>
              <w:rPr>
                <w:rFonts w:ascii="Verdana" w:hAnsi="Verdana" w:cs="Calibri"/>
                <w:bCs/>
                <w:color w:val="000000"/>
                <w:sz w:val="20"/>
                <w:szCs w:val="20"/>
                <w:lang/>
              </w:rPr>
              <w:t>1231</w:t>
            </w:r>
          </w:p>
        </w:tc>
      </w:tr>
      <w:tr w:rsidR="00367FD5" w:rsidRPr="008554BF" w:rsidTr="00211404">
        <w:trPr>
          <w:trHeight w:val="120"/>
        </w:trPr>
        <w:tc>
          <w:tcPr>
            <w:tcW w:w="2046" w:type="dxa"/>
          </w:tcPr>
          <w:p w:rsidR="00367FD5" w:rsidRPr="008554BF" w:rsidRDefault="00367FD5" w:rsidP="00211404">
            <w:pPr>
              <w:rPr>
                <w:rFonts w:ascii="Verdana" w:hAnsi="Verdana" w:cs="Calibri"/>
                <w:b/>
                <w:bCs/>
                <w:color w:val="000000"/>
                <w:sz w:val="20"/>
                <w:szCs w:val="20"/>
              </w:rPr>
            </w:pPr>
            <w:r w:rsidRPr="008554BF">
              <w:rPr>
                <w:rFonts w:ascii="Verdana" w:hAnsi="Verdana" w:cs="Calibri"/>
                <w:b/>
                <w:bCs/>
                <w:color w:val="000000"/>
                <w:sz w:val="20"/>
                <w:szCs w:val="20"/>
              </w:rPr>
              <w:t>Новембар</w:t>
            </w:r>
          </w:p>
        </w:tc>
        <w:tc>
          <w:tcPr>
            <w:tcW w:w="1539" w:type="dxa"/>
          </w:tcPr>
          <w:p w:rsidR="00367FD5" w:rsidRPr="00367FD5" w:rsidRDefault="00367FD5" w:rsidP="00B33C83">
            <w:pPr>
              <w:jc w:val="right"/>
              <w:rPr>
                <w:rFonts w:ascii="Verdana" w:hAnsi="Verdana" w:cs="Calibri"/>
                <w:bCs/>
                <w:color w:val="000000"/>
                <w:sz w:val="20"/>
                <w:szCs w:val="20"/>
                <w:lang/>
              </w:rPr>
            </w:pPr>
            <w:r>
              <w:rPr>
                <w:rFonts w:ascii="Verdana" w:hAnsi="Verdana" w:cs="Calibri"/>
                <w:bCs/>
                <w:color w:val="000000"/>
                <w:sz w:val="20"/>
                <w:szCs w:val="20"/>
                <w:lang/>
              </w:rPr>
              <w:t>1226</w:t>
            </w:r>
          </w:p>
        </w:tc>
        <w:tc>
          <w:tcPr>
            <w:tcW w:w="1254" w:type="dxa"/>
          </w:tcPr>
          <w:p w:rsidR="00367FD5" w:rsidRPr="003E69D6" w:rsidRDefault="00367FD5" w:rsidP="00211404">
            <w:pPr>
              <w:jc w:val="right"/>
              <w:rPr>
                <w:rFonts w:ascii="Verdana" w:hAnsi="Verdana" w:cs="Calibri"/>
                <w:bCs/>
                <w:color w:val="000000"/>
                <w:sz w:val="20"/>
                <w:szCs w:val="20"/>
              </w:rPr>
            </w:pPr>
          </w:p>
        </w:tc>
        <w:tc>
          <w:tcPr>
            <w:tcW w:w="1083" w:type="dxa"/>
            <w:gridSpan w:val="2"/>
          </w:tcPr>
          <w:p w:rsidR="00367FD5" w:rsidRPr="003E69D6" w:rsidRDefault="00367FD5" w:rsidP="00211404">
            <w:pPr>
              <w:jc w:val="right"/>
              <w:rPr>
                <w:rFonts w:ascii="Verdana" w:hAnsi="Verdana" w:cs="Calibri"/>
                <w:bCs/>
                <w:color w:val="000000"/>
                <w:sz w:val="20"/>
                <w:szCs w:val="20"/>
              </w:rPr>
            </w:pPr>
          </w:p>
        </w:tc>
        <w:tc>
          <w:tcPr>
            <w:tcW w:w="1699" w:type="dxa"/>
          </w:tcPr>
          <w:p w:rsidR="00367FD5" w:rsidRPr="00367FD5" w:rsidRDefault="00367FD5" w:rsidP="00211404">
            <w:pPr>
              <w:jc w:val="right"/>
              <w:rPr>
                <w:rFonts w:ascii="Verdana" w:hAnsi="Verdana" w:cs="Calibri"/>
                <w:bCs/>
                <w:color w:val="000000"/>
                <w:sz w:val="20"/>
                <w:szCs w:val="20"/>
                <w:lang/>
              </w:rPr>
            </w:pPr>
            <w:r>
              <w:rPr>
                <w:rFonts w:ascii="Verdana" w:hAnsi="Verdana" w:cs="Calibri"/>
                <w:bCs/>
                <w:color w:val="000000"/>
                <w:sz w:val="20"/>
                <w:szCs w:val="20"/>
                <w:lang/>
              </w:rPr>
              <w:t>1226</w:t>
            </w:r>
          </w:p>
        </w:tc>
      </w:tr>
      <w:tr w:rsidR="00367FD5" w:rsidRPr="008554BF" w:rsidTr="00211404">
        <w:trPr>
          <w:trHeight w:val="120"/>
        </w:trPr>
        <w:tc>
          <w:tcPr>
            <w:tcW w:w="2046" w:type="dxa"/>
          </w:tcPr>
          <w:p w:rsidR="00367FD5" w:rsidRPr="008554BF" w:rsidRDefault="00367FD5" w:rsidP="00211404">
            <w:pPr>
              <w:autoSpaceDE w:val="0"/>
              <w:autoSpaceDN w:val="0"/>
              <w:adjustRightInd w:val="0"/>
              <w:rPr>
                <w:rFonts w:ascii="Verdana" w:hAnsi="Verdana" w:cs="Calibri"/>
                <w:color w:val="000000"/>
                <w:sz w:val="20"/>
                <w:szCs w:val="20"/>
              </w:rPr>
            </w:pPr>
            <w:r w:rsidRPr="008554BF">
              <w:rPr>
                <w:rFonts w:ascii="Verdana" w:hAnsi="Verdana" w:cs="Calibri"/>
                <w:b/>
                <w:bCs/>
                <w:color w:val="000000"/>
                <w:sz w:val="20"/>
                <w:szCs w:val="20"/>
              </w:rPr>
              <w:t>Децембар</w:t>
            </w:r>
          </w:p>
        </w:tc>
        <w:tc>
          <w:tcPr>
            <w:tcW w:w="1539" w:type="dxa"/>
          </w:tcPr>
          <w:p w:rsidR="00367FD5" w:rsidRPr="00367FD5" w:rsidRDefault="00367FD5" w:rsidP="00B33C83">
            <w:pPr>
              <w:jc w:val="right"/>
              <w:rPr>
                <w:rFonts w:ascii="Verdana" w:hAnsi="Verdana" w:cs="Calibri"/>
                <w:bCs/>
                <w:color w:val="000000"/>
                <w:sz w:val="20"/>
                <w:szCs w:val="20"/>
                <w:lang/>
              </w:rPr>
            </w:pPr>
            <w:r>
              <w:rPr>
                <w:rFonts w:ascii="Verdana" w:hAnsi="Verdana" w:cs="Calibri"/>
                <w:bCs/>
                <w:color w:val="000000"/>
                <w:sz w:val="20"/>
                <w:szCs w:val="20"/>
                <w:lang/>
              </w:rPr>
              <w:t>1226</w:t>
            </w:r>
          </w:p>
        </w:tc>
        <w:tc>
          <w:tcPr>
            <w:tcW w:w="1254" w:type="dxa"/>
          </w:tcPr>
          <w:p w:rsidR="00367FD5" w:rsidRPr="003E69D6" w:rsidRDefault="00367FD5" w:rsidP="00211404">
            <w:pPr>
              <w:autoSpaceDE w:val="0"/>
              <w:autoSpaceDN w:val="0"/>
              <w:adjustRightInd w:val="0"/>
              <w:jc w:val="right"/>
              <w:rPr>
                <w:rFonts w:ascii="Verdana" w:hAnsi="Verdana" w:cs="Calibri"/>
                <w:color w:val="000000"/>
                <w:sz w:val="20"/>
                <w:szCs w:val="20"/>
              </w:rPr>
            </w:pPr>
          </w:p>
        </w:tc>
        <w:tc>
          <w:tcPr>
            <w:tcW w:w="1083" w:type="dxa"/>
            <w:gridSpan w:val="2"/>
          </w:tcPr>
          <w:p w:rsidR="00367FD5" w:rsidRPr="003E69D6" w:rsidRDefault="00367FD5" w:rsidP="00211404">
            <w:pPr>
              <w:autoSpaceDE w:val="0"/>
              <w:autoSpaceDN w:val="0"/>
              <w:adjustRightInd w:val="0"/>
              <w:jc w:val="right"/>
              <w:rPr>
                <w:rFonts w:ascii="Verdana" w:hAnsi="Verdana" w:cs="Calibri"/>
                <w:color w:val="000000"/>
                <w:sz w:val="20"/>
                <w:szCs w:val="20"/>
              </w:rPr>
            </w:pPr>
          </w:p>
        </w:tc>
        <w:tc>
          <w:tcPr>
            <w:tcW w:w="1699" w:type="dxa"/>
          </w:tcPr>
          <w:p w:rsidR="00367FD5" w:rsidRPr="00367FD5" w:rsidRDefault="00367FD5" w:rsidP="00211404">
            <w:pPr>
              <w:jc w:val="right"/>
              <w:rPr>
                <w:rFonts w:ascii="Verdana" w:hAnsi="Verdana" w:cs="Calibri"/>
                <w:bCs/>
                <w:color w:val="000000"/>
                <w:sz w:val="20"/>
                <w:szCs w:val="20"/>
                <w:lang/>
              </w:rPr>
            </w:pPr>
            <w:r>
              <w:rPr>
                <w:rFonts w:ascii="Verdana" w:hAnsi="Verdana" w:cs="Calibri"/>
                <w:bCs/>
                <w:color w:val="000000"/>
                <w:sz w:val="20"/>
                <w:szCs w:val="20"/>
                <w:lang/>
              </w:rPr>
              <w:t>1226</w:t>
            </w:r>
          </w:p>
        </w:tc>
      </w:tr>
      <w:tr w:rsidR="00367FD5" w:rsidRPr="008554BF" w:rsidTr="00211404">
        <w:trPr>
          <w:trHeight w:val="395"/>
        </w:trPr>
        <w:tc>
          <w:tcPr>
            <w:tcW w:w="2046" w:type="dxa"/>
          </w:tcPr>
          <w:p w:rsidR="00367FD5" w:rsidRPr="002A34BD" w:rsidRDefault="00367FD5" w:rsidP="00211404">
            <w:pPr>
              <w:autoSpaceDE w:val="0"/>
              <w:autoSpaceDN w:val="0"/>
              <w:adjustRightInd w:val="0"/>
              <w:rPr>
                <w:rFonts w:ascii="Verdana" w:hAnsi="Verdana" w:cs="Calibri"/>
                <w:b/>
                <w:color w:val="000000"/>
              </w:rPr>
            </w:pPr>
            <w:r w:rsidRPr="002A34BD">
              <w:rPr>
                <w:rFonts w:ascii="Verdana" w:hAnsi="Verdana" w:cs="Calibri"/>
                <w:b/>
                <w:bCs/>
                <w:color w:val="000000"/>
              </w:rPr>
              <w:t>Укупно</w:t>
            </w:r>
            <w:r>
              <w:rPr>
                <w:rFonts w:ascii="Verdana" w:hAnsi="Verdana" w:cs="Calibri"/>
                <w:b/>
                <w:bCs/>
                <w:color w:val="000000"/>
                <w:lang w:val="sr-Cyrl-CS"/>
              </w:rPr>
              <w:t>:</w:t>
            </w:r>
          </w:p>
        </w:tc>
        <w:tc>
          <w:tcPr>
            <w:tcW w:w="1539" w:type="dxa"/>
            <w:vAlign w:val="bottom"/>
          </w:tcPr>
          <w:p w:rsidR="00367FD5" w:rsidRPr="00114C3E" w:rsidRDefault="00367FD5" w:rsidP="00B33C83">
            <w:pPr>
              <w:jc w:val="right"/>
              <w:rPr>
                <w:rFonts w:ascii="Verdana" w:hAnsi="Verdana"/>
                <w:b/>
                <w:lang w:val="sr-Cyrl-CS"/>
              </w:rPr>
            </w:pPr>
            <w:r>
              <w:rPr>
                <w:rFonts w:ascii="Verdana" w:hAnsi="Verdana"/>
                <w:b/>
                <w:lang w:val="sr-Cyrl-CS"/>
              </w:rPr>
              <w:t>13374</w:t>
            </w:r>
          </w:p>
        </w:tc>
        <w:tc>
          <w:tcPr>
            <w:tcW w:w="1262" w:type="dxa"/>
            <w:gridSpan w:val="2"/>
            <w:vAlign w:val="bottom"/>
          </w:tcPr>
          <w:p w:rsidR="00367FD5" w:rsidRPr="00114C3E" w:rsidRDefault="00367FD5" w:rsidP="00211404">
            <w:pPr>
              <w:jc w:val="right"/>
              <w:rPr>
                <w:rFonts w:ascii="Verdana" w:hAnsi="Verdana" w:cs="Arial"/>
                <w:b/>
                <w:lang w:val="sr-Cyrl-CS"/>
              </w:rPr>
            </w:pPr>
          </w:p>
        </w:tc>
        <w:tc>
          <w:tcPr>
            <w:tcW w:w="1075" w:type="dxa"/>
            <w:vAlign w:val="bottom"/>
          </w:tcPr>
          <w:p w:rsidR="00367FD5" w:rsidRPr="00114C3E" w:rsidRDefault="00367FD5" w:rsidP="00211404">
            <w:pPr>
              <w:jc w:val="right"/>
              <w:rPr>
                <w:rFonts w:ascii="Verdana" w:hAnsi="Verdana" w:cs="Arial"/>
                <w:b/>
                <w:lang w:val="sr-Cyrl-CS"/>
              </w:rPr>
            </w:pPr>
          </w:p>
        </w:tc>
        <w:tc>
          <w:tcPr>
            <w:tcW w:w="1699" w:type="dxa"/>
            <w:shd w:val="clear" w:color="auto" w:fill="auto"/>
            <w:vAlign w:val="bottom"/>
          </w:tcPr>
          <w:p w:rsidR="00367FD5" w:rsidRPr="00114C3E" w:rsidRDefault="00367FD5" w:rsidP="00211404">
            <w:pPr>
              <w:jc w:val="right"/>
              <w:rPr>
                <w:rFonts w:ascii="Verdana" w:hAnsi="Verdana"/>
                <w:b/>
                <w:lang w:val="sr-Cyrl-CS"/>
              </w:rPr>
            </w:pPr>
            <w:r>
              <w:rPr>
                <w:rFonts w:ascii="Verdana" w:hAnsi="Verdana"/>
                <w:b/>
                <w:lang w:val="sr-Cyrl-CS"/>
              </w:rPr>
              <w:t>13374</w:t>
            </w:r>
          </w:p>
        </w:tc>
      </w:tr>
    </w:tbl>
    <w:p w:rsidR="003068DA" w:rsidRDefault="003068DA" w:rsidP="003068DA"/>
    <w:p w:rsidR="003068DA" w:rsidRDefault="003068DA" w:rsidP="003068DA"/>
    <w:p w:rsidR="00772E7F" w:rsidRDefault="00772E7F" w:rsidP="00772E7F">
      <w:pPr>
        <w:rPr>
          <w:sz w:val="23"/>
          <w:szCs w:val="23"/>
        </w:rPr>
      </w:pPr>
      <w:r w:rsidRPr="002305BD">
        <w:rPr>
          <w:rFonts w:ascii="Verdana" w:hAnsi="Verdana"/>
          <w:b/>
          <w:color w:val="FF0000"/>
          <w:sz w:val="20"/>
          <w:szCs w:val="20"/>
          <w:bdr w:val="single" w:sz="4" w:space="0" w:color="auto"/>
        </w:rPr>
        <w:t xml:space="preserve">Мерно место </w:t>
      </w:r>
      <w:r w:rsidR="00920860">
        <w:rPr>
          <w:rFonts w:ascii="Verdana" w:hAnsi="Verdana"/>
          <w:b/>
          <w:sz w:val="20"/>
          <w:szCs w:val="20"/>
          <w:bdr w:val="single" w:sz="4" w:space="0" w:color="auto"/>
          <w:lang w:val="sr-Cyrl-CS"/>
        </w:rPr>
        <w:t>4</w:t>
      </w:r>
      <w:r w:rsidRPr="002305BD">
        <w:rPr>
          <w:rFonts w:ascii="Verdana" w:hAnsi="Verdana"/>
          <w:b/>
          <w:sz w:val="20"/>
          <w:szCs w:val="20"/>
          <w:bdr w:val="single" w:sz="4" w:space="0" w:color="auto"/>
        </w:rPr>
        <w:t xml:space="preserve"> (141</w:t>
      </w:r>
      <w:r>
        <w:rPr>
          <w:rFonts w:ascii="Verdana" w:hAnsi="Verdana"/>
          <w:b/>
          <w:sz w:val="20"/>
          <w:szCs w:val="20"/>
          <w:bdr w:val="single" w:sz="4" w:space="0" w:color="auto"/>
          <w:lang w:val="sr-Cyrl-CS"/>
        </w:rPr>
        <w:t>46210</w:t>
      </w:r>
      <w:r w:rsidRPr="002305BD">
        <w:rPr>
          <w:rFonts w:ascii="Verdana" w:hAnsi="Verdana"/>
          <w:b/>
          <w:sz w:val="20"/>
          <w:szCs w:val="20"/>
          <w:bdr w:val="single" w:sz="4" w:space="0" w:color="auto"/>
        </w:rPr>
        <w:t>)</w:t>
      </w:r>
      <w:r w:rsidRPr="008554BF">
        <w:rPr>
          <w:rFonts w:ascii="Verdana" w:hAnsi="Verdana"/>
          <w:sz w:val="20"/>
          <w:szCs w:val="20"/>
        </w:rPr>
        <w:t xml:space="preserve"> </w:t>
      </w:r>
      <w:r w:rsidRPr="008554BF">
        <w:rPr>
          <w:rFonts w:ascii="Verdana" w:hAnsi="Verdana"/>
          <w:b/>
          <w:bCs/>
          <w:sz w:val="20"/>
          <w:szCs w:val="20"/>
        </w:rPr>
        <w:t>Одељење</w:t>
      </w:r>
      <w:r>
        <w:rPr>
          <w:rFonts w:ascii="Verdana" w:hAnsi="Verdana"/>
          <w:b/>
          <w:bCs/>
          <w:sz w:val="20"/>
          <w:szCs w:val="20"/>
        </w:rPr>
        <w:t>:</w:t>
      </w:r>
      <w:r w:rsidRPr="008554BF">
        <w:rPr>
          <w:rFonts w:ascii="Verdana" w:hAnsi="Verdana"/>
          <w:b/>
          <w:bCs/>
          <w:sz w:val="20"/>
          <w:szCs w:val="20"/>
        </w:rPr>
        <w:t xml:space="preserve"> </w:t>
      </w:r>
      <w:r>
        <w:rPr>
          <w:rFonts w:ascii="Verdana" w:hAnsi="Verdana"/>
          <w:bCs/>
          <w:sz w:val="20"/>
          <w:szCs w:val="20"/>
          <w:lang w:val="sr-Cyrl-CS"/>
        </w:rPr>
        <w:t xml:space="preserve">у Новом Саду у </w:t>
      </w:r>
      <w:r>
        <w:rPr>
          <w:rFonts w:ascii="Verdana" w:hAnsi="Verdana"/>
          <w:color w:val="000000"/>
          <w:sz w:val="20"/>
          <w:szCs w:val="20"/>
          <w:lang w:val="sr-Cyrl-CS"/>
        </w:rPr>
        <w:t>Змај огњена Вука бр.17</w:t>
      </w:r>
    </w:p>
    <w:p w:rsidR="00772E7F" w:rsidRPr="00EC5E35" w:rsidRDefault="00772E7F" w:rsidP="00772E7F">
      <w:pPr>
        <w:rPr>
          <w:rFonts w:ascii="Verdana" w:hAnsi="Verdana"/>
          <w:b/>
          <w:sz w:val="20"/>
          <w:szCs w:val="20"/>
          <w:lang/>
        </w:rPr>
      </w:pPr>
      <w:r>
        <w:rPr>
          <w:rFonts w:ascii="Verdana" w:hAnsi="Verdana"/>
          <w:b/>
          <w:sz w:val="20"/>
          <w:szCs w:val="20"/>
          <w:lang/>
        </w:rPr>
        <w:t xml:space="preserve">Одобрена снага: 17,25 </w:t>
      </w:r>
      <w:r w:rsidRPr="00EC5E35">
        <w:rPr>
          <w:rFonts w:ascii="Verdana" w:hAnsi="Verdana"/>
          <w:b/>
          <w:sz w:val="20"/>
          <w:szCs w:val="20"/>
          <w:lang w:val="en-US"/>
        </w:rPr>
        <w:t>kw/h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6"/>
        <w:gridCol w:w="1539"/>
        <w:gridCol w:w="1254"/>
        <w:gridCol w:w="8"/>
        <w:gridCol w:w="1075"/>
        <w:gridCol w:w="1699"/>
      </w:tblGrid>
      <w:tr w:rsidR="00772E7F" w:rsidRPr="008554BF" w:rsidTr="00B33C83">
        <w:trPr>
          <w:trHeight w:val="392"/>
        </w:trPr>
        <w:tc>
          <w:tcPr>
            <w:tcW w:w="2046" w:type="dxa"/>
          </w:tcPr>
          <w:p w:rsidR="00772E7F" w:rsidRPr="008554BF" w:rsidRDefault="00772E7F" w:rsidP="00B33C83">
            <w:pPr>
              <w:autoSpaceDE w:val="0"/>
              <w:autoSpaceDN w:val="0"/>
              <w:adjustRightInd w:val="0"/>
              <w:rPr>
                <w:rFonts w:ascii="Verdana" w:hAnsi="Verdana" w:cs="Calibri"/>
                <w:color w:val="000000"/>
                <w:sz w:val="20"/>
                <w:szCs w:val="20"/>
              </w:rPr>
            </w:pPr>
            <w:r w:rsidRPr="008554BF">
              <w:rPr>
                <w:rFonts w:ascii="Verdana" w:hAnsi="Verdana" w:cs="Calibri"/>
                <w:bCs/>
                <w:color w:val="000000"/>
                <w:sz w:val="20"/>
                <w:szCs w:val="20"/>
              </w:rPr>
              <w:t>Период 201</w:t>
            </w:r>
            <w:r>
              <w:rPr>
                <w:rFonts w:ascii="Verdana" w:hAnsi="Verdana" w:cs="Calibri"/>
                <w:bCs/>
                <w:color w:val="000000"/>
                <w:sz w:val="20"/>
                <w:szCs w:val="20"/>
              </w:rPr>
              <w:t>5</w:t>
            </w:r>
          </w:p>
        </w:tc>
        <w:tc>
          <w:tcPr>
            <w:tcW w:w="1539" w:type="dxa"/>
          </w:tcPr>
          <w:p w:rsidR="00772E7F" w:rsidRPr="008554BF" w:rsidRDefault="00772E7F" w:rsidP="00B33C83">
            <w:pPr>
              <w:autoSpaceDE w:val="0"/>
              <w:autoSpaceDN w:val="0"/>
              <w:adjustRightInd w:val="0"/>
              <w:rPr>
                <w:rFonts w:ascii="Verdana" w:hAnsi="Verdana" w:cs="Calibri"/>
                <w:color w:val="000000"/>
                <w:sz w:val="20"/>
                <w:szCs w:val="20"/>
              </w:rPr>
            </w:pPr>
            <w:r w:rsidRPr="008554BF">
              <w:rPr>
                <w:rFonts w:ascii="Verdana" w:hAnsi="Verdana" w:cs="Calibri"/>
                <w:bCs/>
                <w:color w:val="000000"/>
                <w:sz w:val="20"/>
                <w:szCs w:val="20"/>
              </w:rPr>
              <w:t>Укупно (kWh)</w:t>
            </w:r>
          </w:p>
        </w:tc>
        <w:tc>
          <w:tcPr>
            <w:tcW w:w="1254" w:type="dxa"/>
          </w:tcPr>
          <w:p w:rsidR="00772E7F" w:rsidRPr="005063FE" w:rsidRDefault="00772E7F" w:rsidP="00B33C83">
            <w:pPr>
              <w:suppressAutoHyphens/>
              <w:spacing w:line="100" w:lineRule="atLeast"/>
              <w:rPr>
                <w:rFonts w:ascii="Verdana" w:hAnsi="Verdana"/>
                <w:sz w:val="20"/>
                <w:szCs w:val="20"/>
                <w:lang w:val="sr-Cyrl-CS"/>
              </w:rPr>
            </w:pPr>
            <w:r w:rsidRPr="005063FE">
              <w:rPr>
                <w:rFonts w:ascii="Verdana" w:hAnsi="Verdana"/>
                <w:sz w:val="20"/>
                <w:szCs w:val="20"/>
              </w:rPr>
              <w:t>J.</w:t>
            </w:r>
            <w:r w:rsidRPr="005063FE">
              <w:rPr>
                <w:rFonts w:ascii="Verdana" w:hAnsi="Verdana"/>
                <w:sz w:val="20"/>
                <w:szCs w:val="20"/>
                <w:lang w:val="sr-Cyrl-CS"/>
              </w:rPr>
              <w:t>Т.</w:t>
            </w:r>
            <w:r w:rsidRPr="005063FE">
              <w:rPr>
                <w:rFonts w:ascii="Verdana" w:hAnsi="Verdana" w:cs="Calibri"/>
                <w:bCs/>
                <w:color w:val="000000"/>
                <w:sz w:val="20"/>
                <w:szCs w:val="20"/>
              </w:rPr>
              <w:t>(kWh)</w:t>
            </w:r>
          </w:p>
        </w:tc>
        <w:tc>
          <w:tcPr>
            <w:tcW w:w="1083" w:type="dxa"/>
            <w:gridSpan w:val="2"/>
          </w:tcPr>
          <w:p w:rsidR="00772E7F" w:rsidRPr="005063FE" w:rsidRDefault="00772E7F" w:rsidP="00B33C83">
            <w:pPr>
              <w:suppressAutoHyphens/>
              <w:autoSpaceDE w:val="0"/>
              <w:autoSpaceDN w:val="0"/>
              <w:adjustRightInd w:val="0"/>
              <w:spacing w:line="100" w:lineRule="atLeast"/>
              <w:jc w:val="center"/>
              <w:rPr>
                <w:rFonts w:ascii="Verdana" w:hAnsi="Verdana" w:cs="Calibri"/>
                <w:color w:val="000000"/>
                <w:sz w:val="20"/>
                <w:szCs w:val="20"/>
                <w:lang w:val="sr-Cyrl-CS"/>
              </w:rPr>
            </w:pPr>
            <w:r>
              <w:rPr>
                <w:rFonts w:ascii="Verdana" w:hAnsi="Verdana" w:cs="Calibri"/>
                <w:bCs/>
                <w:color w:val="000000"/>
                <w:sz w:val="20"/>
                <w:szCs w:val="20"/>
                <w:lang w:val="sr-Cyrl-CS"/>
              </w:rPr>
              <w:t>МТ</w:t>
            </w:r>
            <w:r w:rsidRPr="005063FE">
              <w:rPr>
                <w:rFonts w:ascii="Verdana" w:hAnsi="Verdana" w:cs="Calibri"/>
                <w:bCs/>
                <w:color w:val="000000"/>
                <w:sz w:val="20"/>
                <w:szCs w:val="20"/>
              </w:rPr>
              <w:t xml:space="preserve"> (kW)</w:t>
            </w:r>
          </w:p>
        </w:tc>
        <w:tc>
          <w:tcPr>
            <w:tcW w:w="1699" w:type="dxa"/>
          </w:tcPr>
          <w:p w:rsidR="00772E7F" w:rsidRDefault="00772E7F" w:rsidP="00B33C83">
            <w:pPr>
              <w:suppressAutoHyphens/>
              <w:autoSpaceDE w:val="0"/>
              <w:autoSpaceDN w:val="0"/>
              <w:adjustRightInd w:val="0"/>
              <w:spacing w:line="100" w:lineRule="atLeast"/>
              <w:jc w:val="center"/>
              <w:rPr>
                <w:rFonts w:ascii="Verdana" w:hAnsi="Verdana" w:cs="Calibri"/>
                <w:bCs/>
                <w:color w:val="000000"/>
                <w:sz w:val="20"/>
                <w:szCs w:val="20"/>
                <w:lang w:val="sr-Cyrl-CS"/>
              </w:rPr>
            </w:pPr>
            <w:r>
              <w:rPr>
                <w:rFonts w:ascii="Verdana" w:hAnsi="Verdana" w:cs="Calibri"/>
                <w:bCs/>
                <w:color w:val="000000"/>
                <w:sz w:val="20"/>
                <w:szCs w:val="20"/>
                <w:lang w:val="sr-Cyrl-CS"/>
              </w:rPr>
              <w:t>ВТ</w:t>
            </w:r>
            <w:r w:rsidRPr="005063FE">
              <w:rPr>
                <w:rFonts w:ascii="Verdana" w:hAnsi="Verdana" w:cs="Calibri"/>
                <w:bCs/>
                <w:color w:val="000000"/>
                <w:sz w:val="20"/>
                <w:szCs w:val="20"/>
              </w:rPr>
              <w:t>(kW)</w:t>
            </w:r>
          </w:p>
        </w:tc>
      </w:tr>
      <w:tr w:rsidR="00772E7F" w:rsidRPr="008554BF" w:rsidTr="00B33C83">
        <w:trPr>
          <w:trHeight w:val="69"/>
        </w:trPr>
        <w:tc>
          <w:tcPr>
            <w:tcW w:w="2046" w:type="dxa"/>
          </w:tcPr>
          <w:p w:rsidR="00772E7F" w:rsidRPr="008554BF" w:rsidRDefault="00772E7F" w:rsidP="00B33C83">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1</w:t>
            </w:r>
          </w:p>
        </w:tc>
        <w:tc>
          <w:tcPr>
            <w:tcW w:w="1539" w:type="dxa"/>
          </w:tcPr>
          <w:p w:rsidR="00772E7F" w:rsidRPr="008554BF" w:rsidRDefault="00772E7F" w:rsidP="00B33C83">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2 (3+4</w:t>
            </w:r>
            <w:r>
              <w:rPr>
                <w:rFonts w:ascii="Verdana" w:hAnsi="Verdana" w:cs="Calibri"/>
                <w:b/>
                <w:bCs/>
                <w:color w:val="000000"/>
                <w:sz w:val="20"/>
                <w:szCs w:val="20"/>
                <w:lang w:val="sr-Cyrl-CS"/>
              </w:rPr>
              <w:t>+5</w:t>
            </w:r>
            <w:r w:rsidRPr="008554BF">
              <w:rPr>
                <w:rFonts w:ascii="Verdana" w:hAnsi="Verdana" w:cs="Calibri"/>
                <w:b/>
                <w:bCs/>
                <w:color w:val="000000"/>
                <w:sz w:val="20"/>
                <w:szCs w:val="20"/>
              </w:rPr>
              <w:t>)</w:t>
            </w:r>
          </w:p>
        </w:tc>
        <w:tc>
          <w:tcPr>
            <w:tcW w:w="1254" w:type="dxa"/>
          </w:tcPr>
          <w:p w:rsidR="00772E7F" w:rsidRPr="008554BF" w:rsidRDefault="00772E7F" w:rsidP="00B33C83">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3</w:t>
            </w:r>
          </w:p>
        </w:tc>
        <w:tc>
          <w:tcPr>
            <w:tcW w:w="1083" w:type="dxa"/>
            <w:gridSpan w:val="2"/>
          </w:tcPr>
          <w:p w:rsidR="00772E7F" w:rsidRPr="008554BF" w:rsidRDefault="00772E7F" w:rsidP="00B33C83">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4</w:t>
            </w:r>
          </w:p>
        </w:tc>
        <w:tc>
          <w:tcPr>
            <w:tcW w:w="1699" w:type="dxa"/>
          </w:tcPr>
          <w:p w:rsidR="00772E7F" w:rsidRPr="008554BF" w:rsidRDefault="00772E7F" w:rsidP="00B33C83">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5</w:t>
            </w:r>
          </w:p>
        </w:tc>
      </w:tr>
      <w:tr w:rsidR="00CC74C5" w:rsidRPr="008554BF" w:rsidTr="00B33C83">
        <w:trPr>
          <w:trHeight w:val="120"/>
        </w:trPr>
        <w:tc>
          <w:tcPr>
            <w:tcW w:w="2046" w:type="dxa"/>
          </w:tcPr>
          <w:p w:rsidR="00CC74C5" w:rsidRPr="008554BF" w:rsidRDefault="00CC74C5" w:rsidP="00B33C83">
            <w:pPr>
              <w:autoSpaceDE w:val="0"/>
              <w:autoSpaceDN w:val="0"/>
              <w:adjustRightInd w:val="0"/>
              <w:rPr>
                <w:rFonts w:ascii="Verdana" w:hAnsi="Verdana" w:cs="Calibri"/>
                <w:color w:val="000000"/>
                <w:sz w:val="20"/>
                <w:szCs w:val="20"/>
              </w:rPr>
            </w:pPr>
            <w:r w:rsidRPr="008554BF">
              <w:rPr>
                <w:rFonts w:ascii="Verdana" w:hAnsi="Verdana" w:cs="Calibri"/>
                <w:b/>
                <w:bCs/>
                <w:color w:val="000000"/>
                <w:sz w:val="20"/>
                <w:szCs w:val="20"/>
              </w:rPr>
              <w:t>Јануар</w:t>
            </w:r>
          </w:p>
        </w:tc>
        <w:tc>
          <w:tcPr>
            <w:tcW w:w="1539" w:type="dxa"/>
          </w:tcPr>
          <w:p w:rsidR="00CC74C5" w:rsidRPr="00CC74C5" w:rsidRDefault="00CC74C5" w:rsidP="00B33C83">
            <w:pPr>
              <w:autoSpaceDE w:val="0"/>
              <w:autoSpaceDN w:val="0"/>
              <w:adjustRightInd w:val="0"/>
              <w:jc w:val="right"/>
              <w:rPr>
                <w:rFonts w:ascii="Verdana" w:hAnsi="Verdana" w:cs="Calibri"/>
                <w:color w:val="000000"/>
                <w:sz w:val="20"/>
                <w:szCs w:val="20"/>
                <w:lang/>
              </w:rPr>
            </w:pPr>
            <w:r>
              <w:rPr>
                <w:rFonts w:ascii="Verdana" w:hAnsi="Verdana" w:cs="Calibri"/>
                <w:color w:val="000000"/>
                <w:sz w:val="20"/>
                <w:szCs w:val="20"/>
                <w:lang/>
              </w:rPr>
              <w:t>1545</w:t>
            </w:r>
          </w:p>
        </w:tc>
        <w:tc>
          <w:tcPr>
            <w:tcW w:w="1254" w:type="dxa"/>
          </w:tcPr>
          <w:p w:rsidR="00CC74C5" w:rsidRPr="008554BF" w:rsidRDefault="00CC74C5" w:rsidP="00B33C83">
            <w:pPr>
              <w:autoSpaceDE w:val="0"/>
              <w:autoSpaceDN w:val="0"/>
              <w:adjustRightInd w:val="0"/>
              <w:jc w:val="right"/>
              <w:rPr>
                <w:rFonts w:ascii="Verdana" w:hAnsi="Verdana" w:cs="Calibri"/>
                <w:color w:val="000000"/>
                <w:sz w:val="20"/>
                <w:szCs w:val="20"/>
              </w:rPr>
            </w:pPr>
          </w:p>
        </w:tc>
        <w:tc>
          <w:tcPr>
            <w:tcW w:w="1083" w:type="dxa"/>
            <w:gridSpan w:val="2"/>
          </w:tcPr>
          <w:p w:rsidR="00CC74C5" w:rsidRPr="008554BF" w:rsidRDefault="00CC74C5" w:rsidP="00B33C83">
            <w:pPr>
              <w:autoSpaceDE w:val="0"/>
              <w:autoSpaceDN w:val="0"/>
              <w:adjustRightInd w:val="0"/>
              <w:jc w:val="right"/>
              <w:rPr>
                <w:rFonts w:ascii="Verdana" w:hAnsi="Verdana" w:cs="Calibri"/>
                <w:color w:val="000000"/>
                <w:sz w:val="20"/>
                <w:szCs w:val="20"/>
              </w:rPr>
            </w:pPr>
          </w:p>
        </w:tc>
        <w:tc>
          <w:tcPr>
            <w:tcW w:w="1699" w:type="dxa"/>
          </w:tcPr>
          <w:p w:rsidR="00CC74C5" w:rsidRPr="00CC74C5" w:rsidRDefault="00CC74C5" w:rsidP="00B33C83">
            <w:pPr>
              <w:autoSpaceDE w:val="0"/>
              <w:autoSpaceDN w:val="0"/>
              <w:adjustRightInd w:val="0"/>
              <w:jc w:val="right"/>
              <w:rPr>
                <w:rFonts w:ascii="Verdana" w:hAnsi="Verdana" w:cs="Calibri"/>
                <w:color w:val="000000"/>
                <w:sz w:val="20"/>
                <w:szCs w:val="20"/>
                <w:lang/>
              </w:rPr>
            </w:pPr>
            <w:r>
              <w:rPr>
                <w:rFonts w:ascii="Verdana" w:hAnsi="Verdana" w:cs="Calibri"/>
                <w:color w:val="000000"/>
                <w:sz w:val="20"/>
                <w:szCs w:val="20"/>
                <w:lang/>
              </w:rPr>
              <w:t>1545</w:t>
            </w:r>
          </w:p>
        </w:tc>
      </w:tr>
      <w:tr w:rsidR="00CC74C5" w:rsidRPr="008554BF" w:rsidTr="00B33C83">
        <w:trPr>
          <w:trHeight w:val="120"/>
        </w:trPr>
        <w:tc>
          <w:tcPr>
            <w:tcW w:w="2046" w:type="dxa"/>
          </w:tcPr>
          <w:p w:rsidR="00CC74C5" w:rsidRPr="008554BF" w:rsidRDefault="00CC74C5" w:rsidP="00B33C83">
            <w:pPr>
              <w:rPr>
                <w:rFonts w:ascii="Verdana" w:hAnsi="Verdana" w:cs="Calibri"/>
                <w:b/>
                <w:bCs/>
                <w:color w:val="000000"/>
                <w:sz w:val="20"/>
                <w:szCs w:val="20"/>
              </w:rPr>
            </w:pPr>
            <w:r w:rsidRPr="008554BF">
              <w:rPr>
                <w:rFonts w:ascii="Verdana" w:hAnsi="Verdana" w:cs="Calibri"/>
                <w:b/>
                <w:bCs/>
                <w:color w:val="000000"/>
                <w:sz w:val="20"/>
                <w:szCs w:val="20"/>
              </w:rPr>
              <w:t>Фебруар</w:t>
            </w:r>
          </w:p>
        </w:tc>
        <w:tc>
          <w:tcPr>
            <w:tcW w:w="1539" w:type="dxa"/>
          </w:tcPr>
          <w:p w:rsidR="00CC74C5" w:rsidRPr="00CC74C5" w:rsidRDefault="00CC74C5" w:rsidP="00B33C83">
            <w:pPr>
              <w:jc w:val="right"/>
              <w:rPr>
                <w:rFonts w:ascii="Verdana" w:hAnsi="Verdana" w:cs="Calibri"/>
                <w:bCs/>
                <w:color w:val="000000"/>
                <w:sz w:val="20"/>
                <w:szCs w:val="20"/>
                <w:lang/>
              </w:rPr>
            </w:pPr>
            <w:r>
              <w:rPr>
                <w:rFonts w:ascii="Verdana" w:hAnsi="Verdana" w:cs="Calibri"/>
                <w:bCs/>
                <w:color w:val="000000"/>
                <w:sz w:val="20"/>
                <w:szCs w:val="20"/>
                <w:lang/>
              </w:rPr>
              <w:t>1582</w:t>
            </w:r>
          </w:p>
        </w:tc>
        <w:tc>
          <w:tcPr>
            <w:tcW w:w="1254" w:type="dxa"/>
          </w:tcPr>
          <w:p w:rsidR="00CC74C5" w:rsidRPr="003E69D6" w:rsidRDefault="00CC74C5" w:rsidP="00B33C83">
            <w:pPr>
              <w:jc w:val="right"/>
              <w:rPr>
                <w:rFonts w:ascii="Verdana" w:hAnsi="Verdana" w:cs="Calibri"/>
                <w:bCs/>
                <w:color w:val="000000"/>
                <w:sz w:val="20"/>
                <w:szCs w:val="20"/>
              </w:rPr>
            </w:pPr>
          </w:p>
        </w:tc>
        <w:tc>
          <w:tcPr>
            <w:tcW w:w="1083" w:type="dxa"/>
            <w:gridSpan w:val="2"/>
          </w:tcPr>
          <w:p w:rsidR="00CC74C5" w:rsidRPr="003E69D6" w:rsidRDefault="00CC74C5" w:rsidP="00B33C83">
            <w:pPr>
              <w:jc w:val="right"/>
              <w:rPr>
                <w:rFonts w:ascii="Verdana" w:hAnsi="Verdana" w:cs="Calibri"/>
                <w:bCs/>
                <w:color w:val="000000"/>
                <w:sz w:val="20"/>
                <w:szCs w:val="20"/>
              </w:rPr>
            </w:pPr>
          </w:p>
        </w:tc>
        <w:tc>
          <w:tcPr>
            <w:tcW w:w="1699" w:type="dxa"/>
          </w:tcPr>
          <w:p w:rsidR="00CC74C5" w:rsidRPr="00CC74C5" w:rsidRDefault="00CC74C5" w:rsidP="00B33C83">
            <w:pPr>
              <w:jc w:val="right"/>
              <w:rPr>
                <w:rFonts w:ascii="Verdana" w:hAnsi="Verdana" w:cs="Calibri"/>
                <w:bCs/>
                <w:color w:val="000000"/>
                <w:sz w:val="20"/>
                <w:szCs w:val="20"/>
                <w:lang/>
              </w:rPr>
            </w:pPr>
            <w:r>
              <w:rPr>
                <w:rFonts w:ascii="Verdana" w:hAnsi="Verdana" w:cs="Calibri"/>
                <w:bCs/>
                <w:color w:val="000000"/>
                <w:sz w:val="20"/>
                <w:szCs w:val="20"/>
                <w:lang/>
              </w:rPr>
              <w:t>1582</w:t>
            </w:r>
          </w:p>
        </w:tc>
      </w:tr>
      <w:tr w:rsidR="00CC74C5" w:rsidRPr="008554BF" w:rsidTr="00B33C83">
        <w:trPr>
          <w:trHeight w:val="120"/>
        </w:trPr>
        <w:tc>
          <w:tcPr>
            <w:tcW w:w="2046" w:type="dxa"/>
          </w:tcPr>
          <w:p w:rsidR="00CC74C5" w:rsidRPr="008554BF" w:rsidRDefault="00CC74C5" w:rsidP="00B33C83">
            <w:pPr>
              <w:rPr>
                <w:rFonts w:ascii="Verdana" w:hAnsi="Verdana" w:cs="Calibri"/>
                <w:b/>
                <w:bCs/>
                <w:color w:val="000000"/>
                <w:sz w:val="20"/>
                <w:szCs w:val="20"/>
              </w:rPr>
            </w:pPr>
            <w:r w:rsidRPr="008554BF">
              <w:rPr>
                <w:rFonts w:ascii="Verdana" w:hAnsi="Verdana" w:cs="Calibri"/>
                <w:b/>
                <w:bCs/>
                <w:color w:val="000000"/>
                <w:sz w:val="20"/>
                <w:szCs w:val="20"/>
              </w:rPr>
              <w:t>Март</w:t>
            </w:r>
          </w:p>
        </w:tc>
        <w:tc>
          <w:tcPr>
            <w:tcW w:w="1539" w:type="dxa"/>
          </w:tcPr>
          <w:p w:rsidR="00CC74C5" w:rsidRPr="00CC74C5" w:rsidRDefault="00CC74C5" w:rsidP="00B33C83">
            <w:pPr>
              <w:jc w:val="right"/>
              <w:rPr>
                <w:rFonts w:ascii="Verdana" w:hAnsi="Verdana" w:cs="Calibri"/>
                <w:bCs/>
                <w:color w:val="000000"/>
                <w:sz w:val="20"/>
                <w:szCs w:val="20"/>
                <w:lang/>
              </w:rPr>
            </w:pPr>
            <w:r>
              <w:rPr>
                <w:rFonts w:ascii="Verdana" w:hAnsi="Verdana" w:cs="Calibri"/>
                <w:bCs/>
                <w:color w:val="000000"/>
                <w:sz w:val="20"/>
                <w:szCs w:val="20"/>
                <w:lang/>
              </w:rPr>
              <w:t>1543</w:t>
            </w:r>
          </w:p>
        </w:tc>
        <w:tc>
          <w:tcPr>
            <w:tcW w:w="1254" w:type="dxa"/>
          </w:tcPr>
          <w:p w:rsidR="00CC74C5" w:rsidRPr="003E69D6" w:rsidRDefault="00CC74C5" w:rsidP="00B33C83">
            <w:pPr>
              <w:jc w:val="right"/>
              <w:rPr>
                <w:rFonts w:ascii="Verdana" w:hAnsi="Verdana" w:cs="Calibri"/>
                <w:bCs/>
                <w:color w:val="000000"/>
                <w:sz w:val="20"/>
                <w:szCs w:val="20"/>
              </w:rPr>
            </w:pPr>
          </w:p>
        </w:tc>
        <w:tc>
          <w:tcPr>
            <w:tcW w:w="1083" w:type="dxa"/>
            <w:gridSpan w:val="2"/>
          </w:tcPr>
          <w:p w:rsidR="00CC74C5" w:rsidRPr="003E69D6" w:rsidRDefault="00CC74C5" w:rsidP="00B33C83">
            <w:pPr>
              <w:jc w:val="right"/>
              <w:rPr>
                <w:rFonts w:ascii="Verdana" w:hAnsi="Verdana" w:cs="Calibri"/>
                <w:bCs/>
                <w:color w:val="000000"/>
                <w:sz w:val="20"/>
                <w:szCs w:val="20"/>
              </w:rPr>
            </w:pPr>
          </w:p>
        </w:tc>
        <w:tc>
          <w:tcPr>
            <w:tcW w:w="1699" w:type="dxa"/>
          </w:tcPr>
          <w:p w:rsidR="00CC74C5" w:rsidRPr="00CC74C5" w:rsidRDefault="00CC74C5" w:rsidP="00B33C83">
            <w:pPr>
              <w:jc w:val="right"/>
              <w:rPr>
                <w:rFonts w:ascii="Verdana" w:hAnsi="Verdana" w:cs="Calibri"/>
                <w:bCs/>
                <w:color w:val="000000"/>
                <w:sz w:val="20"/>
                <w:szCs w:val="20"/>
                <w:lang/>
              </w:rPr>
            </w:pPr>
            <w:r>
              <w:rPr>
                <w:rFonts w:ascii="Verdana" w:hAnsi="Verdana" w:cs="Calibri"/>
                <w:bCs/>
                <w:color w:val="000000"/>
                <w:sz w:val="20"/>
                <w:szCs w:val="20"/>
                <w:lang/>
              </w:rPr>
              <w:t>1543</w:t>
            </w:r>
          </w:p>
        </w:tc>
      </w:tr>
      <w:tr w:rsidR="00CC74C5" w:rsidRPr="008554BF" w:rsidTr="00B33C83">
        <w:trPr>
          <w:trHeight w:val="120"/>
        </w:trPr>
        <w:tc>
          <w:tcPr>
            <w:tcW w:w="2046" w:type="dxa"/>
          </w:tcPr>
          <w:p w:rsidR="00CC74C5" w:rsidRPr="008554BF" w:rsidRDefault="00CC74C5" w:rsidP="00B33C83">
            <w:pPr>
              <w:rPr>
                <w:rFonts w:ascii="Verdana" w:hAnsi="Verdana" w:cs="Calibri"/>
                <w:b/>
                <w:bCs/>
                <w:color w:val="000000"/>
                <w:sz w:val="20"/>
                <w:szCs w:val="20"/>
              </w:rPr>
            </w:pPr>
            <w:r w:rsidRPr="008554BF">
              <w:rPr>
                <w:rFonts w:ascii="Verdana" w:hAnsi="Verdana" w:cs="Calibri"/>
                <w:b/>
                <w:bCs/>
                <w:color w:val="000000"/>
                <w:sz w:val="20"/>
                <w:szCs w:val="20"/>
              </w:rPr>
              <w:t>Април</w:t>
            </w:r>
          </w:p>
        </w:tc>
        <w:tc>
          <w:tcPr>
            <w:tcW w:w="1539" w:type="dxa"/>
          </w:tcPr>
          <w:p w:rsidR="00CC74C5" w:rsidRPr="00CC74C5" w:rsidRDefault="00CC74C5" w:rsidP="00B33C83">
            <w:pPr>
              <w:jc w:val="right"/>
              <w:rPr>
                <w:rFonts w:ascii="Verdana" w:hAnsi="Verdana" w:cs="Calibri"/>
                <w:bCs/>
                <w:color w:val="000000"/>
                <w:sz w:val="20"/>
                <w:szCs w:val="20"/>
                <w:lang/>
              </w:rPr>
            </w:pPr>
            <w:r>
              <w:rPr>
                <w:rFonts w:ascii="Verdana" w:hAnsi="Verdana" w:cs="Calibri"/>
                <w:bCs/>
                <w:color w:val="000000"/>
                <w:sz w:val="20"/>
                <w:szCs w:val="20"/>
                <w:lang/>
              </w:rPr>
              <w:t>1289</w:t>
            </w:r>
          </w:p>
        </w:tc>
        <w:tc>
          <w:tcPr>
            <w:tcW w:w="1254" w:type="dxa"/>
          </w:tcPr>
          <w:p w:rsidR="00CC74C5" w:rsidRPr="003E69D6" w:rsidRDefault="00CC74C5" w:rsidP="00B33C83">
            <w:pPr>
              <w:jc w:val="right"/>
              <w:rPr>
                <w:rFonts w:ascii="Verdana" w:hAnsi="Verdana" w:cs="Calibri"/>
                <w:bCs/>
                <w:color w:val="000000"/>
                <w:sz w:val="20"/>
                <w:szCs w:val="20"/>
              </w:rPr>
            </w:pPr>
          </w:p>
        </w:tc>
        <w:tc>
          <w:tcPr>
            <w:tcW w:w="1083" w:type="dxa"/>
            <w:gridSpan w:val="2"/>
          </w:tcPr>
          <w:p w:rsidR="00CC74C5" w:rsidRPr="003E69D6" w:rsidRDefault="00CC74C5" w:rsidP="00B33C83">
            <w:pPr>
              <w:jc w:val="right"/>
              <w:rPr>
                <w:rFonts w:ascii="Verdana" w:hAnsi="Verdana" w:cs="Calibri"/>
                <w:bCs/>
                <w:color w:val="000000"/>
                <w:sz w:val="20"/>
                <w:szCs w:val="20"/>
              </w:rPr>
            </w:pPr>
          </w:p>
        </w:tc>
        <w:tc>
          <w:tcPr>
            <w:tcW w:w="1699" w:type="dxa"/>
          </w:tcPr>
          <w:p w:rsidR="00CC74C5" w:rsidRPr="00CC74C5" w:rsidRDefault="00CC74C5" w:rsidP="00B33C83">
            <w:pPr>
              <w:jc w:val="right"/>
              <w:rPr>
                <w:rFonts w:ascii="Verdana" w:hAnsi="Verdana" w:cs="Calibri"/>
                <w:bCs/>
                <w:color w:val="000000"/>
                <w:sz w:val="20"/>
                <w:szCs w:val="20"/>
                <w:lang/>
              </w:rPr>
            </w:pPr>
            <w:r>
              <w:rPr>
                <w:rFonts w:ascii="Verdana" w:hAnsi="Verdana" w:cs="Calibri"/>
                <w:bCs/>
                <w:color w:val="000000"/>
                <w:sz w:val="20"/>
                <w:szCs w:val="20"/>
                <w:lang/>
              </w:rPr>
              <w:t>1289</w:t>
            </w:r>
          </w:p>
        </w:tc>
      </w:tr>
      <w:tr w:rsidR="00CC74C5" w:rsidRPr="008554BF" w:rsidTr="00B33C83">
        <w:trPr>
          <w:trHeight w:val="120"/>
        </w:trPr>
        <w:tc>
          <w:tcPr>
            <w:tcW w:w="2046" w:type="dxa"/>
          </w:tcPr>
          <w:p w:rsidR="00CC74C5" w:rsidRPr="008554BF" w:rsidRDefault="00CC74C5" w:rsidP="00B33C83">
            <w:pPr>
              <w:rPr>
                <w:rFonts w:ascii="Verdana" w:hAnsi="Verdana" w:cs="Calibri"/>
                <w:b/>
                <w:bCs/>
                <w:color w:val="000000"/>
                <w:sz w:val="20"/>
                <w:szCs w:val="20"/>
              </w:rPr>
            </w:pPr>
            <w:r w:rsidRPr="008554BF">
              <w:rPr>
                <w:rFonts w:ascii="Verdana" w:hAnsi="Verdana" w:cs="Calibri"/>
                <w:b/>
                <w:bCs/>
                <w:color w:val="000000"/>
                <w:sz w:val="20"/>
                <w:szCs w:val="20"/>
              </w:rPr>
              <w:t>Мај</w:t>
            </w:r>
          </w:p>
        </w:tc>
        <w:tc>
          <w:tcPr>
            <w:tcW w:w="1539" w:type="dxa"/>
          </w:tcPr>
          <w:p w:rsidR="00CC74C5" w:rsidRPr="00CC74C5" w:rsidRDefault="00CC74C5" w:rsidP="00B33C83">
            <w:pPr>
              <w:jc w:val="right"/>
              <w:rPr>
                <w:rFonts w:ascii="Verdana" w:hAnsi="Verdana" w:cs="Calibri"/>
                <w:bCs/>
                <w:color w:val="000000"/>
                <w:sz w:val="20"/>
                <w:szCs w:val="20"/>
                <w:lang/>
              </w:rPr>
            </w:pPr>
            <w:r>
              <w:rPr>
                <w:rFonts w:ascii="Verdana" w:hAnsi="Verdana" w:cs="Calibri"/>
                <w:bCs/>
                <w:color w:val="000000"/>
                <w:sz w:val="20"/>
                <w:szCs w:val="20"/>
                <w:lang/>
              </w:rPr>
              <w:t>1455</w:t>
            </w:r>
          </w:p>
        </w:tc>
        <w:tc>
          <w:tcPr>
            <w:tcW w:w="1254" w:type="dxa"/>
          </w:tcPr>
          <w:p w:rsidR="00CC74C5" w:rsidRPr="003E69D6" w:rsidRDefault="00CC74C5" w:rsidP="00B33C83">
            <w:pPr>
              <w:jc w:val="right"/>
              <w:rPr>
                <w:rFonts w:ascii="Verdana" w:hAnsi="Verdana" w:cs="Calibri"/>
                <w:bCs/>
                <w:color w:val="000000"/>
                <w:sz w:val="20"/>
                <w:szCs w:val="20"/>
              </w:rPr>
            </w:pPr>
          </w:p>
        </w:tc>
        <w:tc>
          <w:tcPr>
            <w:tcW w:w="1083" w:type="dxa"/>
            <w:gridSpan w:val="2"/>
          </w:tcPr>
          <w:p w:rsidR="00CC74C5" w:rsidRPr="003E69D6" w:rsidRDefault="00CC74C5" w:rsidP="00B33C83">
            <w:pPr>
              <w:jc w:val="right"/>
              <w:rPr>
                <w:rFonts w:ascii="Verdana" w:hAnsi="Verdana" w:cs="Calibri"/>
                <w:bCs/>
                <w:color w:val="000000"/>
                <w:sz w:val="20"/>
                <w:szCs w:val="20"/>
              </w:rPr>
            </w:pPr>
          </w:p>
        </w:tc>
        <w:tc>
          <w:tcPr>
            <w:tcW w:w="1699" w:type="dxa"/>
          </w:tcPr>
          <w:p w:rsidR="00CC74C5" w:rsidRPr="00CC74C5" w:rsidRDefault="00CC74C5" w:rsidP="00B33C83">
            <w:pPr>
              <w:jc w:val="right"/>
              <w:rPr>
                <w:rFonts w:ascii="Verdana" w:hAnsi="Verdana" w:cs="Calibri"/>
                <w:bCs/>
                <w:color w:val="000000"/>
                <w:sz w:val="20"/>
                <w:szCs w:val="20"/>
                <w:lang/>
              </w:rPr>
            </w:pPr>
            <w:r>
              <w:rPr>
                <w:rFonts w:ascii="Verdana" w:hAnsi="Verdana" w:cs="Calibri"/>
                <w:bCs/>
                <w:color w:val="000000"/>
                <w:sz w:val="20"/>
                <w:szCs w:val="20"/>
                <w:lang/>
              </w:rPr>
              <w:t>1455</w:t>
            </w:r>
          </w:p>
        </w:tc>
      </w:tr>
      <w:tr w:rsidR="00CC74C5" w:rsidRPr="008554BF" w:rsidTr="00B33C83">
        <w:trPr>
          <w:trHeight w:val="120"/>
        </w:trPr>
        <w:tc>
          <w:tcPr>
            <w:tcW w:w="2046" w:type="dxa"/>
          </w:tcPr>
          <w:p w:rsidR="00CC74C5" w:rsidRPr="008554BF" w:rsidRDefault="00CC74C5" w:rsidP="00B33C83">
            <w:pPr>
              <w:rPr>
                <w:rFonts w:ascii="Verdana" w:hAnsi="Verdana" w:cs="Calibri"/>
                <w:b/>
                <w:bCs/>
                <w:color w:val="000000"/>
                <w:sz w:val="20"/>
                <w:szCs w:val="20"/>
              </w:rPr>
            </w:pPr>
            <w:r w:rsidRPr="008554BF">
              <w:rPr>
                <w:rFonts w:ascii="Verdana" w:hAnsi="Verdana" w:cs="Calibri"/>
                <w:b/>
                <w:bCs/>
                <w:color w:val="000000"/>
                <w:sz w:val="20"/>
                <w:szCs w:val="20"/>
              </w:rPr>
              <w:t>Јун</w:t>
            </w:r>
          </w:p>
        </w:tc>
        <w:tc>
          <w:tcPr>
            <w:tcW w:w="1539" w:type="dxa"/>
          </w:tcPr>
          <w:p w:rsidR="00CC74C5" w:rsidRPr="00CC74C5" w:rsidRDefault="00CC74C5" w:rsidP="00B33C83">
            <w:pPr>
              <w:jc w:val="right"/>
              <w:rPr>
                <w:rFonts w:ascii="Verdana" w:hAnsi="Verdana" w:cs="Calibri"/>
                <w:bCs/>
                <w:color w:val="000000"/>
                <w:sz w:val="20"/>
                <w:szCs w:val="20"/>
                <w:lang/>
              </w:rPr>
            </w:pPr>
            <w:r>
              <w:rPr>
                <w:rFonts w:ascii="Verdana" w:hAnsi="Verdana" w:cs="Calibri"/>
                <w:bCs/>
                <w:color w:val="000000"/>
                <w:sz w:val="20"/>
                <w:szCs w:val="20"/>
                <w:lang/>
              </w:rPr>
              <w:t>1298</w:t>
            </w:r>
          </w:p>
        </w:tc>
        <w:tc>
          <w:tcPr>
            <w:tcW w:w="1254" w:type="dxa"/>
          </w:tcPr>
          <w:p w:rsidR="00CC74C5" w:rsidRPr="003E69D6" w:rsidRDefault="00CC74C5" w:rsidP="00B33C83">
            <w:pPr>
              <w:jc w:val="right"/>
              <w:rPr>
                <w:rFonts w:ascii="Verdana" w:hAnsi="Verdana" w:cs="Calibri"/>
                <w:bCs/>
                <w:color w:val="000000"/>
                <w:sz w:val="20"/>
                <w:szCs w:val="20"/>
              </w:rPr>
            </w:pPr>
          </w:p>
        </w:tc>
        <w:tc>
          <w:tcPr>
            <w:tcW w:w="1083" w:type="dxa"/>
            <w:gridSpan w:val="2"/>
          </w:tcPr>
          <w:p w:rsidR="00CC74C5" w:rsidRPr="003E69D6" w:rsidRDefault="00CC74C5" w:rsidP="00B33C83">
            <w:pPr>
              <w:jc w:val="right"/>
              <w:rPr>
                <w:rFonts w:ascii="Verdana" w:hAnsi="Verdana" w:cs="Calibri"/>
                <w:bCs/>
                <w:color w:val="000000"/>
                <w:sz w:val="20"/>
                <w:szCs w:val="20"/>
              </w:rPr>
            </w:pPr>
          </w:p>
        </w:tc>
        <w:tc>
          <w:tcPr>
            <w:tcW w:w="1699" w:type="dxa"/>
          </w:tcPr>
          <w:p w:rsidR="00CC74C5" w:rsidRPr="00CC74C5" w:rsidRDefault="00CC74C5" w:rsidP="00B33C83">
            <w:pPr>
              <w:jc w:val="right"/>
              <w:rPr>
                <w:rFonts w:ascii="Verdana" w:hAnsi="Verdana" w:cs="Calibri"/>
                <w:bCs/>
                <w:color w:val="000000"/>
                <w:sz w:val="20"/>
                <w:szCs w:val="20"/>
                <w:lang/>
              </w:rPr>
            </w:pPr>
            <w:r>
              <w:rPr>
                <w:rFonts w:ascii="Verdana" w:hAnsi="Verdana" w:cs="Calibri"/>
                <w:bCs/>
                <w:color w:val="000000"/>
                <w:sz w:val="20"/>
                <w:szCs w:val="20"/>
                <w:lang/>
              </w:rPr>
              <w:t>1298</w:t>
            </w:r>
          </w:p>
        </w:tc>
      </w:tr>
      <w:tr w:rsidR="00CC74C5" w:rsidRPr="008554BF" w:rsidTr="00B33C83">
        <w:trPr>
          <w:trHeight w:val="120"/>
        </w:trPr>
        <w:tc>
          <w:tcPr>
            <w:tcW w:w="2046" w:type="dxa"/>
          </w:tcPr>
          <w:p w:rsidR="00CC74C5" w:rsidRPr="008554BF" w:rsidRDefault="00CC74C5" w:rsidP="00B33C83">
            <w:pPr>
              <w:rPr>
                <w:rFonts w:ascii="Verdana" w:hAnsi="Verdana" w:cs="Calibri"/>
                <w:b/>
                <w:bCs/>
                <w:color w:val="000000"/>
                <w:sz w:val="20"/>
                <w:szCs w:val="20"/>
              </w:rPr>
            </w:pPr>
            <w:r w:rsidRPr="008554BF">
              <w:rPr>
                <w:rFonts w:ascii="Verdana" w:hAnsi="Verdana" w:cs="Calibri"/>
                <w:b/>
                <w:bCs/>
                <w:color w:val="000000"/>
                <w:sz w:val="20"/>
                <w:szCs w:val="20"/>
              </w:rPr>
              <w:t>Јул</w:t>
            </w:r>
          </w:p>
        </w:tc>
        <w:tc>
          <w:tcPr>
            <w:tcW w:w="1539" w:type="dxa"/>
          </w:tcPr>
          <w:p w:rsidR="00CC74C5" w:rsidRPr="00CC74C5" w:rsidRDefault="00CC74C5" w:rsidP="00B33C83">
            <w:pPr>
              <w:jc w:val="right"/>
              <w:rPr>
                <w:rFonts w:ascii="Verdana" w:hAnsi="Verdana" w:cs="Calibri"/>
                <w:bCs/>
                <w:color w:val="000000"/>
                <w:sz w:val="20"/>
                <w:szCs w:val="20"/>
                <w:lang/>
              </w:rPr>
            </w:pPr>
            <w:r>
              <w:rPr>
                <w:rFonts w:ascii="Verdana" w:hAnsi="Verdana" w:cs="Calibri"/>
                <w:bCs/>
                <w:color w:val="000000"/>
                <w:sz w:val="20"/>
                <w:szCs w:val="20"/>
                <w:lang/>
              </w:rPr>
              <w:t>1300</w:t>
            </w:r>
          </w:p>
        </w:tc>
        <w:tc>
          <w:tcPr>
            <w:tcW w:w="1254" w:type="dxa"/>
          </w:tcPr>
          <w:p w:rsidR="00CC74C5" w:rsidRPr="003E69D6" w:rsidRDefault="00CC74C5" w:rsidP="00B33C83">
            <w:pPr>
              <w:jc w:val="right"/>
              <w:rPr>
                <w:rFonts w:ascii="Verdana" w:hAnsi="Verdana" w:cs="Calibri"/>
                <w:bCs/>
                <w:color w:val="000000"/>
                <w:sz w:val="20"/>
                <w:szCs w:val="20"/>
              </w:rPr>
            </w:pPr>
          </w:p>
        </w:tc>
        <w:tc>
          <w:tcPr>
            <w:tcW w:w="1083" w:type="dxa"/>
            <w:gridSpan w:val="2"/>
          </w:tcPr>
          <w:p w:rsidR="00CC74C5" w:rsidRPr="003E69D6" w:rsidRDefault="00CC74C5" w:rsidP="00B33C83">
            <w:pPr>
              <w:jc w:val="right"/>
              <w:rPr>
                <w:rFonts w:ascii="Verdana" w:hAnsi="Verdana" w:cs="Calibri"/>
                <w:bCs/>
                <w:color w:val="000000"/>
                <w:sz w:val="20"/>
                <w:szCs w:val="20"/>
              </w:rPr>
            </w:pPr>
          </w:p>
        </w:tc>
        <w:tc>
          <w:tcPr>
            <w:tcW w:w="1699" w:type="dxa"/>
          </w:tcPr>
          <w:p w:rsidR="00CC74C5" w:rsidRPr="00CC74C5" w:rsidRDefault="00CC74C5" w:rsidP="00B33C83">
            <w:pPr>
              <w:jc w:val="right"/>
              <w:rPr>
                <w:rFonts w:ascii="Verdana" w:hAnsi="Verdana" w:cs="Calibri"/>
                <w:bCs/>
                <w:color w:val="000000"/>
                <w:sz w:val="20"/>
                <w:szCs w:val="20"/>
                <w:lang/>
              </w:rPr>
            </w:pPr>
            <w:r>
              <w:rPr>
                <w:rFonts w:ascii="Verdana" w:hAnsi="Verdana" w:cs="Calibri"/>
                <w:bCs/>
                <w:color w:val="000000"/>
                <w:sz w:val="20"/>
                <w:szCs w:val="20"/>
                <w:lang/>
              </w:rPr>
              <w:t>1300</w:t>
            </w:r>
          </w:p>
        </w:tc>
      </w:tr>
      <w:tr w:rsidR="00CC74C5" w:rsidRPr="008554BF" w:rsidTr="00B33C83">
        <w:trPr>
          <w:trHeight w:val="120"/>
        </w:trPr>
        <w:tc>
          <w:tcPr>
            <w:tcW w:w="2046" w:type="dxa"/>
          </w:tcPr>
          <w:p w:rsidR="00CC74C5" w:rsidRPr="008554BF" w:rsidRDefault="00CC74C5" w:rsidP="00B33C83">
            <w:pPr>
              <w:rPr>
                <w:rFonts w:ascii="Verdana" w:hAnsi="Verdana" w:cs="Calibri"/>
                <w:b/>
                <w:bCs/>
                <w:color w:val="000000"/>
                <w:sz w:val="20"/>
                <w:szCs w:val="20"/>
              </w:rPr>
            </w:pPr>
            <w:r w:rsidRPr="008554BF">
              <w:rPr>
                <w:rFonts w:ascii="Verdana" w:hAnsi="Verdana" w:cs="Calibri"/>
                <w:b/>
                <w:bCs/>
                <w:color w:val="000000"/>
                <w:sz w:val="20"/>
                <w:szCs w:val="20"/>
              </w:rPr>
              <w:t>Август</w:t>
            </w:r>
          </w:p>
        </w:tc>
        <w:tc>
          <w:tcPr>
            <w:tcW w:w="1539" w:type="dxa"/>
          </w:tcPr>
          <w:p w:rsidR="00CC74C5" w:rsidRPr="00CC74C5" w:rsidRDefault="00CC74C5" w:rsidP="00B33C83">
            <w:pPr>
              <w:jc w:val="right"/>
              <w:rPr>
                <w:rFonts w:ascii="Verdana" w:hAnsi="Verdana" w:cs="Calibri"/>
                <w:bCs/>
                <w:color w:val="000000"/>
                <w:sz w:val="20"/>
                <w:szCs w:val="20"/>
                <w:lang/>
              </w:rPr>
            </w:pPr>
            <w:r>
              <w:rPr>
                <w:rFonts w:ascii="Verdana" w:hAnsi="Verdana" w:cs="Calibri"/>
                <w:bCs/>
                <w:color w:val="000000"/>
                <w:sz w:val="20"/>
                <w:szCs w:val="20"/>
                <w:lang/>
              </w:rPr>
              <w:t>1133</w:t>
            </w:r>
          </w:p>
        </w:tc>
        <w:tc>
          <w:tcPr>
            <w:tcW w:w="1254" w:type="dxa"/>
          </w:tcPr>
          <w:p w:rsidR="00CC74C5" w:rsidRPr="003E69D6" w:rsidRDefault="00CC74C5" w:rsidP="00B33C83">
            <w:pPr>
              <w:jc w:val="right"/>
              <w:rPr>
                <w:rFonts w:ascii="Verdana" w:hAnsi="Verdana" w:cs="Calibri"/>
                <w:bCs/>
                <w:color w:val="000000"/>
                <w:sz w:val="20"/>
                <w:szCs w:val="20"/>
              </w:rPr>
            </w:pPr>
          </w:p>
        </w:tc>
        <w:tc>
          <w:tcPr>
            <w:tcW w:w="1083" w:type="dxa"/>
            <w:gridSpan w:val="2"/>
          </w:tcPr>
          <w:p w:rsidR="00CC74C5" w:rsidRPr="003E69D6" w:rsidRDefault="00CC74C5" w:rsidP="00B33C83">
            <w:pPr>
              <w:jc w:val="right"/>
              <w:rPr>
                <w:rFonts w:ascii="Verdana" w:hAnsi="Verdana" w:cs="Calibri"/>
                <w:bCs/>
                <w:color w:val="000000"/>
                <w:sz w:val="20"/>
                <w:szCs w:val="20"/>
              </w:rPr>
            </w:pPr>
          </w:p>
        </w:tc>
        <w:tc>
          <w:tcPr>
            <w:tcW w:w="1699" w:type="dxa"/>
          </w:tcPr>
          <w:p w:rsidR="00CC74C5" w:rsidRPr="00CC74C5" w:rsidRDefault="00CC74C5" w:rsidP="00B33C83">
            <w:pPr>
              <w:jc w:val="right"/>
              <w:rPr>
                <w:rFonts w:ascii="Verdana" w:hAnsi="Verdana" w:cs="Calibri"/>
                <w:bCs/>
                <w:color w:val="000000"/>
                <w:sz w:val="20"/>
                <w:szCs w:val="20"/>
                <w:lang/>
              </w:rPr>
            </w:pPr>
            <w:r>
              <w:rPr>
                <w:rFonts w:ascii="Verdana" w:hAnsi="Verdana" w:cs="Calibri"/>
                <w:bCs/>
                <w:color w:val="000000"/>
                <w:sz w:val="20"/>
                <w:szCs w:val="20"/>
                <w:lang/>
              </w:rPr>
              <w:t>1133</w:t>
            </w:r>
          </w:p>
        </w:tc>
      </w:tr>
      <w:tr w:rsidR="00CC74C5" w:rsidRPr="008554BF" w:rsidTr="00B33C83">
        <w:trPr>
          <w:trHeight w:val="120"/>
        </w:trPr>
        <w:tc>
          <w:tcPr>
            <w:tcW w:w="2046" w:type="dxa"/>
          </w:tcPr>
          <w:p w:rsidR="00CC74C5" w:rsidRPr="008554BF" w:rsidRDefault="00CC74C5" w:rsidP="00B33C83">
            <w:pPr>
              <w:rPr>
                <w:rFonts w:ascii="Verdana" w:hAnsi="Verdana" w:cs="Calibri"/>
                <w:b/>
                <w:bCs/>
                <w:color w:val="000000"/>
                <w:sz w:val="20"/>
                <w:szCs w:val="20"/>
              </w:rPr>
            </w:pPr>
            <w:r w:rsidRPr="008554BF">
              <w:rPr>
                <w:rFonts w:ascii="Verdana" w:hAnsi="Verdana" w:cs="Calibri"/>
                <w:b/>
                <w:bCs/>
                <w:color w:val="000000"/>
                <w:sz w:val="20"/>
                <w:szCs w:val="20"/>
              </w:rPr>
              <w:t>Септембар</w:t>
            </w:r>
          </w:p>
        </w:tc>
        <w:tc>
          <w:tcPr>
            <w:tcW w:w="1539" w:type="dxa"/>
          </w:tcPr>
          <w:p w:rsidR="00CC74C5" w:rsidRPr="00CC74C5" w:rsidRDefault="00CC74C5" w:rsidP="00B33C83">
            <w:pPr>
              <w:jc w:val="right"/>
              <w:rPr>
                <w:rFonts w:ascii="Verdana" w:hAnsi="Verdana" w:cs="Calibri"/>
                <w:bCs/>
                <w:color w:val="000000"/>
                <w:sz w:val="20"/>
                <w:szCs w:val="20"/>
                <w:lang/>
              </w:rPr>
            </w:pPr>
            <w:r>
              <w:rPr>
                <w:rFonts w:ascii="Verdana" w:hAnsi="Verdana" w:cs="Calibri"/>
                <w:bCs/>
                <w:color w:val="000000"/>
                <w:sz w:val="20"/>
                <w:szCs w:val="20"/>
                <w:lang/>
              </w:rPr>
              <w:t>1424</w:t>
            </w:r>
          </w:p>
        </w:tc>
        <w:tc>
          <w:tcPr>
            <w:tcW w:w="1254" w:type="dxa"/>
          </w:tcPr>
          <w:p w:rsidR="00CC74C5" w:rsidRPr="003E69D6" w:rsidRDefault="00CC74C5" w:rsidP="00B33C83">
            <w:pPr>
              <w:jc w:val="right"/>
              <w:rPr>
                <w:rFonts w:ascii="Verdana" w:hAnsi="Verdana" w:cs="Calibri"/>
                <w:bCs/>
                <w:color w:val="000000"/>
                <w:sz w:val="20"/>
                <w:szCs w:val="20"/>
              </w:rPr>
            </w:pPr>
          </w:p>
        </w:tc>
        <w:tc>
          <w:tcPr>
            <w:tcW w:w="1083" w:type="dxa"/>
            <w:gridSpan w:val="2"/>
          </w:tcPr>
          <w:p w:rsidR="00CC74C5" w:rsidRPr="003E69D6" w:rsidRDefault="00CC74C5" w:rsidP="00B33C83">
            <w:pPr>
              <w:jc w:val="right"/>
              <w:rPr>
                <w:rFonts w:ascii="Verdana" w:hAnsi="Verdana" w:cs="Calibri"/>
                <w:bCs/>
                <w:color w:val="000000"/>
                <w:sz w:val="20"/>
                <w:szCs w:val="20"/>
              </w:rPr>
            </w:pPr>
          </w:p>
        </w:tc>
        <w:tc>
          <w:tcPr>
            <w:tcW w:w="1699" w:type="dxa"/>
          </w:tcPr>
          <w:p w:rsidR="00CC74C5" w:rsidRPr="00CC74C5" w:rsidRDefault="00CC74C5" w:rsidP="00B33C83">
            <w:pPr>
              <w:jc w:val="right"/>
              <w:rPr>
                <w:rFonts w:ascii="Verdana" w:hAnsi="Verdana" w:cs="Calibri"/>
                <w:bCs/>
                <w:color w:val="000000"/>
                <w:sz w:val="20"/>
                <w:szCs w:val="20"/>
                <w:lang/>
              </w:rPr>
            </w:pPr>
            <w:r>
              <w:rPr>
                <w:rFonts w:ascii="Verdana" w:hAnsi="Verdana" w:cs="Calibri"/>
                <w:bCs/>
                <w:color w:val="000000"/>
                <w:sz w:val="20"/>
                <w:szCs w:val="20"/>
                <w:lang/>
              </w:rPr>
              <w:t>1424</w:t>
            </w:r>
          </w:p>
        </w:tc>
      </w:tr>
      <w:tr w:rsidR="00CC74C5" w:rsidRPr="008554BF" w:rsidTr="00B33C83">
        <w:trPr>
          <w:trHeight w:val="120"/>
        </w:trPr>
        <w:tc>
          <w:tcPr>
            <w:tcW w:w="2046" w:type="dxa"/>
          </w:tcPr>
          <w:p w:rsidR="00CC74C5" w:rsidRPr="008554BF" w:rsidRDefault="00CC74C5" w:rsidP="00B33C83">
            <w:pPr>
              <w:rPr>
                <w:rFonts w:ascii="Verdana" w:hAnsi="Verdana" w:cs="Calibri"/>
                <w:b/>
                <w:bCs/>
                <w:color w:val="000000"/>
                <w:sz w:val="20"/>
                <w:szCs w:val="20"/>
              </w:rPr>
            </w:pPr>
            <w:r w:rsidRPr="008554BF">
              <w:rPr>
                <w:rFonts w:ascii="Verdana" w:hAnsi="Verdana" w:cs="Calibri"/>
                <w:b/>
                <w:bCs/>
                <w:color w:val="000000"/>
                <w:sz w:val="20"/>
                <w:szCs w:val="20"/>
              </w:rPr>
              <w:t>Октобар</w:t>
            </w:r>
          </w:p>
        </w:tc>
        <w:tc>
          <w:tcPr>
            <w:tcW w:w="1539" w:type="dxa"/>
          </w:tcPr>
          <w:p w:rsidR="00CC74C5" w:rsidRPr="00CC74C5" w:rsidRDefault="00CC74C5" w:rsidP="00B33C83">
            <w:pPr>
              <w:jc w:val="right"/>
              <w:rPr>
                <w:rFonts w:ascii="Verdana" w:hAnsi="Verdana" w:cs="Calibri"/>
                <w:bCs/>
                <w:color w:val="000000"/>
                <w:sz w:val="20"/>
                <w:szCs w:val="20"/>
                <w:lang/>
              </w:rPr>
            </w:pPr>
            <w:r>
              <w:rPr>
                <w:rFonts w:ascii="Verdana" w:hAnsi="Verdana" w:cs="Calibri"/>
                <w:bCs/>
                <w:color w:val="000000"/>
                <w:sz w:val="20"/>
                <w:szCs w:val="20"/>
                <w:lang/>
              </w:rPr>
              <w:t>1592</w:t>
            </w:r>
          </w:p>
        </w:tc>
        <w:tc>
          <w:tcPr>
            <w:tcW w:w="1254" w:type="dxa"/>
          </w:tcPr>
          <w:p w:rsidR="00CC74C5" w:rsidRPr="003E69D6" w:rsidRDefault="00CC74C5" w:rsidP="00B33C83">
            <w:pPr>
              <w:jc w:val="right"/>
              <w:rPr>
                <w:rFonts w:ascii="Verdana" w:hAnsi="Verdana" w:cs="Calibri"/>
                <w:bCs/>
                <w:color w:val="000000"/>
                <w:sz w:val="20"/>
                <w:szCs w:val="20"/>
              </w:rPr>
            </w:pPr>
          </w:p>
        </w:tc>
        <w:tc>
          <w:tcPr>
            <w:tcW w:w="1083" w:type="dxa"/>
            <w:gridSpan w:val="2"/>
          </w:tcPr>
          <w:p w:rsidR="00CC74C5" w:rsidRPr="003E69D6" w:rsidRDefault="00CC74C5" w:rsidP="00B33C83">
            <w:pPr>
              <w:jc w:val="right"/>
              <w:rPr>
                <w:rFonts w:ascii="Verdana" w:hAnsi="Verdana" w:cs="Calibri"/>
                <w:bCs/>
                <w:color w:val="000000"/>
                <w:sz w:val="20"/>
                <w:szCs w:val="20"/>
              </w:rPr>
            </w:pPr>
          </w:p>
        </w:tc>
        <w:tc>
          <w:tcPr>
            <w:tcW w:w="1699" w:type="dxa"/>
          </w:tcPr>
          <w:p w:rsidR="00CC74C5" w:rsidRPr="00CC74C5" w:rsidRDefault="00CC74C5" w:rsidP="00B33C83">
            <w:pPr>
              <w:jc w:val="right"/>
              <w:rPr>
                <w:rFonts w:ascii="Verdana" w:hAnsi="Verdana" w:cs="Calibri"/>
                <w:bCs/>
                <w:color w:val="000000"/>
                <w:sz w:val="20"/>
                <w:szCs w:val="20"/>
                <w:lang/>
              </w:rPr>
            </w:pPr>
            <w:r>
              <w:rPr>
                <w:rFonts w:ascii="Verdana" w:hAnsi="Verdana" w:cs="Calibri"/>
                <w:bCs/>
                <w:color w:val="000000"/>
                <w:sz w:val="20"/>
                <w:szCs w:val="20"/>
                <w:lang/>
              </w:rPr>
              <w:t>1592</w:t>
            </w:r>
          </w:p>
        </w:tc>
      </w:tr>
      <w:tr w:rsidR="00CC74C5" w:rsidRPr="008554BF" w:rsidTr="00B33C83">
        <w:trPr>
          <w:trHeight w:val="120"/>
        </w:trPr>
        <w:tc>
          <w:tcPr>
            <w:tcW w:w="2046" w:type="dxa"/>
          </w:tcPr>
          <w:p w:rsidR="00CC74C5" w:rsidRPr="008554BF" w:rsidRDefault="00CC74C5" w:rsidP="00B33C83">
            <w:pPr>
              <w:rPr>
                <w:rFonts w:ascii="Verdana" w:hAnsi="Verdana" w:cs="Calibri"/>
                <w:b/>
                <w:bCs/>
                <w:color w:val="000000"/>
                <w:sz w:val="20"/>
                <w:szCs w:val="20"/>
              </w:rPr>
            </w:pPr>
            <w:r w:rsidRPr="008554BF">
              <w:rPr>
                <w:rFonts w:ascii="Verdana" w:hAnsi="Verdana" w:cs="Calibri"/>
                <w:b/>
                <w:bCs/>
                <w:color w:val="000000"/>
                <w:sz w:val="20"/>
                <w:szCs w:val="20"/>
              </w:rPr>
              <w:t>Новембар</w:t>
            </w:r>
          </w:p>
        </w:tc>
        <w:tc>
          <w:tcPr>
            <w:tcW w:w="1539" w:type="dxa"/>
          </w:tcPr>
          <w:p w:rsidR="00CC74C5" w:rsidRPr="00CC74C5" w:rsidRDefault="00CC74C5" w:rsidP="00B33C83">
            <w:pPr>
              <w:jc w:val="right"/>
              <w:rPr>
                <w:rFonts w:ascii="Verdana" w:hAnsi="Verdana" w:cs="Calibri"/>
                <w:bCs/>
                <w:color w:val="000000"/>
                <w:sz w:val="20"/>
                <w:szCs w:val="20"/>
                <w:lang/>
              </w:rPr>
            </w:pPr>
            <w:r>
              <w:rPr>
                <w:rFonts w:ascii="Verdana" w:hAnsi="Verdana" w:cs="Calibri"/>
                <w:bCs/>
                <w:color w:val="000000"/>
                <w:sz w:val="20"/>
                <w:szCs w:val="20"/>
                <w:lang/>
              </w:rPr>
              <w:t>1714</w:t>
            </w:r>
          </w:p>
        </w:tc>
        <w:tc>
          <w:tcPr>
            <w:tcW w:w="1254" w:type="dxa"/>
          </w:tcPr>
          <w:p w:rsidR="00CC74C5" w:rsidRPr="003E69D6" w:rsidRDefault="00CC74C5" w:rsidP="00B33C83">
            <w:pPr>
              <w:jc w:val="right"/>
              <w:rPr>
                <w:rFonts w:ascii="Verdana" w:hAnsi="Verdana" w:cs="Calibri"/>
                <w:bCs/>
                <w:color w:val="000000"/>
                <w:sz w:val="20"/>
                <w:szCs w:val="20"/>
              </w:rPr>
            </w:pPr>
          </w:p>
        </w:tc>
        <w:tc>
          <w:tcPr>
            <w:tcW w:w="1083" w:type="dxa"/>
            <w:gridSpan w:val="2"/>
          </w:tcPr>
          <w:p w:rsidR="00CC74C5" w:rsidRPr="003E69D6" w:rsidRDefault="00CC74C5" w:rsidP="00B33C83">
            <w:pPr>
              <w:jc w:val="right"/>
              <w:rPr>
                <w:rFonts w:ascii="Verdana" w:hAnsi="Verdana" w:cs="Calibri"/>
                <w:bCs/>
                <w:color w:val="000000"/>
                <w:sz w:val="20"/>
                <w:szCs w:val="20"/>
              </w:rPr>
            </w:pPr>
          </w:p>
        </w:tc>
        <w:tc>
          <w:tcPr>
            <w:tcW w:w="1699" w:type="dxa"/>
          </w:tcPr>
          <w:p w:rsidR="00CC74C5" w:rsidRPr="00CC74C5" w:rsidRDefault="00CC74C5" w:rsidP="00B33C83">
            <w:pPr>
              <w:jc w:val="right"/>
              <w:rPr>
                <w:rFonts w:ascii="Verdana" w:hAnsi="Verdana" w:cs="Calibri"/>
                <w:bCs/>
                <w:color w:val="000000"/>
                <w:sz w:val="20"/>
                <w:szCs w:val="20"/>
                <w:lang/>
              </w:rPr>
            </w:pPr>
            <w:r>
              <w:rPr>
                <w:rFonts w:ascii="Verdana" w:hAnsi="Verdana" w:cs="Calibri"/>
                <w:bCs/>
                <w:color w:val="000000"/>
                <w:sz w:val="20"/>
                <w:szCs w:val="20"/>
                <w:lang/>
              </w:rPr>
              <w:t>1714</w:t>
            </w:r>
          </w:p>
        </w:tc>
      </w:tr>
      <w:tr w:rsidR="00CC74C5" w:rsidRPr="008554BF" w:rsidTr="00B33C83">
        <w:trPr>
          <w:trHeight w:val="120"/>
        </w:trPr>
        <w:tc>
          <w:tcPr>
            <w:tcW w:w="2046" w:type="dxa"/>
          </w:tcPr>
          <w:p w:rsidR="00CC74C5" w:rsidRPr="008554BF" w:rsidRDefault="00CC74C5" w:rsidP="00B33C83">
            <w:pPr>
              <w:autoSpaceDE w:val="0"/>
              <w:autoSpaceDN w:val="0"/>
              <w:adjustRightInd w:val="0"/>
              <w:rPr>
                <w:rFonts w:ascii="Verdana" w:hAnsi="Verdana" w:cs="Calibri"/>
                <w:color w:val="000000"/>
                <w:sz w:val="20"/>
                <w:szCs w:val="20"/>
              </w:rPr>
            </w:pPr>
            <w:r w:rsidRPr="008554BF">
              <w:rPr>
                <w:rFonts w:ascii="Verdana" w:hAnsi="Verdana" w:cs="Calibri"/>
                <w:b/>
                <w:bCs/>
                <w:color w:val="000000"/>
                <w:sz w:val="20"/>
                <w:szCs w:val="20"/>
              </w:rPr>
              <w:t>Децембар</w:t>
            </w:r>
          </w:p>
        </w:tc>
        <w:tc>
          <w:tcPr>
            <w:tcW w:w="1539" w:type="dxa"/>
          </w:tcPr>
          <w:p w:rsidR="00CC74C5" w:rsidRPr="00CC74C5" w:rsidRDefault="00CC74C5" w:rsidP="00B33C83">
            <w:pPr>
              <w:jc w:val="right"/>
              <w:rPr>
                <w:rFonts w:ascii="Verdana" w:hAnsi="Verdana" w:cs="Calibri"/>
                <w:bCs/>
                <w:color w:val="000000"/>
                <w:sz w:val="20"/>
                <w:szCs w:val="20"/>
                <w:lang/>
              </w:rPr>
            </w:pPr>
            <w:r>
              <w:rPr>
                <w:rFonts w:ascii="Verdana" w:hAnsi="Verdana" w:cs="Calibri"/>
                <w:bCs/>
                <w:color w:val="000000"/>
                <w:sz w:val="20"/>
                <w:szCs w:val="20"/>
                <w:lang/>
              </w:rPr>
              <w:t>1714</w:t>
            </w:r>
          </w:p>
        </w:tc>
        <w:tc>
          <w:tcPr>
            <w:tcW w:w="1254" w:type="dxa"/>
          </w:tcPr>
          <w:p w:rsidR="00CC74C5" w:rsidRPr="003E69D6" w:rsidRDefault="00CC74C5" w:rsidP="00B33C83">
            <w:pPr>
              <w:autoSpaceDE w:val="0"/>
              <w:autoSpaceDN w:val="0"/>
              <w:adjustRightInd w:val="0"/>
              <w:jc w:val="right"/>
              <w:rPr>
                <w:rFonts w:ascii="Verdana" w:hAnsi="Verdana" w:cs="Calibri"/>
                <w:color w:val="000000"/>
                <w:sz w:val="20"/>
                <w:szCs w:val="20"/>
              </w:rPr>
            </w:pPr>
          </w:p>
        </w:tc>
        <w:tc>
          <w:tcPr>
            <w:tcW w:w="1083" w:type="dxa"/>
            <w:gridSpan w:val="2"/>
          </w:tcPr>
          <w:p w:rsidR="00CC74C5" w:rsidRPr="003E69D6" w:rsidRDefault="00CC74C5" w:rsidP="00B33C83">
            <w:pPr>
              <w:autoSpaceDE w:val="0"/>
              <w:autoSpaceDN w:val="0"/>
              <w:adjustRightInd w:val="0"/>
              <w:jc w:val="right"/>
              <w:rPr>
                <w:rFonts w:ascii="Verdana" w:hAnsi="Verdana" w:cs="Calibri"/>
                <w:color w:val="000000"/>
                <w:sz w:val="20"/>
                <w:szCs w:val="20"/>
              </w:rPr>
            </w:pPr>
          </w:p>
        </w:tc>
        <w:tc>
          <w:tcPr>
            <w:tcW w:w="1699" w:type="dxa"/>
          </w:tcPr>
          <w:p w:rsidR="00CC74C5" w:rsidRPr="00CC74C5" w:rsidRDefault="00CC74C5" w:rsidP="00B33C83">
            <w:pPr>
              <w:jc w:val="right"/>
              <w:rPr>
                <w:rFonts w:ascii="Verdana" w:hAnsi="Verdana" w:cs="Calibri"/>
                <w:bCs/>
                <w:color w:val="000000"/>
                <w:sz w:val="20"/>
                <w:szCs w:val="20"/>
                <w:lang/>
              </w:rPr>
            </w:pPr>
            <w:r>
              <w:rPr>
                <w:rFonts w:ascii="Verdana" w:hAnsi="Verdana" w:cs="Calibri"/>
                <w:bCs/>
                <w:color w:val="000000"/>
                <w:sz w:val="20"/>
                <w:szCs w:val="20"/>
                <w:lang/>
              </w:rPr>
              <w:t>1714</w:t>
            </w:r>
          </w:p>
        </w:tc>
      </w:tr>
      <w:tr w:rsidR="00CC74C5" w:rsidRPr="008554BF" w:rsidTr="00B33C83">
        <w:trPr>
          <w:trHeight w:val="395"/>
        </w:trPr>
        <w:tc>
          <w:tcPr>
            <w:tcW w:w="2046" w:type="dxa"/>
          </w:tcPr>
          <w:p w:rsidR="00CC74C5" w:rsidRPr="002A34BD" w:rsidRDefault="00CC74C5" w:rsidP="00B33C83">
            <w:pPr>
              <w:autoSpaceDE w:val="0"/>
              <w:autoSpaceDN w:val="0"/>
              <w:adjustRightInd w:val="0"/>
              <w:rPr>
                <w:rFonts w:ascii="Verdana" w:hAnsi="Verdana" w:cs="Calibri"/>
                <w:b/>
                <w:color w:val="000000"/>
              </w:rPr>
            </w:pPr>
            <w:r w:rsidRPr="002A34BD">
              <w:rPr>
                <w:rFonts w:ascii="Verdana" w:hAnsi="Verdana" w:cs="Calibri"/>
                <w:b/>
                <w:bCs/>
                <w:color w:val="000000"/>
              </w:rPr>
              <w:t>Укупно</w:t>
            </w:r>
            <w:r>
              <w:rPr>
                <w:rFonts w:ascii="Verdana" w:hAnsi="Verdana" w:cs="Calibri"/>
                <w:b/>
                <w:bCs/>
                <w:color w:val="000000"/>
                <w:lang w:val="sr-Cyrl-CS"/>
              </w:rPr>
              <w:t>:</w:t>
            </w:r>
          </w:p>
        </w:tc>
        <w:tc>
          <w:tcPr>
            <w:tcW w:w="1539" w:type="dxa"/>
            <w:vAlign w:val="bottom"/>
          </w:tcPr>
          <w:p w:rsidR="00CC74C5" w:rsidRPr="00114C3E" w:rsidRDefault="00CC74C5" w:rsidP="00B33C83">
            <w:pPr>
              <w:jc w:val="right"/>
              <w:rPr>
                <w:rFonts w:ascii="Verdana" w:hAnsi="Verdana"/>
                <w:b/>
                <w:lang w:val="sr-Cyrl-CS"/>
              </w:rPr>
            </w:pPr>
            <w:r>
              <w:rPr>
                <w:rFonts w:ascii="Verdana" w:hAnsi="Verdana"/>
                <w:b/>
                <w:lang w:val="sr-Cyrl-CS"/>
              </w:rPr>
              <w:t>17589</w:t>
            </w:r>
          </w:p>
        </w:tc>
        <w:tc>
          <w:tcPr>
            <w:tcW w:w="1262" w:type="dxa"/>
            <w:gridSpan w:val="2"/>
            <w:vAlign w:val="bottom"/>
          </w:tcPr>
          <w:p w:rsidR="00CC74C5" w:rsidRPr="00114C3E" w:rsidRDefault="00CC74C5" w:rsidP="00B33C83">
            <w:pPr>
              <w:jc w:val="right"/>
              <w:rPr>
                <w:rFonts w:ascii="Verdana" w:hAnsi="Verdana" w:cs="Arial"/>
                <w:b/>
                <w:lang w:val="sr-Cyrl-CS"/>
              </w:rPr>
            </w:pPr>
          </w:p>
        </w:tc>
        <w:tc>
          <w:tcPr>
            <w:tcW w:w="1075" w:type="dxa"/>
            <w:vAlign w:val="bottom"/>
          </w:tcPr>
          <w:p w:rsidR="00CC74C5" w:rsidRPr="00114C3E" w:rsidRDefault="00CC74C5" w:rsidP="00B33C83">
            <w:pPr>
              <w:jc w:val="right"/>
              <w:rPr>
                <w:rFonts w:ascii="Verdana" w:hAnsi="Verdana" w:cs="Arial"/>
                <w:b/>
                <w:lang w:val="sr-Cyrl-CS"/>
              </w:rPr>
            </w:pPr>
          </w:p>
        </w:tc>
        <w:tc>
          <w:tcPr>
            <w:tcW w:w="1699" w:type="dxa"/>
            <w:shd w:val="clear" w:color="auto" w:fill="auto"/>
            <w:vAlign w:val="bottom"/>
          </w:tcPr>
          <w:p w:rsidR="00CC74C5" w:rsidRPr="00114C3E" w:rsidRDefault="00CC74C5" w:rsidP="00B33C83">
            <w:pPr>
              <w:jc w:val="right"/>
              <w:rPr>
                <w:rFonts w:ascii="Verdana" w:hAnsi="Verdana"/>
                <w:b/>
                <w:lang w:val="sr-Cyrl-CS"/>
              </w:rPr>
            </w:pPr>
            <w:r>
              <w:rPr>
                <w:rFonts w:ascii="Verdana" w:hAnsi="Verdana"/>
                <w:b/>
                <w:lang w:val="sr-Cyrl-CS"/>
              </w:rPr>
              <w:t>17589</w:t>
            </w:r>
          </w:p>
        </w:tc>
      </w:tr>
      <w:tr w:rsidR="00772E7F" w:rsidRPr="008554BF" w:rsidTr="00B33C83">
        <w:trPr>
          <w:trHeight w:val="395"/>
        </w:trPr>
        <w:tc>
          <w:tcPr>
            <w:tcW w:w="2046" w:type="dxa"/>
          </w:tcPr>
          <w:p w:rsidR="00772E7F" w:rsidRPr="002A34BD" w:rsidRDefault="00772E7F" w:rsidP="00B33C83">
            <w:pPr>
              <w:autoSpaceDE w:val="0"/>
              <w:autoSpaceDN w:val="0"/>
              <w:adjustRightInd w:val="0"/>
              <w:rPr>
                <w:rFonts w:ascii="Verdana" w:hAnsi="Verdana" w:cs="Calibri"/>
                <w:b/>
                <w:bCs/>
                <w:color w:val="000000"/>
              </w:rPr>
            </w:pPr>
          </w:p>
        </w:tc>
        <w:tc>
          <w:tcPr>
            <w:tcW w:w="1539" w:type="dxa"/>
            <w:vAlign w:val="bottom"/>
          </w:tcPr>
          <w:p w:rsidR="00772E7F" w:rsidRDefault="00772E7F" w:rsidP="00B33C83">
            <w:pPr>
              <w:autoSpaceDE w:val="0"/>
              <w:autoSpaceDN w:val="0"/>
              <w:adjustRightInd w:val="0"/>
              <w:jc w:val="right"/>
              <w:rPr>
                <w:rFonts w:ascii="Verdana" w:hAnsi="Verdana" w:cs="Calibri"/>
                <w:b/>
                <w:color w:val="000000"/>
                <w:lang w:val="sr-Cyrl-CS"/>
              </w:rPr>
            </w:pPr>
          </w:p>
        </w:tc>
        <w:tc>
          <w:tcPr>
            <w:tcW w:w="1262" w:type="dxa"/>
            <w:gridSpan w:val="2"/>
            <w:vAlign w:val="bottom"/>
          </w:tcPr>
          <w:p w:rsidR="00772E7F" w:rsidRDefault="00772E7F" w:rsidP="00B33C83">
            <w:pPr>
              <w:jc w:val="right"/>
              <w:rPr>
                <w:rFonts w:ascii="Verdana" w:hAnsi="Verdana" w:cs="Arial"/>
                <w:b/>
                <w:lang w:val="sr-Cyrl-CS"/>
              </w:rPr>
            </w:pPr>
          </w:p>
        </w:tc>
        <w:tc>
          <w:tcPr>
            <w:tcW w:w="1075" w:type="dxa"/>
            <w:vAlign w:val="bottom"/>
          </w:tcPr>
          <w:p w:rsidR="00772E7F" w:rsidRDefault="00772E7F" w:rsidP="00B33C83">
            <w:pPr>
              <w:jc w:val="right"/>
              <w:rPr>
                <w:rFonts w:ascii="Verdana" w:hAnsi="Verdana" w:cs="Arial"/>
                <w:b/>
                <w:lang w:val="sr-Cyrl-CS"/>
              </w:rPr>
            </w:pPr>
          </w:p>
        </w:tc>
        <w:tc>
          <w:tcPr>
            <w:tcW w:w="1699" w:type="dxa"/>
            <w:shd w:val="clear" w:color="auto" w:fill="auto"/>
            <w:vAlign w:val="bottom"/>
          </w:tcPr>
          <w:p w:rsidR="00772E7F" w:rsidRPr="00114C3E" w:rsidRDefault="00772E7F" w:rsidP="00B33C83">
            <w:pPr>
              <w:jc w:val="right"/>
              <w:rPr>
                <w:rFonts w:ascii="Verdana" w:hAnsi="Verdana"/>
                <w:b/>
                <w:lang w:val="sr-Cyrl-CS"/>
              </w:rPr>
            </w:pPr>
          </w:p>
        </w:tc>
      </w:tr>
    </w:tbl>
    <w:p w:rsidR="00772E7F" w:rsidRDefault="00772E7F" w:rsidP="00772E7F">
      <w:pPr>
        <w:rPr>
          <w:sz w:val="23"/>
          <w:szCs w:val="23"/>
        </w:rPr>
      </w:pPr>
      <w:r w:rsidRPr="002305BD">
        <w:rPr>
          <w:rFonts w:ascii="Verdana" w:hAnsi="Verdana"/>
          <w:b/>
          <w:color w:val="FF0000"/>
          <w:sz w:val="20"/>
          <w:szCs w:val="20"/>
          <w:bdr w:val="single" w:sz="4" w:space="0" w:color="auto"/>
        </w:rPr>
        <w:t xml:space="preserve">Мерно место </w:t>
      </w:r>
      <w:r w:rsidR="00920860">
        <w:rPr>
          <w:rFonts w:ascii="Verdana" w:hAnsi="Verdana"/>
          <w:b/>
          <w:sz w:val="20"/>
          <w:szCs w:val="20"/>
          <w:bdr w:val="single" w:sz="4" w:space="0" w:color="auto"/>
          <w:lang w:val="sr-Cyrl-CS"/>
        </w:rPr>
        <w:t>5</w:t>
      </w:r>
      <w:r w:rsidRPr="002305BD">
        <w:rPr>
          <w:rFonts w:ascii="Verdana" w:hAnsi="Verdana"/>
          <w:b/>
          <w:sz w:val="20"/>
          <w:szCs w:val="20"/>
          <w:bdr w:val="single" w:sz="4" w:space="0" w:color="auto"/>
        </w:rPr>
        <w:t xml:space="preserve"> (141</w:t>
      </w:r>
      <w:r>
        <w:rPr>
          <w:rFonts w:ascii="Verdana" w:hAnsi="Verdana"/>
          <w:b/>
          <w:sz w:val="20"/>
          <w:szCs w:val="20"/>
          <w:bdr w:val="single" w:sz="4" w:space="0" w:color="auto"/>
          <w:lang w:val="sr-Cyrl-CS"/>
        </w:rPr>
        <w:t>46202</w:t>
      </w:r>
      <w:r w:rsidRPr="002305BD">
        <w:rPr>
          <w:rFonts w:ascii="Verdana" w:hAnsi="Verdana"/>
          <w:b/>
          <w:sz w:val="20"/>
          <w:szCs w:val="20"/>
          <w:bdr w:val="single" w:sz="4" w:space="0" w:color="auto"/>
        </w:rPr>
        <w:t>)</w:t>
      </w:r>
      <w:r w:rsidRPr="008554BF">
        <w:rPr>
          <w:rFonts w:ascii="Verdana" w:hAnsi="Verdana"/>
          <w:sz w:val="20"/>
          <w:szCs w:val="20"/>
        </w:rPr>
        <w:t xml:space="preserve"> </w:t>
      </w:r>
      <w:r w:rsidRPr="008554BF">
        <w:rPr>
          <w:rFonts w:ascii="Verdana" w:hAnsi="Verdana"/>
          <w:b/>
          <w:bCs/>
          <w:sz w:val="20"/>
          <w:szCs w:val="20"/>
        </w:rPr>
        <w:t>Одељење</w:t>
      </w:r>
      <w:r>
        <w:rPr>
          <w:rFonts w:ascii="Verdana" w:hAnsi="Verdana"/>
          <w:b/>
          <w:bCs/>
          <w:sz w:val="20"/>
          <w:szCs w:val="20"/>
        </w:rPr>
        <w:t>:</w:t>
      </w:r>
      <w:r w:rsidRPr="008554BF">
        <w:rPr>
          <w:rFonts w:ascii="Verdana" w:hAnsi="Verdana"/>
          <w:b/>
          <w:bCs/>
          <w:sz w:val="20"/>
          <w:szCs w:val="20"/>
        </w:rPr>
        <w:t xml:space="preserve"> </w:t>
      </w:r>
      <w:r>
        <w:rPr>
          <w:rFonts w:ascii="Verdana" w:hAnsi="Verdana"/>
          <w:bCs/>
          <w:sz w:val="20"/>
          <w:szCs w:val="20"/>
          <w:lang w:val="sr-Cyrl-CS"/>
        </w:rPr>
        <w:t xml:space="preserve">у Новом Саду у </w:t>
      </w:r>
      <w:r>
        <w:rPr>
          <w:rFonts w:ascii="Verdana" w:hAnsi="Verdana"/>
          <w:color w:val="000000"/>
          <w:sz w:val="20"/>
          <w:szCs w:val="20"/>
          <w:lang w:val="sr-Cyrl-CS"/>
        </w:rPr>
        <w:t>Змај огњена Вука бр.17</w:t>
      </w:r>
    </w:p>
    <w:p w:rsidR="00772E7F" w:rsidRPr="00EC5E35" w:rsidRDefault="00772E7F" w:rsidP="00772E7F">
      <w:pPr>
        <w:rPr>
          <w:rFonts w:ascii="Verdana" w:hAnsi="Verdana"/>
          <w:b/>
          <w:sz w:val="20"/>
          <w:szCs w:val="20"/>
          <w:lang/>
        </w:rPr>
      </w:pPr>
      <w:r>
        <w:rPr>
          <w:rFonts w:ascii="Verdana" w:hAnsi="Verdana"/>
          <w:b/>
          <w:sz w:val="20"/>
          <w:szCs w:val="20"/>
          <w:lang/>
        </w:rPr>
        <w:t xml:space="preserve">Одобрена снага: 17,25 </w:t>
      </w:r>
      <w:r w:rsidRPr="00EC5E35">
        <w:rPr>
          <w:rFonts w:ascii="Verdana" w:hAnsi="Verdana"/>
          <w:b/>
          <w:sz w:val="20"/>
          <w:szCs w:val="20"/>
          <w:lang w:val="en-US"/>
        </w:rPr>
        <w:t>kw/h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6"/>
        <w:gridCol w:w="1539"/>
        <w:gridCol w:w="1254"/>
        <w:gridCol w:w="8"/>
        <w:gridCol w:w="1075"/>
        <w:gridCol w:w="1699"/>
      </w:tblGrid>
      <w:tr w:rsidR="00772E7F" w:rsidRPr="008554BF" w:rsidTr="00B33C83">
        <w:trPr>
          <w:trHeight w:val="392"/>
        </w:trPr>
        <w:tc>
          <w:tcPr>
            <w:tcW w:w="2046" w:type="dxa"/>
          </w:tcPr>
          <w:p w:rsidR="00772E7F" w:rsidRPr="008554BF" w:rsidRDefault="00772E7F" w:rsidP="00B33C83">
            <w:pPr>
              <w:autoSpaceDE w:val="0"/>
              <w:autoSpaceDN w:val="0"/>
              <w:adjustRightInd w:val="0"/>
              <w:rPr>
                <w:rFonts w:ascii="Verdana" w:hAnsi="Verdana" w:cs="Calibri"/>
                <w:color w:val="000000"/>
                <w:sz w:val="20"/>
                <w:szCs w:val="20"/>
              </w:rPr>
            </w:pPr>
            <w:r w:rsidRPr="008554BF">
              <w:rPr>
                <w:rFonts w:ascii="Verdana" w:hAnsi="Verdana" w:cs="Calibri"/>
                <w:bCs/>
                <w:color w:val="000000"/>
                <w:sz w:val="20"/>
                <w:szCs w:val="20"/>
              </w:rPr>
              <w:t>Период 201</w:t>
            </w:r>
            <w:r>
              <w:rPr>
                <w:rFonts w:ascii="Verdana" w:hAnsi="Verdana" w:cs="Calibri"/>
                <w:bCs/>
                <w:color w:val="000000"/>
                <w:sz w:val="20"/>
                <w:szCs w:val="20"/>
              </w:rPr>
              <w:t>5</w:t>
            </w:r>
          </w:p>
        </w:tc>
        <w:tc>
          <w:tcPr>
            <w:tcW w:w="1539" w:type="dxa"/>
          </w:tcPr>
          <w:p w:rsidR="00772E7F" w:rsidRPr="008554BF" w:rsidRDefault="00772E7F" w:rsidP="00B33C83">
            <w:pPr>
              <w:autoSpaceDE w:val="0"/>
              <w:autoSpaceDN w:val="0"/>
              <w:adjustRightInd w:val="0"/>
              <w:rPr>
                <w:rFonts w:ascii="Verdana" w:hAnsi="Verdana" w:cs="Calibri"/>
                <w:color w:val="000000"/>
                <w:sz w:val="20"/>
                <w:szCs w:val="20"/>
              </w:rPr>
            </w:pPr>
            <w:r w:rsidRPr="008554BF">
              <w:rPr>
                <w:rFonts w:ascii="Verdana" w:hAnsi="Verdana" w:cs="Calibri"/>
                <w:bCs/>
                <w:color w:val="000000"/>
                <w:sz w:val="20"/>
                <w:szCs w:val="20"/>
              </w:rPr>
              <w:t>Укупно (kWh)</w:t>
            </w:r>
          </w:p>
        </w:tc>
        <w:tc>
          <w:tcPr>
            <w:tcW w:w="1254" w:type="dxa"/>
          </w:tcPr>
          <w:p w:rsidR="00772E7F" w:rsidRPr="005063FE" w:rsidRDefault="00772E7F" w:rsidP="00B33C83">
            <w:pPr>
              <w:suppressAutoHyphens/>
              <w:spacing w:line="100" w:lineRule="atLeast"/>
              <w:rPr>
                <w:rFonts w:ascii="Verdana" w:hAnsi="Verdana"/>
                <w:sz w:val="20"/>
                <w:szCs w:val="20"/>
                <w:lang w:val="sr-Cyrl-CS"/>
              </w:rPr>
            </w:pPr>
            <w:r w:rsidRPr="005063FE">
              <w:rPr>
                <w:rFonts w:ascii="Verdana" w:hAnsi="Verdana"/>
                <w:sz w:val="20"/>
                <w:szCs w:val="20"/>
              </w:rPr>
              <w:t>J.</w:t>
            </w:r>
            <w:r w:rsidRPr="005063FE">
              <w:rPr>
                <w:rFonts w:ascii="Verdana" w:hAnsi="Verdana"/>
                <w:sz w:val="20"/>
                <w:szCs w:val="20"/>
                <w:lang w:val="sr-Cyrl-CS"/>
              </w:rPr>
              <w:t>Т.</w:t>
            </w:r>
            <w:r w:rsidRPr="005063FE">
              <w:rPr>
                <w:rFonts w:ascii="Verdana" w:hAnsi="Verdana" w:cs="Calibri"/>
                <w:bCs/>
                <w:color w:val="000000"/>
                <w:sz w:val="20"/>
                <w:szCs w:val="20"/>
              </w:rPr>
              <w:t>(kWh)</w:t>
            </w:r>
          </w:p>
        </w:tc>
        <w:tc>
          <w:tcPr>
            <w:tcW w:w="1083" w:type="dxa"/>
            <w:gridSpan w:val="2"/>
          </w:tcPr>
          <w:p w:rsidR="00772E7F" w:rsidRPr="005063FE" w:rsidRDefault="00772E7F" w:rsidP="00B33C83">
            <w:pPr>
              <w:suppressAutoHyphens/>
              <w:autoSpaceDE w:val="0"/>
              <w:autoSpaceDN w:val="0"/>
              <w:adjustRightInd w:val="0"/>
              <w:spacing w:line="100" w:lineRule="atLeast"/>
              <w:jc w:val="center"/>
              <w:rPr>
                <w:rFonts w:ascii="Verdana" w:hAnsi="Verdana" w:cs="Calibri"/>
                <w:color w:val="000000"/>
                <w:sz w:val="20"/>
                <w:szCs w:val="20"/>
                <w:lang w:val="sr-Cyrl-CS"/>
              </w:rPr>
            </w:pPr>
            <w:r>
              <w:rPr>
                <w:rFonts w:ascii="Verdana" w:hAnsi="Verdana" w:cs="Calibri"/>
                <w:bCs/>
                <w:color w:val="000000"/>
                <w:sz w:val="20"/>
                <w:szCs w:val="20"/>
                <w:lang w:val="sr-Cyrl-CS"/>
              </w:rPr>
              <w:t>МТ</w:t>
            </w:r>
            <w:r w:rsidRPr="005063FE">
              <w:rPr>
                <w:rFonts w:ascii="Verdana" w:hAnsi="Verdana" w:cs="Calibri"/>
                <w:bCs/>
                <w:color w:val="000000"/>
                <w:sz w:val="20"/>
                <w:szCs w:val="20"/>
              </w:rPr>
              <w:t xml:space="preserve"> (kW)</w:t>
            </w:r>
          </w:p>
        </w:tc>
        <w:tc>
          <w:tcPr>
            <w:tcW w:w="1699" w:type="dxa"/>
          </w:tcPr>
          <w:p w:rsidR="00772E7F" w:rsidRDefault="00772E7F" w:rsidP="00B33C83">
            <w:pPr>
              <w:suppressAutoHyphens/>
              <w:autoSpaceDE w:val="0"/>
              <w:autoSpaceDN w:val="0"/>
              <w:adjustRightInd w:val="0"/>
              <w:spacing w:line="100" w:lineRule="atLeast"/>
              <w:jc w:val="center"/>
              <w:rPr>
                <w:rFonts w:ascii="Verdana" w:hAnsi="Verdana" w:cs="Calibri"/>
                <w:bCs/>
                <w:color w:val="000000"/>
                <w:sz w:val="20"/>
                <w:szCs w:val="20"/>
                <w:lang w:val="sr-Cyrl-CS"/>
              </w:rPr>
            </w:pPr>
            <w:r>
              <w:rPr>
                <w:rFonts w:ascii="Verdana" w:hAnsi="Verdana" w:cs="Calibri"/>
                <w:bCs/>
                <w:color w:val="000000"/>
                <w:sz w:val="20"/>
                <w:szCs w:val="20"/>
                <w:lang w:val="sr-Cyrl-CS"/>
              </w:rPr>
              <w:t>ВТ</w:t>
            </w:r>
            <w:r w:rsidRPr="005063FE">
              <w:rPr>
                <w:rFonts w:ascii="Verdana" w:hAnsi="Verdana" w:cs="Calibri"/>
                <w:bCs/>
                <w:color w:val="000000"/>
                <w:sz w:val="20"/>
                <w:szCs w:val="20"/>
              </w:rPr>
              <w:t>(kW)</w:t>
            </w:r>
          </w:p>
        </w:tc>
      </w:tr>
      <w:tr w:rsidR="00772E7F" w:rsidRPr="008554BF" w:rsidTr="00B33C83">
        <w:trPr>
          <w:trHeight w:val="69"/>
        </w:trPr>
        <w:tc>
          <w:tcPr>
            <w:tcW w:w="2046" w:type="dxa"/>
          </w:tcPr>
          <w:p w:rsidR="00772E7F" w:rsidRPr="008554BF" w:rsidRDefault="00772E7F" w:rsidP="00B33C83">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1</w:t>
            </w:r>
          </w:p>
        </w:tc>
        <w:tc>
          <w:tcPr>
            <w:tcW w:w="1539" w:type="dxa"/>
          </w:tcPr>
          <w:p w:rsidR="00772E7F" w:rsidRPr="008554BF" w:rsidRDefault="00772E7F" w:rsidP="00B33C83">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2 (3+4</w:t>
            </w:r>
            <w:r>
              <w:rPr>
                <w:rFonts w:ascii="Verdana" w:hAnsi="Verdana" w:cs="Calibri"/>
                <w:b/>
                <w:bCs/>
                <w:color w:val="000000"/>
                <w:sz w:val="20"/>
                <w:szCs w:val="20"/>
                <w:lang w:val="sr-Cyrl-CS"/>
              </w:rPr>
              <w:t>+5</w:t>
            </w:r>
            <w:r w:rsidRPr="008554BF">
              <w:rPr>
                <w:rFonts w:ascii="Verdana" w:hAnsi="Verdana" w:cs="Calibri"/>
                <w:b/>
                <w:bCs/>
                <w:color w:val="000000"/>
                <w:sz w:val="20"/>
                <w:szCs w:val="20"/>
              </w:rPr>
              <w:t>)</w:t>
            </w:r>
          </w:p>
        </w:tc>
        <w:tc>
          <w:tcPr>
            <w:tcW w:w="1254" w:type="dxa"/>
          </w:tcPr>
          <w:p w:rsidR="00772E7F" w:rsidRPr="008554BF" w:rsidRDefault="00772E7F" w:rsidP="00B33C83">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3</w:t>
            </w:r>
          </w:p>
        </w:tc>
        <w:tc>
          <w:tcPr>
            <w:tcW w:w="1083" w:type="dxa"/>
            <w:gridSpan w:val="2"/>
          </w:tcPr>
          <w:p w:rsidR="00772E7F" w:rsidRPr="008554BF" w:rsidRDefault="00772E7F" w:rsidP="00B33C83">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4</w:t>
            </w:r>
          </w:p>
        </w:tc>
        <w:tc>
          <w:tcPr>
            <w:tcW w:w="1699" w:type="dxa"/>
          </w:tcPr>
          <w:p w:rsidR="00772E7F" w:rsidRPr="008554BF" w:rsidRDefault="00772E7F" w:rsidP="00B33C83">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5</w:t>
            </w:r>
          </w:p>
        </w:tc>
      </w:tr>
      <w:tr w:rsidR="00A4727A" w:rsidRPr="008554BF" w:rsidTr="00B33C83">
        <w:trPr>
          <w:trHeight w:val="120"/>
        </w:trPr>
        <w:tc>
          <w:tcPr>
            <w:tcW w:w="2046" w:type="dxa"/>
          </w:tcPr>
          <w:p w:rsidR="00A4727A" w:rsidRPr="008554BF" w:rsidRDefault="00A4727A" w:rsidP="00B33C83">
            <w:pPr>
              <w:autoSpaceDE w:val="0"/>
              <w:autoSpaceDN w:val="0"/>
              <w:adjustRightInd w:val="0"/>
              <w:rPr>
                <w:rFonts w:ascii="Verdana" w:hAnsi="Verdana" w:cs="Calibri"/>
                <w:color w:val="000000"/>
                <w:sz w:val="20"/>
                <w:szCs w:val="20"/>
              </w:rPr>
            </w:pPr>
            <w:r w:rsidRPr="008554BF">
              <w:rPr>
                <w:rFonts w:ascii="Verdana" w:hAnsi="Verdana" w:cs="Calibri"/>
                <w:b/>
                <w:bCs/>
                <w:color w:val="000000"/>
                <w:sz w:val="20"/>
                <w:szCs w:val="20"/>
              </w:rPr>
              <w:t>Јануар</w:t>
            </w:r>
          </w:p>
        </w:tc>
        <w:tc>
          <w:tcPr>
            <w:tcW w:w="1539" w:type="dxa"/>
          </w:tcPr>
          <w:p w:rsidR="00A4727A" w:rsidRPr="00A4727A" w:rsidRDefault="00A4727A" w:rsidP="00B33C83">
            <w:pPr>
              <w:autoSpaceDE w:val="0"/>
              <w:autoSpaceDN w:val="0"/>
              <w:adjustRightInd w:val="0"/>
              <w:jc w:val="right"/>
              <w:rPr>
                <w:rFonts w:ascii="Verdana" w:hAnsi="Verdana" w:cs="Calibri"/>
                <w:color w:val="000000"/>
                <w:sz w:val="20"/>
                <w:szCs w:val="20"/>
                <w:lang/>
              </w:rPr>
            </w:pPr>
            <w:r>
              <w:rPr>
                <w:rFonts w:ascii="Verdana" w:hAnsi="Verdana" w:cs="Calibri"/>
                <w:color w:val="000000"/>
                <w:sz w:val="20"/>
                <w:szCs w:val="20"/>
                <w:lang/>
              </w:rPr>
              <w:t>1487</w:t>
            </w:r>
          </w:p>
        </w:tc>
        <w:tc>
          <w:tcPr>
            <w:tcW w:w="1254" w:type="dxa"/>
          </w:tcPr>
          <w:p w:rsidR="00A4727A" w:rsidRPr="008554BF" w:rsidRDefault="00A4727A" w:rsidP="00B33C83">
            <w:pPr>
              <w:autoSpaceDE w:val="0"/>
              <w:autoSpaceDN w:val="0"/>
              <w:adjustRightInd w:val="0"/>
              <w:jc w:val="right"/>
              <w:rPr>
                <w:rFonts w:ascii="Verdana" w:hAnsi="Verdana" w:cs="Calibri"/>
                <w:color w:val="000000"/>
                <w:sz w:val="20"/>
                <w:szCs w:val="20"/>
              </w:rPr>
            </w:pPr>
          </w:p>
        </w:tc>
        <w:tc>
          <w:tcPr>
            <w:tcW w:w="1083" w:type="dxa"/>
            <w:gridSpan w:val="2"/>
          </w:tcPr>
          <w:p w:rsidR="00A4727A" w:rsidRPr="008554BF" w:rsidRDefault="00A4727A" w:rsidP="00B33C83">
            <w:pPr>
              <w:autoSpaceDE w:val="0"/>
              <w:autoSpaceDN w:val="0"/>
              <w:adjustRightInd w:val="0"/>
              <w:jc w:val="right"/>
              <w:rPr>
                <w:rFonts w:ascii="Verdana" w:hAnsi="Verdana" w:cs="Calibri"/>
                <w:color w:val="000000"/>
                <w:sz w:val="20"/>
                <w:szCs w:val="20"/>
              </w:rPr>
            </w:pPr>
          </w:p>
        </w:tc>
        <w:tc>
          <w:tcPr>
            <w:tcW w:w="1699" w:type="dxa"/>
          </w:tcPr>
          <w:p w:rsidR="00A4727A" w:rsidRPr="00A4727A" w:rsidRDefault="00A4727A" w:rsidP="00B33C83">
            <w:pPr>
              <w:autoSpaceDE w:val="0"/>
              <w:autoSpaceDN w:val="0"/>
              <w:adjustRightInd w:val="0"/>
              <w:jc w:val="right"/>
              <w:rPr>
                <w:rFonts w:ascii="Verdana" w:hAnsi="Verdana" w:cs="Calibri"/>
                <w:color w:val="000000"/>
                <w:sz w:val="20"/>
                <w:szCs w:val="20"/>
                <w:lang/>
              </w:rPr>
            </w:pPr>
            <w:r>
              <w:rPr>
                <w:rFonts w:ascii="Verdana" w:hAnsi="Verdana" w:cs="Calibri"/>
                <w:color w:val="000000"/>
                <w:sz w:val="20"/>
                <w:szCs w:val="20"/>
                <w:lang/>
              </w:rPr>
              <w:t>1487</w:t>
            </w:r>
          </w:p>
        </w:tc>
      </w:tr>
      <w:tr w:rsidR="00A4727A" w:rsidRPr="008554BF" w:rsidTr="00B33C83">
        <w:trPr>
          <w:trHeight w:val="120"/>
        </w:trPr>
        <w:tc>
          <w:tcPr>
            <w:tcW w:w="2046" w:type="dxa"/>
          </w:tcPr>
          <w:p w:rsidR="00A4727A" w:rsidRPr="008554BF" w:rsidRDefault="00A4727A" w:rsidP="00B33C83">
            <w:pPr>
              <w:rPr>
                <w:rFonts w:ascii="Verdana" w:hAnsi="Verdana" w:cs="Calibri"/>
                <w:b/>
                <w:bCs/>
                <w:color w:val="000000"/>
                <w:sz w:val="20"/>
                <w:szCs w:val="20"/>
              </w:rPr>
            </w:pPr>
            <w:r w:rsidRPr="008554BF">
              <w:rPr>
                <w:rFonts w:ascii="Verdana" w:hAnsi="Verdana" w:cs="Calibri"/>
                <w:b/>
                <w:bCs/>
                <w:color w:val="000000"/>
                <w:sz w:val="20"/>
                <w:szCs w:val="20"/>
              </w:rPr>
              <w:t>Фебруар</w:t>
            </w:r>
          </w:p>
        </w:tc>
        <w:tc>
          <w:tcPr>
            <w:tcW w:w="1539" w:type="dxa"/>
          </w:tcPr>
          <w:p w:rsidR="00A4727A" w:rsidRPr="00A4727A" w:rsidRDefault="00A4727A" w:rsidP="00B33C83">
            <w:pPr>
              <w:jc w:val="right"/>
              <w:rPr>
                <w:rFonts w:ascii="Verdana" w:hAnsi="Verdana" w:cs="Calibri"/>
                <w:bCs/>
                <w:color w:val="000000"/>
                <w:sz w:val="20"/>
                <w:szCs w:val="20"/>
                <w:lang/>
              </w:rPr>
            </w:pPr>
            <w:r>
              <w:rPr>
                <w:rFonts w:ascii="Verdana" w:hAnsi="Verdana" w:cs="Calibri"/>
                <w:bCs/>
                <w:color w:val="000000"/>
                <w:sz w:val="20"/>
                <w:szCs w:val="20"/>
                <w:lang/>
              </w:rPr>
              <w:t>1577</w:t>
            </w:r>
          </w:p>
        </w:tc>
        <w:tc>
          <w:tcPr>
            <w:tcW w:w="1254" w:type="dxa"/>
          </w:tcPr>
          <w:p w:rsidR="00A4727A" w:rsidRPr="003E69D6" w:rsidRDefault="00A4727A" w:rsidP="00B33C83">
            <w:pPr>
              <w:jc w:val="right"/>
              <w:rPr>
                <w:rFonts w:ascii="Verdana" w:hAnsi="Verdana" w:cs="Calibri"/>
                <w:bCs/>
                <w:color w:val="000000"/>
                <w:sz w:val="20"/>
                <w:szCs w:val="20"/>
              </w:rPr>
            </w:pPr>
          </w:p>
        </w:tc>
        <w:tc>
          <w:tcPr>
            <w:tcW w:w="1083" w:type="dxa"/>
            <w:gridSpan w:val="2"/>
          </w:tcPr>
          <w:p w:rsidR="00A4727A" w:rsidRPr="003E69D6" w:rsidRDefault="00A4727A" w:rsidP="00B33C83">
            <w:pPr>
              <w:jc w:val="right"/>
              <w:rPr>
                <w:rFonts w:ascii="Verdana" w:hAnsi="Verdana" w:cs="Calibri"/>
                <w:bCs/>
                <w:color w:val="000000"/>
                <w:sz w:val="20"/>
                <w:szCs w:val="20"/>
              </w:rPr>
            </w:pPr>
          </w:p>
        </w:tc>
        <w:tc>
          <w:tcPr>
            <w:tcW w:w="1699" w:type="dxa"/>
          </w:tcPr>
          <w:p w:rsidR="00A4727A" w:rsidRPr="00A4727A" w:rsidRDefault="00A4727A" w:rsidP="00B33C83">
            <w:pPr>
              <w:jc w:val="right"/>
              <w:rPr>
                <w:rFonts w:ascii="Verdana" w:hAnsi="Verdana" w:cs="Calibri"/>
                <w:bCs/>
                <w:color w:val="000000"/>
                <w:sz w:val="20"/>
                <w:szCs w:val="20"/>
                <w:lang/>
              </w:rPr>
            </w:pPr>
            <w:r>
              <w:rPr>
                <w:rFonts w:ascii="Verdana" w:hAnsi="Verdana" w:cs="Calibri"/>
                <w:bCs/>
                <w:color w:val="000000"/>
                <w:sz w:val="20"/>
                <w:szCs w:val="20"/>
                <w:lang/>
              </w:rPr>
              <w:t>1577</w:t>
            </w:r>
          </w:p>
        </w:tc>
      </w:tr>
      <w:tr w:rsidR="00A4727A" w:rsidRPr="008554BF" w:rsidTr="00B33C83">
        <w:trPr>
          <w:trHeight w:val="120"/>
        </w:trPr>
        <w:tc>
          <w:tcPr>
            <w:tcW w:w="2046" w:type="dxa"/>
          </w:tcPr>
          <w:p w:rsidR="00A4727A" w:rsidRPr="008554BF" w:rsidRDefault="00A4727A" w:rsidP="00B33C83">
            <w:pPr>
              <w:rPr>
                <w:rFonts w:ascii="Verdana" w:hAnsi="Verdana" w:cs="Calibri"/>
                <w:b/>
                <w:bCs/>
                <w:color w:val="000000"/>
                <w:sz w:val="20"/>
                <w:szCs w:val="20"/>
              </w:rPr>
            </w:pPr>
            <w:r w:rsidRPr="008554BF">
              <w:rPr>
                <w:rFonts w:ascii="Verdana" w:hAnsi="Verdana" w:cs="Calibri"/>
                <w:b/>
                <w:bCs/>
                <w:color w:val="000000"/>
                <w:sz w:val="20"/>
                <w:szCs w:val="20"/>
              </w:rPr>
              <w:t>Март</w:t>
            </w:r>
          </w:p>
        </w:tc>
        <w:tc>
          <w:tcPr>
            <w:tcW w:w="1539" w:type="dxa"/>
          </w:tcPr>
          <w:p w:rsidR="00A4727A" w:rsidRPr="00A4727A" w:rsidRDefault="00A4727A" w:rsidP="00B33C83">
            <w:pPr>
              <w:jc w:val="right"/>
              <w:rPr>
                <w:rFonts w:ascii="Verdana" w:hAnsi="Verdana" w:cs="Calibri"/>
                <w:bCs/>
                <w:color w:val="000000"/>
                <w:sz w:val="20"/>
                <w:szCs w:val="20"/>
                <w:lang/>
              </w:rPr>
            </w:pPr>
            <w:r>
              <w:rPr>
                <w:rFonts w:ascii="Verdana" w:hAnsi="Verdana" w:cs="Calibri"/>
                <w:bCs/>
                <w:color w:val="000000"/>
                <w:sz w:val="20"/>
                <w:szCs w:val="20"/>
                <w:lang/>
              </w:rPr>
              <w:t>1297</w:t>
            </w:r>
          </w:p>
        </w:tc>
        <w:tc>
          <w:tcPr>
            <w:tcW w:w="1254" w:type="dxa"/>
          </w:tcPr>
          <w:p w:rsidR="00A4727A" w:rsidRPr="003E69D6" w:rsidRDefault="00A4727A" w:rsidP="00B33C83">
            <w:pPr>
              <w:jc w:val="right"/>
              <w:rPr>
                <w:rFonts w:ascii="Verdana" w:hAnsi="Verdana" w:cs="Calibri"/>
                <w:bCs/>
                <w:color w:val="000000"/>
                <w:sz w:val="20"/>
                <w:szCs w:val="20"/>
              </w:rPr>
            </w:pPr>
          </w:p>
        </w:tc>
        <w:tc>
          <w:tcPr>
            <w:tcW w:w="1083" w:type="dxa"/>
            <w:gridSpan w:val="2"/>
          </w:tcPr>
          <w:p w:rsidR="00A4727A" w:rsidRPr="003E69D6" w:rsidRDefault="00A4727A" w:rsidP="00B33C83">
            <w:pPr>
              <w:jc w:val="right"/>
              <w:rPr>
                <w:rFonts w:ascii="Verdana" w:hAnsi="Verdana" w:cs="Calibri"/>
                <w:bCs/>
                <w:color w:val="000000"/>
                <w:sz w:val="20"/>
                <w:szCs w:val="20"/>
              </w:rPr>
            </w:pPr>
          </w:p>
        </w:tc>
        <w:tc>
          <w:tcPr>
            <w:tcW w:w="1699" w:type="dxa"/>
          </w:tcPr>
          <w:p w:rsidR="00A4727A" w:rsidRPr="00A4727A" w:rsidRDefault="00A4727A" w:rsidP="00B33C83">
            <w:pPr>
              <w:jc w:val="right"/>
              <w:rPr>
                <w:rFonts w:ascii="Verdana" w:hAnsi="Verdana" w:cs="Calibri"/>
                <w:bCs/>
                <w:color w:val="000000"/>
                <w:sz w:val="20"/>
                <w:szCs w:val="20"/>
                <w:lang/>
              </w:rPr>
            </w:pPr>
            <w:r>
              <w:rPr>
                <w:rFonts w:ascii="Verdana" w:hAnsi="Verdana" w:cs="Calibri"/>
                <w:bCs/>
                <w:color w:val="000000"/>
                <w:sz w:val="20"/>
                <w:szCs w:val="20"/>
                <w:lang/>
              </w:rPr>
              <w:t>1297</w:t>
            </w:r>
          </w:p>
        </w:tc>
      </w:tr>
      <w:tr w:rsidR="00A4727A" w:rsidRPr="008554BF" w:rsidTr="00B33C83">
        <w:trPr>
          <w:trHeight w:val="120"/>
        </w:trPr>
        <w:tc>
          <w:tcPr>
            <w:tcW w:w="2046" w:type="dxa"/>
          </w:tcPr>
          <w:p w:rsidR="00A4727A" w:rsidRPr="008554BF" w:rsidRDefault="00A4727A" w:rsidP="00B33C83">
            <w:pPr>
              <w:rPr>
                <w:rFonts w:ascii="Verdana" w:hAnsi="Verdana" w:cs="Calibri"/>
                <w:b/>
                <w:bCs/>
                <w:color w:val="000000"/>
                <w:sz w:val="20"/>
                <w:szCs w:val="20"/>
              </w:rPr>
            </w:pPr>
            <w:r w:rsidRPr="008554BF">
              <w:rPr>
                <w:rFonts w:ascii="Verdana" w:hAnsi="Verdana" w:cs="Calibri"/>
                <w:b/>
                <w:bCs/>
                <w:color w:val="000000"/>
                <w:sz w:val="20"/>
                <w:szCs w:val="20"/>
              </w:rPr>
              <w:t>Април</w:t>
            </w:r>
          </w:p>
        </w:tc>
        <w:tc>
          <w:tcPr>
            <w:tcW w:w="1539" w:type="dxa"/>
          </w:tcPr>
          <w:p w:rsidR="00A4727A" w:rsidRPr="00A4727A" w:rsidRDefault="00A4727A" w:rsidP="00B33C83">
            <w:pPr>
              <w:jc w:val="right"/>
              <w:rPr>
                <w:rFonts w:ascii="Verdana" w:hAnsi="Verdana" w:cs="Calibri"/>
                <w:bCs/>
                <w:color w:val="000000"/>
                <w:sz w:val="20"/>
                <w:szCs w:val="20"/>
                <w:lang/>
              </w:rPr>
            </w:pPr>
            <w:r>
              <w:rPr>
                <w:rFonts w:ascii="Verdana" w:hAnsi="Verdana" w:cs="Calibri"/>
                <w:bCs/>
                <w:color w:val="000000"/>
                <w:sz w:val="20"/>
                <w:szCs w:val="20"/>
                <w:lang/>
              </w:rPr>
              <w:t>864</w:t>
            </w:r>
          </w:p>
        </w:tc>
        <w:tc>
          <w:tcPr>
            <w:tcW w:w="1254" w:type="dxa"/>
          </w:tcPr>
          <w:p w:rsidR="00A4727A" w:rsidRPr="003E69D6" w:rsidRDefault="00A4727A" w:rsidP="00B33C83">
            <w:pPr>
              <w:jc w:val="right"/>
              <w:rPr>
                <w:rFonts w:ascii="Verdana" w:hAnsi="Verdana" w:cs="Calibri"/>
                <w:bCs/>
                <w:color w:val="000000"/>
                <w:sz w:val="20"/>
                <w:szCs w:val="20"/>
              </w:rPr>
            </w:pPr>
          </w:p>
        </w:tc>
        <w:tc>
          <w:tcPr>
            <w:tcW w:w="1083" w:type="dxa"/>
            <w:gridSpan w:val="2"/>
          </w:tcPr>
          <w:p w:rsidR="00A4727A" w:rsidRPr="003E69D6" w:rsidRDefault="00A4727A" w:rsidP="00B33C83">
            <w:pPr>
              <w:jc w:val="right"/>
              <w:rPr>
                <w:rFonts w:ascii="Verdana" w:hAnsi="Verdana" w:cs="Calibri"/>
                <w:bCs/>
                <w:color w:val="000000"/>
                <w:sz w:val="20"/>
                <w:szCs w:val="20"/>
              </w:rPr>
            </w:pPr>
          </w:p>
        </w:tc>
        <w:tc>
          <w:tcPr>
            <w:tcW w:w="1699" w:type="dxa"/>
          </w:tcPr>
          <w:p w:rsidR="00A4727A" w:rsidRPr="00A4727A" w:rsidRDefault="00A4727A" w:rsidP="00B33C83">
            <w:pPr>
              <w:jc w:val="right"/>
              <w:rPr>
                <w:rFonts w:ascii="Verdana" w:hAnsi="Verdana" w:cs="Calibri"/>
                <w:bCs/>
                <w:color w:val="000000"/>
                <w:sz w:val="20"/>
                <w:szCs w:val="20"/>
                <w:lang/>
              </w:rPr>
            </w:pPr>
            <w:r>
              <w:rPr>
                <w:rFonts w:ascii="Verdana" w:hAnsi="Verdana" w:cs="Calibri"/>
                <w:bCs/>
                <w:color w:val="000000"/>
                <w:sz w:val="20"/>
                <w:szCs w:val="20"/>
                <w:lang/>
              </w:rPr>
              <w:t>864</w:t>
            </w:r>
          </w:p>
        </w:tc>
      </w:tr>
      <w:tr w:rsidR="00A4727A" w:rsidRPr="008554BF" w:rsidTr="00B33C83">
        <w:trPr>
          <w:trHeight w:val="120"/>
        </w:trPr>
        <w:tc>
          <w:tcPr>
            <w:tcW w:w="2046" w:type="dxa"/>
          </w:tcPr>
          <w:p w:rsidR="00A4727A" w:rsidRPr="008554BF" w:rsidRDefault="00A4727A" w:rsidP="00B33C83">
            <w:pPr>
              <w:rPr>
                <w:rFonts w:ascii="Verdana" w:hAnsi="Verdana" w:cs="Calibri"/>
                <w:b/>
                <w:bCs/>
                <w:color w:val="000000"/>
                <w:sz w:val="20"/>
                <w:szCs w:val="20"/>
              </w:rPr>
            </w:pPr>
            <w:r w:rsidRPr="008554BF">
              <w:rPr>
                <w:rFonts w:ascii="Verdana" w:hAnsi="Verdana" w:cs="Calibri"/>
                <w:b/>
                <w:bCs/>
                <w:color w:val="000000"/>
                <w:sz w:val="20"/>
                <w:szCs w:val="20"/>
              </w:rPr>
              <w:lastRenderedPageBreak/>
              <w:t>Мај</w:t>
            </w:r>
          </w:p>
        </w:tc>
        <w:tc>
          <w:tcPr>
            <w:tcW w:w="1539" w:type="dxa"/>
          </w:tcPr>
          <w:p w:rsidR="00A4727A" w:rsidRPr="00A4727A" w:rsidRDefault="00A4727A" w:rsidP="00B33C83">
            <w:pPr>
              <w:jc w:val="right"/>
              <w:rPr>
                <w:rFonts w:ascii="Verdana" w:hAnsi="Verdana" w:cs="Calibri"/>
                <w:bCs/>
                <w:color w:val="000000"/>
                <w:sz w:val="20"/>
                <w:szCs w:val="20"/>
                <w:lang/>
              </w:rPr>
            </w:pPr>
            <w:r>
              <w:rPr>
                <w:rFonts w:ascii="Verdana" w:hAnsi="Verdana" w:cs="Calibri"/>
                <w:bCs/>
                <w:color w:val="000000"/>
                <w:sz w:val="20"/>
                <w:szCs w:val="20"/>
                <w:lang/>
              </w:rPr>
              <w:t>697</w:t>
            </w:r>
          </w:p>
        </w:tc>
        <w:tc>
          <w:tcPr>
            <w:tcW w:w="1254" w:type="dxa"/>
          </w:tcPr>
          <w:p w:rsidR="00A4727A" w:rsidRPr="003E69D6" w:rsidRDefault="00A4727A" w:rsidP="00B33C83">
            <w:pPr>
              <w:jc w:val="right"/>
              <w:rPr>
                <w:rFonts w:ascii="Verdana" w:hAnsi="Verdana" w:cs="Calibri"/>
                <w:bCs/>
                <w:color w:val="000000"/>
                <w:sz w:val="20"/>
                <w:szCs w:val="20"/>
              </w:rPr>
            </w:pPr>
          </w:p>
        </w:tc>
        <w:tc>
          <w:tcPr>
            <w:tcW w:w="1083" w:type="dxa"/>
            <w:gridSpan w:val="2"/>
          </w:tcPr>
          <w:p w:rsidR="00A4727A" w:rsidRPr="003E69D6" w:rsidRDefault="00A4727A" w:rsidP="00B33C83">
            <w:pPr>
              <w:jc w:val="right"/>
              <w:rPr>
                <w:rFonts w:ascii="Verdana" w:hAnsi="Verdana" w:cs="Calibri"/>
                <w:bCs/>
                <w:color w:val="000000"/>
                <w:sz w:val="20"/>
                <w:szCs w:val="20"/>
              </w:rPr>
            </w:pPr>
          </w:p>
        </w:tc>
        <w:tc>
          <w:tcPr>
            <w:tcW w:w="1699" w:type="dxa"/>
          </w:tcPr>
          <w:p w:rsidR="00A4727A" w:rsidRPr="00A4727A" w:rsidRDefault="00A4727A" w:rsidP="00B33C83">
            <w:pPr>
              <w:jc w:val="right"/>
              <w:rPr>
                <w:rFonts w:ascii="Verdana" w:hAnsi="Verdana" w:cs="Calibri"/>
                <w:bCs/>
                <w:color w:val="000000"/>
                <w:sz w:val="20"/>
                <w:szCs w:val="20"/>
                <w:lang/>
              </w:rPr>
            </w:pPr>
            <w:r>
              <w:rPr>
                <w:rFonts w:ascii="Verdana" w:hAnsi="Verdana" w:cs="Calibri"/>
                <w:bCs/>
                <w:color w:val="000000"/>
                <w:sz w:val="20"/>
                <w:szCs w:val="20"/>
                <w:lang/>
              </w:rPr>
              <w:t>697</w:t>
            </w:r>
          </w:p>
        </w:tc>
      </w:tr>
      <w:tr w:rsidR="00A4727A" w:rsidRPr="008554BF" w:rsidTr="00B33C83">
        <w:trPr>
          <w:trHeight w:val="120"/>
        </w:trPr>
        <w:tc>
          <w:tcPr>
            <w:tcW w:w="2046" w:type="dxa"/>
          </w:tcPr>
          <w:p w:rsidR="00A4727A" w:rsidRPr="008554BF" w:rsidRDefault="00A4727A" w:rsidP="00B33C83">
            <w:pPr>
              <w:rPr>
                <w:rFonts w:ascii="Verdana" w:hAnsi="Verdana" w:cs="Calibri"/>
                <w:b/>
                <w:bCs/>
                <w:color w:val="000000"/>
                <w:sz w:val="20"/>
                <w:szCs w:val="20"/>
              </w:rPr>
            </w:pPr>
            <w:r w:rsidRPr="008554BF">
              <w:rPr>
                <w:rFonts w:ascii="Verdana" w:hAnsi="Verdana" w:cs="Calibri"/>
                <w:b/>
                <w:bCs/>
                <w:color w:val="000000"/>
                <w:sz w:val="20"/>
                <w:szCs w:val="20"/>
              </w:rPr>
              <w:t>Јун</w:t>
            </w:r>
          </w:p>
        </w:tc>
        <w:tc>
          <w:tcPr>
            <w:tcW w:w="1539" w:type="dxa"/>
          </w:tcPr>
          <w:p w:rsidR="00A4727A" w:rsidRPr="00A4727A" w:rsidRDefault="00A4727A" w:rsidP="00B33C83">
            <w:pPr>
              <w:jc w:val="right"/>
              <w:rPr>
                <w:rFonts w:ascii="Verdana" w:hAnsi="Verdana" w:cs="Calibri"/>
                <w:bCs/>
                <w:color w:val="000000"/>
                <w:sz w:val="20"/>
                <w:szCs w:val="20"/>
                <w:lang/>
              </w:rPr>
            </w:pPr>
            <w:r>
              <w:rPr>
                <w:rFonts w:ascii="Verdana" w:hAnsi="Verdana" w:cs="Calibri"/>
                <w:bCs/>
                <w:color w:val="000000"/>
                <w:sz w:val="20"/>
                <w:szCs w:val="20"/>
                <w:lang/>
              </w:rPr>
              <w:t>372</w:t>
            </w:r>
          </w:p>
        </w:tc>
        <w:tc>
          <w:tcPr>
            <w:tcW w:w="1254" w:type="dxa"/>
          </w:tcPr>
          <w:p w:rsidR="00A4727A" w:rsidRPr="003E69D6" w:rsidRDefault="00A4727A" w:rsidP="00B33C83">
            <w:pPr>
              <w:jc w:val="right"/>
              <w:rPr>
                <w:rFonts w:ascii="Verdana" w:hAnsi="Verdana" w:cs="Calibri"/>
                <w:bCs/>
                <w:color w:val="000000"/>
                <w:sz w:val="20"/>
                <w:szCs w:val="20"/>
              </w:rPr>
            </w:pPr>
          </w:p>
        </w:tc>
        <w:tc>
          <w:tcPr>
            <w:tcW w:w="1083" w:type="dxa"/>
            <w:gridSpan w:val="2"/>
          </w:tcPr>
          <w:p w:rsidR="00A4727A" w:rsidRPr="003E69D6" w:rsidRDefault="00A4727A" w:rsidP="00B33C83">
            <w:pPr>
              <w:jc w:val="right"/>
              <w:rPr>
                <w:rFonts w:ascii="Verdana" w:hAnsi="Verdana" w:cs="Calibri"/>
                <w:bCs/>
                <w:color w:val="000000"/>
                <w:sz w:val="20"/>
                <w:szCs w:val="20"/>
              </w:rPr>
            </w:pPr>
          </w:p>
        </w:tc>
        <w:tc>
          <w:tcPr>
            <w:tcW w:w="1699" w:type="dxa"/>
          </w:tcPr>
          <w:p w:rsidR="00A4727A" w:rsidRPr="00A4727A" w:rsidRDefault="00A4727A" w:rsidP="00B33C83">
            <w:pPr>
              <w:jc w:val="right"/>
              <w:rPr>
                <w:rFonts w:ascii="Verdana" w:hAnsi="Verdana" w:cs="Calibri"/>
                <w:bCs/>
                <w:color w:val="000000"/>
                <w:sz w:val="20"/>
                <w:szCs w:val="20"/>
                <w:lang/>
              </w:rPr>
            </w:pPr>
            <w:r>
              <w:rPr>
                <w:rFonts w:ascii="Verdana" w:hAnsi="Verdana" w:cs="Calibri"/>
                <w:bCs/>
                <w:color w:val="000000"/>
                <w:sz w:val="20"/>
                <w:szCs w:val="20"/>
                <w:lang/>
              </w:rPr>
              <w:t>372</w:t>
            </w:r>
          </w:p>
        </w:tc>
      </w:tr>
      <w:tr w:rsidR="00A4727A" w:rsidRPr="008554BF" w:rsidTr="00B33C83">
        <w:trPr>
          <w:trHeight w:val="120"/>
        </w:trPr>
        <w:tc>
          <w:tcPr>
            <w:tcW w:w="2046" w:type="dxa"/>
          </w:tcPr>
          <w:p w:rsidR="00A4727A" w:rsidRPr="008554BF" w:rsidRDefault="00A4727A" w:rsidP="00B33C83">
            <w:pPr>
              <w:rPr>
                <w:rFonts w:ascii="Verdana" w:hAnsi="Verdana" w:cs="Calibri"/>
                <w:b/>
                <w:bCs/>
                <w:color w:val="000000"/>
                <w:sz w:val="20"/>
                <w:szCs w:val="20"/>
              </w:rPr>
            </w:pPr>
            <w:r w:rsidRPr="008554BF">
              <w:rPr>
                <w:rFonts w:ascii="Verdana" w:hAnsi="Verdana" w:cs="Calibri"/>
                <w:b/>
                <w:bCs/>
                <w:color w:val="000000"/>
                <w:sz w:val="20"/>
                <w:szCs w:val="20"/>
              </w:rPr>
              <w:t>Јул</w:t>
            </w:r>
          </w:p>
        </w:tc>
        <w:tc>
          <w:tcPr>
            <w:tcW w:w="1539" w:type="dxa"/>
          </w:tcPr>
          <w:p w:rsidR="00A4727A" w:rsidRPr="00A4727A" w:rsidRDefault="00A4727A" w:rsidP="00B33C83">
            <w:pPr>
              <w:jc w:val="right"/>
              <w:rPr>
                <w:rFonts w:ascii="Verdana" w:hAnsi="Verdana" w:cs="Calibri"/>
                <w:bCs/>
                <w:color w:val="000000"/>
                <w:sz w:val="20"/>
                <w:szCs w:val="20"/>
                <w:lang/>
              </w:rPr>
            </w:pPr>
            <w:r>
              <w:rPr>
                <w:rFonts w:ascii="Verdana" w:hAnsi="Verdana" w:cs="Calibri"/>
                <w:bCs/>
                <w:color w:val="000000"/>
                <w:sz w:val="20"/>
                <w:szCs w:val="20"/>
                <w:lang/>
              </w:rPr>
              <w:t>382</w:t>
            </w:r>
          </w:p>
        </w:tc>
        <w:tc>
          <w:tcPr>
            <w:tcW w:w="1254" w:type="dxa"/>
          </w:tcPr>
          <w:p w:rsidR="00A4727A" w:rsidRPr="003E69D6" w:rsidRDefault="00A4727A" w:rsidP="00B33C83">
            <w:pPr>
              <w:jc w:val="right"/>
              <w:rPr>
                <w:rFonts w:ascii="Verdana" w:hAnsi="Verdana" w:cs="Calibri"/>
                <w:bCs/>
                <w:color w:val="000000"/>
                <w:sz w:val="20"/>
                <w:szCs w:val="20"/>
              </w:rPr>
            </w:pPr>
          </w:p>
        </w:tc>
        <w:tc>
          <w:tcPr>
            <w:tcW w:w="1083" w:type="dxa"/>
            <w:gridSpan w:val="2"/>
          </w:tcPr>
          <w:p w:rsidR="00A4727A" w:rsidRPr="003E69D6" w:rsidRDefault="00A4727A" w:rsidP="00B33C83">
            <w:pPr>
              <w:jc w:val="right"/>
              <w:rPr>
                <w:rFonts w:ascii="Verdana" w:hAnsi="Verdana" w:cs="Calibri"/>
                <w:bCs/>
                <w:color w:val="000000"/>
                <w:sz w:val="20"/>
                <w:szCs w:val="20"/>
              </w:rPr>
            </w:pPr>
          </w:p>
        </w:tc>
        <w:tc>
          <w:tcPr>
            <w:tcW w:w="1699" w:type="dxa"/>
          </w:tcPr>
          <w:p w:rsidR="00A4727A" w:rsidRPr="00A4727A" w:rsidRDefault="00A4727A" w:rsidP="00B33C83">
            <w:pPr>
              <w:jc w:val="right"/>
              <w:rPr>
                <w:rFonts w:ascii="Verdana" w:hAnsi="Verdana" w:cs="Calibri"/>
                <w:bCs/>
                <w:color w:val="000000"/>
                <w:sz w:val="20"/>
                <w:szCs w:val="20"/>
                <w:lang/>
              </w:rPr>
            </w:pPr>
            <w:r>
              <w:rPr>
                <w:rFonts w:ascii="Verdana" w:hAnsi="Verdana" w:cs="Calibri"/>
                <w:bCs/>
                <w:color w:val="000000"/>
                <w:sz w:val="20"/>
                <w:szCs w:val="20"/>
                <w:lang/>
              </w:rPr>
              <w:t>382</w:t>
            </w:r>
          </w:p>
        </w:tc>
      </w:tr>
      <w:tr w:rsidR="00A4727A" w:rsidRPr="008554BF" w:rsidTr="00B33C83">
        <w:trPr>
          <w:trHeight w:val="120"/>
        </w:trPr>
        <w:tc>
          <w:tcPr>
            <w:tcW w:w="2046" w:type="dxa"/>
          </w:tcPr>
          <w:p w:rsidR="00A4727A" w:rsidRPr="008554BF" w:rsidRDefault="00A4727A" w:rsidP="00B33C83">
            <w:pPr>
              <w:rPr>
                <w:rFonts w:ascii="Verdana" w:hAnsi="Verdana" w:cs="Calibri"/>
                <w:b/>
                <w:bCs/>
                <w:color w:val="000000"/>
                <w:sz w:val="20"/>
                <w:szCs w:val="20"/>
              </w:rPr>
            </w:pPr>
            <w:r w:rsidRPr="008554BF">
              <w:rPr>
                <w:rFonts w:ascii="Verdana" w:hAnsi="Verdana" w:cs="Calibri"/>
                <w:b/>
                <w:bCs/>
                <w:color w:val="000000"/>
                <w:sz w:val="20"/>
                <w:szCs w:val="20"/>
              </w:rPr>
              <w:t>Август</w:t>
            </w:r>
          </w:p>
        </w:tc>
        <w:tc>
          <w:tcPr>
            <w:tcW w:w="1539" w:type="dxa"/>
          </w:tcPr>
          <w:p w:rsidR="00A4727A" w:rsidRPr="00A4727A" w:rsidRDefault="00A4727A" w:rsidP="00B33C83">
            <w:pPr>
              <w:jc w:val="right"/>
              <w:rPr>
                <w:rFonts w:ascii="Verdana" w:hAnsi="Verdana" w:cs="Calibri"/>
                <w:bCs/>
                <w:color w:val="000000"/>
                <w:sz w:val="20"/>
                <w:szCs w:val="20"/>
                <w:lang/>
              </w:rPr>
            </w:pPr>
            <w:r>
              <w:rPr>
                <w:rFonts w:ascii="Verdana" w:hAnsi="Verdana" w:cs="Calibri"/>
                <w:bCs/>
                <w:color w:val="000000"/>
                <w:sz w:val="20"/>
                <w:szCs w:val="20"/>
                <w:lang/>
              </w:rPr>
              <w:t>559</w:t>
            </w:r>
          </w:p>
        </w:tc>
        <w:tc>
          <w:tcPr>
            <w:tcW w:w="1254" w:type="dxa"/>
          </w:tcPr>
          <w:p w:rsidR="00A4727A" w:rsidRPr="003E69D6" w:rsidRDefault="00A4727A" w:rsidP="00B33C83">
            <w:pPr>
              <w:jc w:val="right"/>
              <w:rPr>
                <w:rFonts w:ascii="Verdana" w:hAnsi="Verdana" w:cs="Calibri"/>
                <w:bCs/>
                <w:color w:val="000000"/>
                <w:sz w:val="20"/>
                <w:szCs w:val="20"/>
              </w:rPr>
            </w:pPr>
          </w:p>
        </w:tc>
        <w:tc>
          <w:tcPr>
            <w:tcW w:w="1083" w:type="dxa"/>
            <w:gridSpan w:val="2"/>
          </w:tcPr>
          <w:p w:rsidR="00A4727A" w:rsidRPr="003E69D6" w:rsidRDefault="00A4727A" w:rsidP="00B33C83">
            <w:pPr>
              <w:jc w:val="right"/>
              <w:rPr>
                <w:rFonts w:ascii="Verdana" w:hAnsi="Verdana" w:cs="Calibri"/>
                <w:bCs/>
                <w:color w:val="000000"/>
                <w:sz w:val="20"/>
                <w:szCs w:val="20"/>
              </w:rPr>
            </w:pPr>
          </w:p>
        </w:tc>
        <w:tc>
          <w:tcPr>
            <w:tcW w:w="1699" w:type="dxa"/>
          </w:tcPr>
          <w:p w:rsidR="00A4727A" w:rsidRPr="00A4727A" w:rsidRDefault="00A4727A" w:rsidP="00B33C83">
            <w:pPr>
              <w:jc w:val="right"/>
              <w:rPr>
                <w:rFonts w:ascii="Verdana" w:hAnsi="Verdana" w:cs="Calibri"/>
                <w:bCs/>
                <w:color w:val="000000"/>
                <w:sz w:val="20"/>
                <w:szCs w:val="20"/>
                <w:lang/>
              </w:rPr>
            </w:pPr>
            <w:r>
              <w:rPr>
                <w:rFonts w:ascii="Verdana" w:hAnsi="Verdana" w:cs="Calibri"/>
                <w:bCs/>
                <w:color w:val="000000"/>
                <w:sz w:val="20"/>
                <w:szCs w:val="20"/>
                <w:lang/>
              </w:rPr>
              <w:t>559</w:t>
            </w:r>
          </w:p>
        </w:tc>
      </w:tr>
      <w:tr w:rsidR="00A4727A" w:rsidRPr="008554BF" w:rsidTr="00B33C83">
        <w:trPr>
          <w:trHeight w:val="120"/>
        </w:trPr>
        <w:tc>
          <w:tcPr>
            <w:tcW w:w="2046" w:type="dxa"/>
          </w:tcPr>
          <w:p w:rsidR="00A4727A" w:rsidRPr="008554BF" w:rsidRDefault="00A4727A" w:rsidP="00B33C83">
            <w:pPr>
              <w:rPr>
                <w:rFonts w:ascii="Verdana" w:hAnsi="Verdana" w:cs="Calibri"/>
                <w:b/>
                <w:bCs/>
                <w:color w:val="000000"/>
                <w:sz w:val="20"/>
                <w:szCs w:val="20"/>
              </w:rPr>
            </w:pPr>
            <w:r w:rsidRPr="008554BF">
              <w:rPr>
                <w:rFonts w:ascii="Verdana" w:hAnsi="Verdana" w:cs="Calibri"/>
                <w:b/>
                <w:bCs/>
                <w:color w:val="000000"/>
                <w:sz w:val="20"/>
                <w:szCs w:val="20"/>
              </w:rPr>
              <w:t>Септембар</w:t>
            </w:r>
          </w:p>
        </w:tc>
        <w:tc>
          <w:tcPr>
            <w:tcW w:w="1539" w:type="dxa"/>
          </w:tcPr>
          <w:p w:rsidR="00A4727A" w:rsidRPr="00A4727A" w:rsidRDefault="00A4727A" w:rsidP="00B33C83">
            <w:pPr>
              <w:jc w:val="right"/>
              <w:rPr>
                <w:rFonts w:ascii="Verdana" w:hAnsi="Verdana" w:cs="Calibri"/>
                <w:bCs/>
                <w:color w:val="000000"/>
                <w:sz w:val="20"/>
                <w:szCs w:val="20"/>
                <w:lang/>
              </w:rPr>
            </w:pPr>
            <w:r>
              <w:rPr>
                <w:rFonts w:ascii="Verdana" w:hAnsi="Verdana" w:cs="Calibri"/>
                <w:bCs/>
                <w:color w:val="000000"/>
                <w:sz w:val="20"/>
                <w:szCs w:val="20"/>
                <w:lang/>
              </w:rPr>
              <w:t>413</w:t>
            </w:r>
          </w:p>
        </w:tc>
        <w:tc>
          <w:tcPr>
            <w:tcW w:w="1254" w:type="dxa"/>
          </w:tcPr>
          <w:p w:rsidR="00A4727A" w:rsidRPr="003E69D6" w:rsidRDefault="00A4727A" w:rsidP="00B33C83">
            <w:pPr>
              <w:jc w:val="right"/>
              <w:rPr>
                <w:rFonts w:ascii="Verdana" w:hAnsi="Verdana" w:cs="Calibri"/>
                <w:bCs/>
                <w:color w:val="000000"/>
                <w:sz w:val="20"/>
                <w:szCs w:val="20"/>
              </w:rPr>
            </w:pPr>
          </w:p>
        </w:tc>
        <w:tc>
          <w:tcPr>
            <w:tcW w:w="1083" w:type="dxa"/>
            <w:gridSpan w:val="2"/>
          </w:tcPr>
          <w:p w:rsidR="00A4727A" w:rsidRPr="003E69D6" w:rsidRDefault="00A4727A" w:rsidP="00B33C83">
            <w:pPr>
              <w:jc w:val="right"/>
              <w:rPr>
                <w:rFonts w:ascii="Verdana" w:hAnsi="Verdana" w:cs="Calibri"/>
                <w:bCs/>
                <w:color w:val="000000"/>
                <w:sz w:val="20"/>
                <w:szCs w:val="20"/>
              </w:rPr>
            </w:pPr>
          </w:p>
        </w:tc>
        <w:tc>
          <w:tcPr>
            <w:tcW w:w="1699" w:type="dxa"/>
          </w:tcPr>
          <w:p w:rsidR="00A4727A" w:rsidRPr="00A4727A" w:rsidRDefault="00A4727A" w:rsidP="00B33C83">
            <w:pPr>
              <w:jc w:val="right"/>
              <w:rPr>
                <w:rFonts w:ascii="Verdana" w:hAnsi="Verdana" w:cs="Calibri"/>
                <w:bCs/>
                <w:color w:val="000000"/>
                <w:sz w:val="20"/>
                <w:szCs w:val="20"/>
                <w:lang/>
              </w:rPr>
            </w:pPr>
            <w:r>
              <w:rPr>
                <w:rFonts w:ascii="Verdana" w:hAnsi="Verdana" w:cs="Calibri"/>
                <w:bCs/>
                <w:color w:val="000000"/>
                <w:sz w:val="20"/>
                <w:szCs w:val="20"/>
                <w:lang/>
              </w:rPr>
              <w:t>413</w:t>
            </w:r>
          </w:p>
        </w:tc>
      </w:tr>
      <w:tr w:rsidR="00A4727A" w:rsidRPr="008554BF" w:rsidTr="00B33C83">
        <w:trPr>
          <w:trHeight w:val="120"/>
        </w:trPr>
        <w:tc>
          <w:tcPr>
            <w:tcW w:w="2046" w:type="dxa"/>
          </w:tcPr>
          <w:p w:rsidR="00A4727A" w:rsidRPr="008554BF" w:rsidRDefault="00A4727A" w:rsidP="00B33C83">
            <w:pPr>
              <w:rPr>
                <w:rFonts w:ascii="Verdana" w:hAnsi="Verdana" w:cs="Calibri"/>
                <w:b/>
                <w:bCs/>
                <w:color w:val="000000"/>
                <w:sz w:val="20"/>
                <w:szCs w:val="20"/>
              </w:rPr>
            </w:pPr>
            <w:r w:rsidRPr="008554BF">
              <w:rPr>
                <w:rFonts w:ascii="Verdana" w:hAnsi="Verdana" w:cs="Calibri"/>
                <w:b/>
                <w:bCs/>
                <w:color w:val="000000"/>
                <w:sz w:val="20"/>
                <w:szCs w:val="20"/>
              </w:rPr>
              <w:t>Октобар</w:t>
            </w:r>
          </w:p>
        </w:tc>
        <w:tc>
          <w:tcPr>
            <w:tcW w:w="1539" w:type="dxa"/>
          </w:tcPr>
          <w:p w:rsidR="00A4727A" w:rsidRPr="00A4727A" w:rsidRDefault="00A4727A" w:rsidP="00B33C83">
            <w:pPr>
              <w:jc w:val="right"/>
              <w:rPr>
                <w:rFonts w:ascii="Verdana" w:hAnsi="Verdana" w:cs="Calibri"/>
                <w:bCs/>
                <w:color w:val="000000"/>
                <w:sz w:val="20"/>
                <w:szCs w:val="20"/>
                <w:lang/>
              </w:rPr>
            </w:pPr>
            <w:r>
              <w:rPr>
                <w:rFonts w:ascii="Verdana" w:hAnsi="Verdana" w:cs="Calibri"/>
                <w:bCs/>
                <w:color w:val="000000"/>
                <w:sz w:val="20"/>
                <w:szCs w:val="20"/>
                <w:lang/>
              </w:rPr>
              <w:t>667</w:t>
            </w:r>
          </w:p>
        </w:tc>
        <w:tc>
          <w:tcPr>
            <w:tcW w:w="1254" w:type="dxa"/>
          </w:tcPr>
          <w:p w:rsidR="00A4727A" w:rsidRPr="003E69D6" w:rsidRDefault="00A4727A" w:rsidP="00B33C83">
            <w:pPr>
              <w:jc w:val="right"/>
              <w:rPr>
                <w:rFonts w:ascii="Verdana" w:hAnsi="Verdana" w:cs="Calibri"/>
                <w:bCs/>
                <w:color w:val="000000"/>
                <w:sz w:val="20"/>
                <w:szCs w:val="20"/>
              </w:rPr>
            </w:pPr>
          </w:p>
        </w:tc>
        <w:tc>
          <w:tcPr>
            <w:tcW w:w="1083" w:type="dxa"/>
            <w:gridSpan w:val="2"/>
          </w:tcPr>
          <w:p w:rsidR="00A4727A" w:rsidRPr="003E69D6" w:rsidRDefault="00A4727A" w:rsidP="00B33C83">
            <w:pPr>
              <w:jc w:val="right"/>
              <w:rPr>
                <w:rFonts w:ascii="Verdana" w:hAnsi="Verdana" w:cs="Calibri"/>
                <w:bCs/>
                <w:color w:val="000000"/>
                <w:sz w:val="20"/>
                <w:szCs w:val="20"/>
              </w:rPr>
            </w:pPr>
          </w:p>
        </w:tc>
        <w:tc>
          <w:tcPr>
            <w:tcW w:w="1699" w:type="dxa"/>
          </w:tcPr>
          <w:p w:rsidR="00A4727A" w:rsidRPr="00A4727A" w:rsidRDefault="00A4727A" w:rsidP="00B33C83">
            <w:pPr>
              <w:jc w:val="right"/>
              <w:rPr>
                <w:rFonts w:ascii="Verdana" w:hAnsi="Verdana" w:cs="Calibri"/>
                <w:bCs/>
                <w:color w:val="000000"/>
                <w:sz w:val="20"/>
                <w:szCs w:val="20"/>
                <w:lang/>
              </w:rPr>
            </w:pPr>
            <w:r>
              <w:rPr>
                <w:rFonts w:ascii="Verdana" w:hAnsi="Verdana" w:cs="Calibri"/>
                <w:bCs/>
                <w:color w:val="000000"/>
                <w:sz w:val="20"/>
                <w:szCs w:val="20"/>
                <w:lang/>
              </w:rPr>
              <w:t>667</w:t>
            </w:r>
          </w:p>
        </w:tc>
      </w:tr>
      <w:tr w:rsidR="00A4727A" w:rsidRPr="008554BF" w:rsidTr="00B33C83">
        <w:trPr>
          <w:trHeight w:val="120"/>
        </w:trPr>
        <w:tc>
          <w:tcPr>
            <w:tcW w:w="2046" w:type="dxa"/>
          </w:tcPr>
          <w:p w:rsidR="00A4727A" w:rsidRPr="008554BF" w:rsidRDefault="00A4727A" w:rsidP="00B33C83">
            <w:pPr>
              <w:rPr>
                <w:rFonts w:ascii="Verdana" w:hAnsi="Verdana" w:cs="Calibri"/>
                <w:b/>
                <w:bCs/>
                <w:color w:val="000000"/>
                <w:sz w:val="20"/>
                <w:szCs w:val="20"/>
              </w:rPr>
            </w:pPr>
            <w:r w:rsidRPr="008554BF">
              <w:rPr>
                <w:rFonts w:ascii="Verdana" w:hAnsi="Verdana" w:cs="Calibri"/>
                <w:b/>
                <w:bCs/>
                <w:color w:val="000000"/>
                <w:sz w:val="20"/>
                <w:szCs w:val="20"/>
              </w:rPr>
              <w:t>Новембар</w:t>
            </w:r>
          </w:p>
        </w:tc>
        <w:tc>
          <w:tcPr>
            <w:tcW w:w="1539" w:type="dxa"/>
          </w:tcPr>
          <w:p w:rsidR="00A4727A" w:rsidRPr="00A4727A" w:rsidRDefault="00A4727A" w:rsidP="00B33C83">
            <w:pPr>
              <w:jc w:val="right"/>
              <w:rPr>
                <w:rFonts w:ascii="Verdana" w:hAnsi="Verdana" w:cs="Calibri"/>
                <w:bCs/>
                <w:color w:val="000000"/>
                <w:sz w:val="20"/>
                <w:szCs w:val="20"/>
                <w:lang/>
              </w:rPr>
            </w:pPr>
            <w:r>
              <w:rPr>
                <w:rFonts w:ascii="Verdana" w:hAnsi="Verdana" w:cs="Calibri"/>
                <w:bCs/>
                <w:color w:val="000000"/>
                <w:sz w:val="20"/>
                <w:szCs w:val="20"/>
                <w:lang/>
              </w:rPr>
              <w:t>866</w:t>
            </w:r>
          </w:p>
        </w:tc>
        <w:tc>
          <w:tcPr>
            <w:tcW w:w="1254" w:type="dxa"/>
          </w:tcPr>
          <w:p w:rsidR="00A4727A" w:rsidRPr="003E69D6" w:rsidRDefault="00A4727A" w:rsidP="00B33C83">
            <w:pPr>
              <w:jc w:val="right"/>
              <w:rPr>
                <w:rFonts w:ascii="Verdana" w:hAnsi="Verdana" w:cs="Calibri"/>
                <w:bCs/>
                <w:color w:val="000000"/>
                <w:sz w:val="20"/>
                <w:szCs w:val="20"/>
              </w:rPr>
            </w:pPr>
          </w:p>
        </w:tc>
        <w:tc>
          <w:tcPr>
            <w:tcW w:w="1083" w:type="dxa"/>
            <w:gridSpan w:val="2"/>
          </w:tcPr>
          <w:p w:rsidR="00A4727A" w:rsidRPr="003E69D6" w:rsidRDefault="00A4727A" w:rsidP="00B33C83">
            <w:pPr>
              <w:jc w:val="right"/>
              <w:rPr>
                <w:rFonts w:ascii="Verdana" w:hAnsi="Verdana" w:cs="Calibri"/>
                <w:bCs/>
                <w:color w:val="000000"/>
                <w:sz w:val="20"/>
                <w:szCs w:val="20"/>
              </w:rPr>
            </w:pPr>
          </w:p>
        </w:tc>
        <w:tc>
          <w:tcPr>
            <w:tcW w:w="1699" w:type="dxa"/>
          </w:tcPr>
          <w:p w:rsidR="00A4727A" w:rsidRPr="00A4727A" w:rsidRDefault="00A4727A" w:rsidP="00B33C83">
            <w:pPr>
              <w:jc w:val="right"/>
              <w:rPr>
                <w:rFonts w:ascii="Verdana" w:hAnsi="Verdana" w:cs="Calibri"/>
                <w:bCs/>
                <w:color w:val="000000"/>
                <w:sz w:val="20"/>
                <w:szCs w:val="20"/>
                <w:lang/>
              </w:rPr>
            </w:pPr>
            <w:r>
              <w:rPr>
                <w:rFonts w:ascii="Verdana" w:hAnsi="Verdana" w:cs="Calibri"/>
                <w:bCs/>
                <w:color w:val="000000"/>
                <w:sz w:val="20"/>
                <w:szCs w:val="20"/>
                <w:lang/>
              </w:rPr>
              <w:t>866</w:t>
            </w:r>
          </w:p>
        </w:tc>
      </w:tr>
      <w:tr w:rsidR="00A4727A" w:rsidRPr="008554BF" w:rsidTr="00B33C83">
        <w:trPr>
          <w:trHeight w:val="120"/>
        </w:trPr>
        <w:tc>
          <w:tcPr>
            <w:tcW w:w="2046" w:type="dxa"/>
          </w:tcPr>
          <w:p w:rsidR="00A4727A" w:rsidRPr="008554BF" w:rsidRDefault="00A4727A" w:rsidP="00B33C83">
            <w:pPr>
              <w:autoSpaceDE w:val="0"/>
              <w:autoSpaceDN w:val="0"/>
              <w:adjustRightInd w:val="0"/>
              <w:rPr>
                <w:rFonts w:ascii="Verdana" w:hAnsi="Verdana" w:cs="Calibri"/>
                <w:color w:val="000000"/>
                <w:sz w:val="20"/>
                <w:szCs w:val="20"/>
              </w:rPr>
            </w:pPr>
            <w:r w:rsidRPr="008554BF">
              <w:rPr>
                <w:rFonts w:ascii="Verdana" w:hAnsi="Verdana" w:cs="Calibri"/>
                <w:b/>
                <w:bCs/>
                <w:color w:val="000000"/>
                <w:sz w:val="20"/>
                <w:szCs w:val="20"/>
              </w:rPr>
              <w:t>Децембар</w:t>
            </w:r>
          </w:p>
        </w:tc>
        <w:tc>
          <w:tcPr>
            <w:tcW w:w="1539" w:type="dxa"/>
          </w:tcPr>
          <w:p w:rsidR="00A4727A" w:rsidRPr="00A4727A" w:rsidRDefault="00A4727A" w:rsidP="00B33C83">
            <w:pPr>
              <w:jc w:val="right"/>
              <w:rPr>
                <w:rFonts w:ascii="Verdana" w:hAnsi="Verdana" w:cs="Calibri"/>
                <w:bCs/>
                <w:color w:val="000000"/>
                <w:sz w:val="20"/>
                <w:szCs w:val="20"/>
                <w:lang/>
              </w:rPr>
            </w:pPr>
            <w:r>
              <w:rPr>
                <w:rFonts w:ascii="Verdana" w:hAnsi="Verdana" w:cs="Calibri"/>
                <w:bCs/>
                <w:color w:val="000000"/>
                <w:sz w:val="20"/>
                <w:szCs w:val="20"/>
                <w:lang/>
              </w:rPr>
              <w:t>866</w:t>
            </w:r>
          </w:p>
        </w:tc>
        <w:tc>
          <w:tcPr>
            <w:tcW w:w="1254" w:type="dxa"/>
          </w:tcPr>
          <w:p w:rsidR="00A4727A" w:rsidRPr="003E69D6" w:rsidRDefault="00A4727A" w:rsidP="00B33C83">
            <w:pPr>
              <w:autoSpaceDE w:val="0"/>
              <w:autoSpaceDN w:val="0"/>
              <w:adjustRightInd w:val="0"/>
              <w:jc w:val="right"/>
              <w:rPr>
                <w:rFonts w:ascii="Verdana" w:hAnsi="Verdana" w:cs="Calibri"/>
                <w:color w:val="000000"/>
                <w:sz w:val="20"/>
                <w:szCs w:val="20"/>
              </w:rPr>
            </w:pPr>
          </w:p>
        </w:tc>
        <w:tc>
          <w:tcPr>
            <w:tcW w:w="1083" w:type="dxa"/>
            <w:gridSpan w:val="2"/>
          </w:tcPr>
          <w:p w:rsidR="00A4727A" w:rsidRPr="003E69D6" w:rsidRDefault="00A4727A" w:rsidP="00B33C83">
            <w:pPr>
              <w:autoSpaceDE w:val="0"/>
              <w:autoSpaceDN w:val="0"/>
              <w:adjustRightInd w:val="0"/>
              <w:jc w:val="right"/>
              <w:rPr>
                <w:rFonts w:ascii="Verdana" w:hAnsi="Verdana" w:cs="Calibri"/>
                <w:color w:val="000000"/>
                <w:sz w:val="20"/>
                <w:szCs w:val="20"/>
              </w:rPr>
            </w:pPr>
          </w:p>
        </w:tc>
        <w:tc>
          <w:tcPr>
            <w:tcW w:w="1699" w:type="dxa"/>
          </w:tcPr>
          <w:p w:rsidR="00A4727A" w:rsidRPr="00A4727A" w:rsidRDefault="00A4727A" w:rsidP="00B33C83">
            <w:pPr>
              <w:jc w:val="right"/>
              <w:rPr>
                <w:rFonts w:ascii="Verdana" w:hAnsi="Verdana" w:cs="Calibri"/>
                <w:bCs/>
                <w:color w:val="000000"/>
                <w:sz w:val="20"/>
                <w:szCs w:val="20"/>
                <w:lang/>
              </w:rPr>
            </w:pPr>
            <w:r>
              <w:rPr>
                <w:rFonts w:ascii="Verdana" w:hAnsi="Verdana" w:cs="Calibri"/>
                <w:bCs/>
                <w:color w:val="000000"/>
                <w:sz w:val="20"/>
                <w:szCs w:val="20"/>
                <w:lang/>
              </w:rPr>
              <w:t>866</w:t>
            </w:r>
          </w:p>
        </w:tc>
      </w:tr>
      <w:tr w:rsidR="00A4727A" w:rsidRPr="008554BF" w:rsidTr="00B33C83">
        <w:trPr>
          <w:trHeight w:val="395"/>
        </w:trPr>
        <w:tc>
          <w:tcPr>
            <w:tcW w:w="2046" w:type="dxa"/>
          </w:tcPr>
          <w:p w:rsidR="00A4727A" w:rsidRPr="002A34BD" w:rsidRDefault="00A4727A" w:rsidP="00B33C83">
            <w:pPr>
              <w:autoSpaceDE w:val="0"/>
              <w:autoSpaceDN w:val="0"/>
              <w:adjustRightInd w:val="0"/>
              <w:rPr>
                <w:rFonts w:ascii="Verdana" w:hAnsi="Verdana" w:cs="Calibri"/>
                <w:b/>
                <w:color w:val="000000"/>
              </w:rPr>
            </w:pPr>
            <w:r w:rsidRPr="002A34BD">
              <w:rPr>
                <w:rFonts w:ascii="Verdana" w:hAnsi="Verdana" w:cs="Calibri"/>
                <w:b/>
                <w:bCs/>
                <w:color w:val="000000"/>
              </w:rPr>
              <w:t>Укупно</w:t>
            </w:r>
            <w:r>
              <w:rPr>
                <w:rFonts w:ascii="Verdana" w:hAnsi="Verdana" w:cs="Calibri"/>
                <w:b/>
                <w:bCs/>
                <w:color w:val="000000"/>
                <w:lang w:val="sr-Cyrl-CS"/>
              </w:rPr>
              <w:t>:</w:t>
            </w:r>
          </w:p>
        </w:tc>
        <w:tc>
          <w:tcPr>
            <w:tcW w:w="1539" w:type="dxa"/>
            <w:vAlign w:val="bottom"/>
          </w:tcPr>
          <w:p w:rsidR="00A4727A" w:rsidRPr="00114C3E" w:rsidRDefault="00A4727A" w:rsidP="00B33C83">
            <w:pPr>
              <w:jc w:val="right"/>
              <w:rPr>
                <w:rFonts w:ascii="Verdana" w:hAnsi="Verdana"/>
                <w:b/>
                <w:lang w:val="sr-Cyrl-CS"/>
              </w:rPr>
            </w:pPr>
            <w:r>
              <w:rPr>
                <w:rFonts w:ascii="Verdana" w:hAnsi="Verdana"/>
                <w:b/>
                <w:lang w:val="sr-Cyrl-CS"/>
              </w:rPr>
              <w:t>10047</w:t>
            </w:r>
          </w:p>
        </w:tc>
        <w:tc>
          <w:tcPr>
            <w:tcW w:w="1262" w:type="dxa"/>
            <w:gridSpan w:val="2"/>
            <w:vAlign w:val="bottom"/>
          </w:tcPr>
          <w:p w:rsidR="00A4727A" w:rsidRPr="00114C3E" w:rsidRDefault="00A4727A" w:rsidP="00B33C83">
            <w:pPr>
              <w:jc w:val="right"/>
              <w:rPr>
                <w:rFonts w:ascii="Verdana" w:hAnsi="Verdana" w:cs="Arial"/>
                <w:b/>
                <w:lang w:val="sr-Cyrl-CS"/>
              </w:rPr>
            </w:pPr>
          </w:p>
        </w:tc>
        <w:tc>
          <w:tcPr>
            <w:tcW w:w="1075" w:type="dxa"/>
            <w:vAlign w:val="bottom"/>
          </w:tcPr>
          <w:p w:rsidR="00A4727A" w:rsidRPr="00114C3E" w:rsidRDefault="00A4727A" w:rsidP="00B33C83">
            <w:pPr>
              <w:jc w:val="right"/>
              <w:rPr>
                <w:rFonts w:ascii="Verdana" w:hAnsi="Verdana" w:cs="Arial"/>
                <w:b/>
                <w:lang w:val="sr-Cyrl-CS"/>
              </w:rPr>
            </w:pPr>
          </w:p>
        </w:tc>
        <w:tc>
          <w:tcPr>
            <w:tcW w:w="1699" w:type="dxa"/>
            <w:shd w:val="clear" w:color="auto" w:fill="auto"/>
            <w:vAlign w:val="bottom"/>
          </w:tcPr>
          <w:p w:rsidR="00A4727A" w:rsidRPr="00114C3E" w:rsidRDefault="00A4727A" w:rsidP="00B33C83">
            <w:pPr>
              <w:jc w:val="right"/>
              <w:rPr>
                <w:rFonts w:ascii="Verdana" w:hAnsi="Verdana"/>
                <w:b/>
                <w:lang w:val="sr-Cyrl-CS"/>
              </w:rPr>
            </w:pPr>
            <w:r>
              <w:rPr>
                <w:rFonts w:ascii="Verdana" w:hAnsi="Verdana"/>
                <w:b/>
                <w:lang w:val="sr-Cyrl-CS"/>
              </w:rPr>
              <w:t>10047</w:t>
            </w:r>
          </w:p>
        </w:tc>
      </w:tr>
    </w:tbl>
    <w:p w:rsidR="003068DA" w:rsidRDefault="003068DA" w:rsidP="003068DA"/>
    <w:p w:rsidR="003068DA" w:rsidRDefault="003068DA" w:rsidP="003068DA">
      <w:pPr>
        <w:rPr>
          <w:rFonts w:ascii="Verdana" w:hAnsi="Verdana"/>
          <w:bCs/>
          <w:sz w:val="20"/>
          <w:szCs w:val="20"/>
          <w:lang w:val="sr-Cyrl-CS"/>
        </w:rPr>
      </w:pPr>
      <w:r w:rsidRPr="00FC4A1F">
        <w:rPr>
          <w:rFonts w:ascii="Verdana" w:hAnsi="Verdana"/>
          <w:b/>
          <w:color w:val="FF0000"/>
          <w:sz w:val="20"/>
          <w:szCs w:val="20"/>
          <w:bdr w:val="single" w:sz="4" w:space="0" w:color="auto"/>
        </w:rPr>
        <w:t xml:space="preserve">Мерно место </w:t>
      </w:r>
      <w:r w:rsidR="00920860">
        <w:rPr>
          <w:rFonts w:ascii="Verdana" w:hAnsi="Verdana"/>
          <w:b/>
          <w:color w:val="FF0000"/>
          <w:sz w:val="20"/>
          <w:szCs w:val="20"/>
          <w:bdr w:val="single" w:sz="4" w:space="0" w:color="auto"/>
          <w:lang w:val="sr-Cyrl-CS"/>
        </w:rPr>
        <w:t>6</w:t>
      </w:r>
      <w:r w:rsidRPr="00FC4A1F">
        <w:rPr>
          <w:rFonts w:ascii="Verdana" w:hAnsi="Verdana"/>
          <w:b/>
          <w:sz w:val="20"/>
          <w:szCs w:val="20"/>
          <w:bdr w:val="single" w:sz="4" w:space="0" w:color="auto"/>
        </w:rPr>
        <w:t xml:space="preserve"> (1</w:t>
      </w:r>
      <w:r>
        <w:rPr>
          <w:rFonts w:ascii="Verdana" w:hAnsi="Verdana"/>
          <w:b/>
          <w:sz w:val="20"/>
          <w:szCs w:val="20"/>
          <w:bdr w:val="single" w:sz="4" w:space="0" w:color="auto"/>
          <w:lang w:val="sr-Cyrl-CS"/>
        </w:rPr>
        <w:t>59308383</w:t>
      </w:r>
      <w:r w:rsidRPr="00FC4A1F">
        <w:rPr>
          <w:rFonts w:ascii="Verdana" w:hAnsi="Verdana"/>
          <w:b/>
          <w:sz w:val="20"/>
          <w:szCs w:val="20"/>
          <w:bdr w:val="single" w:sz="4" w:space="0" w:color="auto"/>
        </w:rPr>
        <w:tab/>
        <w:t>)</w:t>
      </w:r>
      <w:r w:rsidRPr="008554BF">
        <w:rPr>
          <w:rFonts w:ascii="Verdana" w:hAnsi="Verdana"/>
          <w:sz w:val="20"/>
          <w:szCs w:val="20"/>
        </w:rPr>
        <w:t xml:space="preserve"> </w:t>
      </w:r>
      <w:r w:rsidRPr="008554BF">
        <w:rPr>
          <w:rFonts w:ascii="Verdana" w:hAnsi="Verdana"/>
          <w:b/>
          <w:bCs/>
          <w:sz w:val="20"/>
          <w:szCs w:val="20"/>
        </w:rPr>
        <w:t>Одељење</w:t>
      </w:r>
      <w:r>
        <w:rPr>
          <w:rFonts w:ascii="Verdana" w:hAnsi="Verdana"/>
          <w:b/>
          <w:bCs/>
          <w:sz w:val="20"/>
          <w:szCs w:val="20"/>
          <w:lang w:val="sr-Cyrl-CS"/>
        </w:rPr>
        <w:t xml:space="preserve">: </w:t>
      </w:r>
      <w:r>
        <w:rPr>
          <w:rFonts w:ascii="Verdana" w:hAnsi="Verdana"/>
          <w:bCs/>
          <w:sz w:val="20"/>
          <w:szCs w:val="20"/>
          <w:lang w:val="sr-Cyrl-CS"/>
        </w:rPr>
        <w:t>Сремска Каменица, Бранислава Букурова бр.10</w:t>
      </w:r>
      <w:r w:rsidRPr="00FC4A1F">
        <w:rPr>
          <w:rFonts w:ascii="Verdana" w:hAnsi="Verdana"/>
          <w:bCs/>
          <w:sz w:val="20"/>
          <w:szCs w:val="20"/>
          <w:lang w:val="sr-Cyrl-CS"/>
        </w:rPr>
        <w:t xml:space="preserve"> </w:t>
      </w:r>
    </w:p>
    <w:p w:rsidR="005308C8" w:rsidRPr="005308C8" w:rsidRDefault="00C80079" w:rsidP="003068DA">
      <w:pPr>
        <w:rPr>
          <w:b/>
          <w:sz w:val="23"/>
          <w:szCs w:val="23"/>
          <w:lang w:val="en-US"/>
        </w:rPr>
      </w:pPr>
      <w:r>
        <w:rPr>
          <w:rFonts w:ascii="Verdana" w:hAnsi="Verdana"/>
          <w:b/>
          <w:bCs/>
          <w:sz w:val="20"/>
          <w:szCs w:val="20"/>
          <w:lang w:val="sr-Cyrl-CS"/>
        </w:rPr>
        <w:t>О</w:t>
      </w:r>
      <w:r>
        <w:rPr>
          <w:rFonts w:ascii="Verdana" w:hAnsi="Verdana"/>
          <w:b/>
          <w:bCs/>
          <w:sz w:val="20"/>
          <w:szCs w:val="20"/>
          <w:lang/>
        </w:rPr>
        <w:t>добрена</w:t>
      </w:r>
      <w:r w:rsidR="005308C8" w:rsidRPr="005308C8">
        <w:rPr>
          <w:rFonts w:ascii="Verdana" w:hAnsi="Verdana"/>
          <w:b/>
          <w:bCs/>
          <w:sz w:val="20"/>
          <w:szCs w:val="20"/>
          <w:lang w:val="sr-Cyrl-CS"/>
        </w:rPr>
        <w:t xml:space="preserve"> снага: 17,25 </w:t>
      </w:r>
      <w:r w:rsidR="005308C8" w:rsidRPr="005308C8">
        <w:rPr>
          <w:rFonts w:ascii="Verdana" w:hAnsi="Verdana"/>
          <w:b/>
          <w:bCs/>
          <w:sz w:val="20"/>
          <w:szCs w:val="20"/>
          <w:lang w:val="en-US"/>
        </w:rPr>
        <w:t>kw/h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6"/>
        <w:gridCol w:w="1539"/>
        <w:gridCol w:w="1626"/>
        <w:gridCol w:w="1276"/>
        <w:gridCol w:w="1418"/>
      </w:tblGrid>
      <w:tr w:rsidR="002B6B48" w:rsidRPr="008554BF" w:rsidTr="00B33C83">
        <w:trPr>
          <w:trHeight w:val="392"/>
        </w:trPr>
        <w:tc>
          <w:tcPr>
            <w:tcW w:w="2046" w:type="dxa"/>
          </w:tcPr>
          <w:p w:rsidR="002B6B48" w:rsidRPr="008554BF" w:rsidRDefault="002B6B48" w:rsidP="00B33C83">
            <w:pPr>
              <w:autoSpaceDE w:val="0"/>
              <w:autoSpaceDN w:val="0"/>
              <w:adjustRightInd w:val="0"/>
              <w:jc w:val="center"/>
              <w:rPr>
                <w:rFonts w:ascii="Verdana" w:hAnsi="Verdana" w:cs="Calibri"/>
                <w:color w:val="000000"/>
                <w:sz w:val="20"/>
                <w:szCs w:val="20"/>
              </w:rPr>
            </w:pPr>
            <w:r w:rsidRPr="008554BF">
              <w:rPr>
                <w:rFonts w:ascii="Verdana" w:hAnsi="Verdana" w:cs="Calibri"/>
                <w:bCs/>
                <w:color w:val="000000"/>
                <w:sz w:val="20"/>
                <w:szCs w:val="20"/>
              </w:rPr>
              <w:t>Период 201</w:t>
            </w:r>
            <w:r>
              <w:rPr>
                <w:rFonts w:ascii="Verdana" w:hAnsi="Verdana" w:cs="Calibri"/>
                <w:bCs/>
                <w:color w:val="000000"/>
                <w:sz w:val="20"/>
                <w:szCs w:val="20"/>
              </w:rPr>
              <w:t>5</w:t>
            </w:r>
          </w:p>
        </w:tc>
        <w:tc>
          <w:tcPr>
            <w:tcW w:w="1539" w:type="dxa"/>
          </w:tcPr>
          <w:p w:rsidR="002B6B48" w:rsidRPr="008554BF" w:rsidRDefault="002B6B48" w:rsidP="00B33C83">
            <w:pPr>
              <w:autoSpaceDE w:val="0"/>
              <w:autoSpaceDN w:val="0"/>
              <w:adjustRightInd w:val="0"/>
              <w:jc w:val="center"/>
              <w:rPr>
                <w:rFonts w:ascii="Verdana" w:hAnsi="Verdana" w:cs="Calibri"/>
                <w:color w:val="000000"/>
                <w:sz w:val="20"/>
                <w:szCs w:val="20"/>
              </w:rPr>
            </w:pPr>
            <w:r w:rsidRPr="008554BF">
              <w:rPr>
                <w:rFonts w:ascii="Verdana" w:hAnsi="Verdana" w:cs="Calibri"/>
                <w:bCs/>
                <w:color w:val="000000"/>
                <w:sz w:val="20"/>
                <w:szCs w:val="20"/>
              </w:rPr>
              <w:t>Укупно (kWh)</w:t>
            </w:r>
          </w:p>
        </w:tc>
        <w:tc>
          <w:tcPr>
            <w:tcW w:w="1626" w:type="dxa"/>
          </w:tcPr>
          <w:p w:rsidR="002B6B48" w:rsidRPr="005063FE" w:rsidRDefault="002B6B48" w:rsidP="00B33C83">
            <w:pPr>
              <w:suppressAutoHyphens/>
              <w:spacing w:line="100" w:lineRule="atLeast"/>
              <w:rPr>
                <w:rFonts w:ascii="Verdana" w:hAnsi="Verdana"/>
                <w:sz w:val="20"/>
                <w:szCs w:val="20"/>
                <w:lang w:val="sr-Cyrl-CS"/>
              </w:rPr>
            </w:pPr>
            <w:r w:rsidRPr="005063FE">
              <w:rPr>
                <w:rFonts w:ascii="Verdana" w:hAnsi="Verdana"/>
                <w:sz w:val="20"/>
                <w:szCs w:val="20"/>
              </w:rPr>
              <w:t>J.</w:t>
            </w:r>
            <w:r w:rsidRPr="005063FE">
              <w:rPr>
                <w:rFonts w:ascii="Verdana" w:hAnsi="Verdana"/>
                <w:sz w:val="20"/>
                <w:szCs w:val="20"/>
                <w:lang w:val="sr-Cyrl-CS"/>
              </w:rPr>
              <w:t>Т.</w:t>
            </w:r>
            <w:r w:rsidRPr="005063FE">
              <w:rPr>
                <w:rFonts w:ascii="Verdana" w:hAnsi="Verdana" w:cs="Calibri"/>
                <w:bCs/>
                <w:color w:val="000000"/>
                <w:sz w:val="20"/>
                <w:szCs w:val="20"/>
              </w:rPr>
              <w:t>(kWh)</w:t>
            </w:r>
          </w:p>
        </w:tc>
        <w:tc>
          <w:tcPr>
            <w:tcW w:w="1276" w:type="dxa"/>
          </w:tcPr>
          <w:p w:rsidR="002B6B48" w:rsidRPr="005063FE" w:rsidRDefault="002B6B48" w:rsidP="00B33C83">
            <w:pPr>
              <w:suppressAutoHyphens/>
              <w:autoSpaceDE w:val="0"/>
              <w:autoSpaceDN w:val="0"/>
              <w:adjustRightInd w:val="0"/>
              <w:spacing w:line="100" w:lineRule="atLeast"/>
              <w:jc w:val="center"/>
              <w:rPr>
                <w:rFonts w:ascii="Verdana" w:hAnsi="Verdana" w:cs="Calibri"/>
                <w:color w:val="000000"/>
                <w:sz w:val="20"/>
                <w:szCs w:val="20"/>
                <w:lang w:val="sr-Cyrl-CS"/>
              </w:rPr>
            </w:pPr>
            <w:r>
              <w:rPr>
                <w:rFonts w:ascii="Verdana" w:hAnsi="Verdana" w:cs="Calibri"/>
                <w:bCs/>
                <w:color w:val="000000"/>
                <w:sz w:val="20"/>
                <w:szCs w:val="20"/>
                <w:lang w:val="sr-Cyrl-CS"/>
              </w:rPr>
              <w:t>МТ</w:t>
            </w:r>
            <w:r w:rsidRPr="005063FE">
              <w:rPr>
                <w:rFonts w:ascii="Verdana" w:hAnsi="Verdana" w:cs="Calibri"/>
                <w:bCs/>
                <w:color w:val="000000"/>
                <w:sz w:val="20"/>
                <w:szCs w:val="20"/>
              </w:rPr>
              <w:t xml:space="preserve"> (kW)</w:t>
            </w:r>
          </w:p>
        </w:tc>
        <w:tc>
          <w:tcPr>
            <w:tcW w:w="1418" w:type="dxa"/>
          </w:tcPr>
          <w:p w:rsidR="002B6B48" w:rsidRDefault="002B6B48" w:rsidP="00B33C83">
            <w:pPr>
              <w:suppressAutoHyphens/>
              <w:autoSpaceDE w:val="0"/>
              <w:autoSpaceDN w:val="0"/>
              <w:adjustRightInd w:val="0"/>
              <w:spacing w:line="100" w:lineRule="atLeast"/>
              <w:jc w:val="center"/>
              <w:rPr>
                <w:rFonts w:ascii="Verdana" w:hAnsi="Verdana" w:cs="Calibri"/>
                <w:bCs/>
                <w:color w:val="000000"/>
                <w:sz w:val="20"/>
                <w:szCs w:val="20"/>
                <w:lang w:val="sr-Cyrl-CS"/>
              </w:rPr>
            </w:pPr>
            <w:r>
              <w:rPr>
                <w:rFonts w:ascii="Verdana" w:hAnsi="Verdana" w:cs="Calibri"/>
                <w:bCs/>
                <w:color w:val="000000"/>
                <w:sz w:val="20"/>
                <w:szCs w:val="20"/>
                <w:lang w:val="sr-Cyrl-CS"/>
              </w:rPr>
              <w:t>ВТ</w:t>
            </w:r>
            <w:r w:rsidRPr="005063FE">
              <w:rPr>
                <w:rFonts w:ascii="Verdana" w:hAnsi="Verdana" w:cs="Calibri"/>
                <w:bCs/>
                <w:color w:val="000000"/>
                <w:sz w:val="20"/>
                <w:szCs w:val="20"/>
              </w:rPr>
              <w:t>(kW)</w:t>
            </w:r>
          </w:p>
        </w:tc>
      </w:tr>
      <w:tr w:rsidR="002B6B48" w:rsidRPr="008554BF" w:rsidTr="00B33C83">
        <w:trPr>
          <w:trHeight w:val="69"/>
        </w:trPr>
        <w:tc>
          <w:tcPr>
            <w:tcW w:w="2046" w:type="dxa"/>
          </w:tcPr>
          <w:p w:rsidR="002B6B48" w:rsidRPr="008554BF" w:rsidRDefault="002B6B48" w:rsidP="00B33C83">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1</w:t>
            </w:r>
          </w:p>
        </w:tc>
        <w:tc>
          <w:tcPr>
            <w:tcW w:w="1539" w:type="dxa"/>
          </w:tcPr>
          <w:p w:rsidR="002B6B48" w:rsidRPr="008554BF" w:rsidRDefault="002B6B48" w:rsidP="00B33C83">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 xml:space="preserve">2 </w:t>
            </w:r>
          </w:p>
        </w:tc>
        <w:tc>
          <w:tcPr>
            <w:tcW w:w="1626" w:type="dxa"/>
          </w:tcPr>
          <w:p w:rsidR="002B6B48" w:rsidRPr="008554BF" w:rsidRDefault="002B6B48" w:rsidP="00B33C83">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3</w:t>
            </w:r>
          </w:p>
        </w:tc>
        <w:tc>
          <w:tcPr>
            <w:tcW w:w="1276" w:type="dxa"/>
          </w:tcPr>
          <w:p w:rsidR="002B6B48" w:rsidRPr="008554BF" w:rsidRDefault="002B6B48" w:rsidP="00B33C83">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4</w:t>
            </w:r>
          </w:p>
        </w:tc>
        <w:tc>
          <w:tcPr>
            <w:tcW w:w="1418" w:type="dxa"/>
          </w:tcPr>
          <w:p w:rsidR="002B6B48" w:rsidRPr="008554BF" w:rsidRDefault="002B6B48" w:rsidP="00B33C83">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5</w:t>
            </w:r>
          </w:p>
        </w:tc>
      </w:tr>
      <w:tr w:rsidR="002B6B48" w:rsidRPr="008554BF" w:rsidTr="00B33C83">
        <w:trPr>
          <w:trHeight w:val="120"/>
        </w:trPr>
        <w:tc>
          <w:tcPr>
            <w:tcW w:w="2046" w:type="dxa"/>
          </w:tcPr>
          <w:p w:rsidR="002B6B48" w:rsidRPr="008554BF" w:rsidRDefault="002B6B48" w:rsidP="00B33C83">
            <w:pPr>
              <w:autoSpaceDE w:val="0"/>
              <w:autoSpaceDN w:val="0"/>
              <w:adjustRightInd w:val="0"/>
              <w:rPr>
                <w:rFonts w:ascii="Verdana" w:hAnsi="Verdana" w:cs="Calibri"/>
                <w:color w:val="000000"/>
                <w:sz w:val="20"/>
                <w:szCs w:val="20"/>
              </w:rPr>
            </w:pPr>
            <w:r w:rsidRPr="008554BF">
              <w:rPr>
                <w:rFonts w:ascii="Verdana" w:hAnsi="Verdana" w:cs="Calibri"/>
                <w:b/>
                <w:bCs/>
                <w:color w:val="000000"/>
                <w:sz w:val="20"/>
                <w:szCs w:val="20"/>
              </w:rPr>
              <w:t>Јануар</w:t>
            </w:r>
          </w:p>
        </w:tc>
        <w:tc>
          <w:tcPr>
            <w:tcW w:w="1539" w:type="dxa"/>
          </w:tcPr>
          <w:p w:rsidR="002B6B48" w:rsidRPr="00561994" w:rsidRDefault="002B6B48" w:rsidP="00B33C83">
            <w:pPr>
              <w:autoSpaceDE w:val="0"/>
              <w:autoSpaceDN w:val="0"/>
              <w:adjustRightInd w:val="0"/>
              <w:jc w:val="right"/>
              <w:rPr>
                <w:rFonts w:ascii="Verdana" w:hAnsi="Verdana" w:cs="Calibri"/>
                <w:color w:val="000000"/>
                <w:sz w:val="20"/>
                <w:szCs w:val="20"/>
                <w:lang/>
              </w:rPr>
            </w:pPr>
            <w:r>
              <w:rPr>
                <w:rFonts w:ascii="Verdana" w:hAnsi="Verdana" w:cs="Calibri"/>
                <w:color w:val="000000"/>
                <w:sz w:val="20"/>
                <w:szCs w:val="20"/>
                <w:lang/>
              </w:rPr>
              <w:t>2032</w:t>
            </w:r>
          </w:p>
        </w:tc>
        <w:tc>
          <w:tcPr>
            <w:tcW w:w="1626" w:type="dxa"/>
          </w:tcPr>
          <w:p w:rsidR="002B6B48" w:rsidRPr="001F32BC" w:rsidRDefault="002B6B48" w:rsidP="00B33C83">
            <w:pPr>
              <w:autoSpaceDE w:val="0"/>
              <w:autoSpaceDN w:val="0"/>
              <w:adjustRightInd w:val="0"/>
              <w:jc w:val="right"/>
              <w:rPr>
                <w:rFonts w:ascii="Verdana" w:hAnsi="Verdana" w:cs="Calibri"/>
                <w:color w:val="000000"/>
                <w:sz w:val="20"/>
                <w:szCs w:val="20"/>
              </w:rPr>
            </w:pPr>
          </w:p>
        </w:tc>
        <w:tc>
          <w:tcPr>
            <w:tcW w:w="1276" w:type="dxa"/>
          </w:tcPr>
          <w:p w:rsidR="002B6B48" w:rsidRPr="00561994" w:rsidRDefault="002B6B48" w:rsidP="00B33C83">
            <w:pPr>
              <w:autoSpaceDE w:val="0"/>
              <w:autoSpaceDN w:val="0"/>
              <w:adjustRightInd w:val="0"/>
              <w:jc w:val="right"/>
              <w:rPr>
                <w:rFonts w:ascii="Verdana" w:hAnsi="Verdana" w:cs="Calibri"/>
                <w:color w:val="000000"/>
                <w:sz w:val="20"/>
                <w:szCs w:val="20"/>
                <w:lang/>
              </w:rPr>
            </w:pPr>
            <w:r>
              <w:rPr>
                <w:rFonts w:ascii="Verdana" w:hAnsi="Verdana" w:cs="Calibri"/>
                <w:color w:val="000000"/>
                <w:sz w:val="20"/>
                <w:szCs w:val="20"/>
                <w:lang/>
              </w:rPr>
              <w:t>461</w:t>
            </w:r>
          </w:p>
        </w:tc>
        <w:tc>
          <w:tcPr>
            <w:tcW w:w="1418" w:type="dxa"/>
          </w:tcPr>
          <w:p w:rsidR="002B6B48" w:rsidRPr="00561994" w:rsidRDefault="002B6B48" w:rsidP="00B33C83">
            <w:pPr>
              <w:autoSpaceDE w:val="0"/>
              <w:autoSpaceDN w:val="0"/>
              <w:adjustRightInd w:val="0"/>
              <w:jc w:val="right"/>
              <w:rPr>
                <w:rFonts w:ascii="Verdana" w:hAnsi="Verdana" w:cs="Calibri"/>
                <w:color w:val="000000"/>
                <w:sz w:val="20"/>
                <w:szCs w:val="20"/>
                <w:lang/>
              </w:rPr>
            </w:pPr>
            <w:r>
              <w:rPr>
                <w:rFonts w:ascii="Verdana" w:hAnsi="Verdana" w:cs="Calibri"/>
                <w:color w:val="000000"/>
                <w:sz w:val="20"/>
                <w:szCs w:val="20"/>
                <w:lang/>
              </w:rPr>
              <w:t>1571</w:t>
            </w:r>
          </w:p>
        </w:tc>
      </w:tr>
      <w:tr w:rsidR="002B6B48" w:rsidRPr="008554BF" w:rsidTr="00B33C83">
        <w:trPr>
          <w:trHeight w:val="120"/>
        </w:trPr>
        <w:tc>
          <w:tcPr>
            <w:tcW w:w="2046" w:type="dxa"/>
          </w:tcPr>
          <w:p w:rsidR="002B6B48" w:rsidRPr="008554BF" w:rsidRDefault="002B6B48" w:rsidP="00B33C83">
            <w:pPr>
              <w:rPr>
                <w:rFonts w:ascii="Verdana" w:hAnsi="Verdana" w:cs="Calibri"/>
                <w:b/>
                <w:bCs/>
                <w:color w:val="000000"/>
                <w:sz w:val="20"/>
                <w:szCs w:val="20"/>
              </w:rPr>
            </w:pPr>
            <w:r w:rsidRPr="008554BF">
              <w:rPr>
                <w:rFonts w:ascii="Verdana" w:hAnsi="Verdana" w:cs="Calibri"/>
                <w:b/>
                <w:bCs/>
                <w:color w:val="000000"/>
                <w:sz w:val="20"/>
                <w:szCs w:val="20"/>
              </w:rPr>
              <w:t>Фебруар</w:t>
            </w:r>
          </w:p>
        </w:tc>
        <w:tc>
          <w:tcPr>
            <w:tcW w:w="1539" w:type="dxa"/>
          </w:tcPr>
          <w:p w:rsidR="002B6B48" w:rsidRPr="00561994" w:rsidRDefault="002B6B48" w:rsidP="00B33C83">
            <w:pPr>
              <w:jc w:val="right"/>
              <w:rPr>
                <w:rFonts w:ascii="Verdana" w:hAnsi="Verdana" w:cs="Calibri"/>
                <w:bCs/>
                <w:color w:val="000000"/>
                <w:sz w:val="20"/>
                <w:szCs w:val="20"/>
                <w:lang/>
              </w:rPr>
            </w:pPr>
            <w:r>
              <w:rPr>
                <w:rFonts w:ascii="Verdana" w:hAnsi="Verdana" w:cs="Calibri"/>
                <w:bCs/>
                <w:color w:val="000000"/>
                <w:sz w:val="20"/>
                <w:szCs w:val="20"/>
                <w:lang/>
              </w:rPr>
              <w:t>1591</w:t>
            </w:r>
          </w:p>
        </w:tc>
        <w:tc>
          <w:tcPr>
            <w:tcW w:w="1626" w:type="dxa"/>
          </w:tcPr>
          <w:p w:rsidR="002B6B48" w:rsidRPr="001F32BC" w:rsidRDefault="002B6B48" w:rsidP="00B33C83">
            <w:pPr>
              <w:jc w:val="right"/>
              <w:rPr>
                <w:rFonts w:ascii="Verdana" w:hAnsi="Verdana" w:cs="Calibri"/>
                <w:bCs/>
                <w:color w:val="000000"/>
                <w:sz w:val="20"/>
                <w:szCs w:val="20"/>
              </w:rPr>
            </w:pPr>
          </w:p>
        </w:tc>
        <w:tc>
          <w:tcPr>
            <w:tcW w:w="1276" w:type="dxa"/>
          </w:tcPr>
          <w:p w:rsidR="002B6B48" w:rsidRPr="00561994" w:rsidRDefault="002B6B48" w:rsidP="00B33C83">
            <w:pPr>
              <w:jc w:val="right"/>
              <w:rPr>
                <w:rFonts w:ascii="Verdana" w:hAnsi="Verdana" w:cs="Calibri"/>
                <w:bCs/>
                <w:color w:val="000000"/>
                <w:sz w:val="20"/>
                <w:szCs w:val="20"/>
                <w:lang/>
              </w:rPr>
            </w:pPr>
            <w:r>
              <w:rPr>
                <w:rFonts w:ascii="Verdana" w:hAnsi="Verdana" w:cs="Calibri"/>
                <w:bCs/>
                <w:color w:val="000000"/>
                <w:sz w:val="20"/>
                <w:szCs w:val="20"/>
                <w:lang/>
              </w:rPr>
              <w:t>400</w:t>
            </w:r>
          </w:p>
        </w:tc>
        <w:tc>
          <w:tcPr>
            <w:tcW w:w="1418" w:type="dxa"/>
          </w:tcPr>
          <w:p w:rsidR="002B6B48" w:rsidRPr="00561994" w:rsidRDefault="002B6B48" w:rsidP="00B33C83">
            <w:pPr>
              <w:jc w:val="right"/>
              <w:rPr>
                <w:rFonts w:ascii="Verdana" w:hAnsi="Verdana" w:cs="Calibri"/>
                <w:bCs/>
                <w:color w:val="000000"/>
                <w:sz w:val="20"/>
                <w:szCs w:val="20"/>
                <w:lang/>
              </w:rPr>
            </w:pPr>
            <w:r>
              <w:rPr>
                <w:rFonts w:ascii="Verdana" w:hAnsi="Verdana" w:cs="Calibri"/>
                <w:bCs/>
                <w:color w:val="000000"/>
                <w:sz w:val="20"/>
                <w:szCs w:val="20"/>
                <w:lang/>
              </w:rPr>
              <w:t>1191</w:t>
            </w:r>
          </w:p>
        </w:tc>
      </w:tr>
      <w:tr w:rsidR="002B6B48" w:rsidRPr="008554BF" w:rsidTr="00B33C83">
        <w:trPr>
          <w:trHeight w:val="120"/>
        </w:trPr>
        <w:tc>
          <w:tcPr>
            <w:tcW w:w="2046" w:type="dxa"/>
          </w:tcPr>
          <w:p w:rsidR="002B6B48" w:rsidRPr="008554BF" w:rsidRDefault="002B6B48" w:rsidP="00B33C83">
            <w:pPr>
              <w:rPr>
                <w:rFonts w:ascii="Verdana" w:hAnsi="Verdana" w:cs="Calibri"/>
                <w:b/>
                <w:bCs/>
                <w:color w:val="000000"/>
                <w:sz w:val="20"/>
                <w:szCs w:val="20"/>
              </w:rPr>
            </w:pPr>
            <w:r w:rsidRPr="008554BF">
              <w:rPr>
                <w:rFonts w:ascii="Verdana" w:hAnsi="Verdana" w:cs="Calibri"/>
                <w:b/>
                <w:bCs/>
                <w:color w:val="000000"/>
                <w:sz w:val="20"/>
                <w:szCs w:val="20"/>
              </w:rPr>
              <w:t>Март</w:t>
            </w:r>
          </w:p>
        </w:tc>
        <w:tc>
          <w:tcPr>
            <w:tcW w:w="1539" w:type="dxa"/>
          </w:tcPr>
          <w:p w:rsidR="002B6B48" w:rsidRPr="00561994" w:rsidRDefault="002B6B48" w:rsidP="00B33C83">
            <w:pPr>
              <w:jc w:val="right"/>
              <w:rPr>
                <w:rFonts w:ascii="Verdana" w:hAnsi="Verdana" w:cs="Calibri"/>
                <w:bCs/>
                <w:color w:val="000000"/>
                <w:sz w:val="20"/>
                <w:szCs w:val="20"/>
                <w:lang/>
              </w:rPr>
            </w:pPr>
            <w:r>
              <w:rPr>
                <w:rFonts w:ascii="Verdana" w:hAnsi="Verdana" w:cs="Calibri"/>
                <w:bCs/>
                <w:color w:val="000000"/>
                <w:sz w:val="20"/>
                <w:szCs w:val="20"/>
                <w:lang/>
              </w:rPr>
              <w:t>2019</w:t>
            </w:r>
          </w:p>
        </w:tc>
        <w:tc>
          <w:tcPr>
            <w:tcW w:w="1626" w:type="dxa"/>
          </w:tcPr>
          <w:p w:rsidR="002B6B48" w:rsidRPr="001F32BC" w:rsidRDefault="002B6B48" w:rsidP="00B33C83">
            <w:pPr>
              <w:jc w:val="right"/>
              <w:rPr>
                <w:rFonts w:ascii="Verdana" w:hAnsi="Verdana" w:cs="Calibri"/>
                <w:bCs/>
                <w:color w:val="000000"/>
                <w:sz w:val="20"/>
                <w:szCs w:val="20"/>
              </w:rPr>
            </w:pPr>
          </w:p>
        </w:tc>
        <w:tc>
          <w:tcPr>
            <w:tcW w:w="1276" w:type="dxa"/>
          </w:tcPr>
          <w:p w:rsidR="002B6B48" w:rsidRPr="00561994" w:rsidRDefault="002B6B48" w:rsidP="00B33C83">
            <w:pPr>
              <w:jc w:val="right"/>
              <w:rPr>
                <w:rFonts w:ascii="Verdana" w:hAnsi="Verdana" w:cs="Calibri"/>
                <w:bCs/>
                <w:color w:val="000000"/>
                <w:sz w:val="20"/>
                <w:szCs w:val="20"/>
                <w:lang/>
              </w:rPr>
            </w:pPr>
            <w:r>
              <w:rPr>
                <w:rFonts w:ascii="Verdana" w:hAnsi="Verdana" w:cs="Calibri"/>
                <w:bCs/>
                <w:color w:val="000000"/>
                <w:sz w:val="20"/>
                <w:szCs w:val="20"/>
                <w:lang/>
              </w:rPr>
              <w:t>473</w:t>
            </w:r>
          </w:p>
        </w:tc>
        <w:tc>
          <w:tcPr>
            <w:tcW w:w="1418" w:type="dxa"/>
          </w:tcPr>
          <w:p w:rsidR="002B6B48" w:rsidRPr="00561994" w:rsidRDefault="002B6B48" w:rsidP="00B33C83">
            <w:pPr>
              <w:jc w:val="right"/>
              <w:rPr>
                <w:rFonts w:ascii="Verdana" w:hAnsi="Verdana" w:cs="Calibri"/>
                <w:bCs/>
                <w:color w:val="000000"/>
                <w:sz w:val="20"/>
                <w:szCs w:val="20"/>
                <w:lang/>
              </w:rPr>
            </w:pPr>
            <w:r>
              <w:rPr>
                <w:rFonts w:ascii="Verdana" w:hAnsi="Verdana" w:cs="Calibri"/>
                <w:bCs/>
                <w:color w:val="000000"/>
                <w:sz w:val="20"/>
                <w:szCs w:val="20"/>
                <w:lang/>
              </w:rPr>
              <w:t>1546</w:t>
            </w:r>
          </w:p>
        </w:tc>
      </w:tr>
      <w:tr w:rsidR="002B6B48" w:rsidRPr="008554BF" w:rsidTr="00B33C83">
        <w:trPr>
          <w:trHeight w:val="120"/>
        </w:trPr>
        <w:tc>
          <w:tcPr>
            <w:tcW w:w="2046" w:type="dxa"/>
          </w:tcPr>
          <w:p w:rsidR="002B6B48" w:rsidRPr="008554BF" w:rsidRDefault="002B6B48" w:rsidP="00B33C83">
            <w:pPr>
              <w:rPr>
                <w:rFonts w:ascii="Verdana" w:hAnsi="Verdana" w:cs="Calibri"/>
                <w:b/>
                <w:bCs/>
                <w:color w:val="000000"/>
                <w:sz w:val="20"/>
                <w:szCs w:val="20"/>
              </w:rPr>
            </w:pPr>
            <w:r w:rsidRPr="008554BF">
              <w:rPr>
                <w:rFonts w:ascii="Verdana" w:hAnsi="Verdana" w:cs="Calibri"/>
                <w:b/>
                <w:bCs/>
                <w:color w:val="000000"/>
                <w:sz w:val="20"/>
                <w:szCs w:val="20"/>
              </w:rPr>
              <w:t>Април</w:t>
            </w:r>
          </w:p>
        </w:tc>
        <w:tc>
          <w:tcPr>
            <w:tcW w:w="1539" w:type="dxa"/>
          </w:tcPr>
          <w:p w:rsidR="002B6B48" w:rsidRPr="00561994" w:rsidRDefault="002B6B48" w:rsidP="00B33C83">
            <w:pPr>
              <w:jc w:val="right"/>
              <w:rPr>
                <w:rFonts w:ascii="Verdana" w:hAnsi="Verdana" w:cs="Calibri"/>
                <w:bCs/>
                <w:color w:val="000000"/>
                <w:sz w:val="20"/>
                <w:szCs w:val="20"/>
                <w:lang/>
              </w:rPr>
            </w:pPr>
            <w:r>
              <w:rPr>
                <w:rFonts w:ascii="Verdana" w:hAnsi="Verdana" w:cs="Calibri"/>
                <w:bCs/>
                <w:color w:val="000000"/>
                <w:sz w:val="20"/>
                <w:szCs w:val="20"/>
                <w:lang/>
              </w:rPr>
              <w:t>1912</w:t>
            </w:r>
          </w:p>
        </w:tc>
        <w:tc>
          <w:tcPr>
            <w:tcW w:w="1626" w:type="dxa"/>
          </w:tcPr>
          <w:p w:rsidR="002B6B48" w:rsidRPr="001F32BC" w:rsidRDefault="002B6B48" w:rsidP="00B33C83">
            <w:pPr>
              <w:jc w:val="right"/>
              <w:rPr>
                <w:rFonts w:ascii="Verdana" w:hAnsi="Verdana" w:cs="Calibri"/>
                <w:bCs/>
                <w:color w:val="000000"/>
                <w:sz w:val="20"/>
                <w:szCs w:val="20"/>
              </w:rPr>
            </w:pPr>
          </w:p>
        </w:tc>
        <w:tc>
          <w:tcPr>
            <w:tcW w:w="1276" w:type="dxa"/>
          </w:tcPr>
          <w:p w:rsidR="002B6B48" w:rsidRPr="00561994" w:rsidRDefault="002B6B48" w:rsidP="00B33C83">
            <w:pPr>
              <w:jc w:val="right"/>
              <w:rPr>
                <w:rFonts w:ascii="Verdana" w:hAnsi="Verdana" w:cs="Calibri"/>
                <w:bCs/>
                <w:color w:val="000000"/>
                <w:sz w:val="20"/>
                <w:szCs w:val="20"/>
                <w:lang/>
              </w:rPr>
            </w:pPr>
            <w:r>
              <w:rPr>
                <w:rFonts w:ascii="Verdana" w:hAnsi="Verdana" w:cs="Calibri"/>
                <w:bCs/>
                <w:color w:val="000000"/>
                <w:sz w:val="20"/>
                <w:szCs w:val="20"/>
                <w:lang/>
              </w:rPr>
              <w:t>509</w:t>
            </w:r>
          </w:p>
        </w:tc>
        <w:tc>
          <w:tcPr>
            <w:tcW w:w="1418" w:type="dxa"/>
          </w:tcPr>
          <w:p w:rsidR="002B6B48" w:rsidRPr="00561994" w:rsidRDefault="002B6B48" w:rsidP="00B33C83">
            <w:pPr>
              <w:jc w:val="right"/>
              <w:rPr>
                <w:rFonts w:ascii="Verdana" w:hAnsi="Verdana" w:cs="Calibri"/>
                <w:bCs/>
                <w:color w:val="000000"/>
                <w:sz w:val="20"/>
                <w:szCs w:val="20"/>
                <w:lang/>
              </w:rPr>
            </w:pPr>
            <w:r>
              <w:rPr>
                <w:rFonts w:ascii="Verdana" w:hAnsi="Verdana" w:cs="Calibri"/>
                <w:bCs/>
                <w:color w:val="000000"/>
                <w:sz w:val="20"/>
                <w:szCs w:val="20"/>
                <w:lang/>
              </w:rPr>
              <w:t>1403</w:t>
            </w:r>
          </w:p>
        </w:tc>
      </w:tr>
      <w:tr w:rsidR="002B6B48" w:rsidRPr="008554BF" w:rsidTr="00B33C83">
        <w:trPr>
          <w:trHeight w:val="120"/>
        </w:trPr>
        <w:tc>
          <w:tcPr>
            <w:tcW w:w="2046" w:type="dxa"/>
          </w:tcPr>
          <w:p w:rsidR="002B6B48" w:rsidRPr="008554BF" w:rsidRDefault="002B6B48" w:rsidP="00B33C83">
            <w:pPr>
              <w:rPr>
                <w:rFonts w:ascii="Verdana" w:hAnsi="Verdana" w:cs="Calibri"/>
                <w:b/>
                <w:bCs/>
                <w:color w:val="000000"/>
                <w:sz w:val="20"/>
                <w:szCs w:val="20"/>
              </w:rPr>
            </w:pPr>
            <w:r w:rsidRPr="008554BF">
              <w:rPr>
                <w:rFonts w:ascii="Verdana" w:hAnsi="Verdana" w:cs="Calibri"/>
                <w:b/>
                <w:bCs/>
                <w:color w:val="000000"/>
                <w:sz w:val="20"/>
                <w:szCs w:val="20"/>
              </w:rPr>
              <w:t>Мај</w:t>
            </w:r>
          </w:p>
        </w:tc>
        <w:tc>
          <w:tcPr>
            <w:tcW w:w="1539" w:type="dxa"/>
          </w:tcPr>
          <w:p w:rsidR="002B6B48" w:rsidRPr="00561994" w:rsidRDefault="002B6B48" w:rsidP="00B33C83">
            <w:pPr>
              <w:jc w:val="right"/>
              <w:rPr>
                <w:rFonts w:ascii="Verdana" w:hAnsi="Verdana" w:cs="Calibri"/>
                <w:bCs/>
                <w:color w:val="000000"/>
                <w:sz w:val="20"/>
                <w:szCs w:val="20"/>
                <w:lang/>
              </w:rPr>
            </w:pPr>
            <w:r>
              <w:rPr>
                <w:rFonts w:ascii="Verdana" w:hAnsi="Verdana" w:cs="Calibri"/>
                <w:bCs/>
                <w:color w:val="000000"/>
                <w:sz w:val="20"/>
                <w:szCs w:val="20"/>
                <w:lang/>
              </w:rPr>
              <w:t>2126</w:t>
            </w:r>
          </w:p>
        </w:tc>
        <w:tc>
          <w:tcPr>
            <w:tcW w:w="1626" w:type="dxa"/>
          </w:tcPr>
          <w:p w:rsidR="002B6B48" w:rsidRPr="001F32BC" w:rsidRDefault="002B6B48" w:rsidP="00B33C83">
            <w:pPr>
              <w:jc w:val="right"/>
              <w:rPr>
                <w:rFonts w:ascii="Verdana" w:hAnsi="Verdana" w:cs="Calibri"/>
                <w:bCs/>
                <w:color w:val="000000"/>
                <w:sz w:val="20"/>
                <w:szCs w:val="20"/>
              </w:rPr>
            </w:pPr>
          </w:p>
        </w:tc>
        <w:tc>
          <w:tcPr>
            <w:tcW w:w="1276" w:type="dxa"/>
          </w:tcPr>
          <w:p w:rsidR="002B6B48" w:rsidRPr="00561994" w:rsidRDefault="002B6B48" w:rsidP="00B33C83">
            <w:pPr>
              <w:jc w:val="right"/>
              <w:rPr>
                <w:rFonts w:ascii="Verdana" w:hAnsi="Verdana" w:cs="Calibri"/>
                <w:bCs/>
                <w:color w:val="000000"/>
                <w:sz w:val="20"/>
                <w:szCs w:val="20"/>
                <w:lang/>
              </w:rPr>
            </w:pPr>
            <w:r>
              <w:rPr>
                <w:rFonts w:ascii="Verdana" w:hAnsi="Verdana" w:cs="Calibri"/>
                <w:bCs/>
                <w:color w:val="000000"/>
                <w:sz w:val="20"/>
                <w:szCs w:val="20"/>
                <w:lang/>
              </w:rPr>
              <w:t>491</w:t>
            </w:r>
          </w:p>
        </w:tc>
        <w:tc>
          <w:tcPr>
            <w:tcW w:w="1418" w:type="dxa"/>
          </w:tcPr>
          <w:p w:rsidR="002B6B48" w:rsidRPr="00561994" w:rsidRDefault="002B6B48" w:rsidP="00B33C83">
            <w:pPr>
              <w:jc w:val="right"/>
              <w:rPr>
                <w:rFonts w:ascii="Verdana" w:hAnsi="Verdana" w:cs="Calibri"/>
                <w:bCs/>
                <w:color w:val="000000"/>
                <w:sz w:val="20"/>
                <w:szCs w:val="20"/>
                <w:lang/>
              </w:rPr>
            </w:pPr>
            <w:r>
              <w:rPr>
                <w:rFonts w:ascii="Verdana" w:hAnsi="Verdana" w:cs="Calibri"/>
                <w:bCs/>
                <w:color w:val="000000"/>
                <w:sz w:val="20"/>
                <w:szCs w:val="20"/>
                <w:lang/>
              </w:rPr>
              <w:t>1635</w:t>
            </w:r>
          </w:p>
        </w:tc>
      </w:tr>
      <w:tr w:rsidR="002B6B48" w:rsidRPr="008554BF" w:rsidTr="00B33C83">
        <w:trPr>
          <w:trHeight w:val="120"/>
        </w:trPr>
        <w:tc>
          <w:tcPr>
            <w:tcW w:w="2046" w:type="dxa"/>
          </w:tcPr>
          <w:p w:rsidR="002B6B48" w:rsidRPr="008554BF" w:rsidRDefault="002B6B48" w:rsidP="00B33C83">
            <w:pPr>
              <w:rPr>
                <w:rFonts w:ascii="Verdana" w:hAnsi="Verdana" w:cs="Calibri"/>
                <w:b/>
                <w:bCs/>
                <w:color w:val="000000"/>
                <w:sz w:val="20"/>
                <w:szCs w:val="20"/>
              </w:rPr>
            </w:pPr>
            <w:r w:rsidRPr="008554BF">
              <w:rPr>
                <w:rFonts w:ascii="Verdana" w:hAnsi="Verdana" w:cs="Calibri"/>
                <w:b/>
                <w:bCs/>
                <w:color w:val="000000"/>
                <w:sz w:val="20"/>
                <w:szCs w:val="20"/>
              </w:rPr>
              <w:t>Јун</w:t>
            </w:r>
          </w:p>
        </w:tc>
        <w:tc>
          <w:tcPr>
            <w:tcW w:w="1539" w:type="dxa"/>
          </w:tcPr>
          <w:p w:rsidR="002B6B48" w:rsidRPr="00561994" w:rsidRDefault="002B6B48" w:rsidP="00B33C83">
            <w:pPr>
              <w:jc w:val="right"/>
              <w:rPr>
                <w:rFonts w:ascii="Verdana" w:hAnsi="Verdana" w:cs="Calibri"/>
                <w:bCs/>
                <w:color w:val="000000"/>
                <w:sz w:val="20"/>
                <w:szCs w:val="20"/>
                <w:lang/>
              </w:rPr>
            </w:pPr>
            <w:r>
              <w:rPr>
                <w:rFonts w:ascii="Verdana" w:hAnsi="Verdana" w:cs="Calibri"/>
                <w:bCs/>
                <w:color w:val="000000"/>
                <w:sz w:val="20"/>
                <w:szCs w:val="20"/>
                <w:lang/>
              </w:rPr>
              <w:t>1885</w:t>
            </w:r>
          </w:p>
        </w:tc>
        <w:tc>
          <w:tcPr>
            <w:tcW w:w="1626" w:type="dxa"/>
          </w:tcPr>
          <w:p w:rsidR="002B6B48" w:rsidRPr="001F32BC" w:rsidRDefault="002B6B48" w:rsidP="00B33C83">
            <w:pPr>
              <w:jc w:val="right"/>
              <w:rPr>
                <w:rFonts w:ascii="Verdana" w:hAnsi="Verdana" w:cs="Calibri"/>
                <w:bCs/>
                <w:color w:val="000000"/>
                <w:sz w:val="20"/>
                <w:szCs w:val="20"/>
              </w:rPr>
            </w:pPr>
          </w:p>
        </w:tc>
        <w:tc>
          <w:tcPr>
            <w:tcW w:w="1276" w:type="dxa"/>
          </w:tcPr>
          <w:p w:rsidR="002B6B48" w:rsidRPr="00561994" w:rsidRDefault="002B6B48" w:rsidP="00B33C83">
            <w:pPr>
              <w:jc w:val="right"/>
              <w:rPr>
                <w:rFonts w:ascii="Verdana" w:hAnsi="Verdana" w:cs="Calibri"/>
                <w:bCs/>
                <w:color w:val="000000"/>
                <w:sz w:val="20"/>
                <w:szCs w:val="20"/>
                <w:lang/>
              </w:rPr>
            </w:pPr>
            <w:r>
              <w:rPr>
                <w:rFonts w:ascii="Verdana" w:hAnsi="Verdana" w:cs="Calibri"/>
                <w:bCs/>
                <w:color w:val="000000"/>
                <w:sz w:val="20"/>
                <w:szCs w:val="20"/>
                <w:lang/>
              </w:rPr>
              <w:t>475</w:t>
            </w:r>
          </w:p>
        </w:tc>
        <w:tc>
          <w:tcPr>
            <w:tcW w:w="1418" w:type="dxa"/>
          </w:tcPr>
          <w:p w:rsidR="002B6B48" w:rsidRPr="00561994" w:rsidRDefault="002B6B48" w:rsidP="00B33C83">
            <w:pPr>
              <w:jc w:val="right"/>
              <w:rPr>
                <w:rFonts w:ascii="Verdana" w:hAnsi="Verdana" w:cs="Calibri"/>
                <w:bCs/>
                <w:color w:val="000000"/>
                <w:sz w:val="20"/>
                <w:szCs w:val="20"/>
                <w:lang/>
              </w:rPr>
            </w:pPr>
            <w:r>
              <w:rPr>
                <w:rFonts w:ascii="Verdana" w:hAnsi="Verdana" w:cs="Calibri"/>
                <w:bCs/>
                <w:color w:val="000000"/>
                <w:sz w:val="20"/>
                <w:szCs w:val="20"/>
                <w:lang/>
              </w:rPr>
              <w:t>1410</w:t>
            </w:r>
          </w:p>
        </w:tc>
      </w:tr>
      <w:tr w:rsidR="002B6B48" w:rsidRPr="008554BF" w:rsidTr="00B33C83">
        <w:trPr>
          <w:trHeight w:val="120"/>
        </w:trPr>
        <w:tc>
          <w:tcPr>
            <w:tcW w:w="2046" w:type="dxa"/>
          </w:tcPr>
          <w:p w:rsidR="002B6B48" w:rsidRPr="008554BF" w:rsidRDefault="002B6B48" w:rsidP="00B33C83">
            <w:pPr>
              <w:rPr>
                <w:rFonts w:ascii="Verdana" w:hAnsi="Verdana" w:cs="Calibri"/>
                <w:b/>
                <w:bCs/>
                <w:color w:val="000000"/>
                <w:sz w:val="20"/>
                <w:szCs w:val="20"/>
              </w:rPr>
            </w:pPr>
            <w:r w:rsidRPr="008554BF">
              <w:rPr>
                <w:rFonts w:ascii="Verdana" w:hAnsi="Verdana" w:cs="Calibri"/>
                <w:b/>
                <w:bCs/>
                <w:color w:val="000000"/>
                <w:sz w:val="20"/>
                <w:szCs w:val="20"/>
              </w:rPr>
              <w:t>Јул</w:t>
            </w:r>
          </w:p>
        </w:tc>
        <w:tc>
          <w:tcPr>
            <w:tcW w:w="1539" w:type="dxa"/>
          </w:tcPr>
          <w:p w:rsidR="002B6B48" w:rsidRPr="00561994" w:rsidRDefault="002B6B48" w:rsidP="00B33C83">
            <w:pPr>
              <w:jc w:val="right"/>
              <w:rPr>
                <w:rFonts w:ascii="Verdana" w:hAnsi="Verdana" w:cs="Calibri"/>
                <w:bCs/>
                <w:color w:val="000000"/>
                <w:sz w:val="20"/>
                <w:szCs w:val="20"/>
                <w:lang/>
              </w:rPr>
            </w:pPr>
            <w:r>
              <w:rPr>
                <w:rFonts w:ascii="Verdana" w:hAnsi="Verdana" w:cs="Calibri"/>
                <w:bCs/>
                <w:color w:val="000000"/>
                <w:sz w:val="20"/>
                <w:szCs w:val="20"/>
                <w:lang/>
              </w:rPr>
              <w:t>1729</w:t>
            </w:r>
          </w:p>
        </w:tc>
        <w:tc>
          <w:tcPr>
            <w:tcW w:w="1626" w:type="dxa"/>
          </w:tcPr>
          <w:p w:rsidR="002B6B48" w:rsidRPr="001F32BC" w:rsidRDefault="002B6B48" w:rsidP="00B33C83">
            <w:pPr>
              <w:jc w:val="right"/>
              <w:rPr>
                <w:rFonts w:ascii="Verdana" w:hAnsi="Verdana" w:cs="Calibri"/>
                <w:bCs/>
                <w:color w:val="000000"/>
                <w:sz w:val="20"/>
                <w:szCs w:val="20"/>
              </w:rPr>
            </w:pPr>
          </w:p>
        </w:tc>
        <w:tc>
          <w:tcPr>
            <w:tcW w:w="1276" w:type="dxa"/>
          </w:tcPr>
          <w:p w:rsidR="002B6B48" w:rsidRPr="00561994" w:rsidRDefault="002B6B48" w:rsidP="00B33C83">
            <w:pPr>
              <w:jc w:val="right"/>
              <w:rPr>
                <w:rFonts w:ascii="Verdana" w:hAnsi="Verdana" w:cs="Calibri"/>
                <w:bCs/>
                <w:color w:val="000000"/>
                <w:sz w:val="20"/>
                <w:szCs w:val="20"/>
                <w:lang/>
              </w:rPr>
            </w:pPr>
            <w:r>
              <w:rPr>
                <w:rFonts w:ascii="Verdana" w:hAnsi="Verdana" w:cs="Calibri"/>
                <w:bCs/>
                <w:color w:val="000000"/>
                <w:sz w:val="20"/>
                <w:szCs w:val="20"/>
                <w:lang/>
              </w:rPr>
              <w:t>457</w:t>
            </w:r>
          </w:p>
        </w:tc>
        <w:tc>
          <w:tcPr>
            <w:tcW w:w="1418" w:type="dxa"/>
          </w:tcPr>
          <w:p w:rsidR="002B6B48" w:rsidRPr="00561994" w:rsidRDefault="002B6B48" w:rsidP="00B33C83">
            <w:pPr>
              <w:jc w:val="right"/>
              <w:rPr>
                <w:rFonts w:ascii="Verdana" w:hAnsi="Verdana" w:cs="Calibri"/>
                <w:bCs/>
                <w:color w:val="000000"/>
                <w:sz w:val="20"/>
                <w:szCs w:val="20"/>
                <w:lang/>
              </w:rPr>
            </w:pPr>
            <w:r>
              <w:rPr>
                <w:rFonts w:ascii="Verdana" w:hAnsi="Verdana" w:cs="Calibri"/>
                <w:bCs/>
                <w:color w:val="000000"/>
                <w:sz w:val="20"/>
                <w:szCs w:val="20"/>
                <w:lang/>
              </w:rPr>
              <w:t>1272</w:t>
            </w:r>
          </w:p>
        </w:tc>
      </w:tr>
      <w:tr w:rsidR="002B6B48" w:rsidRPr="008554BF" w:rsidTr="00B33C83">
        <w:trPr>
          <w:trHeight w:val="120"/>
        </w:trPr>
        <w:tc>
          <w:tcPr>
            <w:tcW w:w="2046" w:type="dxa"/>
          </w:tcPr>
          <w:p w:rsidR="002B6B48" w:rsidRPr="008554BF" w:rsidRDefault="002B6B48" w:rsidP="00B33C83">
            <w:pPr>
              <w:rPr>
                <w:rFonts w:ascii="Verdana" w:hAnsi="Verdana" w:cs="Calibri"/>
                <w:b/>
                <w:bCs/>
                <w:color w:val="000000"/>
                <w:sz w:val="20"/>
                <w:szCs w:val="20"/>
              </w:rPr>
            </w:pPr>
            <w:r w:rsidRPr="008554BF">
              <w:rPr>
                <w:rFonts w:ascii="Verdana" w:hAnsi="Verdana" w:cs="Calibri"/>
                <w:b/>
                <w:bCs/>
                <w:color w:val="000000"/>
                <w:sz w:val="20"/>
                <w:szCs w:val="20"/>
              </w:rPr>
              <w:t>Август</w:t>
            </w:r>
          </w:p>
        </w:tc>
        <w:tc>
          <w:tcPr>
            <w:tcW w:w="1539" w:type="dxa"/>
          </w:tcPr>
          <w:p w:rsidR="002B6B48" w:rsidRPr="00561994" w:rsidRDefault="002B6B48" w:rsidP="00B33C83">
            <w:pPr>
              <w:jc w:val="right"/>
              <w:rPr>
                <w:rFonts w:ascii="Verdana" w:hAnsi="Verdana" w:cs="Calibri"/>
                <w:bCs/>
                <w:color w:val="000000"/>
                <w:sz w:val="20"/>
                <w:szCs w:val="20"/>
                <w:lang/>
              </w:rPr>
            </w:pPr>
            <w:r>
              <w:rPr>
                <w:rFonts w:ascii="Verdana" w:hAnsi="Verdana" w:cs="Calibri"/>
                <w:bCs/>
                <w:color w:val="000000"/>
                <w:sz w:val="20"/>
                <w:szCs w:val="20"/>
                <w:lang/>
              </w:rPr>
              <w:t>1856</w:t>
            </w:r>
          </w:p>
        </w:tc>
        <w:tc>
          <w:tcPr>
            <w:tcW w:w="1626" w:type="dxa"/>
          </w:tcPr>
          <w:p w:rsidR="002B6B48" w:rsidRPr="001F32BC" w:rsidRDefault="002B6B48" w:rsidP="00B33C83">
            <w:pPr>
              <w:jc w:val="right"/>
              <w:rPr>
                <w:rFonts w:ascii="Verdana" w:hAnsi="Verdana" w:cs="Calibri"/>
                <w:bCs/>
                <w:color w:val="000000"/>
                <w:sz w:val="20"/>
                <w:szCs w:val="20"/>
              </w:rPr>
            </w:pPr>
          </w:p>
        </w:tc>
        <w:tc>
          <w:tcPr>
            <w:tcW w:w="1276" w:type="dxa"/>
          </w:tcPr>
          <w:p w:rsidR="002B6B48" w:rsidRPr="00561994" w:rsidRDefault="002B6B48" w:rsidP="00B33C83">
            <w:pPr>
              <w:jc w:val="right"/>
              <w:rPr>
                <w:rFonts w:ascii="Verdana" w:hAnsi="Verdana" w:cs="Calibri"/>
                <w:bCs/>
                <w:color w:val="000000"/>
                <w:sz w:val="20"/>
                <w:szCs w:val="20"/>
                <w:lang/>
              </w:rPr>
            </w:pPr>
            <w:r>
              <w:rPr>
                <w:rFonts w:ascii="Verdana" w:hAnsi="Verdana" w:cs="Calibri"/>
                <w:bCs/>
                <w:color w:val="000000"/>
                <w:sz w:val="20"/>
                <w:szCs w:val="20"/>
                <w:lang/>
              </w:rPr>
              <w:t>507</w:t>
            </w:r>
          </w:p>
        </w:tc>
        <w:tc>
          <w:tcPr>
            <w:tcW w:w="1418" w:type="dxa"/>
          </w:tcPr>
          <w:p w:rsidR="002B6B48" w:rsidRPr="00561994" w:rsidRDefault="002B6B48" w:rsidP="00B33C83">
            <w:pPr>
              <w:jc w:val="right"/>
              <w:rPr>
                <w:rFonts w:ascii="Verdana" w:hAnsi="Verdana" w:cs="Calibri"/>
                <w:bCs/>
                <w:color w:val="000000"/>
                <w:sz w:val="20"/>
                <w:szCs w:val="20"/>
                <w:lang/>
              </w:rPr>
            </w:pPr>
            <w:r>
              <w:rPr>
                <w:rFonts w:ascii="Verdana" w:hAnsi="Verdana" w:cs="Calibri"/>
                <w:bCs/>
                <w:color w:val="000000"/>
                <w:sz w:val="20"/>
                <w:szCs w:val="20"/>
                <w:lang/>
              </w:rPr>
              <w:t>1349</w:t>
            </w:r>
          </w:p>
        </w:tc>
      </w:tr>
      <w:tr w:rsidR="002B6B48" w:rsidRPr="008554BF" w:rsidTr="00B33C83">
        <w:trPr>
          <w:trHeight w:val="120"/>
        </w:trPr>
        <w:tc>
          <w:tcPr>
            <w:tcW w:w="2046" w:type="dxa"/>
          </w:tcPr>
          <w:p w:rsidR="002B6B48" w:rsidRPr="008554BF" w:rsidRDefault="002B6B48" w:rsidP="00B33C83">
            <w:pPr>
              <w:rPr>
                <w:rFonts w:ascii="Verdana" w:hAnsi="Verdana" w:cs="Calibri"/>
                <w:b/>
                <w:bCs/>
                <w:color w:val="000000"/>
                <w:sz w:val="20"/>
                <w:szCs w:val="20"/>
              </w:rPr>
            </w:pPr>
            <w:r w:rsidRPr="008554BF">
              <w:rPr>
                <w:rFonts w:ascii="Verdana" w:hAnsi="Verdana" w:cs="Calibri"/>
                <w:b/>
                <w:bCs/>
                <w:color w:val="000000"/>
                <w:sz w:val="20"/>
                <w:szCs w:val="20"/>
              </w:rPr>
              <w:t>Септембар</w:t>
            </w:r>
          </w:p>
        </w:tc>
        <w:tc>
          <w:tcPr>
            <w:tcW w:w="1539" w:type="dxa"/>
          </w:tcPr>
          <w:p w:rsidR="002B6B48" w:rsidRPr="00561994" w:rsidRDefault="002B6B48" w:rsidP="00B33C83">
            <w:pPr>
              <w:jc w:val="right"/>
              <w:rPr>
                <w:rFonts w:ascii="Verdana" w:hAnsi="Verdana" w:cs="Calibri"/>
                <w:bCs/>
                <w:color w:val="000000"/>
                <w:sz w:val="20"/>
                <w:szCs w:val="20"/>
                <w:lang/>
              </w:rPr>
            </w:pPr>
            <w:r>
              <w:rPr>
                <w:rFonts w:ascii="Verdana" w:hAnsi="Verdana" w:cs="Calibri"/>
                <w:bCs/>
                <w:color w:val="000000"/>
                <w:sz w:val="20"/>
                <w:szCs w:val="20"/>
                <w:lang/>
              </w:rPr>
              <w:t>1632</w:t>
            </w:r>
          </w:p>
        </w:tc>
        <w:tc>
          <w:tcPr>
            <w:tcW w:w="1626" w:type="dxa"/>
          </w:tcPr>
          <w:p w:rsidR="002B6B48" w:rsidRPr="001F32BC" w:rsidRDefault="002B6B48" w:rsidP="00B33C83">
            <w:pPr>
              <w:jc w:val="right"/>
              <w:rPr>
                <w:rFonts w:ascii="Verdana" w:hAnsi="Verdana" w:cs="Calibri"/>
                <w:bCs/>
                <w:color w:val="000000"/>
                <w:sz w:val="20"/>
                <w:szCs w:val="20"/>
              </w:rPr>
            </w:pPr>
          </w:p>
        </w:tc>
        <w:tc>
          <w:tcPr>
            <w:tcW w:w="1276" w:type="dxa"/>
          </w:tcPr>
          <w:p w:rsidR="002B6B48" w:rsidRPr="00561994" w:rsidRDefault="002B6B48" w:rsidP="00B33C83">
            <w:pPr>
              <w:jc w:val="right"/>
              <w:rPr>
                <w:rFonts w:ascii="Verdana" w:hAnsi="Verdana" w:cs="Calibri"/>
                <w:bCs/>
                <w:color w:val="000000"/>
                <w:sz w:val="20"/>
                <w:szCs w:val="20"/>
                <w:lang/>
              </w:rPr>
            </w:pPr>
            <w:r>
              <w:rPr>
                <w:rFonts w:ascii="Verdana" w:hAnsi="Verdana" w:cs="Calibri"/>
                <w:bCs/>
                <w:color w:val="000000"/>
                <w:sz w:val="20"/>
                <w:szCs w:val="20"/>
                <w:lang/>
              </w:rPr>
              <w:t>515</w:t>
            </w:r>
          </w:p>
        </w:tc>
        <w:tc>
          <w:tcPr>
            <w:tcW w:w="1418" w:type="dxa"/>
          </w:tcPr>
          <w:p w:rsidR="002B6B48" w:rsidRPr="00561994" w:rsidRDefault="002B6B48" w:rsidP="00B33C83">
            <w:pPr>
              <w:jc w:val="right"/>
              <w:rPr>
                <w:rFonts w:ascii="Verdana" w:hAnsi="Verdana" w:cs="Calibri"/>
                <w:bCs/>
                <w:color w:val="000000"/>
                <w:sz w:val="20"/>
                <w:szCs w:val="20"/>
                <w:lang/>
              </w:rPr>
            </w:pPr>
            <w:r>
              <w:rPr>
                <w:rFonts w:ascii="Verdana" w:hAnsi="Verdana" w:cs="Calibri"/>
                <w:bCs/>
                <w:color w:val="000000"/>
                <w:sz w:val="20"/>
                <w:szCs w:val="20"/>
                <w:lang/>
              </w:rPr>
              <w:t>1117</w:t>
            </w:r>
          </w:p>
        </w:tc>
      </w:tr>
      <w:tr w:rsidR="002B6B48" w:rsidRPr="008554BF" w:rsidTr="00B33C83">
        <w:trPr>
          <w:trHeight w:val="120"/>
        </w:trPr>
        <w:tc>
          <w:tcPr>
            <w:tcW w:w="2046" w:type="dxa"/>
          </w:tcPr>
          <w:p w:rsidR="002B6B48" w:rsidRPr="008554BF" w:rsidRDefault="002B6B48" w:rsidP="00B33C83">
            <w:pPr>
              <w:rPr>
                <w:rFonts w:ascii="Verdana" w:hAnsi="Verdana" w:cs="Calibri"/>
                <w:b/>
                <w:bCs/>
                <w:color w:val="000000"/>
                <w:sz w:val="20"/>
                <w:szCs w:val="20"/>
              </w:rPr>
            </w:pPr>
            <w:r w:rsidRPr="008554BF">
              <w:rPr>
                <w:rFonts w:ascii="Verdana" w:hAnsi="Verdana" w:cs="Calibri"/>
                <w:b/>
                <w:bCs/>
                <w:color w:val="000000"/>
                <w:sz w:val="20"/>
                <w:szCs w:val="20"/>
              </w:rPr>
              <w:t>Октобар</w:t>
            </w:r>
          </w:p>
        </w:tc>
        <w:tc>
          <w:tcPr>
            <w:tcW w:w="1539" w:type="dxa"/>
          </w:tcPr>
          <w:p w:rsidR="002B6B48" w:rsidRPr="00561994" w:rsidRDefault="002B6B48" w:rsidP="00B33C83">
            <w:pPr>
              <w:jc w:val="right"/>
              <w:rPr>
                <w:rFonts w:ascii="Verdana" w:hAnsi="Verdana" w:cs="Calibri"/>
                <w:bCs/>
                <w:color w:val="000000"/>
                <w:sz w:val="20"/>
                <w:szCs w:val="20"/>
                <w:lang/>
              </w:rPr>
            </w:pPr>
            <w:r>
              <w:rPr>
                <w:rFonts w:ascii="Verdana" w:hAnsi="Verdana" w:cs="Calibri"/>
                <w:bCs/>
                <w:color w:val="000000"/>
                <w:sz w:val="20"/>
                <w:szCs w:val="20"/>
                <w:lang/>
              </w:rPr>
              <w:t>2732</w:t>
            </w:r>
          </w:p>
        </w:tc>
        <w:tc>
          <w:tcPr>
            <w:tcW w:w="1626" w:type="dxa"/>
          </w:tcPr>
          <w:p w:rsidR="002B6B48" w:rsidRPr="001F32BC" w:rsidRDefault="002B6B48" w:rsidP="00B33C83">
            <w:pPr>
              <w:jc w:val="right"/>
              <w:rPr>
                <w:rFonts w:ascii="Verdana" w:hAnsi="Verdana" w:cs="Calibri"/>
                <w:bCs/>
                <w:color w:val="000000"/>
                <w:sz w:val="20"/>
                <w:szCs w:val="20"/>
              </w:rPr>
            </w:pPr>
          </w:p>
        </w:tc>
        <w:tc>
          <w:tcPr>
            <w:tcW w:w="1276" w:type="dxa"/>
          </w:tcPr>
          <w:p w:rsidR="002B6B48" w:rsidRPr="00561994" w:rsidRDefault="002B6B48" w:rsidP="00B33C83">
            <w:pPr>
              <w:jc w:val="right"/>
              <w:rPr>
                <w:rFonts w:ascii="Verdana" w:hAnsi="Verdana" w:cs="Calibri"/>
                <w:bCs/>
                <w:color w:val="000000"/>
                <w:sz w:val="20"/>
                <w:szCs w:val="20"/>
                <w:lang/>
              </w:rPr>
            </w:pPr>
            <w:r>
              <w:rPr>
                <w:rFonts w:ascii="Verdana" w:hAnsi="Verdana" w:cs="Calibri"/>
                <w:bCs/>
                <w:color w:val="000000"/>
                <w:sz w:val="20"/>
                <w:szCs w:val="20"/>
                <w:lang/>
              </w:rPr>
              <w:t>809</w:t>
            </w:r>
          </w:p>
        </w:tc>
        <w:tc>
          <w:tcPr>
            <w:tcW w:w="1418" w:type="dxa"/>
          </w:tcPr>
          <w:p w:rsidR="002B6B48" w:rsidRPr="00561994" w:rsidRDefault="002B6B48" w:rsidP="00B33C83">
            <w:pPr>
              <w:jc w:val="right"/>
              <w:rPr>
                <w:rFonts w:ascii="Verdana" w:hAnsi="Verdana" w:cs="Calibri"/>
                <w:bCs/>
                <w:color w:val="000000"/>
                <w:sz w:val="20"/>
                <w:szCs w:val="20"/>
                <w:lang/>
              </w:rPr>
            </w:pPr>
            <w:r>
              <w:rPr>
                <w:rFonts w:ascii="Verdana" w:hAnsi="Verdana" w:cs="Calibri"/>
                <w:bCs/>
                <w:color w:val="000000"/>
                <w:sz w:val="20"/>
                <w:szCs w:val="20"/>
                <w:lang/>
              </w:rPr>
              <w:t>1923</w:t>
            </w:r>
          </w:p>
        </w:tc>
      </w:tr>
      <w:tr w:rsidR="002B6B48" w:rsidRPr="008554BF" w:rsidTr="00B33C83">
        <w:trPr>
          <w:trHeight w:val="120"/>
        </w:trPr>
        <w:tc>
          <w:tcPr>
            <w:tcW w:w="2046" w:type="dxa"/>
          </w:tcPr>
          <w:p w:rsidR="002B6B48" w:rsidRPr="008554BF" w:rsidRDefault="002B6B48" w:rsidP="00B33C83">
            <w:pPr>
              <w:rPr>
                <w:rFonts w:ascii="Verdana" w:hAnsi="Verdana" w:cs="Calibri"/>
                <w:b/>
                <w:bCs/>
                <w:color w:val="000000"/>
                <w:sz w:val="20"/>
                <w:szCs w:val="20"/>
              </w:rPr>
            </w:pPr>
            <w:r w:rsidRPr="008554BF">
              <w:rPr>
                <w:rFonts w:ascii="Verdana" w:hAnsi="Verdana" w:cs="Calibri"/>
                <w:b/>
                <w:bCs/>
                <w:color w:val="000000"/>
                <w:sz w:val="20"/>
                <w:szCs w:val="20"/>
              </w:rPr>
              <w:t>Новембар</w:t>
            </w:r>
          </w:p>
        </w:tc>
        <w:tc>
          <w:tcPr>
            <w:tcW w:w="1539" w:type="dxa"/>
          </w:tcPr>
          <w:p w:rsidR="002B6B48" w:rsidRPr="00561994" w:rsidRDefault="002B6B48" w:rsidP="00B33C83">
            <w:pPr>
              <w:jc w:val="right"/>
              <w:rPr>
                <w:rFonts w:ascii="Verdana" w:hAnsi="Verdana" w:cs="Calibri"/>
                <w:bCs/>
                <w:color w:val="000000"/>
                <w:sz w:val="20"/>
                <w:szCs w:val="20"/>
                <w:lang/>
              </w:rPr>
            </w:pPr>
            <w:r>
              <w:rPr>
                <w:rFonts w:ascii="Verdana" w:hAnsi="Verdana" w:cs="Calibri"/>
                <w:bCs/>
                <w:color w:val="000000"/>
                <w:sz w:val="20"/>
                <w:szCs w:val="20"/>
                <w:lang/>
              </w:rPr>
              <w:t>2870</w:t>
            </w:r>
          </w:p>
        </w:tc>
        <w:tc>
          <w:tcPr>
            <w:tcW w:w="1626" w:type="dxa"/>
          </w:tcPr>
          <w:p w:rsidR="002B6B48" w:rsidRPr="001F32BC" w:rsidRDefault="002B6B48" w:rsidP="00B33C83">
            <w:pPr>
              <w:jc w:val="right"/>
              <w:rPr>
                <w:rFonts w:ascii="Verdana" w:hAnsi="Verdana" w:cs="Calibri"/>
                <w:bCs/>
                <w:color w:val="000000"/>
                <w:sz w:val="20"/>
                <w:szCs w:val="20"/>
              </w:rPr>
            </w:pPr>
          </w:p>
        </w:tc>
        <w:tc>
          <w:tcPr>
            <w:tcW w:w="1276" w:type="dxa"/>
          </w:tcPr>
          <w:p w:rsidR="002B6B48" w:rsidRPr="00561994" w:rsidRDefault="002B6B48" w:rsidP="00B33C83">
            <w:pPr>
              <w:jc w:val="right"/>
              <w:rPr>
                <w:rFonts w:ascii="Verdana" w:hAnsi="Verdana" w:cs="Calibri"/>
                <w:bCs/>
                <w:color w:val="000000"/>
                <w:sz w:val="20"/>
                <w:szCs w:val="20"/>
                <w:lang/>
              </w:rPr>
            </w:pPr>
            <w:r>
              <w:rPr>
                <w:rFonts w:ascii="Verdana" w:hAnsi="Verdana" w:cs="Calibri"/>
                <w:bCs/>
                <w:color w:val="000000"/>
                <w:sz w:val="20"/>
                <w:szCs w:val="20"/>
                <w:lang/>
              </w:rPr>
              <w:t>727</w:t>
            </w:r>
          </w:p>
        </w:tc>
        <w:tc>
          <w:tcPr>
            <w:tcW w:w="1418" w:type="dxa"/>
          </w:tcPr>
          <w:p w:rsidR="002B6B48" w:rsidRPr="00561994" w:rsidRDefault="002B6B48" w:rsidP="00B33C83">
            <w:pPr>
              <w:jc w:val="right"/>
              <w:rPr>
                <w:rFonts w:ascii="Verdana" w:hAnsi="Verdana" w:cs="Calibri"/>
                <w:bCs/>
                <w:color w:val="000000"/>
                <w:sz w:val="20"/>
                <w:szCs w:val="20"/>
                <w:lang/>
              </w:rPr>
            </w:pPr>
            <w:r>
              <w:rPr>
                <w:rFonts w:ascii="Verdana" w:hAnsi="Verdana" w:cs="Calibri"/>
                <w:bCs/>
                <w:color w:val="000000"/>
                <w:sz w:val="20"/>
                <w:szCs w:val="20"/>
                <w:lang/>
              </w:rPr>
              <w:t>2143</w:t>
            </w:r>
          </w:p>
        </w:tc>
      </w:tr>
      <w:tr w:rsidR="002B6B48" w:rsidRPr="008554BF" w:rsidTr="00B33C83">
        <w:trPr>
          <w:trHeight w:val="120"/>
        </w:trPr>
        <w:tc>
          <w:tcPr>
            <w:tcW w:w="2046" w:type="dxa"/>
          </w:tcPr>
          <w:p w:rsidR="002B6B48" w:rsidRPr="008554BF" w:rsidRDefault="002B6B48" w:rsidP="00B33C83">
            <w:pPr>
              <w:autoSpaceDE w:val="0"/>
              <w:autoSpaceDN w:val="0"/>
              <w:adjustRightInd w:val="0"/>
              <w:rPr>
                <w:rFonts w:ascii="Verdana" w:hAnsi="Verdana" w:cs="Calibri"/>
                <w:color w:val="000000"/>
                <w:sz w:val="20"/>
                <w:szCs w:val="20"/>
              </w:rPr>
            </w:pPr>
            <w:r w:rsidRPr="008554BF">
              <w:rPr>
                <w:rFonts w:ascii="Verdana" w:hAnsi="Verdana" w:cs="Calibri"/>
                <w:b/>
                <w:bCs/>
                <w:color w:val="000000"/>
                <w:sz w:val="20"/>
                <w:szCs w:val="20"/>
              </w:rPr>
              <w:t>Децембар</w:t>
            </w:r>
          </w:p>
        </w:tc>
        <w:tc>
          <w:tcPr>
            <w:tcW w:w="1539" w:type="dxa"/>
          </w:tcPr>
          <w:p w:rsidR="002B6B48" w:rsidRPr="00561994" w:rsidRDefault="002B6B48" w:rsidP="00B33C83">
            <w:pPr>
              <w:autoSpaceDE w:val="0"/>
              <w:autoSpaceDN w:val="0"/>
              <w:adjustRightInd w:val="0"/>
              <w:jc w:val="right"/>
              <w:rPr>
                <w:rFonts w:ascii="Verdana" w:hAnsi="Verdana" w:cs="Calibri"/>
                <w:color w:val="000000"/>
                <w:sz w:val="20"/>
                <w:szCs w:val="20"/>
                <w:lang/>
              </w:rPr>
            </w:pPr>
            <w:r>
              <w:rPr>
                <w:rFonts w:ascii="Verdana" w:hAnsi="Verdana" w:cs="Calibri"/>
                <w:color w:val="000000"/>
                <w:sz w:val="20"/>
                <w:szCs w:val="20"/>
                <w:lang/>
              </w:rPr>
              <w:t>2870</w:t>
            </w:r>
          </w:p>
        </w:tc>
        <w:tc>
          <w:tcPr>
            <w:tcW w:w="1626" w:type="dxa"/>
          </w:tcPr>
          <w:p w:rsidR="002B6B48" w:rsidRPr="001F32BC" w:rsidRDefault="002B6B48" w:rsidP="00B33C83">
            <w:pPr>
              <w:autoSpaceDE w:val="0"/>
              <w:autoSpaceDN w:val="0"/>
              <w:adjustRightInd w:val="0"/>
              <w:jc w:val="right"/>
              <w:rPr>
                <w:rFonts w:ascii="Verdana" w:hAnsi="Verdana" w:cs="Calibri"/>
                <w:color w:val="000000"/>
                <w:sz w:val="20"/>
                <w:szCs w:val="20"/>
              </w:rPr>
            </w:pPr>
          </w:p>
        </w:tc>
        <w:tc>
          <w:tcPr>
            <w:tcW w:w="1276" w:type="dxa"/>
          </w:tcPr>
          <w:p w:rsidR="002B6B48" w:rsidRPr="00561994" w:rsidRDefault="002B6B48" w:rsidP="00B33C83">
            <w:pPr>
              <w:autoSpaceDE w:val="0"/>
              <w:autoSpaceDN w:val="0"/>
              <w:adjustRightInd w:val="0"/>
              <w:jc w:val="right"/>
              <w:rPr>
                <w:rFonts w:ascii="Verdana" w:hAnsi="Verdana" w:cs="Calibri"/>
                <w:color w:val="000000"/>
                <w:sz w:val="20"/>
                <w:szCs w:val="20"/>
                <w:lang/>
              </w:rPr>
            </w:pPr>
            <w:r>
              <w:rPr>
                <w:rFonts w:ascii="Verdana" w:hAnsi="Verdana" w:cs="Calibri"/>
                <w:color w:val="000000"/>
                <w:sz w:val="20"/>
                <w:szCs w:val="20"/>
                <w:lang/>
              </w:rPr>
              <w:t>727</w:t>
            </w:r>
          </w:p>
        </w:tc>
        <w:tc>
          <w:tcPr>
            <w:tcW w:w="1418" w:type="dxa"/>
          </w:tcPr>
          <w:p w:rsidR="002B6B48" w:rsidRPr="00561994" w:rsidRDefault="002B6B48" w:rsidP="00B33C83">
            <w:pPr>
              <w:jc w:val="right"/>
              <w:rPr>
                <w:rFonts w:ascii="Verdana" w:hAnsi="Verdana" w:cs="Calibri"/>
                <w:bCs/>
                <w:color w:val="000000"/>
                <w:sz w:val="20"/>
                <w:szCs w:val="20"/>
                <w:lang/>
              </w:rPr>
            </w:pPr>
            <w:r>
              <w:rPr>
                <w:rFonts w:ascii="Verdana" w:hAnsi="Verdana" w:cs="Calibri"/>
                <w:bCs/>
                <w:color w:val="000000"/>
                <w:sz w:val="20"/>
                <w:szCs w:val="20"/>
                <w:lang/>
              </w:rPr>
              <w:t>2143</w:t>
            </w:r>
          </w:p>
        </w:tc>
      </w:tr>
      <w:tr w:rsidR="002B6B48" w:rsidRPr="001F32BC" w:rsidTr="00B33C83">
        <w:trPr>
          <w:trHeight w:val="123"/>
        </w:trPr>
        <w:tc>
          <w:tcPr>
            <w:tcW w:w="2046" w:type="dxa"/>
          </w:tcPr>
          <w:p w:rsidR="002B6B48" w:rsidRPr="001F32BC" w:rsidRDefault="002B6B48" w:rsidP="00B33C83">
            <w:pPr>
              <w:autoSpaceDE w:val="0"/>
              <w:autoSpaceDN w:val="0"/>
              <w:adjustRightInd w:val="0"/>
              <w:rPr>
                <w:rFonts w:ascii="Verdana" w:hAnsi="Verdana" w:cs="Calibri"/>
                <w:b/>
                <w:color w:val="000000"/>
                <w:lang w:val="sr-Cyrl-CS"/>
              </w:rPr>
            </w:pPr>
            <w:r w:rsidRPr="001F32BC">
              <w:rPr>
                <w:rFonts w:ascii="Verdana" w:hAnsi="Verdana" w:cs="Calibri"/>
                <w:b/>
                <w:bCs/>
                <w:color w:val="000000"/>
              </w:rPr>
              <w:t>Укупно</w:t>
            </w:r>
            <w:r>
              <w:rPr>
                <w:rFonts w:ascii="Verdana" w:hAnsi="Verdana" w:cs="Calibri"/>
                <w:b/>
                <w:bCs/>
                <w:color w:val="000000"/>
                <w:lang w:val="sr-Cyrl-CS"/>
              </w:rPr>
              <w:t>:</w:t>
            </w:r>
          </w:p>
        </w:tc>
        <w:tc>
          <w:tcPr>
            <w:tcW w:w="1539" w:type="dxa"/>
          </w:tcPr>
          <w:p w:rsidR="002B6B48" w:rsidRPr="00561994" w:rsidRDefault="002B6B48" w:rsidP="00B33C83">
            <w:pPr>
              <w:tabs>
                <w:tab w:val="left" w:pos="1185"/>
              </w:tabs>
              <w:autoSpaceDE w:val="0"/>
              <w:autoSpaceDN w:val="0"/>
              <w:adjustRightInd w:val="0"/>
              <w:jc w:val="right"/>
              <w:rPr>
                <w:rFonts w:ascii="Verdana" w:hAnsi="Verdana" w:cs="Calibri"/>
                <w:b/>
                <w:color w:val="000000"/>
                <w:lang/>
              </w:rPr>
            </w:pPr>
            <w:r>
              <w:rPr>
                <w:rFonts w:ascii="Verdana" w:hAnsi="Verdana" w:cs="Calibri"/>
                <w:b/>
                <w:color w:val="000000"/>
                <w:lang/>
              </w:rPr>
              <w:t>25254</w:t>
            </w:r>
          </w:p>
        </w:tc>
        <w:tc>
          <w:tcPr>
            <w:tcW w:w="1626" w:type="dxa"/>
          </w:tcPr>
          <w:p w:rsidR="002B6B48" w:rsidRPr="00B33092" w:rsidRDefault="002B6B48" w:rsidP="00B33C83">
            <w:pPr>
              <w:autoSpaceDE w:val="0"/>
              <w:autoSpaceDN w:val="0"/>
              <w:adjustRightInd w:val="0"/>
              <w:jc w:val="right"/>
              <w:rPr>
                <w:rFonts w:ascii="Verdana" w:hAnsi="Verdana" w:cs="Calibri"/>
                <w:b/>
                <w:color w:val="000000"/>
              </w:rPr>
            </w:pPr>
          </w:p>
        </w:tc>
        <w:tc>
          <w:tcPr>
            <w:tcW w:w="1276" w:type="dxa"/>
          </w:tcPr>
          <w:p w:rsidR="002B6B48" w:rsidRPr="001F32BC" w:rsidRDefault="002B6B48" w:rsidP="00B33C83">
            <w:pPr>
              <w:autoSpaceDE w:val="0"/>
              <w:autoSpaceDN w:val="0"/>
              <w:adjustRightInd w:val="0"/>
              <w:jc w:val="right"/>
              <w:rPr>
                <w:rFonts w:ascii="Verdana" w:hAnsi="Verdana" w:cs="Calibri"/>
                <w:b/>
                <w:color w:val="000000"/>
                <w:lang w:val="sr-Cyrl-CS"/>
              </w:rPr>
            </w:pPr>
            <w:r>
              <w:rPr>
                <w:rFonts w:ascii="Verdana" w:hAnsi="Verdana" w:cs="Calibri"/>
                <w:b/>
                <w:color w:val="000000"/>
                <w:lang w:val="sr-Cyrl-CS"/>
              </w:rPr>
              <w:t>6551</w:t>
            </w:r>
          </w:p>
        </w:tc>
        <w:tc>
          <w:tcPr>
            <w:tcW w:w="1418" w:type="dxa"/>
            <w:shd w:val="clear" w:color="auto" w:fill="auto"/>
          </w:tcPr>
          <w:p w:rsidR="002B6B48" w:rsidRPr="00561994" w:rsidRDefault="002B6B48" w:rsidP="00B33C83">
            <w:pPr>
              <w:jc w:val="right"/>
              <w:rPr>
                <w:rFonts w:ascii="Verdana" w:hAnsi="Verdana"/>
                <w:b/>
                <w:lang/>
              </w:rPr>
            </w:pPr>
            <w:r>
              <w:rPr>
                <w:rFonts w:ascii="Verdana" w:hAnsi="Verdana"/>
                <w:b/>
                <w:lang/>
              </w:rPr>
              <w:t>18703</w:t>
            </w:r>
          </w:p>
        </w:tc>
      </w:tr>
    </w:tbl>
    <w:p w:rsidR="002B6B48" w:rsidRDefault="002B6B48" w:rsidP="002B6B48"/>
    <w:p w:rsidR="003068DA" w:rsidRPr="00F852CA" w:rsidRDefault="003068DA" w:rsidP="003068DA">
      <w:pPr>
        <w:rPr>
          <w:rFonts w:ascii="Verdana" w:hAnsi="Verdana"/>
          <w:bCs/>
          <w:sz w:val="20"/>
          <w:szCs w:val="20"/>
          <w:lang w:val="sr-Cyrl-CS"/>
        </w:rPr>
      </w:pPr>
      <w:r w:rsidRPr="00F852CA">
        <w:rPr>
          <w:rFonts w:ascii="Verdana" w:hAnsi="Verdana"/>
          <w:b/>
          <w:color w:val="FF0000"/>
          <w:sz w:val="20"/>
          <w:szCs w:val="20"/>
          <w:bdr w:val="single" w:sz="4" w:space="0" w:color="auto"/>
        </w:rPr>
        <w:t xml:space="preserve">Мерно место </w:t>
      </w:r>
      <w:r w:rsidR="00920860">
        <w:rPr>
          <w:rFonts w:ascii="Verdana" w:hAnsi="Verdana"/>
          <w:b/>
          <w:color w:val="FF0000"/>
          <w:sz w:val="20"/>
          <w:szCs w:val="20"/>
          <w:bdr w:val="single" w:sz="4" w:space="0" w:color="auto"/>
          <w:lang w:val="sr-Cyrl-CS"/>
        </w:rPr>
        <w:t>7</w:t>
      </w:r>
      <w:r w:rsidRPr="00F852CA">
        <w:rPr>
          <w:rFonts w:ascii="Verdana" w:hAnsi="Verdana"/>
          <w:b/>
          <w:sz w:val="20"/>
          <w:szCs w:val="20"/>
          <w:bdr w:val="single" w:sz="4" w:space="0" w:color="auto"/>
        </w:rPr>
        <w:t xml:space="preserve"> (1412369064)</w:t>
      </w:r>
      <w:r w:rsidRPr="008554BF">
        <w:rPr>
          <w:rFonts w:ascii="Verdana" w:hAnsi="Verdana"/>
          <w:sz w:val="20"/>
          <w:szCs w:val="20"/>
        </w:rPr>
        <w:t xml:space="preserve"> </w:t>
      </w:r>
      <w:r w:rsidRPr="008554BF">
        <w:rPr>
          <w:rFonts w:ascii="Verdana" w:hAnsi="Verdana"/>
          <w:b/>
          <w:bCs/>
          <w:sz w:val="20"/>
          <w:szCs w:val="20"/>
        </w:rPr>
        <w:t>Одељење</w:t>
      </w:r>
      <w:r>
        <w:rPr>
          <w:rFonts w:ascii="Verdana" w:hAnsi="Verdana"/>
          <w:b/>
          <w:bCs/>
          <w:sz w:val="20"/>
          <w:szCs w:val="20"/>
          <w:lang w:val="sr-Cyrl-CS"/>
        </w:rPr>
        <w:t>:</w:t>
      </w:r>
      <w:r w:rsidRPr="008554BF">
        <w:rPr>
          <w:rFonts w:ascii="Verdana" w:hAnsi="Verdana"/>
          <w:b/>
          <w:bCs/>
          <w:sz w:val="20"/>
          <w:szCs w:val="20"/>
        </w:rPr>
        <w:t xml:space="preserve"> </w:t>
      </w:r>
      <w:r w:rsidRPr="00F852CA">
        <w:rPr>
          <w:rFonts w:ascii="Verdana" w:hAnsi="Verdana"/>
          <w:bCs/>
          <w:sz w:val="20"/>
          <w:szCs w:val="20"/>
          <w:lang w:val="sr-Cyrl-CS"/>
        </w:rPr>
        <w:t>Нови Сад,</w:t>
      </w:r>
      <w:r w:rsidRPr="00F852CA">
        <w:rPr>
          <w:rFonts w:ascii="Verdana" w:hAnsi="Verdana"/>
          <w:bCs/>
          <w:sz w:val="20"/>
          <w:szCs w:val="20"/>
          <w:lang w:val="en-US"/>
        </w:rPr>
        <w:t xml:space="preserve"> </w:t>
      </w:r>
      <w:r w:rsidRPr="00F852CA">
        <w:rPr>
          <w:rFonts w:ascii="Verdana" w:hAnsi="Verdana"/>
          <w:bCs/>
          <w:sz w:val="20"/>
          <w:szCs w:val="20"/>
          <w:lang w:val="sr-Cyrl-CS"/>
        </w:rPr>
        <w:t>Булевар ослобођења</w:t>
      </w:r>
      <w:r>
        <w:rPr>
          <w:rFonts w:ascii="Verdana" w:hAnsi="Verdana"/>
          <w:bCs/>
          <w:sz w:val="20"/>
          <w:szCs w:val="20"/>
          <w:lang w:val="en-US"/>
        </w:rPr>
        <w:t xml:space="preserve"> </w:t>
      </w:r>
      <w:r>
        <w:rPr>
          <w:rFonts w:ascii="Verdana" w:hAnsi="Verdana"/>
          <w:bCs/>
          <w:sz w:val="20"/>
          <w:szCs w:val="20"/>
          <w:lang w:val="sr-Cyrl-CS"/>
        </w:rPr>
        <w:t>91</w:t>
      </w:r>
      <w:r w:rsidRPr="00F852CA">
        <w:rPr>
          <w:rFonts w:ascii="Verdana" w:hAnsi="Verdana"/>
          <w:bCs/>
          <w:sz w:val="20"/>
          <w:szCs w:val="20"/>
          <w:lang w:val="sr-Cyrl-CS"/>
        </w:rPr>
        <w:t xml:space="preserve">, </w:t>
      </w:r>
    </w:p>
    <w:p w:rsidR="004D11F6" w:rsidRPr="00EC5E35" w:rsidRDefault="004D11F6" w:rsidP="004D11F6">
      <w:pPr>
        <w:rPr>
          <w:rFonts w:ascii="Verdana" w:hAnsi="Verdana"/>
          <w:b/>
          <w:sz w:val="20"/>
          <w:szCs w:val="20"/>
          <w:lang/>
        </w:rPr>
      </w:pPr>
      <w:r>
        <w:rPr>
          <w:rFonts w:ascii="Verdana" w:hAnsi="Verdana"/>
          <w:b/>
          <w:sz w:val="20"/>
          <w:szCs w:val="20"/>
          <w:lang/>
        </w:rPr>
        <w:t xml:space="preserve">Одобрена снага: 17,25 </w:t>
      </w:r>
      <w:r w:rsidRPr="00EC5E35">
        <w:rPr>
          <w:rFonts w:ascii="Verdana" w:hAnsi="Verdana"/>
          <w:b/>
          <w:sz w:val="20"/>
          <w:szCs w:val="20"/>
          <w:lang w:val="en-US"/>
        </w:rPr>
        <w:t>kw/h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6"/>
        <w:gridCol w:w="1539"/>
        <w:gridCol w:w="1626"/>
        <w:gridCol w:w="1276"/>
        <w:gridCol w:w="1418"/>
      </w:tblGrid>
      <w:tr w:rsidR="003068DA" w:rsidRPr="008554BF" w:rsidTr="00211404">
        <w:trPr>
          <w:trHeight w:val="392"/>
        </w:trPr>
        <w:tc>
          <w:tcPr>
            <w:tcW w:w="2046" w:type="dxa"/>
          </w:tcPr>
          <w:p w:rsidR="003068DA" w:rsidRPr="008554BF" w:rsidRDefault="003068DA" w:rsidP="00B75641">
            <w:pPr>
              <w:autoSpaceDE w:val="0"/>
              <w:autoSpaceDN w:val="0"/>
              <w:adjustRightInd w:val="0"/>
              <w:jc w:val="center"/>
              <w:rPr>
                <w:rFonts w:ascii="Verdana" w:hAnsi="Verdana" w:cs="Calibri"/>
                <w:color w:val="000000"/>
                <w:sz w:val="20"/>
                <w:szCs w:val="20"/>
              </w:rPr>
            </w:pPr>
            <w:r w:rsidRPr="008554BF">
              <w:rPr>
                <w:rFonts w:ascii="Verdana" w:hAnsi="Verdana" w:cs="Calibri"/>
                <w:bCs/>
                <w:color w:val="000000"/>
                <w:sz w:val="20"/>
                <w:szCs w:val="20"/>
              </w:rPr>
              <w:t>Период 201</w:t>
            </w:r>
            <w:r w:rsidR="00B75641">
              <w:rPr>
                <w:rFonts w:ascii="Verdana" w:hAnsi="Verdana" w:cs="Calibri"/>
                <w:bCs/>
                <w:color w:val="000000"/>
                <w:sz w:val="20"/>
                <w:szCs w:val="20"/>
              </w:rPr>
              <w:t>5</w:t>
            </w:r>
          </w:p>
        </w:tc>
        <w:tc>
          <w:tcPr>
            <w:tcW w:w="1539" w:type="dxa"/>
          </w:tcPr>
          <w:p w:rsidR="003068DA" w:rsidRPr="008554BF" w:rsidRDefault="003068DA" w:rsidP="00211404">
            <w:pPr>
              <w:autoSpaceDE w:val="0"/>
              <w:autoSpaceDN w:val="0"/>
              <w:adjustRightInd w:val="0"/>
              <w:jc w:val="center"/>
              <w:rPr>
                <w:rFonts w:ascii="Verdana" w:hAnsi="Verdana" w:cs="Calibri"/>
                <w:color w:val="000000"/>
                <w:sz w:val="20"/>
                <w:szCs w:val="20"/>
              </w:rPr>
            </w:pPr>
            <w:r w:rsidRPr="008554BF">
              <w:rPr>
                <w:rFonts w:ascii="Verdana" w:hAnsi="Verdana" w:cs="Calibri"/>
                <w:bCs/>
                <w:color w:val="000000"/>
                <w:sz w:val="20"/>
                <w:szCs w:val="20"/>
              </w:rPr>
              <w:t>Укупно (kWh)</w:t>
            </w:r>
          </w:p>
        </w:tc>
        <w:tc>
          <w:tcPr>
            <w:tcW w:w="1626" w:type="dxa"/>
          </w:tcPr>
          <w:p w:rsidR="003068DA" w:rsidRPr="005063FE" w:rsidRDefault="003068DA" w:rsidP="00211404">
            <w:pPr>
              <w:suppressAutoHyphens/>
              <w:spacing w:line="100" w:lineRule="atLeast"/>
              <w:rPr>
                <w:rFonts w:ascii="Verdana" w:hAnsi="Verdana"/>
                <w:sz w:val="20"/>
                <w:szCs w:val="20"/>
                <w:lang w:val="sr-Cyrl-CS"/>
              </w:rPr>
            </w:pPr>
            <w:r w:rsidRPr="005063FE">
              <w:rPr>
                <w:rFonts w:ascii="Verdana" w:hAnsi="Verdana"/>
                <w:sz w:val="20"/>
                <w:szCs w:val="20"/>
              </w:rPr>
              <w:t>J.</w:t>
            </w:r>
            <w:r w:rsidRPr="005063FE">
              <w:rPr>
                <w:rFonts w:ascii="Verdana" w:hAnsi="Verdana"/>
                <w:sz w:val="20"/>
                <w:szCs w:val="20"/>
                <w:lang w:val="sr-Cyrl-CS"/>
              </w:rPr>
              <w:t>Т.</w:t>
            </w:r>
            <w:r w:rsidRPr="005063FE">
              <w:rPr>
                <w:rFonts w:ascii="Verdana" w:hAnsi="Verdana" w:cs="Calibri"/>
                <w:bCs/>
                <w:color w:val="000000"/>
                <w:sz w:val="20"/>
                <w:szCs w:val="20"/>
              </w:rPr>
              <w:t>(kWh)</w:t>
            </w:r>
          </w:p>
        </w:tc>
        <w:tc>
          <w:tcPr>
            <w:tcW w:w="1276" w:type="dxa"/>
          </w:tcPr>
          <w:p w:rsidR="003068DA" w:rsidRPr="005063FE" w:rsidRDefault="003068DA" w:rsidP="00211404">
            <w:pPr>
              <w:suppressAutoHyphens/>
              <w:autoSpaceDE w:val="0"/>
              <w:autoSpaceDN w:val="0"/>
              <w:adjustRightInd w:val="0"/>
              <w:spacing w:line="100" w:lineRule="atLeast"/>
              <w:jc w:val="center"/>
              <w:rPr>
                <w:rFonts w:ascii="Verdana" w:hAnsi="Verdana" w:cs="Calibri"/>
                <w:color w:val="000000"/>
                <w:sz w:val="20"/>
                <w:szCs w:val="20"/>
                <w:lang w:val="sr-Cyrl-CS"/>
              </w:rPr>
            </w:pPr>
            <w:r>
              <w:rPr>
                <w:rFonts w:ascii="Verdana" w:hAnsi="Verdana" w:cs="Calibri"/>
                <w:bCs/>
                <w:color w:val="000000"/>
                <w:sz w:val="20"/>
                <w:szCs w:val="20"/>
                <w:lang w:val="sr-Cyrl-CS"/>
              </w:rPr>
              <w:t>МТ</w:t>
            </w:r>
            <w:r w:rsidRPr="005063FE">
              <w:rPr>
                <w:rFonts w:ascii="Verdana" w:hAnsi="Verdana" w:cs="Calibri"/>
                <w:bCs/>
                <w:color w:val="000000"/>
                <w:sz w:val="20"/>
                <w:szCs w:val="20"/>
              </w:rPr>
              <w:t xml:space="preserve"> (kW)</w:t>
            </w:r>
          </w:p>
        </w:tc>
        <w:tc>
          <w:tcPr>
            <w:tcW w:w="1418" w:type="dxa"/>
          </w:tcPr>
          <w:p w:rsidR="003068DA" w:rsidRDefault="003068DA" w:rsidP="00211404">
            <w:pPr>
              <w:suppressAutoHyphens/>
              <w:autoSpaceDE w:val="0"/>
              <w:autoSpaceDN w:val="0"/>
              <w:adjustRightInd w:val="0"/>
              <w:spacing w:line="100" w:lineRule="atLeast"/>
              <w:jc w:val="center"/>
              <w:rPr>
                <w:rFonts w:ascii="Verdana" w:hAnsi="Verdana" w:cs="Calibri"/>
                <w:bCs/>
                <w:color w:val="000000"/>
                <w:sz w:val="20"/>
                <w:szCs w:val="20"/>
                <w:lang w:val="sr-Cyrl-CS"/>
              </w:rPr>
            </w:pPr>
            <w:r>
              <w:rPr>
                <w:rFonts w:ascii="Verdana" w:hAnsi="Verdana" w:cs="Calibri"/>
                <w:bCs/>
                <w:color w:val="000000"/>
                <w:sz w:val="20"/>
                <w:szCs w:val="20"/>
                <w:lang w:val="sr-Cyrl-CS"/>
              </w:rPr>
              <w:t>ВТ</w:t>
            </w:r>
            <w:r w:rsidRPr="005063FE">
              <w:rPr>
                <w:rFonts w:ascii="Verdana" w:hAnsi="Verdana" w:cs="Calibri"/>
                <w:bCs/>
                <w:color w:val="000000"/>
                <w:sz w:val="20"/>
                <w:szCs w:val="20"/>
              </w:rPr>
              <w:t>(kW)</w:t>
            </w:r>
          </w:p>
        </w:tc>
      </w:tr>
      <w:tr w:rsidR="003068DA" w:rsidRPr="008554BF" w:rsidTr="00211404">
        <w:trPr>
          <w:trHeight w:val="69"/>
        </w:trPr>
        <w:tc>
          <w:tcPr>
            <w:tcW w:w="2046" w:type="dxa"/>
          </w:tcPr>
          <w:p w:rsidR="003068DA" w:rsidRPr="008554BF" w:rsidRDefault="003068DA" w:rsidP="00211404">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1</w:t>
            </w:r>
          </w:p>
        </w:tc>
        <w:tc>
          <w:tcPr>
            <w:tcW w:w="1539" w:type="dxa"/>
          </w:tcPr>
          <w:p w:rsidR="003068DA" w:rsidRPr="008554BF" w:rsidRDefault="003068DA" w:rsidP="00211404">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 xml:space="preserve">2 </w:t>
            </w:r>
          </w:p>
        </w:tc>
        <w:tc>
          <w:tcPr>
            <w:tcW w:w="1626" w:type="dxa"/>
          </w:tcPr>
          <w:p w:rsidR="003068DA" w:rsidRPr="008554BF" w:rsidRDefault="003068DA" w:rsidP="00211404">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3</w:t>
            </w:r>
          </w:p>
        </w:tc>
        <w:tc>
          <w:tcPr>
            <w:tcW w:w="1276" w:type="dxa"/>
          </w:tcPr>
          <w:p w:rsidR="003068DA" w:rsidRPr="008554BF" w:rsidRDefault="003068DA" w:rsidP="00211404">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4</w:t>
            </w:r>
          </w:p>
        </w:tc>
        <w:tc>
          <w:tcPr>
            <w:tcW w:w="1418" w:type="dxa"/>
          </w:tcPr>
          <w:p w:rsidR="003068DA" w:rsidRPr="008554BF" w:rsidRDefault="003068DA" w:rsidP="00211404">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5</w:t>
            </w:r>
          </w:p>
        </w:tc>
      </w:tr>
      <w:tr w:rsidR="006C41AC" w:rsidRPr="008554BF" w:rsidTr="00211404">
        <w:trPr>
          <w:trHeight w:val="120"/>
        </w:trPr>
        <w:tc>
          <w:tcPr>
            <w:tcW w:w="2046" w:type="dxa"/>
          </w:tcPr>
          <w:p w:rsidR="006C41AC" w:rsidRPr="008554BF" w:rsidRDefault="006C41AC" w:rsidP="00211404">
            <w:pPr>
              <w:autoSpaceDE w:val="0"/>
              <w:autoSpaceDN w:val="0"/>
              <w:adjustRightInd w:val="0"/>
              <w:rPr>
                <w:rFonts w:ascii="Verdana" w:hAnsi="Verdana" w:cs="Calibri"/>
                <w:color w:val="000000"/>
                <w:sz w:val="20"/>
                <w:szCs w:val="20"/>
              </w:rPr>
            </w:pPr>
            <w:r w:rsidRPr="008554BF">
              <w:rPr>
                <w:rFonts w:ascii="Verdana" w:hAnsi="Verdana" w:cs="Calibri"/>
                <w:b/>
                <w:bCs/>
                <w:color w:val="000000"/>
                <w:sz w:val="20"/>
                <w:szCs w:val="20"/>
              </w:rPr>
              <w:t>Јануар</w:t>
            </w:r>
          </w:p>
        </w:tc>
        <w:tc>
          <w:tcPr>
            <w:tcW w:w="1539" w:type="dxa"/>
          </w:tcPr>
          <w:p w:rsidR="006C41AC" w:rsidRPr="006C41AC" w:rsidRDefault="006C41AC" w:rsidP="00B33C83">
            <w:pPr>
              <w:autoSpaceDE w:val="0"/>
              <w:autoSpaceDN w:val="0"/>
              <w:adjustRightInd w:val="0"/>
              <w:jc w:val="right"/>
              <w:rPr>
                <w:rFonts w:ascii="Verdana" w:hAnsi="Verdana" w:cs="Calibri"/>
                <w:color w:val="000000"/>
                <w:sz w:val="20"/>
                <w:szCs w:val="20"/>
                <w:lang/>
              </w:rPr>
            </w:pPr>
            <w:r>
              <w:rPr>
                <w:rFonts w:ascii="Verdana" w:hAnsi="Verdana" w:cs="Calibri"/>
                <w:color w:val="000000"/>
                <w:sz w:val="20"/>
                <w:szCs w:val="20"/>
                <w:lang/>
              </w:rPr>
              <w:t>1422</w:t>
            </w:r>
          </w:p>
        </w:tc>
        <w:tc>
          <w:tcPr>
            <w:tcW w:w="1626" w:type="dxa"/>
          </w:tcPr>
          <w:p w:rsidR="006C41AC" w:rsidRPr="001F32BC" w:rsidRDefault="006C41AC" w:rsidP="00211404">
            <w:pPr>
              <w:autoSpaceDE w:val="0"/>
              <w:autoSpaceDN w:val="0"/>
              <w:adjustRightInd w:val="0"/>
              <w:jc w:val="right"/>
              <w:rPr>
                <w:rFonts w:ascii="Verdana" w:hAnsi="Verdana" w:cs="Calibri"/>
                <w:color w:val="000000"/>
                <w:sz w:val="20"/>
                <w:szCs w:val="20"/>
              </w:rPr>
            </w:pPr>
          </w:p>
        </w:tc>
        <w:tc>
          <w:tcPr>
            <w:tcW w:w="1276" w:type="dxa"/>
          </w:tcPr>
          <w:p w:rsidR="006C41AC" w:rsidRPr="001F32BC" w:rsidRDefault="006C41AC" w:rsidP="00211404">
            <w:pPr>
              <w:autoSpaceDE w:val="0"/>
              <w:autoSpaceDN w:val="0"/>
              <w:adjustRightInd w:val="0"/>
              <w:jc w:val="right"/>
              <w:rPr>
                <w:rFonts w:ascii="Verdana" w:hAnsi="Verdana" w:cs="Calibri"/>
                <w:color w:val="000000"/>
                <w:sz w:val="20"/>
                <w:szCs w:val="20"/>
              </w:rPr>
            </w:pPr>
          </w:p>
        </w:tc>
        <w:tc>
          <w:tcPr>
            <w:tcW w:w="1418" w:type="dxa"/>
          </w:tcPr>
          <w:p w:rsidR="006C41AC" w:rsidRPr="006C41AC" w:rsidRDefault="006C41AC" w:rsidP="00B33C83">
            <w:pPr>
              <w:autoSpaceDE w:val="0"/>
              <w:autoSpaceDN w:val="0"/>
              <w:adjustRightInd w:val="0"/>
              <w:jc w:val="right"/>
              <w:rPr>
                <w:rFonts w:ascii="Verdana" w:hAnsi="Verdana" w:cs="Calibri"/>
                <w:color w:val="000000"/>
                <w:sz w:val="20"/>
                <w:szCs w:val="20"/>
                <w:lang/>
              </w:rPr>
            </w:pPr>
            <w:r>
              <w:rPr>
                <w:rFonts w:ascii="Verdana" w:hAnsi="Verdana" w:cs="Calibri"/>
                <w:color w:val="000000"/>
                <w:sz w:val="20"/>
                <w:szCs w:val="20"/>
                <w:lang/>
              </w:rPr>
              <w:t>1422</w:t>
            </w:r>
          </w:p>
        </w:tc>
      </w:tr>
      <w:tr w:rsidR="006C41AC" w:rsidRPr="008554BF" w:rsidTr="00211404">
        <w:trPr>
          <w:trHeight w:val="120"/>
        </w:trPr>
        <w:tc>
          <w:tcPr>
            <w:tcW w:w="2046" w:type="dxa"/>
          </w:tcPr>
          <w:p w:rsidR="006C41AC" w:rsidRPr="008554BF" w:rsidRDefault="006C41AC" w:rsidP="00211404">
            <w:pPr>
              <w:rPr>
                <w:rFonts w:ascii="Verdana" w:hAnsi="Verdana" w:cs="Calibri"/>
                <w:b/>
                <w:bCs/>
                <w:color w:val="000000"/>
                <w:sz w:val="20"/>
                <w:szCs w:val="20"/>
              </w:rPr>
            </w:pPr>
            <w:r w:rsidRPr="008554BF">
              <w:rPr>
                <w:rFonts w:ascii="Verdana" w:hAnsi="Verdana" w:cs="Calibri"/>
                <w:b/>
                <w:bCs/>
                <w:color w:val="000000"/>
                <w:sz w:val="20"/>
                <w:szCs w:val="20"/>
              </w:rPr>
              <w:t>Фебруар</w:t>
            </w:r>
          </w:p>
        </w:tc>
        <w:tc>
          <w:tcPr>
            <w:tcW w:w="1539" w:type="dxa"/>
          </w:tcPr>
          <w:p w:rsidR="006C41AC" w:rsidRPr="006C41AC" w:rsidRDefault="006C41AC" w:rsidP="00B33C83">
            <w:pPr>
              <w:jc w:val="right"/>
              <w:rPr>
                <w:rFonts w:ascii="Verdana" w:hAnsi="Verdana" w:cs="Calibri"/>
                <w:bCs/>
                <w:color w:val="000000"/>
                <w:sz w:val="20"/>
                <w:szCs w:val="20"/>
                <w:lang/>
              </w:rPr>
            </w:pPr>
            <w:r>
              <w:rPr>
                <w:rFonts w:ascii="Verdana" w:hAnsi="Verdana" w:cs="Calibri"/>
                <w:bCs/>
                <w:color w:val="000000"/>
                <w:sz w:val="20"/>
                <w:szCs w:val="20"/>
                <w:lang/>
              </w:rPr>
              <w:t>1171</w:t>
            </w:r>
          </w:p>
        </w:tc>
        <w:tc>
          <w:tcPr>
            <w:tcW w:w="1626" w:type="dxa"/>
          </w:tcPr>
          <w:p w:rsidR="006C41AC" w:rsidRPr="001F32BC" w:rsidRDefault="006C41AC" w:rsidP="00211404">
            <w:pPr>
              <w:jc w:val="right"/>
              <w:rPr>
                <w:rFonts w:ascii="Verdana" w:hAnsi="Verdana" w:cs="Calibri"/>
                <w:bCs/>
                <w:color w:val="000000"/>
                <w:sz w:val="20"/>
                <w:szCs w:val="20"/>
              </w:rPr>
            </w:pPr>
          </w:p>
        </w:tc>
        <w:tc>
          <w:tcPr>
            <w:tcW w:w="1276" w:type="dxa"/>
          </w:tcPr>
          <w:p w:rsidR="006C41AC" w:rsidRPr="001F32BC" w:rsidRDefault="006C41AC" w:rsidP="00211404">
            <w:pPr>
              <w:jc w:val="right"/>
              <w:rPr>
                <w:rFonts w:ascii="Verdana" w:hAnsi="Verdana" w:cs="Calibri"/>
                <w:bCs/>
                <w:color w:val="000000"/>
                <w:sz w:val="20"/>
                <w:szCs w:val="20"/>
              </w:rPr>
            </w:pPr>
          </w:p>
        </w:tc>
        <w:tc>
          <w:tcPr>
            <w:tcW w:w="1418" w:type="dxa"/>
          </w:tcPr>
          <w:p w:rsidR="006C41AC" w:rsidRPr="006C41AC" w:rsidRDefault="006C41AC" w:rsidP="00B33C83">
            <w:pPr>
              <w:jc w:val="right"/>
              <w:rPr>
                <w:rFonts w:ascii="Verdana" w:hAnsi="Verdana" w:cs="Calibri"/>
                <w:bCs/>
                <w:color w:val="000000"/>
                <w:sz w:val="20"/>
                <w:szCs w:val="20"/>
                <w:lang/>
              </w:rPr>
            </w:pPr>
            <w:r>
              <w:rPr>
                <w:rFonts w:ascii="Verdana" w:hAnsi="Verdana" w:cs="Calibri"/>
                <w:bCs/>
                <w:color w:val="000000"/>
                <w:sz w:val="20"/>
                <w:szCs w:val="20"/>
                <w:lang/>
              </w:rPr>
              <w:t>1171</w:t>
            </w:r>
          </w:p>
        </w:tc>
      </w:tr>
      <w:tr w:rsidR="006C41AC" w:rsidRPr="008554BF" w:rsidTr="00211404">
        <w:trPr>
          <w:trHeight w:val="120"/>
        </w:trPr>
        <w:tc>
          <w:tcPr>
            <w:tcW w:w="2046" w:type="dxa"/>
          </w:tcPr>
          <w:p w:rsidR="006C41AC" w:rsidRPr="008554BF" w:rsidRDefault="006C41AC" w:rsidP="00211404">
            <w:pPr>
              <w:rPr>
                <w:rFonts w:ascii="Verdana" w:hAnsi="Verdana" w:cs="Calibri"/>
                <w:b/>
                <w:bCs/>
                <w:color w:val="000000"/>
                <w:sz w:val="20"/>
                <w:szCs w:val="20"/>
              </w:rPr>
            </w:pPr>
            <w:r w:rsidRPr="008554BF">
              <w:rPr>
                <w:rFonts w:ascii="Verdana" w:hAnsi="Verdana" w:cs="Calibri"/>
                <w:b/>
                <w:bCs/>
                <w:color w:val="000000"/>
                <w:sz w:val="20"/>
                <w:szCs w:val="20"/>
              </w:rPr>
              <w:t>Март</w:t>
            </w:r>
          </w:p>
        </w:tc>
        <w:tc>
          <w:tcPr>
            <w:tcW w:w="1539" w:type="dxa"/>
          </w:tcPr>
          <w:p w:rsidR="006C41AC" w:rsidRPr="006C41AC" w:rsidRDefault="006C41AC" w:rsidP="00B33C83">
            <w:pPr>
              <w:jc w:val="right"/>
              <w:rPr>
                <w:rFonts w:ascii="Verdana" w:hAnsi="Verdana" w:cs="Calibri"/>
                <w:bCs/>
                <w:color w:val="000000"/>
                <w:sz w:val="20"/>
                <w:szCs w:val="20"/>
                <w:lang/>
              </w:rPr>
            </w:pPr>
            <w:r>
              <w:rPr>
                <w:rFonts w:ascii="Verdana" w:hAnsi="Verdana" w:cs="Calibri"/>
                <w:bCs/>
                <w:color w:val="000000"/>
                <w:sz w:val="20"/>
                <w:szCs w:val="20"/>
                <w:lang/>
              </w:rPr>
              <w:t>1042</w:t>
            </w:r>
          </w:p>
        </w:tc>
        <w:tc>
          <w:tcPr>
            <w:tcW w:w="1626" w:type="dxa"/>
          </w:tcPr>
          <w:p w:rsidR="006C41AC" w:rsidRPr="001F32BC" w:rsidRDefault="006C41AC" w:rsidP="00211404">
            <w:pPr>
              <w:jc w:val="right"/>
              <w:rPr>
                <w:rFonts w:ascii="Verdana" w:hAnsi="Verdana" w:cs="Calibri"/>
                <w:bCs/>
                <w:color w:val="000000"/>
                <w:sz w:val="20"/>
                <w:szCs w:val="20"/>
              </w:rPr>
            </w:pPr>
          </w:p>
        </w:tc>
        <w:tc>
          <w:tcPr>
            <w:tcW w:w="1276" w:type="dxa"/>
          </w:tcPr>
          <w:p w:rsidR="006C41AC" w:rsidRPr="001F32BC" w:rsidRDefault="006C41AC" w:rsidP="00211404">
            <w:pPr>
              <w:jc w:val="right"/>
              <w:rPr>
                <w:rFonts w:ascii="Verdana" w:hAnsi="Verdana" w:cs="Calibri"/>
                <w:bCs/>
                <w:color w:val="000000"/>
                <w:sz w:val="20"/>
                <w:szCs w:val="20"/>
              </w:rPr>
            </w:pPr>
          </w:p>
        </w:tc>
        <w:tc>
          <w:tcPr>
            <w:tcW w:w="1418" w:type="dxa"/>
          </w:tcPr>
          <w:p w:rsidR="006C41AC" w:rsidRPr="006C41AC" w:rsidRDefault="006C41AC" w:rsidP="00B33C83">
            <w:pPr>
              <w:jc w:val="right"/>
              <w:rPr>
                <w:rFonts w:ascii="Verdana" w:hAnsi="Verdana" w:cs="Calibri"/>
                <w:bCs/>
                <w:color w:val="000000"/>
                <w:sz w:val="20"/>
                <w:szCs w:val="20"/>
                <w:lang/>
              </w:rPr>
            </w:pPr>
            <w:r>
              <w:rPr>
                <w:rFonts w:ascii="Verdana" w:hAnsi="Verdana" w:cs="Calibri"/>
                <w:bCs/>
                <w:color w:val="000000"/>
                <w:sz w:val="20"/>
                <w:szCs w:val="20"/>
                <w:lang/>
              </w:rPr>
              <w:t>1042</w:t>
            </w:r>
          </w:p>
        </w:tc>
      </w:tr>
      <w:tr w:rsidR="006C41AC" w:rsidRPr="008554BF" w:rsidTr="00211404">
        <w:trPr>
          <w:trHeight w:val="120"/>
        </w:trPr>
        <w:tc>
          <w:tcPr>
            <w:tcW w:w="2046" w:type="dxa"/>
          </w:tcPr>
          <w:p w:rsidR="006C41AC" w:rsidRPr="008554BF" w:rsidRDefault="006C41AC" w:rsidP="00211404">
            <w:pPr>
              <w:rPr>
                <w:rFonts w:ascii="Verdana" w:hAnsi="Verdana" w:cs="Calibri"/>
                <w:b/>
                <w:bCs/>
                <w:color w:val="000000"/>
                <w:sz w:val="20"/>
                <w:szCs w:val="20"/>
              </w:rPr>
            </w:pPr>
            <w:r w:rsidRPr="008554BF">
              <w:rPr>
                <w:rFonts w:ascii="Verdana" w:hAnsi="Verdana" w:cs="Calibri"/>
                <w:b/>
                <w:bCs/>
                <w:color w:val="000000"/>
                <w:sz w:val="20"/>
                <w:szCs w:val="20"/>
              </w:rPr>
              <w:t>Април</w:t>
            </w:r>
          </w:p>
        </w:tc>
        <w:tc>
          <w:tcPr>
            <w:tcW w:w="1539" w:type="dxa"/>
          </w:tcPr>
          <w:p w:rsidR="006C41AC" w:rsidRPr="006C41AC" w:rsidRDefault="006C41AC" w:rsidP="00B33C83">
            <w:pPr>
              <w:jc w:val="right"/>
              <w:rPr>
                <w:rFonts w:ascii="Verdana" w:hAnsi="Verdana" w:cs="Calibri"/>
                <w:bCs/>
                <w:color w:val="000000"/>
                <w:sz w:val="20"/>
                <w:szCs w:val="20"/>
                <w:lang/>
              </w:rPr>
            </w:pPr>
            <w:r>
              <w:rPr>
                <w:rFonts w:ascii="Verdana" w:hAnsi="Verdana" w:cs="Calibri"/>
                <w:bCs/>
                <w:color w:val="000000"/>
                <w:sz w:val="20"/>
                <w:szCs w:val="20"/>
                <w:lang/>
              </w:rPr>
              <w:t>959</w:t>
            </w:r>
          </w:p>
        </w:tc>
        <w:tc>
          <w:tcPr>
            <w:tcW w:w="1626" w:type="dxa"/>
          </w:tcPr>
          <w:p w:rsidR="006C41AC" w:rsidRPr="001F32BC" w:rsidRDefault="006C41AC" w:rsidP="00211404">
            <w:pPr>
              <w:jc w:val="right"/>
              <w:rPr>
                <w:rFonts w:ascii="Verdana" w:hAnsi="Verdana" w:cs="Calibri"/>
                <w:bCs/>
                <w:color w:val="000000"/>
                <w:sz w:val="20"/>
                <w:szCs w:val="20"/>
              </w:rPr>
            </w:pPr>
          </w:p>
        </w:tc>
        <w:tc>
          <w:tcPr>
            <w:tcW w:w="1276" w:type="dxa"/>
          </w:tcPr>
          <w:p w:rsidR="006C41AC" w:rsidRPr="001F32BC" w:rsidRDefault="006C41AC" w:rsidP="00211404">
            <w:pPr>
              <w:jc w:val="right"/>
              <w:rPr>
                <w:rFonts w:ascii="Verdana" w:hAnsi="Verdana" w:cs="Calibri"/>
                <w:bCs/>
                <w:color w:val="000000"/>
                <w:sz w:val="20"/>
                <w:szCs w:val="20"/>
              </w:rPr>
            </w:pPr>
          </w:p>
        </w:tc>
        <w:tc>
          <w:tcPr>
            <w:tcW w:w="1418" w:type="dxa"/>
          </w:tcPr>
          <w:p w:rsidR="006C41AC" w:rsidRPr="006C41AC" w:rsidRDefault="006C41AC" w:rsidP="00B33C83">
            <w:pPr>
              <w:jc w:val="right"/>
              <w:rPr>
                <w:rFonts w:ascii="Verdana" w:hAnsi="Verdana" w:cs="Calibri"/>
                <w:bCs/>
                <w:color w:val="000000"/>
                <w:sz w:val="20"/>
                <w:szCs w:val="20"/>
                <w:lang/>
              </w:rPr>
            </w:pPr>
            <w:r>
              <w:rPr>
                <w:rFonts w:ascii="Verdana" w:hAnsi="Verdana" w:cs="Calibri"/>
                <w:bCs/>
                <w:color w:val="000000"/>
                <w:sz w:val="20"/>
                <w:szCs w:val="20"/>
                <w:lang/>
              </w:rPr>
              <w:t>959</w:t>
            </w:r>
          </w:p>
        </w:tc>
      </w:tr>
      <w:tr w:rsidR="006C41AC" w:rsidRPr="008554BF" w:rsidTr="00211404">
        <w:trPr>
          <w:trHeight w:val="120"/>
        </w:trPr>
        <w:tc>
          <w:tcPr>
            <w:tcW w:w="2046" w:type="dxa"/>
          </w:tcPr>
          <w:p w:rsidR="006C41AC" w:rsidRPr="008554BF" w:rsidRDefault="006C41AC" w:rsidP="00211404">
            <w:pPr>
              <w:rPr>
                <w:rFonts w:ascii="Verdana" w:hAnsi="Verdana" w:cs="Calibri"/>
                <w:b/>
                <w:bCs/>
                <w:color w:val="000000"/>
                <w:sz w:val="20"/>
                <w:szCs w:val="20"/>
              </w:rPr>
            </w:pPr>
            <w:r w:rsidRPr="008554BF">
              <w:rPr>
                <w:rFonts w:ascii="Verdana" w:hAnsi="Verdana" w:cs="Calibri"/>
                <w:b/>
                <w:bCs/>
                <w:color w:val="000000"/>
                <w:sz w:val="20"/>
                <w:szCs w:val="20"/>
              </w:rPr>
              <w:t>Мај</w:t>
            </w:r>
          </w:p>
        </w:tc>
        <w:tc>
          <w:tcPr>
            <w:tcW w:w="1539" w:type="dxa"/>
          </w:tcPr>
          <w:p w:rsidR="006C41AC" w:rsidRPr="006C41AC" w:rsidRDefault="006C41AC" w:rsidP="00B33C83">
            <w:pPr>
              <w:jc w:val="right"/>
              <w:rPr>
                <w:rFonts w:ascii="Verdana" w:hAnsi="Verdana" w:cs="Calibri"/>
                <w:bCs/>
                <w:color w:val="000000"/>
                <w:sz w:val="20"/>
                <w:szCs w:val="20"/>
                <w:lang/>
              </w:rPr>
            </w:pPr>
            <w:r>
              <w:rPr>
                <w:rFonts w:ascii="Verdana" w:hAnsi="Verdana" w:cs="Calibri"/>
                <w:bCs/>
                <w:color w:val="000000"/>
                <w:sz w:val="20"/>
                <w:szCs w:val="20"/>
                <w:lang/>
              </w:rPr>
              <w:t>1118</w:t>
            </w:r>
          </w:p>
        </w:tc>
        <w:tc>
          <w:tcPr>
            <w:tcW w:w="1626" w:type="dxa"/>
          </w:tcPr>
          <w:p w:rsidR="006C41AC" w:rsidRPr="001F32BC" w:rsidRDefault="006C41AC" w:rsidP="00211404">
            <w:pPr>
              <w:jc w:val="right"/>
              <w:rPr>
                <w:rFonts w:ascii="Verdana" w:hAnsi="Verdana" w:cs="Calibri"/>
                <w:bCs/>
                <w:color w:val="000000"/>
                <w:sz w:val="20"/>
                <w:szCs w:val="20"/>
              </w:rPr>
            </w:pPr>
          </w:p>
        </w:tc>
        <w:tc>
          <w:tcPr>
            <w:tcW w:w="1276" w:type="dxa"/>
          </w:tcPr>
          <w:p w:rsidR="006C41AC" w:rsidRPr="001F32BC" w:rsidRDefault="006C41AC" w:rsidP="00211404">
            <w:pPr>
              <w:jc w:val="right"/>
              <w:rPr>
                <w:rFonts w:ascii="Verdana" w:hAnsi="Verdana" w:cs="Calibri"/>
                <w:bCs/>
                <w:color w:val="000000"/>
                <w:sz w:val="20"/>
                <w:szCs w:val="20"/>
              </w:rPr>
            </w:pPr>
          </w:p>
        </w:tc>
        <w:tc>
          <w:tcPr>
            <w:tcW w:w="1418" w:type="dxa"/>
          </w:tcPr>
          <w:p w:rsidR="006C41AC" w:rsidRPr="006C41AC" w:rsidRDefault="006C41AC" w:rsidP="00B33C83">
            <w:pPr>
              <w:jc w:val="right"/>
              <w:rPr>
                <w:rFonts w:ascii="Verdana" w:hAnsi="Verdana" w:cs="Calibri"/>
                <w:bCs/>
                <w:color w:val="000000"/>
                <w:sz w:val="20"/>
                <w:szCs w:val="20"/>
                <w:lang/>
              </w:rPr>
            </w:pPr>
            <w:r>
              <w:rPr>
                <w:rFonts w:ascii="Verdana" w:hAnsi="Verdana" w:cs="Calibri"/>
                <w:bCs/>
                <w:color w:val="000000"/>
                <w:sz w:val="20"/>
                <w:szCs w:val="20"/>
                <w:lang/>
              </w:rPr>
              <w:t>1118</w:t>
            </w:r>
          </w:p>
        </w:tc>
      </w:tr>
      <w:tr w:rsidR="006C41AC" w:rsidRPr="008554BF" w:rsidTr="00211404">
        <w:trPr>
          <w:trHeight w:val="120"/>
        </w:trPr>
        <w:tc>
          <w:tcPr>
            <w:tcW w:w="2046" w:type="dxa"/>
          </w:tcPr>
          <w:p w:rsidR="006C41AC" w:rsidRPr="008554BF" w:rsidRDefault="006C41AC" w:rsidP="00211404">
            <w:pPr>
              <w:rPr>
                <w:rFonts w:ascii="Verdana" w:hAnsi="Verdana" w:cs="Calibri"/>
                <w:b/>
                <w:bCs/>
                <w:color w:val="000000"/>
                <w:sz w:val="20"/>
                <w:szCs w:val="20"/>
              </w:rPr>
            </w:pPr>
            <w:r w:rsidRPr="008554BF">
              <w:rPr>
                <w:rFonts w:ascii="Verdana" w:hAnsi="Verdana" w:cs="Calibri"/>
                <w:b/>
                <w:bCs/>
                <w:color w:val="000000"/>
                <w:sz w:val="20"/>
                <w:szCs w:val="20"/>
              </w:rPr>
              <w:t>Јун</w:t>
            </w:r>
          </w:p>
        </w:tc>
        <w:tc>
          <w:tcPr>
            <w:tcW w:w="1539" w:type="dxa"/>
          </w:tcPr>
          <w:p w:rsidR="006C41AC" w:rsidRPr="006C41AC" w:rsidRDefault="006C41AC" w:rsidP="00B33C83">
            <w:pPr>
              <w:jc w:val="right"/>
              <w:rPr>
                <w:rFonts w:ascii="Verdana" w:hAnsi="Verdana" w:cs="Calibri"/>
                <w:bCs/>
                <w:color w:val="000000"/>
                <w:sz w:val="20"/>
                <w:szCs w:val="20"/>
                <w:lang/>
              </w:rPr>
            </w:pPr>
            <w:r>
              <w:rPr>
                <w:rFonts w:ascii="Verdana" w:hAnsi="Verdana" w:cs="Calibri"/>
                <w:bCs/>
                <w:color w:val="000000"/>
                <w:sz w:val="20"/>
                <w:szCs w:val="20"/>
                <w:lang/>
              </w:rPr>
              <w:t>919</w:t>
            </w:r>
          </w:p>
        </w:tc>
        <w:tc>
          <w:tcPr>
            <w:tcW w:w="1626" w:type="dxa"/>
          </w:tcPr>
          <w:p w:rsidR="006C41AC" w:rsidRPr="001F32BC" w:rsidRDefault="006C41AC" w:rsidP="00211404">
            <w:pPr>
              <w:jc w:val="right"/>
              <w:rPr>
                <w:rFonts w:ascii="Verdana" w:hAnsi="Verdana" w:cs="Calibri"/>
                <w:bCs/>
                <w:color w:val="000000"/>
                <w:sz w:val="20"/>
                <w:szCs w:val="20"/>
              </w:rPr>
            </w:pPr>
          </w:p>
        </w:tc>
        <w:tc>
          <w:tcPr>
            <w:tcW w:w="1276" w:type="dxa"/>
          </w:tcPr>
          <w:p w:rsidR="006C41AC" w:rsidRPr="001F32BC" w:rsidRDefault="006C41AC" w:rsidP="00211404">
            <w:pPr>
              <w:jc w:val="right"/>
              <w:rPr>
                <w:rFonts w:ascii="Verdana" w:hAnsi="Verdana" w:cs="Calibri"/>
                <w:bCs/>
                <w:color w:val="000000"/>
                <w:sz w:val="20"/>
                <w:szCs w:val="20"/>
              </w:rPr>
            </w:pPr>
          </w:p>
        </w:tc>
        <w:tc>
          <w:tcPr>
            <w:tcW w:w="1418" w:type="dxa"/>
          </w:tcPr>
          <w:p w:rsidR="006C41AC" w:rsidRPr="006C41AC" w:rsidRDefault="006C41AC" w:rsidP="00B33C83">
            <w:pPr>
              <w:jc w:val="right"/>
              <w:rPr>
                <w:rFonts w:ascii="Verdana" w:hAnsi="Verdana" w:cs="Calibri"/>
                <w:bCs/>
                <w:color w:val="000000"/>
                <w:sz w:val="20"/>
                <w:szCs w:val="20"/>
                <w:lang/>
              </w:rPr>
            </w:pPr>
            <w:r>
              <w:rPr>
                <w:rFonts w:ascii="Verdana" w:hAnsi="Verdana" w:cs="Calibri"/>
                <w:bCs/>
                <w:color w:val="000000"/>
                <w:sz w:val="20"/>
                <w:szCs w:val="20"/>
                <w:lang/>
              </w:rPr>
              <w:t>919</w:t>
            </w:r>
          </w:p>
        </w:tc>
      </w:tr>
      <w:tr w:rsidR="006C41AC" w:rsidRPr="008554BF" w:rsidTr="00211404">
        <w:trPr>
          <w:trHeight w:val="120"/>
        </w:trPr>
        <w:tc>
          <w:tcPr>
            <w:tcW w:w="2046" w:type="dxa"/>
          </w:tcPr>
          <w:p w:rsidR="006C41AC" w:rsidRPr="008554BF" w:rsidRDefault="006C41AC" w:rsidP="00211404">
            <w:pPr>
              <w:rPr>
                <w:rFonts w:ascii="Verdana" w:hAnsi="Verdana" w:cs="Calibri"/>
                <w:b/>
                <w:bCs/>
                <w:color w:val="000000"/>
                <w:sz w:val="20"/>
                <w:szCs w:val="20"/>
              </w:rPr>
            </w:pPr>
            <w:r w:rsidRPr="008554BF">
              <w:rPr>
                <w:rFonts w:ascii="Verdana" w:hAnsi="Verdana" w:cs="Calibri"/>
                <w:b/>
                <w:bCs/>
                <w:color w:val="000000"/>
                <w:sz w:val="20"/>
                <w:szCs w:val="20"/>
              </w:rPr>
              <w:t>Јул</w:t>
            </w:r>
          </w:p>
        </w:tc>
        <w:tc>
          <w:tcPr>
            <w:tcW w:w="1539" w:type="dxa"/>
          </w:tcPr>
          <w:p w:rsidR="006C41AC" w:rsidRPr="006C41AC" w:rsidRDefault="006C41AC" w:rsidP="00B33C83">
            <w:pPr>
              <w:jc w:val="right"/>
              <w:rPr>
                <w:rFonts w:ascii="Verdana" w:hAnsi="Verdana" w:cs="Calibri"/>
                <w:bCs/>
                <w:color w:val="000000"/>
                <w:sz w:val="20"/>
                <w:szCs w:val="20"/>
                <w:lang/>
              </w:rPr>
            </w:pPr>
            <w:r>
              <w:rPr>
                <w:rFonts w:ascii="Verdana" w:hAnsi="Verdana" w:cs="Calibri"/>
                <w:bCs/>
                <w:color w:val="000000"/>
                <w:sz w:val="20"/>
                <w:szCs w:val="20"/>
                <w:lang/>
              </w:rPr>
              <w:t>971</w:t>
            </w:r>
          </w:p>
        </w:tc>
        <w:tc>
          <w:tcPr>
            <w:tcW w:w="1626" w:type="dxa"/>
          </w:tcPr>
          <w:p w:rsidR="006C41AC" w:rsidRPr="001F32BC" w:rsidRDefault="006C41AC" w:rsidP="00211404">
            <w:pPr>
              <w:jc w:val="right"/>
              <w:rPr>
                <w:rFonts w:ascii="Verdana" w:hAnsi="Verdana" w:cs="Calibri"/>
                <w:bCs/>
                <w:color w:val="000000"/>
                <w:sz w:val="20"/>
                <w:szCs w:val="20"/>
              </w:rPr>
            </w:pPr>
          </w:p>
        </w:tc>
        <w:tc>
          <w:tcPr>
            <w:tcW w:w="1276" w:type="dxa"/>
          </w:tcPr>
          <w:p w:rsidR="006C41AC" w:rsidRPr="001F32BC" w:rsidRDefault="006C41AC" w:rsidP="00211404">
            <w:pPr>
              <w:jc w:val="right"/>
              <w:rPr>
                <w:rFonts w:ascii="Verdana" w:hAnsi="Verdana" w:cs="Calibri"/>
                <w:bCs/>
                <w:color w:val="000000"/>
                <w:sz w:val="20"/>
                <w:szCs w:val="20"/>
              </w:rPr>
            </w:pPr>
          </w:p>
        </w:tc>
        <w:tc>
          <w:tcPr>
            <w:tcW w:w="1418" w:type="dxa"/>
          </w:tcPr>
          <w:p w:rsidR="006C41AC" w:rsidRPr="006C41AC" w:rsidRDefault="006C41AC" w:rsidP="00B33C83">
            <w:pPr>
              <w:jc w:val="right"/>
              <w:rPr>
                <w:rFonts w:ascii="Verdana" w:hAnsi="Verdana" w:cs="Calibri"/>
                <w:bCs/>
                <w:color w:val="000000"/>
                <w:sz w:val="20"/>
                <w:szCs w:val="20"/>
                <w:lang/>
              </w:rPr>
            </w:pPr>
            <w:r>
              <w:rPr>
                <w:rFonts w:ascii="Verdana" w:hAnsi="Verdana" w:cs="Calibri"/>
                <w:bCs/>
                <w:color w:val="000000"/>
                <w:sz w:val="20"/>
                <w:szCs w:val="20"/>
                <w:lang/>
              </w:rPr>
              <w:t>971</w:t>
            </w:r>
          </w:p>
        </w:tc>
      </w:tr>
      <w:tr w:rsidR="006C41AC" w:rsidRPr="008554BF" w:rsidTr="00211404">
        <w:trPr>
          <w:trHeight w:val="120"/>
        </w:trPr>
        <w:tc>
          <w:tcPr>
            <w:tcW w:w="2046" w:type="dxa"/>
          </w:tcPr>
          <w:p w:rsidR="006C41AC" w:rsidRPr="008554BF" w:rsidRDefault="006C41AC" w:rsidP="00211404">
            <w:pPr>
              <w:rPr>
                <w:rFonts w:ascii="Verdana" w:hAnsi="Verdana" w:cs="Calibri"/>
                <w:b/>
                <w:bCs/>
                <w:color w:val="000000"/>
                <w:sz w:val="20"/>
                <w:szCs w:val="20"/>
              </w:rPr>
            </w:pPr>
            <w:r w:rsidRPr="008554BF">
              <w:rPr>
                <w:rFonts w:ascii="Verdana" w:hAnsi="Verdana" w:cs="Calibri"/>
                <w:b/>
                <w:bCs/>
                <w:color w:val="000000"/>
                <w:sz w:val="20"/>
                <w:szCs w:val="20"/>
              </w:rPr>
              <w:t>Август</w:t>
            </w:r>
          </w:p>
        </w:tc>
        <w:tc>
          <w:tcPr>
            <w:tcW w:w="1539" w:type="dxa"/>
          </w:tcPr>
          <w:p w:rsidR="006C41AC" w:rsidRPr="006C41AC" w:rsidRDefault="006C41AC" w:rsidP="00B33C83">
            <w:pPr>
              <w:jc w:val="right"/>
              <w:rPr>
                <w:rFonts w:ascii="Verdana" w:hAnsi="Verdana" w:cs="Calibri"/>
                <w:bCs/>
                <w:color w:val="000000"/>
                <w:sz w:val="20"/>
                <w:szCs w:val="20"/>
                <w:lang/>
              </w:rPr>
            </w:pPr>
            <w:r>
              <w:rPr>
                <w:rFonts w:ascii="Verdana" w:hAnsi="Verdana" w:cs="Calibri"/>
                <w:bCs/>
                <w:color w:val="000000"/>
                <w:sz w:val="20"/>
                <w:szCs w:val="20"/>
                <w:lang/>
              </w:rPr>
              <w:t>975</w:t>
            </w:r>
          </w:p>
        </w:tc>
        <w:tc>
          <w:tcPr>
            <w:tcW w:w="1626" w:type="dxa"/>
          </w:tcPr>
          <w:p w:rsidR="006C41AC" w:rsidRPr="001F32BC" w:rsidRDefault="006C41AC" w:rsidP="00211404">
            <w:pPr>
              <w:jc w:val="right"/>
              <w:rPr>
                <w:rFonts w:ascii="Verdana" w:hAnsi="Verdana" w:cs="Calibri"/>
                <w:bCs/>
                <w:color w:val="000000"/>
                <w:sz w:val="20"/>
                <w:szCs w:val="20"/>
              </w:rPr>
            </w:pPr>
          </w:p>
        </w:tc>
        <w:tc>
          <w:tcPr>
            <w:tcW w:w="1276" w:type="dxa"/>
          </w:tcPr>
          <w:p w:rsidR="006C41AC" w:rsidRPr="001F32BC" w:rsidRDefault="006C41AC" w:rsidP="00211404">
            <w:pPr>
              <w:jc w:val="right"/>
              <w:rPr>
                <w:rFonts w:ascii="Verdana" w:hAnsi="Verdana" w:cs="Calibri"/>
                <w:bCs/>
                <w:color w:val="000000"/>
                <w:sz w:val="20"/>
                <w:szCs w:val="20"/>
              </w:rPr>
            </w:pPr>
          </w:p>
        </w:tc>
        <w:tc>
          <w:tcPr>
            <w:tcW w:w="1418" w:type="dxa"/>
          </w:tcPr>
          <w:p w:rsidR="006C41AC" w:rsidRPr="006C41AC" w:rsidRDefault="006C41AC" w:rsidP="00B33C83">
            <w:pPr>
              <w:jc w:val="right"/>
              <w:rPr>
                <w:rFonts w:ascii="Verdana" w:hAnsi="Verdana" w:cs="Calibri"/>
                <w:bCs/>
                <w:color w:val="000000"/>
                <w:sz w:val="20"/>
                <w:szCs w:val="20"/>
                <w:lang/>
              </w:rPr>
            </w:pPr>
            <w:r>
              <w:rPr>
                <w:rFonts w:ascii="Verdana" w:hAnsi="Verdana" w:cs="Calibri"/>
                <w:bCs/>
                <w:color w:val="000000"/>
                <w:sz w:val="20"/>
                <w:szCs w:val="20"/>
                <w:lang/>
              </w:rPr>
              <w:t>975</w:t>
            </w:r>
          </w:p>
        </w:tc>
      </w:tr>
      <w:tr w:rsidR="006C41AC" w:rsidRPr="008554BF" w:rsidTr="00211404">
        <w:trPr>
          <w:trHeight w:val="120"/>
        </w:trPr>
        <w:tc>
          <w:tcPr>
            <w:tcW w:w="2046" w:type="dxa"/>
          </w:tcPr>
          <w:p w:rsidR="006C41AC" w:rsidRPr="008554BF" w:rsidRDefault="006C41AC" w:rsidP="00211404">
            <w:pPr>
              <w:rPr>
                <w:rFonts w:ascii="Verdana" w:hAnsi="Verdana" w:cs="Calibri"/>
                <w:b/>
                <w:bCs/>
                <w:color w:val="000000"/>
                <w:sz w:val="20"/>
                <w:szCs w:val="20"/>
              </w:rPr>
            </w:pPr>
            <w:r w:rsidRPr="008554BF">
              <w:rPr>
                <w:rFonts w:ascii="Verdana" w:hAnsi="Verdana" w:cs="Calibri"/>
                <w:b/>
                <w:bCs/>
                <w:color w:val="000000"/>
                <w:sz w:val="20"/>
                <w:szCs w:val="20"/>
              </w:rPr>
              <w:t>Септембар</w:t>
            </w:r>
          </w:p>
        </w:tc>
        <w:tc>
          <w:tcPr>
            <w:tcW w:w="1539" w:type="dxa"/>
          </w:tcPr>
          <w:p w:rsidR="006C41AC" w:rsidRPr="006C41AC" w:rsidRDefault="006C41AC" w:rsidP="00B33C83">
            <w:pPr>
              <w:jc w:val="right"/>
              <w:rPr>
                <w:rFonts w:ascii="Verdana" w:hAnsi="Verdana" w:cs="Calibri"/>
                <w:bCs/>
                <w:color w:val="000000"/>
                <w:sz w:val="20"/>
                <w:szCs w:val="20"/>
                <w:lang/>
              </w:rPr>
            </w:pPr>
            <w:r>
              <w:rPr>
                <w:rFonts w:ascii="Verdana" w:hAnsi="Verdana" w:cs="Calibri"/>
                <w:bCs/>
                <w:color w:val="000000"/>
                <w:sz w:val="20"/>
                <w:szCs w:val="20"/>
                <w:lang/>
              </w:rPr>
              <w:t>786</w:t>
            </w:r>
          </w:p>
        </w:tc>
        <w:tc>
          <w:tcPr>
            <w:tcW w:w="1626" w:type="dxa"/>
          </w:tcPr>
          <w:p w:rsidR="006C41AC" w:rsidRPr="001F32BC" w:rsidRDefault="006C41AC" w:rsidP="00211404">
            <w:pPr>
              <w:jc w:val="right"/>
              <w:rPr>
                <w:rFonts w:ascii="Verdana" w:hAnsi="Verdana" w:cs="Calibri"/>
                <w:bCs/>
                <w:color w:val="000000"/>
                <w:sz w:val="20"/>
                <w:szCs w:val="20"/>
              </w:rPr>
            </w:pPr>
          </w:p>
        </w:tc>
        <w:tc>
          <w:tcPr>
            <w:tcW w:w="1276" w:type="dxa"/>
          </w:tcPr>
          <w:p w:rsidR="006C41AC" w:rsidRPr="001F32BC" w:rsidRDefault="006C41AC" w:rsidP="00211404">
            <w:pPr>
              <w:jc w:val="right"/>
              <w:rPr>
                <w:rFonts w:ascii="Verdana" w:hAnsi="Verdana" w:cs="Calibri"/>
                <w:bCs/>
                <w:color w:val="000000"/>
                <w:sz w:val="20"/>
                <w:szCs w:val="20"/>
              </w:rPr>
            </w:pPr>
          </w:p>
        </w:tc>
        <w:tc>
          <w:tcPr>
            <w:tcW w:w="1418" w:type="dxa"/>
          </w:tcPr>
          <w:p w:rsidR="006C41AC" w:rsidRPr="006C41AC" w:rsidRDefault="006C41AC" w:rsidP="00B33C83">
            <w:pPr>
              <w:jc w:val="right"/>
              <w:rPr>
                <w:rFonts w:ascii="Verdana" w:hAnsi="Verdana" w:cs="Calibri"/>
                <w:bCs/>
                <w:color w:val="000000"/>
                <w:sz w:val="20"/>
                <w:szCs w:val="20"/>
                <w:lang/>
              </w:rPr>
            </w:pPr>
            <w:r>
              <w:rPr>
                <w:rFonts w:ascii="Verdana" w:hAnsi="Verdana" w:cs="Calibri"/>
                <w:bCs/>
                <w:color w:val="000000"/>
                <w:sz w:val="20"/>
                <w:szCs w:val="20"/>
                <w:lang/>
              </w:rPr>
              <w:t>786</w:t>
            </w:r>
          </w:p>
        </w:tc>
      </w:tr>
      <w:tr w:rsidR="006C41AC" w:rsidRPr="008554BF" w:rsidTr="00211404">
        <w:trPr>
          <w:trHeight w:val="120"/>
        </w:trPr>
        <w:tc>
          <w:tcPr>
            <w:tcW w:w="2046" w:type="dxa"/>
          </w:tcPr>
          <w:p w:rsidR="006C41AC" w:rsidRPr="008554BF" w:rsidRDefault="006C41AC" w:rsidP="00211404">
            <w:pPr>
              <w:rPr>
                <w:rFonts w:ascii="Verdana" w:hAnsi="Verdana" w:cs="Calibri"/>
                <w:b/>
                <w:bCs/>
                <w:color w:val="000000"/>
                <w:sz w:val="20"/>
                <w:szCs w:val="20"/>
              </w:rPr>
            </w:pPr>
            <w:r w:rsidRPr="008554BF">
              <w:rPr>
                <w:rFonts w:ascii="Verdana" w:hAnsi="Verdana" w:cs="Calibri"/>
                <w:b/>
                <w:bCs/>
                <w:color w:val="000000"/>
                <w:sz w:val="20"/>
                <w:szCs w:val="20"/>
              </w:rPr>
              <w:t>Октобар</w:t>
            </w:r>
          </w:p>
        </w:tc>
        <w:tc>
          <w:tcPr>
            <w:tcW w:w="1539" w:type="dxa"/>
          </w:tcPr>
          <w:p w:rsidR="006C41AC" w:rsidRPr="006C41AC" w:rsidRDefault="006C41AC" w:rsidP="00B33C83">
            <w:pPr>
              <w:jc w:val="right"/>
              <w:rPr>
                <w:rFonts w:ascii="Verdana" w:hAnsi="Verdana" w:cs="Calibri"/>
                <w:bCs/>
                <w:color w:val="000000"/>
                <w:sz w:val="20"/>
                <w:szCs w:val="20"/>
                <w:lang/>
              </w:rPr>
            </w:pPr>
            <w:r>
              <w:rPr>
                <w:rFonts w:ascii="Verdana" w:hAnsi="Verdana" w:cs="Calibri"/>
                <w:bCs/>
                <w:color w:val="000000"/>
                <w:sz w:val="20"/>
                <w:szCs w:val="20"/>
                <w:lang/>
              </w:rPr>
              <w:t>1130</w:t>
            </w:r>
          </w:p>
        </w:tc>
        <w:tc>
          <w:tcPr>
            <w:tcW w:w="1626" w:type="dxa"/>
          </w:tcPr>
          <w:p w:rsidR="006C41AC" w:rsidRPr="001F32BC" w:rsidRDefault="006C41AC" w:rsidP="00211404">
            <w:pPr>
              <w:jc w:val="right"/>
              <w:rPr>
                <w:rFonts w:ascii="Verdana" w:hAnsi="Verdana" w:cs="Calibri"/>
                <w:bCs/>
                <w:color w:val="000000"/>
                <w:sz w:val="20"/>
                <w:szCs w:val="20"/>
              </w:rPr>
            </w:pPr>
          </w:p>
        </w:tc>
        <w:tc>
          <w:tcPr>
            <w:tcW w:w="1276" w:type="dxa"/>
          </w:tcPr>
          <w:p w:rsidR="006C41AC" w:rsidRPr="001F32BC" w:rsidRDefault="006C41AC" w:rsidP="00211404">
            <w:pPr>
              <w:jc w:val="right"/>
              <w:rPr>
                <w:rFonts w:ascii="Verdana" w:hAnsi="Verdana" w:cs="Calibri"/>
                <w:bCs/>
                <w:color w:val="000000"/>
                <w:sz w:val="20"/>
                <w:szCs w:val="20"/>
              </w:rPr>
            </w:pPr>
          </w:p>
        </w:tc>
        <w:tc>
          <w:tcPr>
            <w:tcW w:w="1418" w:type="dxa"/>
          </w:tcPr>
          <w:p w:rsidR="006C41AC" w:rsidRPr="006C41AC" w:rsidRDefault="006C41AC" w:rsidP="00B33C83">
            <w:pPr>
              <w:jc w:val="right"/>
              <w:rPr>
                <w:rFonts w:ascii="Verdana" w:hAnsi="Verdana" w:cs="Calibri"/>
                <w:bCs/>
                <w:color w:val="000000"/>
                <w:sz w:val="20"/>
                <w:szCs w:val="20"/>
                <w:lang/>
              </w:rPr>
            </w:pPr>
            <w:r>
              <w:rPr>
                <w:rFonts w:ascii="Verdana" w:hAnsi="Verdana" w:cs="Calibri"/>
                <w:bCs/>
                <w:color w:val="000000"/>
                <w:sz w:val="20"/>
                <w:szCs w:val="20"/>
                <w:lang/>
              </w:rPr>
              <w:t>1130</w:t>
            </w:r>
          </w:p>
        </w:tc>
      </w:tr>
      <w:tr w:rsidR="006C41AC" w:rsidRPr="008554BF" w:rsidTr="00211404">
        <w:trPr>
          <w:trHeight w:val="120"/>
        </w:trPr>
        <w:tc>
          <w:tcPr>
            <w:tcW w:w="2046" w:type="dxa"/>
          </w:tcPr>
          <w:p w:rsidR="006C41AC" w:rsidRPr="008554BF" w:rsidRDefault="006C41AC" w:rsidP="00211404">
            <w:pPr>
              <w:rPr>
                <w:rFonts w:ascii="Verdana" w:hAnsi="Verdana" w:cs="Calibri"/>
                <w:b/>
                <w:bCs/>
                <w:color w:val="000000"/>
                <w:sz w:val="20"/>
                <w:szCs w:val="20"/>
              </w:rPr>
            </w:pPr>
            <w:r w:rsidRPr="008554BF">
              <w:rPr>
                <w:rFonts w:ascii="Verdana" w:hAnsi="Verdana" w:cs="Calibri"/>
                <w:b/>
                <w:bCs/>
                <w:color w:val="000000"/>
                <w:sz w:val="20"/>
                <w:szCs w:val="20"/>
              </w:rPr>
              <w:t>Новембар</w:t>
            </w:r>
          </w:p>
        </w:tc>
        <w:tc>
          <w:tcPr>
            <w:tcW w:w="1539" w:type="dxa"/>
          </w:tcPr>
          <w:p w:rsidR="006C41AC" w:rsidRPr="006C41AC" w:rsidRDefault="006C41AC" w:rsidP="00B33C83">
            <w:pPr>
              <w:jc w:val="right"/>
              <w:rPr>
                <w:rFonts w:ascii="Verdana" w:hAnsi="Verdana" w:cs="Calibri"/>
                <w:bCs/>
                <w:color w:val="000000"/>
                <w:sz w:val="20"/>
                <w:szCs w:val="20"/>
                <w:lang/>
              </w:rPr>
            </w:pPr>
            <w:r>
              <w:rPr>
                <w:rFonts w:ascii="Verdana" w:hAnsi="Verdana" w:cs="Calibri"/>
                <w:bCs/>
                <w:color w:val="000000"/>
                <w:sz w:val="20"/>
                <w:szCs w:val="20"/>
                <w:lang/>
              </w:rPr>
              <w:t>998</w:t>
            </w:r>
          </w:p>
        </w:tc>
        <w:tc>
          <w:tcPr>
            <w:tcW w:w="1626" w:type="dxa"/>
          </w:tcPr>
          <w:p w:rsidR="006C41AC" w:rsidRPr="001F32BC" w:rsidRDefault="006C41AC" w:rsidP="00211404">
            <w:pPr>
              <w:jc w:val="right"/>
              <w:rPr>
                <w:rFonts w:ascii="Verdana" w:hAnsi="Verdana" w:cs="Calibri"/>
                <w:bCs/>
                <w:color w:val="000000"/>
                <w:sz w:val="20"/>
                <w:szCs w:val="20"/>
              </w:rPr>
            </w:pPr>
          </w:p>
        </w:tc>
        <w:tc>
          <w:tcPr>
            <w:tcW w:w="1276" w:type="dxa"/>
          </w:tcPr>
          <w:p w:rsidR="006C41AC" w:rsidRPr="001F32BC" w:rsidRDefault="006C41AC" w:rsidP="00211404">
            <w:pPr>
              <w:jc w:val="right"/>
              <w:rPr>
                <w:rFonts w:ascii="Verdana" w:hAnsi="Verdana" w:cs="Calibri"/>
                <w:bCs/>
                <w:color w:val="000000"/>
                <w:sz w:val="20"/>
                <w:szCs w:val="20"/>
              </w:rPr>
            </w:pPr>
          </w:p>
        </w:tc>
        <w:tc>
          <w:tcPr>
            <w:tcW w:w="1418" w:type="dxa"/>
          </w:tcPr>
          <w:p w:rsidR="006C41AC" w:rsidRPr="006C41AC" w:rsidRDefault="006C41AC" w:rsidP="00B33C83">
            <w:pPr>
              <w:jc w:val="right"/>
              <w:rPr>
                <w:rFonts w:ascii="Verdana" w:hAnsi="Verdana" w:cs="Calibri"/>
                <w:bCs/>
                <w:color w:val="000000"/>
                <w:sz w:val="20"/>
                <w:szCs w:val="20"/>
                <w:lang/>
              </w:rPr>
            </w:pPr>
            <w:r>
              <w:rPr>
                <w:rFonts w:ascii="Verdana" w:hAnsi="Verdana" w:cs="Calibri"/>
                <w:bCs/>
                <w:color w:val="000000"/>
                <w:sz w:val="20"/>
                <w:szCs w:val="20"/>
                <w:lang/>
              </w:rPr>
              <w:t>998</w:t>
            </w:r>
          </w:p>
        </w:tc>
      </w:tr>
      <w:tr w:rsidR="006C41AC" w:rsidRPr="008554BF" w:rsidTr="00211404">
        <w:trPr>
          <w:trHeight w:val="120"/>
        </w:trPr>
        <w:tc>
          <w:tcPr>
            <w:tcW w:w="2046" w:type="dxa"/>
          </w:tcPr>
          <w:p w:rsidR="006C41AC" w:rsidRPr="008554BF" w:rsidRDefault="006C41AC" w:rsidP="00211404">
            <w:pPr>
              <w:autoSpaceDE w:val="0"/>
              <w:autoSpaceDN w:val="0"/>
              <w:adjustRightInd w:val="0"/>
              <w:rPr>
                <w:rFonts w:ascii="Verdana" w:hAnsi="Verdana" w:cs="Calibri"/>
                <w:color w:val="000000"/>
                <w:sz w:val="20"/>
                <w:szCs w:val="20"/>
              </w:rPr>
            </w:pPr>
            <w:r w:rsidRPr="008554BF">
              <w:rPr>
                <w:rFonts w:ascii="Verdana" w:hAnsi="Verdana" w:cs="Calibri"/>
                <w:b/>
                <w:bCs/>
                <w:color w:val="000000"/>
                <w:sz w:val="20"/>
                <w:szCs w:val="20"/>
              </w:rPr>
              <w:t>Децембар</w:t>
            </w:r>
          </w:p>
        </w:tc>
        <w:tc>
          <w:tcPr>
            <w:tcW w:w="1539" w:type="dxa"/>
          </w:tcPr>
          <w:p w:rsidR="006C41AC" w:rsidRPr="006C41AC" w:rsidRDefault="006C41AC" w:rsidP="00B33C83">
            <w:pPr>
              <w:autoSpaceDE w:val="0"/>
              <w:autoSpaceDN w:val="0"/>
              <w:adjustRightInd w:val="0"/>
              <w:jc w:val="right"/>
              <w:rPr>
                <w:rFonts w:ascii="Verdana" w:hAnsi="Verdana" w:cs="Calibri"/>
                <w:color w:val="000000"/>
                <w:sz w:val="20"/>
                <w:szCs w:val="20"/>
                <w:lang/>
              </w:rPr>
            </w:pPr>
            <w:r>
              <w:rPr>
                <w:rFonts w:ascii="Verdana" w:hAnsi="Verdana" w:cs="Calibri"/>
                <w:color w:val="000000"/>
                <w:sz w:val="20"/>
                <w:szCs w:val="20"/>
                <w:lang/>
              </w:rPr>
              <w:t>998</w:t>
            </w:r>
          </w:p>
        </w:tc>
        <w:tc>
          <w:tcPr>
            <w:tcW w:w="1626" w:type="dxa"/>
          </w:tcPr>
          <w:p w:rsidR="006C41AC" w:rsidRPr="001F32BC" w:rsidRDefault="006C41AC" w:rsidP="00211404">
            <w:pPr>
              <w:autoSpaceDE w:val="0"/>
              <w:autoSpaceDN w:val="0"/>
              <w:adjustRightInd w:val="0"/>
              <w:jc w:val="right"/>
              <w:rPr>
                <w:rFonts w:ascii="Verdana" w:hAnsi="Verdana" w:cs="Calibri"/>
                <w:color w:val="000000"/>
                <w:sz w:val="20"/>
                <w:szCs w:val="20"/>
              </w:rPr>
            </w:pPr>
          </w:p>
        </w:tc>
        <w:tc>
          <w:tcPr>
            <w:tcW w:w="1276" w:type="dxa"/>
          </w:tcPr>
          <w:p w:rsidR="006C41AC" w:rsidRPr="001F32BC" w:rsidRDefault="006C41AC" w:rsidP="00211404">
            <w:pPr>
              <w:autoSpaceDE w:val="0"/>
              <w:autoSpaceDN w:val="0"/>
              <w:adjustRightInd w:val="0"/>
              <w:jc w:val="right"/>
              <w:rPr>
                <w:rFonts w:ascii="Verdana" w:hAnsi="Verdana" w:cs="Calibri"/>
                <w:color w:val="000000"/>
                <w:sz w:val="20"/>
                <w:szCs w:val="20"/>
              </w:rPr>
            </w:pPr>
          </w:p>
        </w:tc>
        <w:tc>
          <w:tcPr>
            <w:tcW w:w="1418" w:type="dxa"/>
          </w:tcPr>
          <w:p w:rsidR="006C41AC" w:rsidRPr="006C41AC" w:rsidRDefault="006C41AC" w:rsidP="00B33C83">
            <w:pPr>
              <w:autoSpaceDE w:val="0"/>
              <w:autoSpaceDN w:val="0"/>
              <w:adjustRightInd w:val="0"/>
              <w:jc w:val="right"/>
              <w:rPr>
                <w:rFonts w:ascii="Verdana" w:hAnsi="Verdana" w:cs="Calibri"/>
                <w:color w:val="000000"/>
                <w:sz w:val="20"/>
                <w:szCs w:val="20"/>
                <w:lang/>
              </w:rPr>
            </w:pPr>
            <w:r>
              <w:rPr>
                <w:rFonts w:ascii="Verdana" w:hAnsi="Verdana" w:cs="Calibri"/>
                <w:color w:val="000000"/>
                <w:sz w:val="20"/>
                <w:szCs w:val="20"/>
                <w:lang/>
              </w:rPr>
              <w:t>998</w:t>
            </w:r>
          </w:p>
        </w:tc>
      </w:tr>
      <w:tr w:rsidR="006C41AC" w:rsidRPr="001F32BC" w:rsidTr="00211404">
        <w:trPr>
          <w:trHeight w:val="123"/>
        </w:trPr>
        <w:tc>
          <w:tcPr>
            <w:tcW w:w="2046" w:type="dxa"/>
          </w:tcPr>
          <w:p w:rsidR="006C41AC" w:rsidRPr="001F32BC" w:rsidRDefault="006C41AC" w:rsidP="00211404">
            <w:pPr>
              <w:autoSpaceDE w:val="0"/>
              <w:autoSpaceDN w:val="0"/>
              <w:adjustRightInd w:val="0"/>
              <w:rPr>
                <w:rFonts w:ascii="Verdana" w:hAnsi="Verdana" w:cs="Calibri"/>
                <w:b/>
                <w:color w:val="000000"/>
                <w:lang w:val="sr-Cyrl-CS"/>
              </w:rPr>
            </w:pPr>
            <w:r w:rsidRPr="001F32BC">
              <w:rPr>
                <w:rFonts w:ascii="Verdana" w:hAnsi="Verdana" w:cs="Calibri"/>
                <w:b/>
                <w:bCs/>
                <w:color w:val="000000"/>
              </w:rPr>
              <w:t>Укупно</w:t>
            </w:r>
            <w:r>
              <w:rPr>
                <w:rFonts w:ascii="Verdana" w:hAnsi="Verdana" w:cs="Calibri"/>
                <w:b/>
                <w:bCs/>
                <w:color w:val="000000"/>
                <w:lang w:val="sr-Cyrl-CS"/>
              </w:rPr>
              <w:t>:</w:t>
            </w:r>
          </w:p>
        </w:tc>
        <w:tc>
          <w:tcPr>
            <w:tcW w:w="1539" w:type="dxa"/>
          </w:tcPr>
          <w:p w:rsidR="006C41AC" w:rsidRPr="006C41AC" w:rsidRDefault="006C41AC" w:rsidP="00B33C83">
            <w:pPr>
              <w:autoSpaceDE w:val="0"/>
              <w:autoSpaceDN w:val="0"/>
              <w:adjustRightInd w:val="0"/>
              <w:jc w:val="right"/>
              <w:rPr>
                <w:rFonts w:ascii="Verdana" w:hAnsi="Verdana" w:cs="Calibri"/>
                <w:b/>
                <w:color w:val="000000"/>
                <w:lang/>
              </w:rPr>
            </w:pPr>
            <w:r>
              <w:rPr>
                <w:rFonts w:ascii="Verdana" w:hAnsi="Verdana" w:cs="Calibri"/>
                <w:b/>
                <w:color w:val="000000"/>
                <w:lang/>
              </w:rPr>
              <w:t>12489</w:t>
            </w:r>
          </w:p>
        </w:tc>
        <w:tc>
          <w:tcPr>
            <w:tcW w:w="1626" w:type="dxa"/>
          </w:tcPr>
          <w:p w:rsidR="006C41AC" w:rsidRPr="00B33092" w:rsidRDefault="006C41AC" w:rsidP="00211404">
            <w:pPr>
              <w:autoSpaceDE w:val="0"/>
              <w:autoSpaceDN w:val="0"/>
              <w:adjustRightInd w:val="0"/>
              <w:jc w:val="right"/>
              <w:rPr>
                <w:rFonts w:ascii="Verdana" w:hAnsi="Verdana" w:cs="Calibri"/>
                <w:b/>
                <w:color w:val="000000"/>
              </w:rPr>
            </w:pPr>
          </w:p>
        </w:tc>
        <w:tc>
          <w:tcPr>
            <w:tcW w:w="1276" w:type="dxa"/>
          </w:tcPr>
          <w:p w:rsidR="006C41AC" w:rsidRPr="001F32BC" w:rsidRDefault="006C41AC" w:rsidP="00211404">
            <w:pPr>
              <w:autoSpaceDE w:val="0"/>
              <w:autoSpaceDN w:val="0"/>
              <w:adjustRightInd w:val="0"/>
              <w:jc w:val="right"/>
              <w:rPr>
                <w:rFonts w:ascii="Verdana" w:hAnsi="Verdana" w:cs="Calibri"/>
                <w:b/>
                <w:color w:val="000000"/>
                <w:lang w:val="sr-Cyrl-CS"/>
              </w:rPr>
            </w:pPr>
          </w:p>
        </w:tc>
        <w:tc>
          <w:tcPr>
            <w:tcW w:w="1418" w:type="dxa"/>
            <w:shd w:val="clear" w:color="auto" w:fill="auto"/>
          </w:tcPr>
          <w:p w:rsidR="006C41AC" w:rsidRPr="006C41AC" w:rsidRDefault="006C41AC" w:rsidP="00B33C83">
            <w:pPr>
              <w:autoSpaceDE w:val="0"/>
              <w:autoSpaceDN w:val="0"/>
              <w:adjustRightInd w:val="0"/>
              <w:jc w:val="right"/>
              <w:rPr>
                <w:rFonts w:ascii="Verdana" w:hAnsi="Verdana" w:cs="Calibri"/>
                <w:b/>
                <w:color w:val="000000"/>
                <w:lang/>
              </w:rPr>
            </w:pPr>
            <w:r>
              <w:rPr>
                <w:rFonts w:ascii="Verdana" w:hAnsi="Verdana" w:cs="Calibri"/>
                <w:b/>
                <w:color w:val="000000"/>
                <w:lang/>
              </w:rPr>
              <w:t>12489</w:t>
            </w:r>
          </w:p>
        </w:tc>
      </w:tr>
      <w:tr w:rsidR="00477FB6" w:rsidRPr="001F32BC" w:rsidTr="00211404">
        <w:trPr>
          <w:trHeight w:val="123"/>
        </w:trPr>
        <w:tc>
          <w:tcPr>
            <w:tcW w:w="2046" w:type="dxa"/>
          </w:tcPr>
          <w:p w:rsidR="00477FB6" w:rsidRPr="001F32BC" w:rsidRDefault="00477FB6" w:rsidP="00211404">
            <w:pPr>
              <w:autoSpaceDE w:val="0"/>
              <w:autoSpaceDN w:val="0"/>
              <w:adjustRightInd w:val="0"/>
              <w:rPr>
                <w:rFonts w:ascii="Verdana" w:hAnsi="Verdana" w:cs="Calibri"/>
                <w:b/>
                <w:bCs/>
                <w:color w:val="000000"/>
              </w:rPr>
            </w:pPr>
          </w:p>
        </w:tc>
        <w:tc>
          <w:tcPr>
            <w:tcW w:w="1539" w:type="dxa"/>
          </w:tcPr>
          <w:p w:rsidR="00477FB6" w:rsidRDefault="00477FB6" w:rsidP="00211404">
            <w:pPr>
              <w:tabs>
                <w:tab w:val="left" w:pos="1185"/>
              </w:tabs>
              <w:autoSpaceDE w:val="0"/>
              <w:autoSpaceDN w:val="0"/>
              <w:adjustRightInd w:val="0"/>
              <w:jc w:val="right"/>
              <w:rPr>
                <w:rFonts w:ascii="Verdana" w:hAnsi="Verdana" w:cs="Calibri"/>
                <w:b/>
                <w:color w:val="000000"/>
              </w:rPr>
            </w:pPr>
          </w:p>
        </w:tc>
        <w:tc>
          <w:tcPr>
            <w:tcW w:w="1626" w:type="dxa"/>
          </w:tcPr>
          <w:p w:rsidR="00477FB6" w:rsidRDefault="00477FB6" w:rsidP="00211404">
            <w:pPr>
              <w:autoSpaceDE w:val="0"/>
              <w:autoSpaceDN w:val="0"/>
              <w:adjustRightInd w:val="0"/>
              <w:jc w:val="right"/>
              <w:rPr>
                <w:rFonts w:ascii="Verdana" w:hAnsi="Verdana" w:cs="Calibri"/>
                <w:b/>
                <w:color w:val="000000"/>
              </w:rPr>
            </w:pPr>
          </w:p>
        </w:tc>
        <w:tc>
          <w:tcPr>
            <w:tcW w:w="1276" w:type="dxa"/>
          </w:tcPr>
          <w:p w:rsidR="00477FB6" w:rsidRPr="001F32BC" w:rsidRDefault="00477FB6" w:rsidP="00211404">
            <w:pPr>
              <w:autoSpaceDE w:val="0"/>
              <w:autoSpaceDN w:val="0"/>
              <w:adjustRightInd w:val="0"/>
              <w:jc w:val="right"/>
              <w:rPr>
                <w:rFonts w:ascii="Verdana" w:hAnsi="Verdana" w:cs="Calibri"/>
                <w:b/>
                <w:color w:val="000000"/>
                <w:lang w:val="sr-Cyrl-CS"/>
              </w:rPr>
            </w:pPr>
          </w:p>
        </w:tc>
        <w:tc>
          <w:tcPr>
            <w:tcW w:w="1418" w:type="dxa"/>
            <w:shd w:val="clear" w:color="auto" w:fill="auto"/>
          </w:tcPr>
          <w:p w:rsidR="00477FB6" w:rsidRPr="001F32BC" w:rsidRDefault="00477FB6" w:rsidP="00211404"/>
        </w:tc>
      </w:tr>
    </w:tbl>
    <w:p w:rsidR="00477FB6" w:rsidRPr="00F852CA" w:rsidRDefault="00477FB6" w:rsidP="00477FB6">
      <w:pPr>
        <w:rPr>
          <w:rFonts w:ascii="Verdana" w:hAnsi="Verdana"/>
          <w:bCs/>
          <w:sz w:val="20"/>
          <w:szCs w:val="20"/>
          <w:lang w:val="sr-Cyrl-CS"/>
        </w:rPr>
      </w:pPr>
      <w:r w:rsidRPr="00F852CA">
        <w:rPr>
          <w:rFonts w:ascii="Verdana" w:hAnsi="Verdana"/>
          <w:b/>
          <w:color w:val="FF0000"/>
          <w:sz w:val="20"/>
          <w:szCs w:val="20"/>
          <w:bdr w:val="single" w:sz="4" w:space="0" w:color="auto"/>
        </w:rPr>
        <w:t xml:space="preserve">Мерно место </w:t>
      </w:r>
      <w:r w:rsidR="00C10F32">
        <w:rPr>
          <w:rFonts w:ascii="Verdana" w:hAnsi="Verdana"/>
          <w:b/>
          <w:color w:val="FF0000"/>
          <w:sz w:val="20"/>
          <w:szCs w:val="20"/>
          <w:bdr w:val="single" w:sz="4" w:space="0" w:color="auto"/>
          <w:lang w:val="sr-Cyrl-CS"/>
        </w:rPr>
        <w:t>8</w:t>
      </w:r>
      <w:r>
        <w:rPr>
          <w:rFonts w:ascii="Verdana" w:hAnsi="Verdana"/>
          <w:b/>
          <w:sz w:val="20"/>
          <w:szCs w:val="20"/>
          <w:bdr w:val="single" w:sz="4" w:space="0" w:color="auto"/>
        </w:rPr>
        <w:t xml:space="preserve"> (141</w:t>
      </w:r>
      <w:r>
        <w:rPr>
          <w:rFonts w:ascii="Verdana" w:hAnsi="Verdana"/>
          <w:b/>
          <w:sz w:val="20"/>
          <w:szCs w:val="20"/>
          <w:bdr w:val="single" w:sz="4" w:space="0" w:color="auto"/>
          <w:lang/>
        </w:rPr>
        <w:t>43408</w:t>
      </w:r>
      <w:r w:rsidRPr="00F852CA">
        <w:rPr>
          <w:rFonts w:ascii="Verdana" w:hAnsi="Verdana"/>
          <w:b/>
          <w:sz w:val="20"/>
          <w:szCs w:val="20"/>
          <w:bdr w:val="single" w:sz="4" w:space="0" w:color="auto"/>
        </w:rPr>
        <w:t>)</w:t>
      </w:r>
      <w:r w:rsidRPr="008554BF">
        <w:rPr>
          <w:rFonts w:ascii="Verdana" w:hAnsi="Verdana"/>
          <w:sz w:val="20"/>
          <w:szCs w:val="20"/>
        </w:rPr>
        <w:t xml:space="preserve"> </w:t>
      </w:r>
      <w:r w:rsidRPr="008554BF">
        <w:rPr>
          <w:rFonts w:ascii="Verdana" w:hAnsi="Verdana"/>
          <w:b/>
          <w:bCs/>
          <w:sz w:val="20"/>
          <w:szCs w:val="20"/>
        </w:rPr>
        <w:t>Одељење</w:t>
      </w:r>
      <w:r>
        <w:rPr>
          <w:rFonts w:ascii="Verdana" w:hAnsi="Verdana"/>
          <w:b/>
          <w:bCs/>
          <w:sz w:val="20"/>
          <w:szCs w:val="20"/>
          <w:lang w:val="sr-Cyrl-CS"/>
        </w:rPr>
        <w:t>:</w:t>
      </w:r>
      <w:r w:rsidRPr="008554BF">
        <w:rPr>
          <w:rFonts w:ascii="Verdana" w:hAnsi="Verdana"/>
          <w:b/>
          <w:bCs/>
          <w:sz w:val="20"/>
          <w:szCs w:val="20"/>
        </w:rPr>
        <w:t xml:space="preserve"> </w:t>
      </w:r>
      <w:r w:rsidRPr="00F852CA">
        <w:rPr>
          <w:rFonts w:ascii="Verdana" w:hAnsi="Verdana"/>
          <w:bCs/>
          <w:sz w:val="20"/>
          <w:szCs w:val="20"/>
          <w:lang w:val="sr-Cyrl-CS"/>
        </w:rPr>
        <w:t>Нови Сад,</w:t>
      </w:r>
      <w:r w:rsidRPr="00F852CA">
        <w:rPr>
          <w:rFonts w:ascii="Verdana" w:hAnsi="Verdana"/>
          <w:bCs/>
          <w:sz w:val="20"/>
          <w:szCs w:val="20"/>
          <w:lang w:val="en-US"/>
        </w:rPr>
        <w:t xml:space="preserve"> </w:t>
      </w:r>
      <w:r w:rsidRPr="00F852CA">
        <w:rPr>
          <w:rFonts w:ascii="Verdana" w:hAnsi="Verdana"/>
          <w:bCs/>
          <w:sz w:val="20"/>
          <w:szCs w:val="20"/>
          <w:lang w:val="sr-Cyrl-CS"/>
        </w:rPr>
        <w:t>Булевар ослобођења</w:t>
      </w:r>
      <w:r>
        <w:rPr>
          <w:rFonts w:ascii="Verdana" w:hAnsi="Verdana"/>
          <w:bCs/>
          <w:sz w:val="20"/>
          <w:szCs w:val="20"/>
          <w:lang w:val="en-US"/>
        </w:rPr>
        <w:t xml:space="preserve"> </w:t>
      </w:r>
      <w:r>
        <w:rPr>
          <w:rFonts w:ascii="Verdana" w:hAnsi="Verdana"/>
          <w:bCs/>
          <w:sz w:val="20"/>
          <w:szCs w:val="20"/>
          <w:lang w:val="sr-Cyrl-CS"/>
        </w:rPr>
        <w:t>39</w:t>
      </w:r>
      <w:r w:rsidRPr="00F852CA">
        <w:rPr>
          <w:rFonts w:ascii="Verdana" w:hAnsi="Verdana"/>
          <w:bCs/>
          <w:sz w:val="20"/>
          <w:szCs w:val="20"/>
          <w:lang w:val="sr-Cyrl-CS"/>
        </w:rPr>
        <w:t xml:space="preserve">, </w:t>
      </w:r>
    </w:p>
    <w:p w:rsidR="00477FB6" w:rsidRDefault="00477FB6" w:rsidP="00477FB6">
      <w:pPr>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6"/>
        <w:gridCol w:w="1539"/>
        <w:gridCol w:w="1626"/>
        <w:gridCol w:w="1276"/>
        <w:gridCol w:w="1418"/>
      </w:tblGrid>
      <w:tr w:rsidR="00477FB6" w:rsidRPr="008554BF" w:rsidTr="00B33C83">
        <w:trPr>
          <w:trHeight w:val="392"/>
        </w:trPr>
        <w:tc>
          <w:tcPr>
            <w:tcW w:w="2046" w:type="dxa"/>
          </w:tcPr>
          <w:p w:rsidR="00477FB6" w:rsidRPr="008554BF" w:rsidRDefault="00477FB6" w:rsidP="00B33C83">
            <w:pPr>
              <w:autoSpaceDE w:val="0"/>
              <w:autoSpaceDN w:val="0"/>
              <w:adjustRightInd w:val="0"/>
              <w:jc w:val="center"/>
              <w:rPr>
                <w:rFonts w:ascii="Verdana" w:hAnsi="Verdana" w:cs="Calibri"/>
                <w:color w:val="000000"/>
                <w:sz w:val="20"/>
                <w:szCs w:val="20"/>
              </w:rPr>
            </w:pPr>
            <w:r w:rsidRPr="008554BF">
              <w:rPr>
                <w:rFonts w:ascii="Verdana" w:hAnsi="Verdana" w:cs="Calibri"/>
                <w:bCs/>
                <w:color w:val="000000"/>
                <w:sz w:val="20"/>
                <w:szCs w:val="20"/>
              </w:rPr>
              <w:t>Период 201</w:t>
            </w:r>
            <w:r>
              <w:rPr>
                <w:rFonts w:ascii="Verdana" w:hAnsi="Verdana" w:cs="Calibri"/>
                <w:bCs/>
                <w:color w:val="000000"/>
                <w:sz w:val="20"/>
                <w:szCs w:val="20"/>
              </w:rPr>
              <w:t>5</w:t>
            </w:r>
          </w:p>
        </w:tc>
        <w:tc>
          <w:tcPr>
            <w:tcW w:w="1539" w:type="dxa"/>
          </w:tcPr>
          <w:p w:rsidR="00477FB6" w:rsidRPr="008554BF" w:rsidRDefault="00477FB6" w:rsidP="00B33C83">
            <w:pPr>
              <w:autoSpaceDE w:val="0"/>
              <w:autoSpaceDN w:val="0"/>
              <w:adjustRightInd w:val="0"/>
              <w:jc w:val="center"/>
              <w:rPr>
                <w:rFonts w:ascii="Verdana" w:hAnsi="Verdana" w:cs="Calibri"/>
                <w:color w:val="000000"/>
                <w:sz w:val="20"/>
                <w:szCs w:val="20"/>
              </w:rPr>
            </w:pPr>
            <w:r w:rsidRPr="008554BF">
              <w:rPr>
                <w:rFonts w:ascii="Verdana" w:hAnsi="Verdana" w:cs="Calibri"/>
                <w:bCs/>
                <w:color w:val="000000"/>
                <w:sz w:val="20"/>
                <w:szCs w:val="20"/>
              </w:rPr>
              <w:t>Укупно (kWh)</w:t>
            </w:r>
          </w:p>
        </w:tc>
        <w:tc>
          <w:tcPr>
            <w:tcW w:w="1626" w:type="dxa"/>
          </w:tcPr>
          <w:p w:rsidR="00477FB6" w:rsidRPr="005063FE" w:rsidRDefault="00477FB6" w:rsidP="00B33C83">
            <w:pPr>
              <w:suppressAutoHyphens/>
              <w:spacing w:line="100" w:lineRule="atLeast"/>
              <w:rPr>
                <w:rFonts w:ascii="Verdana" w:hAnsi="Verdana"/>
                <w:sz w:val="20"/>
                <w:szCs w:val="20"/>
                <w:lang w:val="sr-Cyrl-CS"/>
              </w:rPr>
            </w:pPr>
            <w:r w:rsidRPr="005063FE">
              <w:rPr>
                <w:rFonts w:ascii="Verdana" w:hAnsi="Verdana"/>
                <w:sz w:val="20"/>
                <w:szCs w:val="20"/>
              </w:rPr>
              <w:t>J.</w:t>
            </w:r>
            <w:r w:rsidRPr="005063FE">
              <w:rPr>
                <w:rFonts w:ascii="Verdana" w:hAnsi="Verdana"/>
                <w:sz w:val="20"/>
                <w:szCs w:val="20"/>
                <w:lang w:val="sr-Cyrl-CS"/>
              </w:rPr>
              <w:t>Т.</w:t>
            </w:r>
            <w:r w:rsidRPr="005063FE">
              <w:rPr>
                <w:rFonts w:ascii="Verdana" w:hAnsi="Verdana" w:cs="Calibri"/>
                <w:bCs/>
                <w:color w:val="000000"/>
                <w:sz w:val="20"/>
                <w:szCs w:val="20"/>
              </w:rPr>
              <w:t>(kWh)</w:t>
            </w:r>
          </w:p>
        </w:tc>
        <w:tc>
          <w:tcPr>
            <w:tcW w:w="1276" w:type="dxa"/>
          </w:tcPr>
          <w:p w:rsidR="00477FB6" w:rsidRPr="005063FE" w:rsidRDefault="00477FB6" w:rsidP="00B33C83">
            <w:pPr>
              <w:suppressAutoHyphens/>
              <w:autoSpaceDE w:val="0"/>
              <w:autoSpaceDN w:val="0"/>
              <w:adjustRightInd w:val="0"/>
              <w:spacing w:line="100" w:lineRule="atLeast"/>
              <w:jc w:val="center"/>
              <w:rPr>
                <w:rFonts w:ascii="Verdana" w:hAnsi="Verdana" w:cs="Calibri"/>
                <w:color w:val="000000"/>
                <w:sz w:val="20"/>
                <w:szCs w:val="20"/>
                <w:lang w:val="sr-Cyrl-CS"/>
              </w:rPr>
            </w:pPr>
            <w:r>
              <w:rPr>
                <w:rFonts w:ascii="Verdana" w:hAnsi="Verdana" w:cs="Calibri"/>
                <w:bCs/>
                <w:color w:val="000000"/>
                <w:sz w:val="20"/>
                <w:szCs w:val="20"/>
                <w:lang w:val="sr-Cyrl-CS"/>
              </w:rPr>
              <w:t>МТ</w:t>
            </w:r>
            <w:r w:rsidRPr="005063FE">
              <w:rPr>
                <w:rFonts w:ascii="Verdana" w:hAnsi="Verdana" w:cs="Calibri"/>
                <w:bCs/>
                <w:color w:val="000000"/>
                <w:sz w:val="20"/>
                <w:szCs w:val="20"/>
              </w:rPr>
              <w:t xml:space="preserve"> (kW)</w:t>
            </w:r>
          </w:p>
        </w:tc>
        <w:tc>
          <w:tcPr>
            <w:tcW w:w="1418" w:type="dxa"/>
          </w:tcPr>
          <w:p w:rsidR="00477FB6" w:rsidRDefault="00477FB6" w:rsidP="00B33C83">
            <w:pPr>
              <w:suppressAutoHyphens/>
              <w:autoSpaceDE w:val="0"/>
              <w:autoSpaceDN w:val="0"/>
              <w:adjustRightInd w:val="0"/>
              <w:spacing w:line="100" w:lineRule="atLeast"/>
              <w:jc w:val="center"/>
              <w:rPr>
                <w:rFonts w:ascii="Verdana" w:hAnsi="Verdana" w:cs="Calibri"/>
                <w:bCs/>
                <w:color w:val="000000"/>
                <w:sz w:val="20"/>
                <w:szCs w:val="20"/>
                <w:lang w:val="sr-Cyrl-CS"/>
              </w:rPr>
            </w:pPr>
            <w:r>
              <w:rPr>
                <w:rFonts w:ascii="Verdana" w:hAnsi="Verdana" w:cs="Calibri"/>
                <w:bCs/>
                <w:color w:val="000000"/>
                <w:sz w:val="20"/>
                <w:szCs w:val="20"/>
                <w:lang w:val="sr-Cyrl-CS"/>
              </w:rPr>
              <w:t>ВТ</w:t>
            </w:r>
            <w:r w:rsidRPr="005063FE">
              <w:rPr>
                <w:rFonts w:ascii="Verdana" w:hAnsi="Verdana" w:cs="Calibri"/>
                <w:bCs/>
                <w:color w:val="000000"/>
                <w:sz w:val="20"/>
                <w:szCs w:val="20"/>
              </w:rPr>
              <w:t>(kW)</w:t>
            </w:r>
          </w:p>
        </w:tc>
      </w:tr>
      <w:tr w:rsidR="00477FB6" w:rsidRPr="008554BF" w:rsidTr="00B33C83">
        <w:trPr>
          <w:trHeight w:val="69"/>
        </w:trPr>
        <w:tc>
          <w:tcPr>
            <w:tcW w:w="2046" w:type="dxa"/>
          </w:tcPr>
          <w:p w:rsidR="00477FB6" w:rsidRPr="008554BF" w:rsidRDefault="00477FB6" w:rsidP="00B33C83">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lastRenderedPageBreak/>
              <w:t>1</w:t>
            </w:r>
          </w:p>
        </w:tc>
        <w:tc>
          <w:tcPr>
            <w:tcW w:w="1539" w:type="dxa"/>
          </w:tcPr>
          <w:p w:rsidR="00477FB6" w:rsidRPr="008554BF" w:rsidRDefault="00477FB6" w:rsidP="00B33C83">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 xml:space="preserve">2 </w:t>
            </w:r>
          </w:p>
        </w:tc>
        <w:tc>
          <w:tcPr>
            <w:tcW w:w="1626" w:type="dxa"/>
          </w:tcPr>
          <w:p w:rsidR="00477FB6" w:rsidRPr="008554BF" w:rsidRDefault="00477FB6" w:rsidP="00B33C83">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3</w:t>
            </w:r>
          </w:p>
        </w:tc>
        <w:tc>
          <w:tcPr>
            <w:tcW w:w="1276" w:type="dxa"/>
          </w:tcPr>
          <w:p w:rsidR="00477FB6" w:rsidRPr="008554BF" w:rsidRDefault="00477FB6" w:rsidP="00B33C83">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4</w:t>
            </w:r>
          </w:p>
        </w:tc>
        <w:tc>
          <w:tcPr>
            <w:tcW w:w="1418" w:type="dxa"/>
          </w:tcPr>
          <w:p w:rsidR="00477FB6" w:rsidRPr="008554BF" w:rsidRDefault="00477FB6" w:rsidP="00B33C83">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5</w:t>
            </w:r>
          </w:p>
        </w:tc>
      </w:tr>
      <w:tr w:rsidR="00477FB6" w:rsidRPr="008554BF" w:rsidTr="00B33C83">
        <w:trPr>
          <w:trHeight w:val="120"/>
        </w:trPr>
        <w:tc>
          <w:tcPr>
            <w:tcW w:w="2046" w:type="dxa"/>
          </w:tcPr>
          <w:p w:rsidR="00477FB6" w:rsidRPr="008554BF" w:rsidRDefault="00477FB6" w:rsidP="00B33C83">
            <w:pPr>
              <w:autoSpaceDE w:val="0"/>
              <w:autoSpaceDN w:val="0"/>
              <w:adjustRightInd w:val="0"/>
              <w:rPr>
                <w:rFonts w:ascii="Verdana" w:hAnsi="Verdana" w:cs="Calibri"/>
                <w:color w:val="000000"/>
                <w:sz w:val="20"/>
                <w:szCs w:val="20"/>
              </w:rPr>
            </w:pPr>
            <w:r w:rsidRPr="008554BF">
              <w:rPr>
                <w:rFonts w:ascii="Verdana" w:hAnsi="Verdana" w:cs="Calibri"/>
                <w:b/>
                <w:bCs/>
                <w:color w:val="000000"/>
                <w:sz w:val="20"/>
                <w:szCs w:val="20"/>
              </w:rPr>
              <w:t>Јануар</w:t>
            </w:r>
          </w:p>
        </w:tc>
        <w:tc>
          <w:tcPr>
            <w:tcW w:w="1539" w:type="dxa"/>
          </w:tcPr>
          <w:p w:rsidR="00477FB6" w:rsidRPr="00561994" w:rsidRDefault="00561994" w:rsidP="00B33C83">
            <w:pPr>
              <w:autoSpaceDE w:val="0"/>
              <w:autoSpaceDN w:val="0"/>
              <w:adjustRightInd w:val="0"/>
              <w:jc w:val="right"/>
              <w:rPr>
                <w:rFonts w:ascii="Verdana" w:hAnsi="Verdana" w:cs="Calibri"/>
                <w:color w:val="000000"/>
                <w:sz w:val="20"/>
                <w:szCs w:val="20"/>
                <w:lang/>
              </w:rPr>
            </w:pPr>
            <w:r>
              <w:rPr>
                <w:rFonts w:ascii="Verdana" w:hAnsi="Verdana" w:cs="Calibri"/>
                <w:color w:val="000000"/>
                <w:sz w:val="20"/>
                <w:szCs w:val="20"/>
                <w:lang/>
              </w:rPr>
              <w:t>2032</w:t>
            </w:r>
          </w:p>
        </w:tc>
        <w:tc>
          <w:tcPr>
            <w:tcW w:w="1626" w:type="dxa"/>
          </w:tcPr>
          <w:p w:rsidR="00477FB6" w:rsidRPr="001F32BC" w:rsidRDefault="00477FB6" w:rsidP="00B33C83">
            <w:pPr>
              <w:autoSpaceDE w:val="0"/>
              <w:autoSpaceDN w:val="0"/>
              <w:adjustRightInd w:val="0"/>
              <w:jc w:val="right"/>
              <w:rPr>
                <w:rFonts w:ascii="Verdana" w:hAnsi="Verdana" w:cs="Calibri"/>
                <w:color w:val="000000"/>
                <w:sz w:val="20"/>
                <w:szCs w:val="20"/>
              </w:rPr>
            </w:pPr>
          </w:p>
        </w:tc>
        <w:tc>
          <w:tcPr>
            <w:tcW w:w="1276" w:type="dxa"/>
          </w:tcPr>
          <w:p w:rsidR="00477FB6" w:rsidRPr="00561994" w:rsidRDefault="00561994" w:rsidP="00B33C83">
            <w:pPr>
              <w:autoSpaceDE w:val="0"/>
              <w:autoSpaceDN w:val="0"/>
              <w:adjustRightInd w:val="0"/>
              <w:jc w:val="right"/>
              <w:rPr>
                <w:rFonts w:ascii="Verdana" w:hAnsi="Verdana" w:cs="Calibri"/>
                <w:color w:val="000000"/>
                <w:sz w:val="20"/>
                <w:szCs w:val="20"/>
                <w:lang/>
              </w:rPr>
            </w:pPr>
            <w:r>
              <w:rPr>
                <w:rFonts w:ascii="Verdana" w:hAnsi="Verdana" w:cs="Calibri"/>
                <w:color w:val="000000"/>
                <w:sz w:val="20"/>
                <w:szCs w:val="20"/>
                <w:lang/>
              </w:rPr>
              <w:t>461</w:t>
            </w:r>
          </w:p>
        </w:tc>
        <w:tc>
          <w:tcPr>
            <w:tcW w:w="1418" w:type="dxa"/>
          </w:tcPr>
          <w:p w:rsidR="00477FB6" w:rsidRPr="00561994" w:rsidRDefault="00561994" w:rsidP="00561994">
            <w:pPr>
              <w:autoSpaceDE w:val="0"/>
              <w:autoSpaceDN w:val="0"/>
              <w:adjustRightInd w:val="0"/>
              <w:jc w:val="right"/>
              <w:rPr>
                <w:rFonts w:ascii="Verdana" w:hAnsi="Verdana" w:cs="Calibri"/>
                <w:color w:val="000000"/>
                <w:sz w:val="20"/>
                <w:szCs w:val="20"/>
                <w:lang/>
              </w:rPr>
            </w:pPr>
            <w:r>
              <w:rPr>
                <w:rFonts w:ascii="Verdana" w:hAnsi="Verdana" w:cs="Calibri"/>
                <w:color w:val="000000"/>
                <w:sz w:val="20"/>
                <w:szCs w:val="20"/>
                <w:lang/>
              </w:rPr>
              <w:t>1571</w:t>
            </w:r>
          </w:p>
        </w:tc>
      </w:tr>
      <w:tr w:rsidR="00477FB6" w:rsidRPr="008554BF" w:rsidTr="00B33C83">
        <w:trPr>
          <w:trHeight w:val="120"/>
        </w:trPr>
        <w:tc>
          <w:tcPr>
            <w:tcW w:w="2046" w:type="dxa"/>
          </w:tcPr>
          <w:p w:rsidR="00477FB6" w:rsidRPr="008554BF" w:rsidRDefault="00477FB6" w:rsidP="00B33C83">
            <w:pPr>
              <w:rPr>
                <w:rFonts w:ascii="Verdana" w:hAnsi="Verdana" w:cs="Calibri"/>
                <w:b/>
                <w:bCs/>
                <w:color w:val="000000"/>
                <w:sz w:val="20"/>
                <w:szCs w:val="20"/>
              </w:rPr>
            </w:pPr>
            <w:r w:rsidRPr="008554BF">
              <w:rPr>
                <w:rFonts w:ascii="Verdana" w:hAnsi="Verdana" w:cs="Calibri"/>
                <w:b/>
                <w:bCs/>
                <w:color w:val="000000"/>
                <w:sz w:val="20"/>
                <w:szCs w:val="20"/>
              </w:rPr>
              <w:t>Фебруар</w:t>
            </w:r>
          </w:p>
        </w:tc>
        <w:tc>
          <w:tcPr>
            <w:tcW w:w="1539" w:type="dxa"/>
          </w:tcPr>
          <w:p w:rsidR="00477FB6" w:rsidRPr="00561994" w:rsidRDefault="00561994" w:rsidP="00B33C83">
            <w:pPr>
              <w:jc w:val="right"/>
              <w:rPr>
                <w:rFonts w:ascii="Verdana" w:hAnsi="Verdana" w:cs="Calibri"/>
                <w:bCs/>
                <w:color w:val="000000"/>
                <w:sz w:val="20"/>
                <w:szCs w:val="20"/>
                <w:lang/>
              </w:rPr>
            </w:pPr>
            <w:r>
              <w:rPr>
                <w:rFonts w:ascii="Verdana" w:hAnsi="Verdana" w:cs="Calibri"/>
                <w:bCs/>
                <w:color w:val="000000"/>
                <w:sz w:val="20"/>
                <w:szCs w:val="20"/>
                <w:lang/>
              </w:rPr>
              <w:t>1591</w:t>
            </w:r>
          </w:p>
        </w:tc>
        <w:tc>
          <w:tcPr>
            <w:tcW w:w="1626" w:type="dxa"/>
          </w:tcPr>
          <w:p w:rsidR="00477FB6" w:rsidRPr="001F32BC" w:rsidRDefault="00477FB6" w:rsidP="00B33C83">
            <w:pPr>
              <w:jc w:val="right"/>
              <w:rPr>
                <w:rFonts w:ascii="Verdana" w:hAnsi="Verdana" w:cs="Calibri"/>
                <w:bCs/>
                <w:color w:val="000000"/>
                <w:sz w:val="20"/>
                <w:szCs w:val="20"/>
              </w:rPr>
            </w:pPr>
          </w:p>
        </w:tc>
        <w:tc>
          <w:tcPr>
            <w:tcW w:w="1276" w:type="dxa"/>
          </w:tcPr>
          <w:p w:rsidR="00477FB6" w:rsidRPr="00561994" w:rsidRDefault="00561994" w:rsidP="00B33C83">
            <w:pPr>
              <w:jc w:val="right"/>
              <w:rPr>
                <w:rFonts w:ascii="Verdana" w:hAnsi="Verdana" w:cs="Calibri"/>
                <w:bCs/>
                <w:color w:val="000000"/>
                <w:sz w:val="20"/>
                <w:szCs w:val="20"/>
                <w:lang/>
              </w:rPr>
            </w:pPr>
            <w:r>
              <w:rPr>
                <w:rFonts w:ascii="Verdana" w:hAnsi="Verdana" w:cs="Calibri"/>
                <w:bCs/>
                <w:color w:val="000000"/>
                <w:sz w:val="20"/>
                <w:szCs w:val="20"/>
                <w:lang/>
              </w:rPr>
              <w:t>400</w:t>
            </w:r>
          </w:p>
        </w:tc>
        <w:tc>
          <w:tcPr>
            <w:tcW w:w="1418" w:type="dxa"/>
          </w:tcPr>
          <w:p w:rsidR="00477FB6" w:rsidRPr="00561994" w:rsidRDefault="00561994" w:rsidP="00561994">
            <w:pPr>
              <w:jc w:val="right"/>
              <w:rPr>
                <w:rFonts w:ascii="Verdana" w:hAnsi="Verdana" w:cs="Calibri"/>
                <w:bCs/>
                <w:color w:val="000000"/>
                <w:sz w:val="20"/>
                <w:szCs w:val="20"/>
                <w:lang/>
              </w:rPr>
            </w:pPr>
            <w:r>
              <w:rPr>
                <w:rFonts w:ascii="Verdana" w:hAnsi="Verdana" w:cs="Calibri"/>
                <w:bCs/>
                <w:color w:val="000000"/>
                <w:sz w:val="20"/>
                <w:szCs w:val="20"/>
                <w:lang/>
              </w:rPr>
              <w:t>1191</w:t>
            </w:r>
          </w:p>
        </w:tc>
      </w:tr>
      <w:tr w:rsidR="00477FB6" w:rsidRPr="008554BF" w:rsidTr="00B33C83">
        <w:trPr>
          <w:trHeight w:val="120"/>
        </w:trPr>
        <w:tc>
          <w:tcPr>
            <w:tcW w:w="2046" w:type="dxa"/>
          </w:tcPr>
          <w:p w:rsidR="00477FB6" w:rsidRPr="008554BF" w:rsidRDefault="00477FB6" w:rsidP="00B33C83">
            <w:pPr>
              <w:rPr>
                <w:rFonts w:ascii="Verdana" w:hAnsi="Verdana" w:cs="Calibri"/>
                <w:b/>
                <w:bCs/>
                <w:color w:val="000000"/>
                <w:sz w:val="20"/>
                <w:szCs w:val="20"/>
              </w:rPr>
            </w:pPr>
            <w:r w:rsidRPr="008554BF">
              <w:rPr>
                <w:rFonts w:ascii="Verdana" w:hAnsi="Verdana" w:cs="Calibri"/>
                <w:b/>
                <w:bCs/>
                <w:color w:val="000000"/>
                <w:sz w:val="20"/>
                <w:szCs w:val="20"/>
              </w:rPr>
              <w:t>Март</w:t>
            </w:r>
          </w:p>
        </w:tc>
        <w:tc>
          <w:tcPr>
            <w:tcW w:w="1539" w:type="dxa"/>
          </w:tcPr>
          <w:p w:rsidR="00477FB6" w:rsidRPr="00561994" w:rsidRDefault="00561994" w:rsidP="00B33C83">
            <w:pPr>
              <w:jc w:val="right"/>
              <w:rPr>
                <w:rFonts w:ascii="Verdana" w:hAnsi="Verdana" w:cs="Calibri"/>
                <w:bCs/>
                <w:color w:val="000000"/>
                <w:sz w:val="20"/>
                <w:szCs w:val="20"/>
                <w:lang/>
              </w:rPr>
            </w:pPr>
            <w:r>
              <w:rPr>
                <w:rFonts w:ascii="Verdana" w:hAnsi="Verdana" w:cs="Calibri"/>
                <w:bCs/>
                <w:color w:val="000000"/>
                <w:sz w:val="20"/>
                <w:szCs w:val="20"/>
                <w:lang/>
              </w:rPr>
              <w:t>2019</w:t>
            </w:r>
          </w:p>
        </w:tc>
        <w:tc>
          <w:tcPr>
            <w:tcW w:w="1626" w:type="dxa"/>
          </w:tcPr>
          <w:p w:rsidR="00477FB6" w:rsidRPr="001F32BC" w:rsidRDefault="00477FB6" w:rsidP="00B33C83">
            <w:pPr>
              <w:jc w:val="right"/>
              <w:rPr>
                <w:rFonts w:ascii="Verdana" w:hAnsi="Verdana" w:cs="Calibri"/>
                <w:bCs/>
                <w:color w:val="000000"/>
                <w:sz w:val="20"/>
                <w:szCs w:val="20"/>
              </w:rPr>
            </w:pPr>
          </w:p>
        </w:tc>
        <w:tc>
          <w:tcPr>
            <w:tcW w:w="1276" w:type="dxa"/>
          </w:tcPr>
          <w:p w:rsidR="00477FB6" w:rsidRPr="00561994" w:rsidRDefault="00561994" w:rsidP="00B33C83">
            <w:pPr>
              <w:jc w:val="right"/>
              <w:rPr>
                <w:rFonts w:ascii="Verdana" w:hAnsi="Verdana" w:cs="Calibri"/>
                <w:bCs/>
                <w:color w:val="000000"/>
                <w:sz w:val="20"/>
                <w:szCs w:val="20"/>
                <w:lang/>
              </w:rPr>
            </w:pPr>
            <w:r>
              <w:rPr>
                <w:rFonts w:ascii="Verdana" w:hAnsi="Verdana" w:cs="Calibri"/>
                <w:bCs/>
                <w:color w:val="000000"/>
                <w:sz w:val="20"/>
                <w:szCs w:val="20"/>
                <w:lang/>
              </w:rPr>
              <w:t>473</w:t>
            </w:r>
          </w:p>
        </w:tc>
        <w:tc>
          <w:tcPr>
            <w:tcW w:w="1418" w:type="dxa"/>
          </w:tcPr>
          <w:p w:rsidR="00477FB6" w:rsidRPr="00561994" w:rsidRDefault="00561994" w:rsidP="00561994">
            <w:pPr>
              <w:jc w:val="right"/>
              <w:rPr>
                <w:rFonts w:ascii="Verdana" w:hAnsi="Verdana" w:cs="Calibri"/>
                <w:bCs/>
                <w:color w:val="000000"/>
                <w:sz w:val="20"/>
                <w:szCs w:val="20"/>
                <w:lang/>
              </w:rPr>
            </w:pPr>
            <w:r>
              <w:rPr>
                <w:rFonts w:ascii="Verdana" w:hAnsi="Verdana" w:cs="Calibri"/>
                <w:bCs/>
                <w:color w:val="000000"/>
                <w:sz w:val="20"/>
                <w:szCs w:val="20"/>
                <w:lang/>
              </w:rPr>
              <w:t>1546</w:t>
            </w:r>
          </w:p>
        </w:tc>
      </w:tr>
      <w:tr w:rsidR="00477FB6" w:rsidRPr="008554BF" w:rsidTr="00B33C83">
        <w:trPr>
          <w:trHeight w:val="120"/>
        </w:trPr>
        <w:tc>
          <w:tcPr>
            <w:tcW w:w="2046" w:type="dxa"/>
          </w:tcPr>
          <w:p w:rsidR="00477FB6" w:rsidRPr="008554BF" w:rsidRDefault="00477FB6" w:rsidP="00B33C83">
            <w:pPr>
              <w:rPr>
                <w:rFonts w:ascii="Verdana" w:hAnsi="Verdana" w:cs="Calibri"/>
                <w:b/>
                <w:bCs/>
                <w:color w:val="000000"/>
                <w:sz w:val="20"/>
                <w:szCs w:val="20"/>
              </w:rPr>
            </w:pPr>
            <w:r w:rsidRPr="008554BF">
              <w:rPr>
                <w:rFonts w:ascii="Verdana" w:hAnsi="Verdana" w:cs="Calibri"/>
                <w:b/>
                <w:bCs/>
                <w:color w:val="000000"/>
                <w:sz w:val="20"/>
                <w:szCs w:val="20"/>
              </w:rPr>
              <w:t>Април</w:t>
            </w:r>
          </w:p>
        </w:tc>
        <w:tc>
          <w:tcPr>
            <w:tcW w:w="1539" w:type="dxa"/>
          </w:tcPr>
          <w:p w:rsidR="00477FB6" w:rsidRPr="00561994" w:rsidRDefault="00561994" w:rsidP="00B33C83">
            <w:pPr>
              <w:jc w:val="right"/>
              <w:rPr>
                <w:rFonts w:ascii="Verdana" w:hAnsi="Verdana" w:cs="Calibri"/>
                <w:bCs/>
                <w:color w:val="000000"/>
                <w:sz w:val="20"/>
                <w:szCs w:val="20"/>
                <w:lang/>
              </w:rPr>
            </w:pPr>
            <w:r>
              <w:rPr>
                <w:rFonts w:ascii="Verdana" w:hAnsi="Verdana" w:cs="Calibri"/>
                <w:bCs/>
                <w:color w:val="000000"/>
                <w:sz w:val="20"/>
                <w:szCs w:val="20"/>
                <w:lang/>
              </w:rPr>
              <w:t>1912</w:t>
            </w:r>
          </w:p>
        </w:tc>
        <w:tc>
          <w:tcPr>
            <w:tcW w:w="1626" w:type="dxa"/>
          </w:tcPr>
          <w:p w:rsidR="00477FB6" w:rsidRPr="001F32BC" w:rsidRDefault="00477FB6" w:rsidP="00B33C83">
            <w:pPr>
              <w:jc w:val="right"/>
              <w:rPr>
                <w:rFonts w:ascii="Verdana" w:hAnsi="Verdana" w:cs="Calibri"/>
                <w:bCs/>
                <w:color w:val="000000"/>
                <w:sz w:val="20"/>
                <w:szCs w:val="20"/>
              </w:rPr>
            </w:pPr>
          </w:p>
        </w:tc>
        <w:tc>
          <w:tcPr>
            <w:tcW w:w="1276" w:type="dxa"/>
          </w:tcPr>
          <w:p w:rsidR="00477FB6" w:rsidRPr="00561994" w:rsidRDefault="00561994" w:rsidP="00B33C83">
            <w:pPr>
              <w:jc w:val="right"/>
              <w:rPr>
                <w:rFonts w:ascii="Verdana" w:hAnsi="Verdana" w:cs="Calibri"/>
                <w:bCs/>
                <w:color w:val="000000"/>
                <w:sz w:val="20"/>
                <w:szCs w:val="20"/>
                <w:lang/>
              </w:rPr>
            </w:pPr>
            <w:r>
              <w:rPr>
                <w:rFonts w:ascii="Verdana" w:hAnsi="Verdana" w:cs="Calibri"/>
                <w:bCs/>
                <w:color w:val="000000"/>
                <w:sz w:val="20"/>
                <w:szCs w:val="20"/>
                <w:lang/>
              </w:rPr>
              <w:t>509</w:t>
            </w:r>
          </w:p>
        </w:tc>
        <w:tc>
          <w:tcPr>
            <w:tcW w:w="1418" w:type="dxa"/>
          </w:tcPr>
          <w:p w:rsidR="00477FB6" w:rsidRPr="00561994" w:rsidRDefault="00561994" w:rsidP="00561994">
            <w:pPr>
              <w:jc w:val="right"/>
              <w:rPr>
                <w:rFonts w:ascii="Verdana" w:hAnsi="Verdana" w:cs="Calibri"/>
                <w:bCs/>
                <w:color w:val="000000"/>
                <w:sz w:val="20"/>
                <w:szCs w:val="20"/>
                <w:lang/>
              </w:rPr>
            </w:pPr>
            <w:r>
              <w:rPr>
                <w:rFonts w:ascii="Verdana" w:hAnsi="Verdana" w:cs="Calibri"/>
                <w:bCs/>
                <w:color w:val="000000"/>
                <w:sz w:val="20"/>
                <w:szCs w:val="20"/>
                <w:lang/>
              </w:rPr>
              <w:t>1403</w:t>
            </w:r>
          </w:p>
        </w:tc>
      </w:tr>
      <w:tr w:rsidR="00477FB6" w:rsidRPr="008554BF" w:rsidTr="00B33C83">
        <w:trPr>
          <w:trHeight w:val="120"/>
        </w:trPr>
        <w:tc>
          <w:tcPr>
            <w:tcW w:w="2046" w:type="dxa"/>
          </w:tcPr>
          <w:p w:rsidR="00477FB6" w:rsidRPr="008554BF" w:rsidRDefault="00477FB6" w:rsidP="00B33C83">
            <w:pPr>
              <w:rPr>
                <w:rFonts w:ascii="Verdana" w:hAnsi="Verdana" w:cs="Calibri"/>
                <w:b/>
                <w:bCs/>
                <w:color w:val="000000"/>
                <w:sz w:val="20"/>
                <w:szCs w:val="20"/>
              </w:rPr>
            </w:pPr>
            <w:r w:rsidRPr="008554BF">
              <w:rPr>
                <w:rFonts w:ascii="Verdana" w:hAnsi="Verdana" w:cs="Calibri"/>
                <w:b/>
                <w:bCs/>
                <w:color w:val="000000"/>
                <w:sz w:val="20"/>
                <w:szCs w:val="20"/>
              </w:rPr>
              <w:t>Мај</w:t>
            </w:r>
          </w:p>
        </w:tc>
        <w:tc>
          <w:tcPr>
            <w:tcW w:w="1539" w:type="dxa"/>
          </w:tcPr>
          <w:p w:rsidR="00477FB6" w:rsidRPr="00561994" w:rsidRDefault="00561994" w:rsidP="00B33C83">
            <w:pPr>
              <w:jc w:val="right"/>
              <w:rPr>
                <w:rFonts w:ascii="Verdana" w:hAnsi="Verdana" w:cs="Calibri"/>
                <w:bCs/>
                <w:color w:val="000000"/>
                <w:sz w:val="20"/>
                <w:szCs w:val="20"/>
                <w:lang/>
              </w:rPr>
            </w:pPr>
            <w:r>
              <w:rPr>
                <w:rFonts w:ascii="Verdana" w:hAnsi="Verdana" w:cs="Calibri"/>
                <w:bCs/>
                <w:color w:val="000000"/>
                <w:sz w:val="20"/>
                <w:szCs w:val="20"/>
                <w:lang/>
              </w:rPr>
              <w:t>2126</w:t>
            </w:r>
          </w:p>
        </w:tc>
        <w:tc>
          <w:tcPr>
            <w:tcW w:w="1626" w:type="dxa"/>
          </w:tcPr>
          <w:p w:rsidR="00477FB6" w:rsidRPr="001F32BC" w:rsidRDefault="00477FB6" w:rsidP="00B33C83">
            <w:pPr>
              <w:jc w:val="right"/>
              <w:rPr>
                <w:rFonts w:ascii="Verdana" w:hAnsi="Verdana" w:cs="Calibri"/>
                <w:bCs/>
                <w:color w:val="000000"/>
                <w:sz w:val="20"/>
                <w:szCs w:val="20"/>
              </w:rPr>
            </w:pPr>
          </w:p>
        </w:tc>
        <w:tc>
          <w:tcPr>
            <w:tcW w:w="1276" w:type="dxa"/>
          </w:tcPr>
          <w:p w:rsidR="00477FB6" w:rsidRPr="00561994" w:rsidRDefault="00561994" w:rsidP="00B33C83">
            <w:pPr>
              <w:jc w:val="right"/>
              <w:rPr>
                <w:rFonts w:ascii="Verdana" w:hAnsi="Verdana" w:cs="Calibri"/>
                <w:bCs/>
                <w:color w:val="000000"/>
                <w:sz w:val="20"/>
                <w:szCs w:val="20"/>
                <w:lang/>
              </w:rPr>
            </w:pPr>
            <w:r>
              <w:rPr>
                <w:rFonts w:ascii="Verdana" w:hAnsi="Verdana" w:cs="Calibri"/>
                <w:bCs/>
                <w:color w:val="000000"/>
                <w:sz w:val="20"/>
                <w:szCs w:val="20"/>
                <w:lang/>
              </w:rPr>
              <w:t>491</w:t>
            </w:r>
          </w:p>
        </w:tc>
        <w:tc>
          <w:tcPr>
            <w:tcW w:w="1418" w:type="dxa"/>
          </w:tcPr>
          <w:p w:rsidR="00477FB6" w:rsidRPr="00561994" w:rsidRDefault="00561994" w:rsidP="00561994">
            <w:pPr>
              <w:jc w:val="right"/>
              <w:rPr>
                <w:rFonts w:ascii="Verdana" w:hAnsi="Verdana" w:cs="Calibri"/>
                <w:bCs/>
                <w:color w:val="000000"/>
                <w:sz w:val="20"/>
                <w:szCs w:val="20"/>
                <w:lang/>
              </w:rPr>
            </w:pPr>
            <w:r>
              <w:rPr>
                <w:rFonts w:ascii="Verdana" w:hAnsi="Verdana" w:cs="Calibri"/>
                <w:bCs/>
                <w:color w:val="000000"/>
                <w:sz w:val="20"/>
                <w:szCs w:val="20"/>
                <w:lang/>
              </w:rPr>
              <w:t>1635</w:t>
            </w:r>
          </w:p>
        </w:tc>
      </w:tr>
      <w:tr w:rsidR="00477FB6" w:rsidRPr="008554BF" w:rsidTr="00B33C83">
        <w:trPr>
          <w:trHeight w:val="120"/>
        </w:trPr>
        <w:tc>
          <w:tcPr>
            <w:tcW w:w="2046" w:type="dxa"/>
          </w:tcPr>
          <w:p w:rsidR="00477FB6" w:rsidRPr="008554BF" w:rsidRDefault="00477FB6" w:rsidP="00B33C83">
            <w:pPr>
              <w:rPr>
                <w:rFonts w:ascii="Verdana" w:hAnsi="Verdana" w:cs="Calibri"/>
                <w:b/>
                <w:bCs/>
                <w:color w:val="000000"/>
                <w:sz w:val="20"/>
                <w:szCs w:val="20"/>
              </w:rPr>
            </w:pPr>
            <w:r w:rsidRPr="008554BF">
              <w:rPr>
                <w:rFonts w:ascii="Verdana" w:hAnsi="Verdana" w:cs="Calibri"/>
                <w:b/>
                <w:bCs/>
                <w:color w:val="000000"/>
                <w:sz w:val="20"/>
                <w:szCs w:val="20"/>
              </w:rPr>
              <w:t>Јун</w:t>
            </w:r>
          </w:p>
        </w:tc>
        <w:tc>
          <w:tcPr>
            <w:tcW w:w="1539" w:type="dxa"/>
          </w:tcPr>
          <w:p w:rsidR="00477FB6" w:rsidRPr="00561994" w:rsidRDefault="00561994" w:rsidP="00B33C83">
            <w:pPr>
              <w:jc w:val="right"/>
              <w:rPr>
                <w:rFonts w:ascii="Verdana" w:hAnsi="Verdana" w:cs="Calibri"/>
                <w:bCs/>
                <w:color w:val="000000"/>
                <w:sz w:val="20"/>
                <w:szCs w:val="20"/>
                <w:lang/>
              </w:rPr>
            </w:pPr>
            <w:r>
              <w:rPr>
                <w:rFonts w:ascii="Verdana" w:hAnsi="Verdana" w:cs="Calibri"/>
                <w:bCs/>
                <w:color w:val="000000"/>
                <w:sz w:val="20"/>
                <w:szCs w:val="20"/>
                <w:lang/>
              </w:rPr>
              <w:t>1885</w:t>
            </w:r>
          </w:p>
        </w:tc>
        <w:tc>
          <w:tcPr>
            <w:tcW w:w="1626" w:type="dxa"/>
          </w:tcPr>
          <w:p w:rsidR="00477FB6" w:rsidRPr="001F32BC" w:rsidRDefault="00477FB6" w:rsidP="00B33C83">
            <w:pPr>
              <w:jc w:val="right"/>
              <w:rPr>
                <w:rFonts w:ascii="Verdana" w:hAnsi="Verdana" w:cs="Calibri"/>
                <w:bCs/>
                <w:color w:val="000000"/>
                <w:sz w:val="20"/>
                <w:szCs w:val="20"/>
              </w:rPr>
            </w:pPr>
          </w:p>
        </w:tc>
        <w:tc>
          <w:tcPr>
            <w:tcW w:w="1276" w:type="dxa"/>
          </w:tcPr>
          <w:p w:rsidR="00477FB6" w:rsidRPr="00561994" w:rsidRDefault="00561994" w:rsidP="00B33C83">
            <w:pPr>
              <w:jc w:val="right"/>
              <w:rPr>
                <w:rFonts w:ascii="Verdana" w:hAnsi="Verdana" w:cs="Calibri"/>
                <w:bCs/>
                <w:color w:val="000000"/>
                <w:sz w:val="20"/>
                <w:szCs w:val="20"/>
                <w:lang/>
              </w:rPr>
            </w:pPr>
            <w:r>
              <w:rPr>
                <w:rFonts w:ascii="Verdana" w:hAnsi="Verdana" w:cs="Calibri"/>
                <w:bCs/>
                <w:color w:val="000000"/>
                <w:sz w:val="20"/>
                <w:szCs w:val="20"/>
                <w:lang/>
              </w:rPr>
              <w:t>475</w:t>
            </w:r>
          </w:p>
        </w:tc>
        <w:tc>
          <w:tcPr>
            <w:tcW w:w="1418" w:type="dxa"/>
          </w:tcPr>
          <w:p w:rsidR="00477FB6" w:rsidRPr="00561994" w:rsidRDefault="00561994" w:rsidP="00561994">
            <w:pPr>
              <w:jc w:val="right"/>
              <w:rPr>
                <w:rFonts w:ascii="Verdana" w:hAnsi="Verdana" w:cs="Calibri"/>
                <w:bCs/>
                <w:color w:val="000000"/>
                <w:sz w:val="20"/>
                <w:szCs w:val="20"/>
                <w:lang/>
              </w:rPr>
            </w:pPr>
            <w:r>
              <w:rPr>
                <w:rFonts w:ascii="Verdana" w:hAnsi="Verdana" w:cs="Calibri"/>
                <w:bCs/>
                <w:color w:val="000000"/>
                <w:sz w:val="20"/>
                <w:szCs w:val="20"/>
                <w:lang/>
              </w:rPr>
              <w:t>1410</w:t>
            </w:r>
          </w:p>
        </w:tc>
      </w:tr>
      <w:tr w:rsidR="00477FB6" w:rsidRPr="008554BF" w:rsidTr="00B33C83">
        <w:trPr>
          <w:trHeight w:val="120"/>
        </w:trPr>
        <w:tc>
          <w:tcPr>
            <w:tcW w:w="2046" w:type="dxa"/>
          </w:tcPr>
          <w:p w:rsidR="00477FB6" w:rsidRPr="008554BF" w:rsidRDefault="00477FB6" w:rsidP="00B33C83">
            <w:pPr>
              <w:rPr>
                <w:rFonts w:ascii="Verdana" w:hAnsi="Verdana" w:cs="Calibri"/>
                <w:b/>
                <w:bCs/>
                <w:color w:val="000000"/>
                <w:sz w:val="20"/>
                <w:szCs w:val="20"/>
              </w:rPr>
            </w:pPr>
            <w:r w:rsidRPr="008554BF">
              <w:rPr>
                <w:rFonts w:ascii="Verdana" w:hAnsi="Verdana" w:cs="Calibri"/>
                <w:b/>
                <w:bCs/>
                <w:color w:val="000000"/>
                <w:sz w:val="20"/>
                <w:szCs w:val="20"/>
              </w:rPr>
              <w:t>Јул</w:t>
            </w:r>
          </w:p>
        </w:tc>
        <w:tc>
          <w:tcPr>
            <w:tcW w:w="1539" w:type="dxa"/>
          </w:tcPr>
          <w:p w:rsidR="00477FB6" w:rsidRPr="00561994" w:rsidRDefault="00561994" w:rsidP="00B33C83">
            <w:pPr>
              <w:jc w:val="right"/>
              <w:rPr>
                <w:rFonts w:ascii="Verdana" w:hAnsi="Verdana" w:cs="Calibri"/>
                <w:bCs/>
                <w:color w:val="000000"/>
                <w:sz w:val="20"/>
                <w:szCs w:val="20"/>
                <w:lang/>
              </w:rPr>
            </w:pPr>
            <w:r>
              <w:rPr>
                <w:rFonts w:ascii="Verdana" w:hAnsi="Verdana" w:cs="Calibri"/>
                <w:bCs/>
                <w:color w:val="000000"/>
                <w:sz w:val="20"/>
                <w:szCs w:val="20"/>
                <w:lang/>
              </w:rPr>
              <w:t>1729</w:t>
            </w:r>
          </w:p>
        </w:tc>
        <w:tc>
          <w:tcPr>
            <w:tcW w:w="1626" w:type="dxa"/>
          </w:tcPr>
          <w:p w:rsidR="00477FB6" w:rsidRPr="001F32BC" w:rsidRDefault="00477FB6" w:rsidP="00B33C83">
            <w:pPr>
              <w:jc w:val="right"/>
              <w:rPr>
                <w:rFonts w:ascii="Verdana" w:hAnsi="Verdana" w:cs="Calibri"/>
                <w:bCs/>
                <w:color w:val="000000"/>
                <w:sz w:val="20"/>
                <w:szCs w:val="20"/>
              </w:rPr>
            </w:pPr>
          </w:p>
        </w:tc>
        <w:tc>
          <w:tcPr>
            <w:tcW w:w="1276" w:type="dxa"/>
          </w:tcPr>
          <w:p w:rsidR="00477FB6" w:rsidRPr="00561994" w:rsidRDefault="00561994" w:rsidP="00B33C83">
            <w:pPr>
              <w:jc w:val="right"/>
              <w:rPr>
                <w:rFonts w:ascii="Verdana" w:hAnsi="Verdana" w:cs="Calibri"/>
                <w:bCs/>
                <w:color w:val="000000"/>
                <w:sz w:val="20"/>
                <w:szCs w:val="20"/>
                <w:lang/>
              </w:rPr>
            </w:pPr>
            <w:r>
              <w:rPr>
                <w:rFonts w:ascii="Verdana" w:hAnsi="Verdana" w:cs="Calibri"/>
                <w:bCs/>
                <w:color w:val="000000"/>
                <w:sz w:val="20"/>
                <w:szCs w:val="20"/>
                <w:lang/>
              </w:rPr>
              <w:t>457</w:t>
            </w:r>
          </w:p>
        </w:tc>
        <w:tc>
          <w:tcPr>
            <w:tcW w:w="1418" w:type="dxa"/>
          </w:tcPr>
          <w:p w:rsidR="00477FB6" w:rsidRPr="00561994" w:rsidRDefault="00561994" w:rsidP="00561994">
            <w:pPr>
              <w:jc w:val="right"/>
              <w:rPr>
                <w:rFonts w:ascii="Verdana" w:hAnsi="Verdana" w:cs="Calibri"/>
                <w:bCs/>
                <w:color w:val="000000"/>
                <w:sz w:val="20"/>
                <w:szCs w:val="20"/>
                <w:lang/>
              </w:rPr>
            </w:pPr>
            <w:r>
              <w:rPr>
                <w:rFonts w:ascii="Verdana" w:hAnsi="Verdana" w:cs="Calibri"/>
                <w:bCs/>
                <w:color w:val="000000"/>
                <w:sz w:val="20"/>
                <w:szCs w:val="20"/>
                <w:lang/>
              </w:rPr>
              <w:t>1272</w:t>
            </w:r>
          </w:p>
        </w:tc>
      </w:tr>
      <w:tr w:rsidR="00477FB6" w:rsidRPr="008554BF" w:rsidTr="00B33C83">
        <w:trPr>
          <w:trHeight w:val="120"/>
        </w:trPr>
        <w:tc>
          <w:tcPr>
            <w:tcW w:w="2046" w:type="dxa"/>
          </w:tcPr>
          <w:p w:rsidR="00477FB6" w:rsidRPr="008554BF" w:rsidRDefault="00477FB6" w:rsidP="00B33C83">
            <w:pPr>
              <w:rPr>
                <w:rFonts w:ascii="Verdana" w:hAnsi="Verdana" w:cs="Calibri"/>
                <w:b/>
                <w:bCs/>
                <w:color w:val="000000"/>
                <w:sz w:val="20"/>
                <w:szCs w:val="20"/>
              </w:rPr>
            </w:pPr>
            <w:r w:rsidRPr="008554BF">
              <w:rPr>
                <w:rFonts w:ascii="Verdana" w:hAnsi="Verdana" w:cs="Calibri"/>
                <w:b/>
                <w:bCs/>
                <w:color w:val="000000"/>
                <w:sz w:val="20"/>
                <w:szCs w:val="20"/>
              </w:rPr>
              <w:t>Август</w:t>
            </w:r>
          </w:p>
        </w:tc>
        <w:tc>
          <w:tcPr>
            <w:tcW w:w="1539" w:type="dxa"/>
          </w:tcPr>
          <w:p w:rsidR="00477FB6" w:rsidRPr="00561994" w:rsidRDefault="00561994" w:rsidP="00B33C83">
            <w:pPr>
              <w:jc w:val="right"/>
              <w:rPr>
                <w:rFonts w:ascii="Verdana" w:hAnsi="Verdana" w:cs="Calibri"/>
                <w:bCs/>
                <w:color w:val="000000"/>
                <w:sz w:val="20"/>
                <w:szCs w:val="20"/>
                <w:lang/>
              </w:rPr>
            </w:pPr>
            <w:r>
              <w:rPr>
                <w:rFonts w:ascii="Verdana" w:hAnsi="Verdana" w:cs="Calibri"/>
                <w:bCs/>
                <w:color w:val="000000"/>
                <w:sz w:val="20"/>
                <w:szCs w:val="20"/>
                <w:lang/>
              </w:rPr>
              <w:t>1856</w:t>
            </w:r>
          </w:p>
        </w:tc>
        <w:tc>
          <w:tcPr>
            <w:tcW w:w="1626" w:type="dxa"/>
          </w:tcPr>
          <w:p w:rsidR="00477FB6" w:rsidRPr="001F32BC" w:rsidRDefault="00477FB6" w:rsidP="00B33C83">
            <w:pPr>
              <w:jc w:val="right"/>
              <w:rPr>
                <w:rFonts w:ascii="Verdana" w:hAnsi="Verdana" w:cs="Calibri"/>
                <w:bCs/>
                <w:color w:val="000000"/>
                <w:sz w:val="20"/>
                <w:szCs w:val="20"/>
              </w:rPr>
            </w:pPr>
          </w:p>
        </w:tc>
        <w:tc>
          <w:tcPr>
            <w:tcW w:w="1276" w:type="dxa"/>
          </w:tcPr>
          <w:p w:rsidR="00477FB6" w:rsidRPr="00561994" w:rsidRDefault="00561994" w:rsidP="00B33C83">
            <w:pPr>
              <w:jc w:val="right"/>
              <w:rPr>
                <w:rFonts w:ascii="Verdana" w:hAnsi="Verdana" w:cs="Calibri"/>
                <w:bCs/>
                <w:color w:val="000000"/>
                <w:sz w:val="20"/>
                <w:szCs w:val="20"/>
                <w:lang/>
              </w:rPr>
            </w:pPr>
            <w:r>
              <w:rPr>
                <w:rFonts w:ascii="Verdana" w:hAnsi="Verdana" w:cs="Calibri"/>
                <w:bCs/>
                <w:color w:val="000000"/>
                <w:sz w:val="20"/>
                <w:szCs w:val="20"/>
                <w:lang/>
              </w:rPr>
              <w:t>507</w:t>
            </w:r>
          </w:p>
        </w:tc>
        <w:tc>
          <w:tcPr>
            <w:tcW w:w="1418" w:type="dxa"/>
          </w:tcPr>
          <w:p w:rsidR="00477FB6" w:rsidRPr="00561994" w:rsidRDefault="00561994" w:rsidP="00561994">
            <w:pPr>
              <w:jc w:val="right"/>
              <w:rPr>
                <w:rFonts w:ascii="Verdana" w:hAnsi="Verdana" w:cs="Calibri"/>
                <w:bCs/>
                <w:color w:val="000000"/>
                <w:sz w:val="20"/>
                <w:szCs w:val="20"/>
                <w:lang/>
              </w:rPr>
            </w:pPr>
            <w:r>
              <w:rPr>
                <w:rFonts w:ascii="Verdana" w:hAnsi="Verdana" w:cs="Calibri"/>
                <w:bCs/>
                <w:color w:val="000000"/>
                <w:sz w:val="20"/>
                <w:szCs w:val="20"/>
                <w:lang/>
              </w:rPr>
              <w:t>1349</w:t>
            </w:r>
          </w:p>
        </w:tc>
      </w:tr>
      <w:tr w:rsidR="00477FB6" w:rsidRPr="008554BF" w:rsidTr="00B33C83">
        <w:trPr>
          <w:trHeight w:val="120"/>
        </w:trPr>
        <w:tc>
          <w:tcPr>
            <w:tcW w:w="2046" w:type="dxa"/>
          </w:tcPr>
          <w:p w:rsidR="00477FB6" w:rsidRPr="008554BF" w:rsidRDefault="00477FB6" w:rsidP="00B33C83">
            <w:pPr>
              <w:rPr>
                <w:rFonts w:ascii="Verdana" w:hAnsi="Verdana" w:cs="Calibri"/>
                <w:b/>
                <w:bCs/>
                <w:color w:val="000000"/>
                <w:sz w:val="20"/>
                <w:szCs w:val="20"/>
              </w:rPr>
            </w:pPr>
            <w:r w:rsidRPr="008554BF">
              <w:rPr>
                <w:rFonts w:ascii="Verdana" w:hAnsi="Verdana" w:cs="Calibri"/>
                <w:b/>
                <w:bCs/>
                <w:color w:val="000000"/>
                <w:sz w:val="20"/>
                <w:szCs w:val="20"/>
              </w:rPr>
              <w:t>Септембар</w:t>
            </w:r>
          </w:p>
        </w:tc>
        <w:tc>
          <w:tcPr>
            <w:tcW w:w="1539" w:type="dxa"/>
          </w:tcPr>
          <w:p w:rsidR="00477FB6" w:rsidRPr="00561994" w:rsidRDefault="00561994" w:rsidP="00B33C83">
            <w:pPr>
              <w:jc w:val="right"/>
              <w:rPr>
                <w:rFonts w:ascii="Verdana" w:hAnsi="Verdana" w:cs="Calibri"/>
                <w:bCs/>
                <w:color w:val="000000"/>
                <w:sz w:val="20"/>
                <w:szCs w:val="20"/>
                <w:lang/>
              </w:rPr>
            </w:pPr>
            <w:r>
              <w:rPr>
                <w:rFonts w:ascii="Verdana" w:hAnsi="Verdana" w:cs="Calibri"/>
                <w:bCs/>
                <w:color w:val="000000"/>
                <w:sz w:val="20"/>
                <w:szCs w:val="20"/>
                <w:lang/>
              </w:rPr>
              <w:t>1632</w:t>
            </w:r>
          </w:p>
        </w:tc>
        <w:tc>
          <w:tcPr>
            <w:tcW w:w="1626" w:type="dxa"/>
          </w:tcPr>
          <w:p w:rsidR="00477FB6" w:rsidRPr="001F32BC" w:rsidRDefault="00477FB6" w:rsidP="00B33C83">
            <w:pPr>
              <w:jc w:val="right"/>
              <w:rPr>
                <w:rFonts w:ascii="Verdana" w:hAnsi="Verdana" w:cs="Calibri"/>
                <w:bCs/>
                <w:color w:val="000000"/>
                <w:sz w:val="20"/>
                <w:szCs w:val="20"/>
              </w:rPr>
            </w:pPr>
          </w:p>
        </w:tc>
        <w:tc>
          <w:tcPr>
            <w:tcW w:w="1276" w:type="dxa"/>
          </w:tcPr>
          <w:p w:rsidR="00477FB6" w:rsidRPr="00561994" w:rsidRDefault="00561994" w:rsidP="00B33C83">
            <w:pPr>
              <w:jc w:val="right"/>
              <w:rPr>
                <w:rFonts w:ascii="Verdana" w:hAnsi="Verdana" w:cs="Calibri"/>
                <w:bCs/>
                <w:color w:val="000000"/>
                <w:sz w:val="20"/>
                <w:szCs w:val="20"/>
                <w:lang/>
              </w:rPr>
            </w:pPr>
            <w:r>
              <w:rPr>
                <w:rFonts w:ascii="Verdana" w:hAnsi="Verdana" w:cs="Calibri"/>
                <w:bCs/>
                <w:color w:val="000000"/>
                <w:sz w:val="20"/>
                <w:szCs w:val="20"/>
                <w:lang/>
              </w:rPr>
              <w:t>515</w:t>
            </w:r>
          </w:p>
        </w:tc>
        <w:tc>
          <w:tcPr>
            <w:tcW w:w="1418" w:type="dxa"/>
          </w:tcPr>
          <w:p w:rsidR="00477FB6" w:rsidRPr="00561994" w:rsidRDefault="00561994" w:rsidP="00561994">
            <w:pPr>
              <w:jc w:val="right"/>
              <w:rPr>
                <w:rFonts w:ascii="Verdana" w:hAnsi="Verdana" w:cs="Calibri"/>
                <w:bCs/>
                <w:color w:val="000000"/>
                <w:sz w:val="20"/>
                <w:szCs w:val="20"/>
                <w:lang/>
              </w:rPr>
            </w:pPr>
            <w:r>
              <w:rPr>
                <w:rFonts w:ascii="Verdana" w:hAnsi="Verdana" w:cs="Calibri"/>
                <w:bCs/>
                <w:color w:val="000000"/>
                <w:sz w:val="20"/>
                <w:szCs w:val="20"/>
                <w:lang/>
              </w:rPr>
              <w:t>1117</w:t>
            </w:r>
          </w:p>
        </w:tc>
      </w:tr>
      <w:tr w:rsidR="00477FB6" w:rsidRPr="008554BF" w:rsidTr="00B33C83">
        <w:trPr>
          <w:trHeight w:val="120"/>
        </w:trPr>
        <w:tc>
          <w:tcPr>
            <w:tcW w:w="2046" w:type="dxa"/>
          </w:tcPr>
          <w:p w:rsidR="00477FB6" w:rsidRPr="008554BF" w:rsidRDefault="00477FB6" w:rsidP="00B33C83">
            <w:pPr>
              <w:rPr>
                <w:rFonts w:ascii="Verdana" w:hAnsi="Verdana" w:cs="Calibri"/>
                <w:b/>
                <w:bCs/>
                <w:color w:val="000000"/>
                <w:sz w:val="20"/>
                <w:szCs w:val="20"/>
              </w:rPr>
            </w:pPr>
            <w:r w:rsidRPr="008554BF">
              <w:rPr>
                <w:rFonts w:ascii="Verdana" w:hAnsi="Verdana" w:cs="Calibri"/>
                <w:b/>
                <w:bCs/>
                <w:color w:val="000000"/>
                <w:sz w:val="20"/>
                <w:szCs w:val="20"/>
              </w:rPr>
              <w:t>Октобар</w:t>
            </w:r>
          </w:p>
        </w:tc>
        <w:tc>
          <w:tcPr>
            <w:tcW w:w="1539" w:type="dxa"/>
          </w:tcPr>
          <w:p w:rsidR="00477FB6" w:rsidRPr="00561994" w:rsidRDefault="00561994" w:rsidP="00B33C83">
            <w:pPr>
              <w:jc w:val="right"/>
              <w:rPr>
                <w:rFonts w:ascii="Verdana" w:hAnsi="Verdana" w:cs="Calibri"/>
                <w:bCs/>
                <w:color w:val="000000"/>
                <w:sz w:val="20"/>
                <w:szCs w:val="20"/>
                <w:lang/>
              </w:rPr>
            </w:pPr>
            <w:r>
              <w:rPr>
                <w:rFonts w:ascii="Verdana" w:hAnsi="Verdana" w:cs="Calibri"/>
                <w:bCs/>
                <w:color w:val="000000"/>
                <w:sz w:val="20"/>
                <w:szCs w:val="20"/>
                <w:lang/>
              </w:rPr>
              <w:t>2732</w:t>
            </w:r>
          </w:p>
        </w:tc>
        <w:tc>
          <w:tcPr>
            <w:tcW w:w="1626" w:type="dxa"/>
          </w:tcPr>
          <w:p w:rsidR="00477FB6" w:rsidRPr="001F32BC" w:rsidRDefault="00477FB6" w:rsidP="00B33C83">
            <w:pPr>
              <w:jc w:val="right"/>
              <w:rPr>
                <w:rFonts w:ascii="Verdana" w:hAnsi="Verdana" w:cs="Calibri"/>
                <w:bCs/>
                <w:color w:val="000000"/>
                <w:sz w:val="20"/>
                <w:szCs w:val="20"/>
              </w:rPr>
            </w:pPr>
          </w:p>
        </w:tc>
        <w:tc>
          <w:tcPr>
            <w:tcW w:w="1276" w:type="dxa"/>
          </w:tcPr>
          <w:p w:rsidR="00477FB6" w:rsidRPr="00561994" w:rsidRDefault="00561994" w:rsidP="00B33C83">
            <w:pPr>
              <w:jc w:val="right"/>
              <w:rPr>
                <w:rFonts w:ascii="Verdana" w:hAnsi="Verdana" w:cs="Calibri"/>
                <w:bCs/>
                <w:color w:val="000000"/>
                <w:sz w:val="20"/>
                <w:szCs w:val="20"/>
                <w:lang/>
              </w:rPr>
            </w:pPr>
            <w:r>
              <w:rPr>
                <w:rFonts w:ascii="Verdana" w:hAnsi="Verdana" w:cs="Calibri"/>
                <w:bCs/>
                <w:color w:val="000000"/>
                <w:sz w:val="20"/>
                <w:szCs w:val="20"/>
                <w:lang/>
              </w:rPr>
              <w:t>809</w:t>
            </w:r>
          </w:p>
        </w:tc>
        <w:tc>
          <w:tcPr>
            <w:tcW w:w="1418" w:type="dxa"/>
          </w:tcPr>
          <w:p w:rsidR="00477FB6" w:rsidRPr="00561994" w:rsidRDefault="00561994" w:rsidP="00561994">
            <w:pPr>
              <w:jc w:val="right"/>
              <w:rPr>
                <w:rFonts w:ascii="Verdana" w:hAnsi="Verdana" w:cs="Calibri"/>
                <w:bCs/>
                <w:color w:val="000000"/>
                <w:sz w:val="20"/>
                <w:szCs w:val="20"/>
                <w:lang/>
              </w:rPr>
            </w:pPr>
            <w:r>
              <w:rPr>
                <w:rFonts w:ascii="Verdana" w:hAnsi="Verdana" w:cs="Calibri"/>
                <w:bCs/>
                <w:color w:val="000000"/>
                <w:sz w:val="20"/>
                <w:szCs w:val="20"/>
                <w:lang/>
              </w:rPr>
              <w:t>1923</w:t>
            </w:r>
          </w:p>
        </w:tc>
      </w:tr>
      <w:tr w:rsidR="00477FB6" w:rsidRPr="008554BF" w:rsidTr="00B33C83">
        <w:trPr>
          <w:trHeight w:val="120"/>
        </w:trPr>
        <w:tc>
          <w:tcPr>
            <w:tcW w:w="2046" w:type="dxa"/>
          </w:tcPr>
          <w:p w:rsidR="00477FB6" w:rsidRPr="008554BF" w:rsidRDefault="00477FB6" w:rsidP="00B33C83">
            <w:pPr>
              <w:rPr>
                <w:rFonts w:ascii="Verdana" w:hAnsi="Verdana" w:cs="Calibri"/>
                <w:b/>
                <w:bCs/>
                <w:color w:val="000000"/>
                <w:sz w:val="20"/>
                <w:szCs w:val="20"/>
              </w:rPr>
            </w:pPr>
            <w:r w:rsidRPr="008554BF">
              <w:rPr>
                <w:rFonts w:ascii="Verdana" w:hAnsi="Verdana" w:cs="Calibri"/>
                <w:b/>
                <w:bCs/>
                <w:color w:val="000000"/>
                <w:sz w:val="20"/>
                <w:szCs w:val="20"/>
              </w:rPr>
              <w:t>Новембар</w:t>
            </w:r>
          </w:p>
        </w:tc>
        <w:tc>
          <w:tcPr>
            <w:tcW w:w="1539" w:type="dxa"/>
          </w:tcPr>
          <w:p w:rsidR="00477FB6" w:rsidRPr="00561994" w:rsidRDefault="00561994" w:rsidP="00B33C83">
            <w:pPr>
              <w:jc w:val="right"/>
              <w:rPr>
                <w:rFonts w:ascii="Verdana" w:hAnsi="Verdana" w:cs="Calibri"/>
                <w:bCs/>
                <w:color w:val="000000"/>
                <w:sz w:val="20"/>
                <w:szCs w:val="20"/>
                <w:lang/>
              </w:rPr>
            </w:pPr>
            <w:r>
              <w:rPr>
                <w:rFonts w:ascii="Verdana" w:hAnsi="Verdana" w:cs="Calibri"/>
                <w:bCs/>
                <w:color w:val="000000"/>
                <w:sz w:val="20"/>
                <w:szCs w:val="20"/>
                <w:lang/>
              </w:rPr>
              <w:t>2870</w:t>
            </w:r>
          </w:p>
        </w:tc>
        <w:tc>
          <w:tcPr>
            <w:tcW w:w="1626" w:type="dxa"/>
          </w:tcPr>
          <w:p w:rsidR="00477FB6" w:rsidRPr="001F32BC" w:rsidRDefault="00477FB6" w:rsidP="00B33C83">
            <w:pPr>
              <w:jc w:val="right"/>
              <w:rPr>
                <w:rFonts w:ascii="Verdana" w:hAnsi="Verdana" w:cs="Calibri"/>
                <w:bCs/>
                <w:color w:val="000000"/>
                <w:sz w:val="20"/>
                <w:szCs w:val="20"/>
              </w:rPr>
            </w:pPr>
          </w:p>
        </w:tc>
        <w:tc>
          <w:tcPr>
            <w:tcW w:w="1276" w:type="dxa"/>
          </w:tcPr>
          <w:p w:rsidR="00477FB6" w:rsidRPr="00561994" w:rsidRDefault="00561994" w:rsidP="00B33C83">
            <w:pPr>
              <w:jc w:val="right"/>
              <w:rPr>
                <w:rFonts w:ascii="Verdana" w:hAnsi="Verdana" w:cs="Calibri"/>
                <w:bCs/>
                <w:color w:val="000000"/>
                <w:sz w:val="20"/>
                <w:szCs w:val="20"/>
                <w:lang/>
              </w:rPr>
            </w:pPr>
            <w:r>
              <w:rPr>
                <w:rFonts w:ascii="Verdana" w:hAnsi="Verdana" w:cs="Calibri"/>
                <w:bCs/>
                <w:color w:val="000000"/>
                <w:sz w:val="20"/>
                <w:szCs w:val="20"/>
                <w:lang/>
              </w:rPr>
              <w:t>727</w:t>
            </w:r>
          </w:p>
        </w:tc>
        <w:tc>
          <w:tcPr>
            <w:tcW w:w="1418" w:type="dxa"/>
          </w:tcPr>
          <w:p w:rsidR="00477FB6" w:rsidRPr="00561994" w:rsidRDefault="00561994" w:rsidP="00561994">
            <w:pPr>
              <w:jc w:val="right"/>
              <w:rPr>
                <w:rFonts w:ascii="Verdana" w:hAnsi="Verdana" w:cs="Calibri"/>
                <w:bCs/>
                <w:color w:val="000000"/>
                <w:sz w:val="20"/>
                <w:szCs w:val="20"/>
                <w:lang/>
              </w:rPr>
            </w:pPr>
            <w:r>
              <w:rPr>
                <w:rFonts w:ascii="Verdana" w:hAnsi="Verdana" w:cs="Calibri"/>
                <w:bCs/>
                <w:color w:val="000000"/>
                <w:sz w:val="20"/>
                <w:szCs w:val="20"/>
                <w:lang/>
              </w:rPr>
              <w:t>2143</w:t>
            </w:r>
          </w:p>
        </w:tc>
      </w:tr>
      <w:tr w:rsidR="00477FB6" w:rsidRPr="008554BF" w:rsidTr="00B33C83">
        <w:trPr>
          <w:trHeight w:val="120"/>
        </w:trPr>
        <w:tc>
          <w:tcPr>
            <w:tcW w:w="2046" w:type="dxa"/>
          </w:tcPr>
          <w:p w:rsidR="00477FB6" w:rsidRPr="008554BF" w:rsidRDefault="00477FB6" w:rsidP="00B33C83">
            <w:pPr>
              <w:autoSpaceDE w:val="0"/>
              <w:autoSpaceDN w:val="0"/>
              <w:adjustRightInd w:val="0"/>
              <w:rPr>
                <w:rFonts w:ascii="Verdana" w:hAnsi="Verdana" w:cs="Calibri"/>
                <w:color w:val="000000"/>
                <w:sz w:val="20"/>
                <w:szCs w:val="20"/>
              </w:rPr>
            </w:pPr>
            <w:r w:rsidRPr="008554BF">
              <w:rPr>
                <w:rFonts w:ascii="Verdana" w:hAnsi="Verdana" w:cs="Calibri"/>
                <w:b/>
                <w:bCs/>
                <w:color w:val="000000"/>
                <w:sz w:val="20"/>
                <w:szCs w:val="20"/>
              </w:rPr>
              <w:t>Децембар</w:t>
            </w:r>
          </w:p>
        </w:tc>
        <w:tc>
          <w:tcPr>
            <w:tcW w:w="1539" w:type="dxa"/>
          </w:tcPr>
          <w:p w:rsidR="00477FB6" w:rsidRPr="00561994" w:rsidRDefault="008E28FF" w:rsidP="00B33C83">
            <w:pPr>
              <w:autoSpaceDE w:val="0"/>
              <w:autoSpaceDN w:val="0"/>
              <w:adjustRightInd w:val="0"/>
              <w:jc w:val="right"/>
              <w:rPr>
                <w:rFonts w:ascii="Verdana" w:hAnsi="Verdana" w:cs="Calibri"/>
                <w:color w:val="000000"/>
                <w:sz w:val="20"/>
                <w:szCs w:val="20"/>
                <w:lang/>
              </w:rPr>
            </w:pPr>
            <w:r>
              <w:rPr>
                <w:rFonts w:ascii="Verdana" w:hAnsi="Verdana" w:cs="Calibri"/>
                <w:color w:val="000000"/>
                <w:sz w:val="20"/>
                <w:szCs w:val="20"/>
                <w:lang/>
              </w:rPr>
              <w:t>2870</w:t>
            </w:r>
          </w:p>
        </w:tc>
        <w:tc>
          <w:tcPr>
            <w:tcW w:w="1626" w:type="dxa"/>
          </w:tcPr>
          <w:p w:rsidR="00477FB6" w:rsidRPr="001F32BC" w:rsidRDefault="00477FB6" w:rsidP="00B33C83">
            <w:pPr>
              <w:autoSpaceDE w:val="0"/>
              <w:autoSpaceDN w:val="0"/>
              <w:adjustRightInd w:val="0"/>
              <w:jc w:val="right"/>
              <w:rPr>
                <w:rFonts w:ascii="Verdana" w:hAnsi="Verdana" w:cs="Calibri"/>
                <w:color w:val="000000"/>
                <w:sz w:val="20"/>
                <w:szCs w:val="20"/>
              </w:rPr>
            </w:pPr>
          </w:p>
        </w:tc>
        <w:tc>
          <w:tcPr>
            <w:tcW w:w="1276" w:type="dxa"/>
          </w:tcPr>
          <w:p w:rsidR="00477FB6" w:rsidRPr="00561994" w:rsidRDefault="008E28FF" w:rsidP="00B33C83">
            <w:pPr>
              <w:autoSpaceDE w:val="0"/>
              <w:autoSpaceDN w:val="0"/>
              <w:adjustRightInd w:val="0"/>
              <w:jc w:val="right"/>
              <w:rPr>
                <w:rFonts w:ascii="Verdana" w:hAnsi="Verdana" w:cs="Calibri"/>
                <w:color w:val="000000"/>
                <w:sz w:val="20"/>
                <w:szCs w:val="20"/>
                <w:lang/>
              </w:rPr>
            </w:pPr>
            <w:r>
              <w:rPr>
                <w:rFonts w:ascii="Verdana" w:hAnsi="Verdana" w:cs="Calibri"/>
                <w:color w:val="000000"/>
                <w:sz w:val="20"/>
                <w:szCs w:val="20"/>
                <w:lang/>
              </w:rPr>
              <w:t>727</w:t>
            </w:r>
          </w:p>
        </w:tc>
        <w:tc>
          <w:tcPr>
            <w:tcW w:w="1418" w:type="dxa"/>
          </w:tcPr>
          <w:p w:rsidR="00477FB6" w:rsidRPr="00561994" w:rsidRDefault="008E28FF" w:rsidP="00561994">
            <w:pPr>
              <w:jc w:val="right"/>
              <w:rPr>
                <w:rFonts w:ascii="Verdana" w:hAnsi="Verdana" w:cs="Calibri"/>
                <w:bCs/>
                <w:color w:val="000000"/>
                <w:sz w:val="20"/>
                <w:szCs w:val="20"/>
                <w:lang/>
              </w:rPr>
            </w:pPr>
            <w:r>
              <w:rPr>
                <w:rFonts w:ascii="Verdana" w:hAnsi="Verdana" w:cs="Calibri"/>
                <w:bCs/>
                <w:color w:val="000000"/>
                <w:sz w:val="20"/>
                <w:szCs w:val="20"/>
                <w:lang/>
              </w:rPr>
              <w:t>2143</w:t>
            </w:r>
          </w:p>
        </w:tc>
      </w:tr>
      <w:tr w:rsidR="00477FB6" w:rsidRPr="001F32BC" w:rsidTr="00B33C83">
        <w:trPr>
          <w:trHeight w:val="123"/>
        </w:trPr>
        <w:tc>
          <w:tcPr>
            <w:tcW w:w="2046" w:type="dxa"/>
          </w:tcPr>
          <w:p w:rsidR="00477FB6" w:rsidRPr="001F32BC" w:rsidRDefault="00477FB6" w:rsidP="00B33C83">
            <w:pPr>
              <w:autoSpaceDE w:val="0"/>
              <w:autoSpaceDN w:val="0"/>
              <w:adjustRightInd w:val="0"/>
              <w:rPr>
                <w:rFonts w:ascii="Verdana" w:hAnsi="Verdana" w:cs="Calibri"/>
                <w:b/>
                <w:color w:val="000000"/>
                <w:lang w:val="sr-Cyrl-CS"/>
              </w:rPr>
            </w:pPr>
            <w:r w:rsidRPr="001F32BC">
              <w:rPr>
                <w:rFonts w:ascii="Verdana" w:hAnsi="Verdana" w:cs="Calibri"/>
                <w:b/>
                <w:bCs/>
                <w:color w:val="000000"/>
              </w:rPr>
              <w:t>Укупно</w:t>
            </w:r>
            <w:r>
              <w:rPr>
                <w:rFonts w:ascii="Verdana" w:hAnsi="Verdana" w:cs="Calibri"/>
                <w:b/>
                <w:bCs/>
                <w:color w:val="000000"/>
                <w:lang w:val="sr-Cyrl-CS"/>
              </w:rPr>
              <w:t>:</w:t>
            </w:r>
          </w:p>
        </w:tc>
        <w:tc>
          <w:tcPr>
            <w:tcW w:w="1539" w:type="dxa"/>
          </w:tcPr>
          <w:p w:rsidR="00477FB6" w:rsidRPr="00561994" w:rsidRDefault="008E28FF" w:rsidP="008E28FF">
            <w:pPr>
              <w:tabs>
                <w:tab w:val="left" w:pos="1185"/>
              </w:tabs>
              <w:autoSpaceDE w:val="0"/>
              <w:autoSpaceDN w:val="0"/>
              <w:adjustRightInd w:val="0"/>
              <w:jc w:val="right"/>
              <w:rPr>
                <w:rFonts w:ascii="Verdana" w:hAnsi="Verdana" w:cs="Calibri"/>
                <w:b/>
                <w:color w:val="000000"/>
                <w:lang/>
              </w:rPr>
            </w:pPr>
            <w:r>
              <w:rPr>
                <w:rFonts w:ascii="Verdana" w:hAnsi="Verdana" w:cs="Calibri"/>
                <w:b/>
                <w:color w:val="000000"/>
                <w:lang/>
              </w:rPr>
              <w:t>25254</w:t>
            </w:r>
          </w:p>
        </w:tc>
        <w:tc>
          <w:tcPr>
            <w:tcW w:w="1626" w:type="dxa"/>
          </w:tcPr>
          <w:p w:rsidR="00477FB6" w:rsidRPr="00B33092" w:rsidRDefault="00477FB6" w:rsidP="00B33C83">
            <w:pPr>
              <w:autoSpaceDE w:val="0"/>
              <w:autoSpaceDN w:val="0"/>
              <w:adjustRightInd w:val="0"/>
              <w:jc w:val="right"/>
              <w:rPr>
                <w:rFonts w:ascii="Verdana" w:hAnsi="Verdana" w:cs="Calibri"/>
                <w:b/>
                <w:color w:val="000000"/>
              </w:rPr>
            </w:pPr>
          </w:p>
        </w:tc>
        <w:tc>
          <w:tcPr>
            <w:tcW w:w="1276" w:type="dxa"/>
          </w:tcPr>
          <w:p w:rsidR="00477FB6" w:rsidRPr="001F32BC" w:rsidRDefault="008E28FF" w:rsidP="00B33C83">
            <w:pPr>
              <w:autoSpaceDE w:val="0"/>
              <w:autoSpaceDN w:val="0"/>
              <w:adjustRightInd w:val="0"/>
              <w:jc w:val="right"/>
              <w:rPr>
                <w:rFonts w:ascii="Verdana" w:hAnsi="Verdana" w:cs="Calibri"/>
                <w:b/>
                <w:color w:val="000000"/>
                <w:lang w:val="sr-Cyrl-CS"/>
              </w:rPr>
            </w:pPr>
            <w:r>
              <w:rPr>
                <w:rFonts w:ascii="Verdana" w:hAnsi="Verdana" w:cs="Calibri"/>
                <w:b/>
                <w:color w:val="000000"/>
                <w:lang w:val="sr-Cyrl-CS"/>
              </w:rPr>
              <w:t>6551</w:t>
            </w:r>
          </w:p>
        </w:tc>
        <w:tc>
          <w:tcPr>
            <w:tcW w:w="1418" w:type="dxa"/>
            <w:shd w:val="clear" w:color="auto" w:fill="auto"/>
          </w:tcPr>
          <w:p w:rsidR="00477FB6" w:rsidRPr="00561994" w:rsidRDefault="008E28FF" w:rsidP="00561994">
            <w:pPr>
              <w:jc w:val="right"/>
              <w:rPr>
                <w:rFonts w:ascii="Verdana" w:hAnsi="Verdana"/>
                <w:b/>
                <w:lang/>
              </w:rPr>
            </w:pPr>
            <w:r>
              <w:rPr>
                <w:rFonts w:ascii="Verdana" w:hAnsi="Verdana"/>
                <w:b/>
                <w:lang/>
              </w:rPr>
              <w:t>18703</w:t>
            </w:r>
          </w:p>
        </w:tc>
      </w:tr>
    </w:tbl>
    <w:p w:rsidR="003068DA" w:rsidRDefault="003068DA" w:rsidP="003068DA"/>
    <w:p w:rsidR="003068DA" w:rsidRPr="00B94552" w:rsidRDefault="003068DA" w:rsidP="003068DA">
      <w:pPr>
        <w:rPr>
          <w:rFonts w:ascii="Verdana" w:hAnsi="Verdana"/>
          <w:bCs/>
          <w:sz w:val="20"/>
          <w:szCs w:val="20"/>
          <w:lang w:val="sr-Cyrl-CS"/>
        </w:rPr>
      </w:pPr>
      <w:r w:rsidRPr="00313F75">
        <w:rPr>
          <w:rFonts w:ascii="Verdana" w:hAnsi="Verdana"/>
          <w:b/>
          <w:color w:val="FF0000"/>
          <w:sz w:val="20"/>
          <w:szCs w:val="20"/>
          <w:bdr w:val="single" w:sz="4" w:space="0" w:color="auto"/>
        </w:rPr>
        <w:t xml:space="preserve">Мерно место </w:t>
      </w:r>
      <w:r w:rsidR="00C10F32">
        <w:rPr>
          <w:rFonts w:ascii="Verdana" w:hAnsi="Verdana"/>
          <w:b/>
          <w:color w:val="FF0000"/>
          <w:sz w:val="20"/>
          <w:szCs w:val="20"/>
          <w:bdr w:val="single" w:sz="4" w:space="0" w:color="auto"/>
          <w:lang/>
        </w:rPr>
        <w:t>9</w:t>
      </w:r>
      <w:r w:rsidRPr="00313F75">
        <w:rPr>
          <w:rFonts w:ascii="Verdana" w:hAnsi="Verdana"/>
          <w:b/>
          <w:sz w:val="20"/>
          <w:szCs w:val="20"/>
          <w:bdr w:val="single" w:sz="4" w:space="0" w:color="auto"/>
        </w:rPr>
        <w:t xml:space="preserve"> (1412627128) </w:t>
      </w:r>
      <w:r w:rsidR="00477FB6">
        <w:rPr>
          <w:rFonts w:ascii="Verdana" w:hAnsi="Verdana"/>
          <w:b/>
          <w:bCs/>
          <w:sz w:val="20"/>
          <w:szCs w:val="20"/>
          <w:lang/>
        </w:rPr>
        <w:t>Домаћинство</w:t>
      </w:r>
      <w:r>
        <w:rPr>
          <w:rFonts w:ascii="Verdana" w:hAnsi="Verdana"/>
          <w:b/>
          <w:bCs/>
          <w:sz w:val="20"/>
          <w:szCs w:val="20"/>
          <w:lang w:val="sr-Cyrl-CS"/>
        </w:rPr>
        <w:t>:</w:t>
      </w:r>
      <w:r w:rsidRPr="008554BF">
        <w:rPr>
          <w:rFonts w:ascii="Verdana" w:hAnsi="Verdana"/>
          <w:b/>
          <w:bCs/>
          <w:sz w:val="20"/>
          <w:szCs w:val="20"/>
        </w:rPr>
        <w:t xml:space="preserve"> </w:t>
      </w:r>
      <w:r w:rsidRPr="00313F75">
        <w:rPr>
          <w:rFonts w:ascii="Verdana" w:hAnsi="Verdana"/>
          <w:bCs/>
          <w:sz w:val="20"/>
          <w:szCs w:val="20"/>
          <w:lang w:val="sr-Cyrl-CS"/>
        </w:rPr>
        <w:t xml:space="preserve">Нови Сад, </w:t>
      </w:r>
      <w:r>
        <w:rPr>
          <w:rFonts w:ascii="Verdana" w:hAnsi="Verdana"/>
          <w:bCs/>
          <w:sz w:val="20"/>
          <w:szCs w:val="20"/>
        </w:rPr>
        <w:t xml:space="preserve">Илије </w:t>
      </w:r>
      <w:r>
        <w:rPr>
          <w:rFonts w:ascii="Verdana" w:hAnsi="Verdana"/>
          <w:bCs/>
          <w:sz w:val="20"/>
          <w:szCs w:val="20"/>
          <w:lang w:val="sr-Cyrl-CS"/>
        </w:rPr>
        <w:t>Б</w:t>
      </w:r>
      <w:r>
        <w:rPr>
          <w:rFonts w:ascii="Verdana" w:hAnsi="Verdana"/>
          <w:bCs/>
          <w:sz w:val="20"/>
          <w:szCs w:val="20"/>
        </w:rPr>
        <w:t>ирчанина бр.</w:t>
      </w:r>
      <w:r>
        <w:rPr>
          <w:rFonts w:ascii="Verdana" w:hAnsi="Verdana"/>
          <w:bCs/>
          <w:sz w:val="20"/>
          <w:szCs w:val="20"/>
          <w:lang w:val="sr-Cyrl-CS"/>
        </w:rPr>
        <w:t>23</w:t>
      </w:r>
    </w:p>
    <w:p w:rsidR="00BB51F2" w:rsidRPr="00EC5E35" w:rsidRDefault="00BB51F2" w:rsidP="00BB51F2">
      <w:pPr>
        <w:rPr>
          <w:rFonts w:ascii="Verdana" w:hAnsi="Verdana"/>
          <w:b/>
          <w:sz w:val="20"/>
          <w:szCs w:val="20"/>
          <w:lang/>
        </w:rPr>
      </w:pPr>
      <w:r>
        <w:rPr>
          <w:rFonts w:ascii="Verdana" w:hAnsi="Verdana"/>
          <w:b/>
          <w:sz w:val="20"/>
          <w:szCs w:val="20"/>
          <w:lang/>
        </w:rPr>
        <w:t xml:space="preserve">Одобрена снага: 17,25 </w:t>
      </w:r>
      <w:r w:rsidRPr="00EC5E35">
        <w:rPr>
          <w:rFonts w:ascii="Verdana" w:hAnsi="Verdana"/>
          <w:b/>
          <w:sz w:val="20"/>
          <w:szCs w:val="20"/>
          <w:lang w:val="en-US"/>
        </w:rPr>
        <w:t>kw/h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6"/>
        <w:gridCol w:w="1539"/>
        <w:gridCol w:w="1254"/>
        <w:gridCol w:w="1083"/>
        <w:gridCol w:w="1983"/>
      </w:tblGrid>
      <w:tr w:rsidR="003068DA" w:rsidRPr="008554BF" w:rsidTr="00211404">
        <w:trPr>
          <w:trHeight w:val="389"/>
        </w:trPr>
        <w:tc>
          <w:tcPr>
            <w:tcW w:w="2046" w:type="dxa"/>
          </w:tcPr>
          <w:p w:rsidR="003068DA" w:rsidRPr="008554BF" w:rsidRDefault="003068DA" w:rsidP="00B75641">
            <w:pPr>
              <w:autoSpaceDE w:val="0"/>
              <w:autoSpaceDN w:val="0"/>
              <w:adjustRightInd w:val="0"/>
              <w:jc w:val="center"/>
              <w:rPr>
                <w:rFonts w:ascii="Verdana" w:hAnsi="Verdana" w:cs="Calibri"/>
                <w:color w:val="000000"/>
                <w:sz w:val="20"/>
                <w:szCs w:val="20"/>
              </w:rPr>
            </w:pPr>
            <w:r w:rsidRPr="008554BF">
              <w:rPr>
                <w:rFonts w:ascii="Verdana" w:hAnsi="Verdana" w:cs="Calibri"/>
                <w:bCs/>
                <w:color w:val="000000"/>
                <w:sz w:val="20"/>
                <w:szCs w:val="20"/>
              </w:rPr>
              <w:t>Период 201</w:t>
            </w:r>
            <w:r w:rsidR="00B75641">
              <w:rPr>
                <w:rFonts w:ascii="Verdana" w:hAnsi="Verdana" w:cs="Calibri"/>
                <w:bCs/>
                <w:color w:val="000000"/>
                <w:sz w:val="20"/>
                <w:szCs w:val="20"/>
              </w:rPr>
              <w:t>5</w:t>
            </w:r>
          </w:p>
        </w:tc>
        <w:tc>
          <w:tcPr>
            <w:tcW w:w="1539" w:type="dxa"/>
          </w:tcPr>
          <w:p w:rsidR="003068DA" w:rsidRPr="008554BF" w:rsidRDefault="003068DA" w:rsidP="00211404">
            <w:pPr>
              <w:autoSpaceDE w:val="0"/>
              <w:autoSpaceDN w:val="0"/>
              <w:adjustRightInd w:val="0"/>
              <w:jc w:val="center"/>
              <w:rPr>
                <w:rFonts w:ascii="Verdana" w:hAnsi="Verdana" w:cs="Calibri"/>
                <w:color w:val="000000"/>
                <w:sz w:val="20"/>
                <w:szCs w:val="20"/>
              </w:rPr>
            </w:pPr>
            <w:r w:rsidRPr="008554BF">
              <w:rPr>
                <w:rFonts w:ascii="Verdana" w:hAnsi="Verdana" w:cs="Calibri"/>
                <w:bCs/>
                <w:color w:val="000000"/>
                <w:sz w:val="20"/>
                <w:szCs w:val="20"/>
              </w:rPr>
              <w:t>Укупно (kWh)</w:t>
            </w:r>
          </w:p>
        </w:tc>
        <w:tc>
          <w:tcPr>
            <w:tcW w:w="1254" w:type="dxa"/>
          </w:tcPr>
          <w:p w:rsidR="003068DA" w:rsidRPr="008554BF" w:rsidRDefault="003068DA" w:rsidP="00211404">
            <w:pPr>
              <w:autoSpaceDE w:val="0"/>
              <w:autoSpaceDN w:val="0"/>
              <w:adjustRightInd w:val="0"/>
              <w:jc w:val="center"/>
              <w:rPr>
                <w:rFonts w:ascii="Verdana" w:hAnsi="Verdana" w:cs="Calibri"/>
                <w:color w:val="000000"/>
                <w:sz w:val="20"/>
                <w:szCs w:val="20"/>
              </w:rPr>
            </w:pPr>
          </w:p>
        </w:tc>
        <w:tc>
          <w:tcPr>
            <w:tcW w:w="1083" w:type="dxa"/>
          </w:tcPr>
          <w:p w:rsidR="003068DA" w:rsidRPr="008554BF" w:rsidRDefault="003068DA" w:rsidP="00211404">
            <w:pPr>
              <w:autoSpaceDE w:val="0"/>
              <w:autoSpaceDN w:val="0"/>
              <w:adjustRightInd w:val="0"/>
              <w:jc w:val="center"/>
              <w:rPr>
                <w:rFonts w:ascii="Verdana" w:hAnsi="Verdana" w:cs="Calibri"/>
                <w:color w:val="000000"/>
                <w:sz w:val="20"/>
                <w:szCs w:val="20"/>
              </w:rPr>
            </w:pPr>
            <w:r>
              <w:rPr>
                <w:rFonts w:ascii="Verdana" w:hAnsi="Verdana" w:cs="Calibri"/>
                <w:bCs/>
                <w:color w:val="000000"/>
                <w:sz w:val="20"/>
                <w:szCs w:val="20"/>
                <w:lang w:val="sr-Cyrl-CS"/>
              </w:rPr>
              <w:t>МТ</w:t>
            </w:r>
            <w:r>
              <w:rPr>
                <w:rFonts w:ascii="Verdana" w:hAnsi="Verdana" w:cs="Calibri"/>
                <w:bCs/>
                <w:color w:val="000000"/>
                <w:sz w:val="20"/>
                <w:szCs w:val="20"/>
              </w:rPr>
              <w:t>(kW)</w:t>
            </w:r>
          </w:p>
        </w:tc>
        <w:tc>
          <w:tcPr>
            <w:tcW w:w="1983" w:type="dxa"/>
          </w:tcPr>
          <w:p w:rsidR="003068DA" w:rsidRPr="005B69EB" w:rsidRDefault="003068DA" w:rsidP="00211404">
            <w:pPr>
              <w:autoSpaceDE w:val="0"/>
              <w:autoSpaceDN w:val="0"/>
              <w:adjustRightInd w:val="0"/>
              <w:jc w:val="center"/>
              <w:rPr>
                <w:rFonts w:ascii="Verdana" w:hAnsi="Verdana" w:cs="Calibri"/>
                <w:color w:val="000000"/>
                <w:sz w:val="20"/>
                <w:szCs w:val="20"/>
                <w:lang w:val="sr-Cyrl-CS"/>
              </w:rPr>
            </w:pPr>
            <w:r>
              <w:rPr>
                <w:rFonts w:ascii="Verdana" w:hAnsi="Verdana" w:cs="Calibri"/>
                <w:color w:val="000000"/>
                <w:sz w:val="20"/>
                <w:szCs w:val="20"/>
                <w:lang w:val="sr-Cyrl-CS"/>
              </w:rPr>
              <w:t>ВТ</w:t>
            </w:r>
            <w:r>
              <w:rPr>
                <w:rFonts w:ascii="Verdana" w:hAnsi="Verdana" w:cs="Calibri"/>
                <w:bCs/>
                <w:color w:val="000000"/>
                <w:sz w:val="20"/>
                <w:szCs w:val="20"/>
              </w:rPr>
              <w:t>(kWh</w:t>
            </w:r>
          </w:p>
        </w:tc>
      </w:tr>
      <w:tr w:rsidR="003068DA" w:rsidRPr="008554BF" w:rsidTr="00211404">
        <w:trPr>
          <w:trHeight w:val="69"/>
        </w:trPr>
        <w:tc>
          <w:tcPr>
            <w:tcW w:w="2046" w:type="dxa"/>
          </w:tcPr>
          <w:p w:rsidR="003068DA" w:rsidRPr="008554BF" w:rsidRDefault="003068DA" w:rsidP="00211404">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1</w:t>
            </w:r>
          </w:p>
        </w:tc>
        <w:tc>
          <w:tcPr>
            <w:tcW w:w="1539" w:type="dxa"/>
          </w:tcPr>
          <w:p w:rsidR="003068DA" w:rsidRPr="008554BF" w:rsidRDefault="003068DA" w:rsidP="00211404">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2 (3+4)</w:t>
            </w:r>
          </w:p>
        </w:tc>
        <w:tc>
          <w:tcPr>
            <w:tcW w:w="1254" w:type="dxa"/>
          </w:tcPr>
          <w:p w:rsidR="003068DA" w:rsidRPr="008554BF" w:rsidRDefault="003068DA" w:rsidP="00211404">
            <w:pPr>
              <w:autoSpaceDE w:val="0"/>
              <w:autoSpaceDN w:val="0"/>
              <w:adjustRightInd w:val="0"/>
              <w:jc w:val="center"/>
              <w:rPr>
                <w:rFonts w:ascii="Verdana" w:hAnsi="Verdana" w:cs="Calibri"/>
                <w:color w:val="000000"/>
                <w:sz w:val="20"/>
                <w:szCs w:val="20"/>
              </w:rPr>
            </w:pPr>
          </w:p>
        </w:tc>
        <w:tc>
          <w:tcPr>
            <w:tcW w:w="1083" w:type="dxa"/>
          </w:tcPr>
          <w:p w:rsidR="003068DA" w:rsidRPr="00087692" w:rsidRDefault="003068DA" w:rsidP="00211404">
            <w:pPr>
              <w:autoSpaceDE w:val="0"/>
              <w:autoSpaceDN w:val="0"/>
              <w:adjustRightInd w:val="0"/>
              <w:jc w:val="center"/>
              <w:rPr>
                <w:rFonts w:ascii="Verdana" w:hAnsi="Verdana" w:cs="Calibri"/>
                <w:color w:val="000000"/>
                <w:sz w:val="20"/>
                <w:szCs w:val="20"/>
                <w:lang w:val="sr-Cyrl-CS"/>
              </w:rPr>
            </w:pPr>
            <w:r>
              <w:rPr>
                <w:rFonts w:ascii="Verdana" w:hAnsi="Verdana" w:cs="Calibri"/>
                <w:b/>
                <w:bCs/>
                <w:color w:val="000000"/>
                <w:sz w:val="20"/>
                <w:szCs w:val="20"/>
                <w:lang w:val="sr-Cyrl-CS"/>
              </w:rPr>
              <w:t>3</w:t>
            </w:r>
          </w:p>
        </w:tc>
        <w:tc>
          <w:tcPr>
            <w:tcW w:w="1983" w:type="dxa"/>
          </w:tcPr>
          <w:p w:rsidR="003068DA" w:rsidRPr="00087692" w:rsidRDefault="003068DA" w:rsidP="00211404">
            <w:pPr>
              <w:autoSpaceDE w:val="0"/>
              <w:autoSpaceDN w:val="0"/>
              <w:adjustRightInd w:val="0"/>
              <w:jc w:val="center"/>
              <w:rPr>
                <w:rFonts w:ascii="Verdana" w:hAnsi="Verdana" w:cs="Calibri"/>
                <w:color w:val="000000"/>
                <w:sz w:val="20"/>
                <w:szCs w:val="20"/>
                <w:lang w:val="sr-Cyrl-CS"/>
              </w:rPr>
            </w:pPr>
            <w:r>
              <w:rPr>
                <w:rFonts w:ascii="Verdana" w:hAnsi="Verdana" w:cs="Calibri"/>
                <w:b/>
                <w:bCs/>
                <w:color w:val="000000"/>
                <w:sz w:val="20"/>
                <w:szCs w:val="20"/>
                <w:lang w:val="sr-Cyrl-CS"/>
              </w:rPr>
              <w:t>4</w:t>
            </w:r>
          </w:p>
        </w:tc>
      </w:tr>
      <w:tr w:rsidR="003068DA" w:rsidRPr="008554BF" w:rsidTr="00211404">
        <w:trPr>
          <w:trHeight w:val="119"/>
        </w:trPr>
        <w:tc>
          <w:tcPr>
            <w:tcW w:w="2046" w:type="dxa"/>
          </w:tcPr>
          <w:p w:rsidR="003068DA" w:rsidRPr="008554BF" w:rsidRDefault="003068DA" w:rsidP="00211404">
            <w:pPr>
              <w:autoSpaceDE w:val="0"/>
              <w:autoSpaceDN w:val="0"/>
              <w:adjustRightInd w:val="0"/>
              <w:rPr>
                <w:rFonts w:ascii="Verdana" w:hAnsi="Verdana" w:cs="Calibri"/>
                <w:color w:val="000000"/>
                <w:sz w:val="20"/>
                <w:szCs w:val="20"/>
              </w:rPr>
            </w:pPr>
            <w:r w:rsidRPr="008554BF">
              <w:rPr>
                <w:rFonts w:ascii="Verdana" w:hAnsi="Verdana" w:cs="Calibri"/>
                <w:b/>
                <w:bCs/>
                <w:color w:val="000000"/>
                <w:sz w:val="20"/>
                <w:szCs w:val="20"/>
              </w:rPr>
              <w:t>Јануар</w:t>
            </w:r>
          </w:p>
        </w:tc>
        <w:tc>
          <w:tcPr>
            <w:tcW w:w="1539" w:type="dxa"/>
            <w:vAlign w:val="bottom"/>
          </w:tcPr>
          <w:p w:rsidR="003068DA" w:rsidRPr="00B94552" w:rsidRDefault="003068DA" w:rsidP="00211404">
            <w:pPr>
              <w:jc w:val="right"/>
              <w:rPr>
                <w:rFonts w:ascii="Verdana" w:hAnsi="Verdana" w:cs="Arial"/>
                <w:sz w:val="20"/>
                <w:szCs w:val="20"/>
                <w:lang w:val="sr-Cyrl-CS"/>
              </w:rPr>
            </w:pPr>
            <w:r>
              <w:rPr>
                <w:rFonts w:ascii="Verdana" w:hAnsi="Verdana" w:cs="Arial"/>
                <w:sz w:val="20"/>
                <w:szCs w:val="20"/>
                <w:lang w:val="sr-Cyrl-CS"/>
              </w:rPr>
              <w:t>226</w:t>
            </w:r>
          </w:p>
        </w:tc>
        <w:tc>
          <w:tcPr>
            <w:tcW w:w="1254" w:type="dxa"/>
          </w:tcPr>
          <w:p w:rsidR="003068DA" w:rsidRPr="001B0680" w:rsidRDefault="003068DA" w:rsidP="00211404">
            <w:pPr>
              <w:autoSpaceDE w:val="0"/>
              <w:autoSpaceDN w:val="0"/>
              <w:adjustRightInd w:val="0"/>
              <w:jc w:val="right"/>
              <w:rPr>
                <w:rFonts w:ascii="Verdana" w:hAnsi="Verdana" w:cs="Calibri"/>
                <w:color w:val="000000"/>
                <w:sz w:val="20"/>
                <w:szCs w:val="20"/>
              </w:rPr>
            </w:pPr>
          </w:p>
        </w:tc>
        <w:tc>
          <w:tcPr>
            <w:tcW w:w="1083" w:type="dxa"/>
          </w:tcPr>
          <w:p w:rsidR="003068DA" w:rsidRPr="00087692" w:rsidRDefault="003068DA" w:rsidP="00211404">
            <w:pPr>
              <w:autoSpaceDE w:val="0"/>
              <w:autoSpaceDN w:val="0"/>
              <w:adjustRightInd w:val="0"/>
              <w:jc w:val="right"/>
              <w:rPr>
                <w:rFonts w:ascii="Verdana" w:hAnsi="Verdana" w:cs="Calibri"/>
                <w:color w:val="000000"/>
                <w:sz w:val="20"/>
                <w:szCs w:val="20"/>
                <w:lang w:val="sr-Cyrl-CS"/>
              </w:rPr>
            </w:pPr>
            <w:r>
              <w:rPr>
                <w:rFonts w:ascii="Verdana" w:hAnsi="Verdana" w:cs="Calibri"/>
                <w:color w:val="000000"/>
                <w:sz w:val="20"/>
                <w:szCs w:val="20"/>
                <w:lang w:val="sr-Cyrl-CS"/>
              </w:rPr>
              <w:t>64</w:t>
            </w:r>
          </w:p>
        </w:tc>
        <w:tc>
          <w:tcPr>
            <w:tcW w:w="1983" w:type="dxa"/>
          </w:tcPr>
          <w:p w:rsidR="003068DA" w:rsidRPr="00087692" w:rsidRDefault="003068DA" w:rsidP="00211404">
            <w:pPr>
              <w:autoSpaceDE w:val="0"/>
              <w:autoSpaceDN w:val="0"/>
              <w:adjustRightInd w:val="0"/>
              <w:jc w:val="right"/>
              <w:rPr>
                <w:rFonts w:ascii="Verdana" w:hAnsi="Verdana" w:cs="Calibri"/>
                <w:color w:val="000000"/>
                <w:sz w:val="20"/>
                <w:szCs w:val="20"/>
                <w:lang w:val="sr-Cyrl-CS"/>
              </w:rPr>
            </w:pPr>
            <w:r>
              <w:rPr>
                <w:rFonts w:ascii="Verdana" w:hAnsi="Verdana" w:cs="Calibri"/>
                <w:color w:val="000000"/>
                <w:sz w:val="20"/>
                <w:szCs w:val="20"/>
                <w:lang w:val="sr-Cyrl-CS"/>
              </w:rPr>
              <w:t>162</w:t>
            </w:r>
          </w:p>
        </w:tc>
      </w:tr>
      <w:tr w:rsidR="003068DA" w:rsidRPr="008554BF" w:rsidTr="00211404">
        <w:trPr>
          <w:trHeight w:val="119"/>
        </w:trPr>
        <w:tc>
          <w:tcPr>
            <w:tcW w:w="2046" w:type="dxa"/>
          </w:tcPr>
          <w:p w:rsidR="003068DA" w:rsidRPr="008554BF" w:rsidRDefault="003068DA" w:rsidP="00211404">
            <w:pPr>
              <w:rPr>
                <w:rFonts w:ascii="Verdana" w:hAnsi="Verdana" w:cs="Calibri"/>
                <w:b/>
                <w:bCs/>
                <w:color w:val="000000"/>
                <w:sz w:val="20"/>
                <w:szCs w:val="20"/>
              </w:rPr>
            </w:pPr>
            <w:r w:rsidRPr="008554BF">
              <w:rPr>
                <w:rFonts w:ascii="Verdana" w:hAnsi="Verdana" w:cs="Calibri"/>
                <w:b/>
                <w:bCs/>
                <w:color w:val="000000"/>
                <w:sz w:val="20"/>
                <w:szCs w:val="20"/>
              </w:rPr>
              <w:t>Фебруар</w:t>
            </w:r>
          </w:p>
        </w:tc>
        <w:tc>
          <w:tcPr>
            <w:tcW w:w="1539" w:type="dxa"/>
            <w:vAlign w:val="bottom"/>
          </w:tcPr>
          <w:p w:rsidR="003068DA" w:rsidRPr="00B94552" w:rsidRDefault="003068DA" w:rsidP="00211404">
            <w:pPr>
              <w:jc w:val="right"/>
              <w:rPr>
                <w:rFonts w:ascii="Verdana" w:hAnsi="Verdana" w:cs="Arial"/>
                <w:sz w:val="20"/>
                <w:szCs w:val="20"/>
                <w:lang w:val="sr-Cyrl-CS"/>
              </w:rPr>
            </w:pPr>
            <w:r>
              <w:rPr>
                <w:rFonts w:ascii="Verdana" w:hAnsi="Verdana" w:cs="Arial"/>
                <w:sz w:val="20"/>
                <w:szCs w:val="20"/>
                <w:lang w:val="sr-Cyrl-CS"/>
              </w:rPr>
              <w:t>216</w:t>
            </w:r>
          </w:p>
        </w:tc>
        <w:tc>
          <w:tcPr>
            <w:tcW w:w="1254" w:type="dxa"/>
          </w:tcPr>
          <w:p w:rsidR="003068DA" w:rsidRPr="001B0680" w:rsidRDefault="003068DA" w:rsidP="00211404">
            <w:pPr>
              <w:jc w:val="right"/>
              <w:rPr>
                <w:rFonts w:ascii="Verdana" w:hAnsi="Verdana" w:cs="Calibri"/>
                <w:bCs/>
                <w:color w:val="000000"/>
                <w:sz w:val="20"/>
                <w:szCs w:val="20"/>
              </w:rPr>
            </w:pPr>
          </w:p>
        </w:tc>
        <w:tc>
          <w:tcPr>
            <w:tcW w:w="1083" w:type="dxa"/>
          </w:tcPr>
          <w:p w:rsidR="003068DA" w:rsidRPr="00087692" w:rsidRDefault="003068DA" w:rsidP="00211404">
            <w:pPr>
              <w:jc w:val="right"/>
              <w:rPr>
                <w:rFonts w:ascii="Verdana" w:hAnsi="Verdana" w:cs="Calibri"/>
                <w:bCs/>
                <w:color w:val="000000"/>
                <w:sz w:val="20"/>
                <w:szCs w:val="20"/>
                <w:lang w:val="sr-Cyrl-CS"/>
              </w:rPr>
            </w:pPr>
            <w:r>
              <w:rPr>
                <w:rFonts w:ascii="Verdana" w:hAnsi="Verdana" w:cs="Calibri"/>
                <w:bCs/>
                <w:color w:val="000000"/>
                <w:sz w:val="20"/>
                <w:szCs w:val="20"/>
                <w:lang w:val="sr-Cyrl-CS"/>
              </w:rPr>
              <w:t>152</w:t>
            </w:r>
          </w:p>
        </w:tc>
        <w:tc>
          <w:tcPr>
            <w:tcW w:w="1983" w:type="dxa"/>
          </w:tcPr>
          <w:p w:rsidR="003068DA" w:rsidRPr="00087692" w:rsidRDefault="003068DA" w:rsidP="00211404">
            <w:pPr>
              <w:jc w:val="right"/>
              <w:rPr>
                <w:rFonts w:ascii="Verdana" w:hAnsi="Verdana" w:cs="Calibri"/>
                <w:bCs/>
                <w:color w:val="000000"/>
                <w:sz w:val="20"/>
                <w:szCs w:val="20"/>
                <w:lang w:val="sr-Cyrl-CS"/>
              </w:rPr>
            </w:pPr>
            <w:r>
              <w:rPr>
                <w:rFonts w:ascii="Verdana" w:hAnsi="Verdana" w:cs="Calibri"/>
                <w:bCs/>
                <w:color w:val="000000"/>
                <w:sz w:val="20"/>
                <w:szCs w:val="20"/>
                <w:lang w:val="sr-Cyrl-CS"/>
              </w:rPr>
              <w:t>64</w:t>
            </w:r>
          </w:p>
        </w:tc>
      </w:tr>
      <w:tr w:rsidR="003068DA" w:rsidRPr="008554BF" w:rsidTr="00211404">
        <w:trPr>
          <w:trHeight w:val="119"/>
        </w:trPr>
        <w:tc>
          <w:tcPr>
            <w:tcW w:w="2046" w:type="dxa"/>
          </w:tcPr>
          <w:p w:rsidR="003068DA" w:rsidRPr="008554BF" w:rsidRDefault="003068DA" w:rsidP="00211404">
            <w:pPr>
              <w:rPr>
                <w:rFonts w:ascii="Verdana" w:hAnsi="Verdana" w:cs="Calibri"/>
                <w:b/>
                <w:bCs/>
                <w:color w:val="000000"/>
                <w:sz w:val="20"/>
                <w:szCs w:val="20"/>
              </w:rPr>
            </w:pPr>
            <w:r w:rsidRPr="008554BF">
              <w:rPr>
                <w:rFonts w:ascii="Verdana" w:hAnsi="Verdana" w:cs="Calibri"/>
                <w:b/>
                <w:bCs/>
                <w:color w:val="000000"/>
                <w:sz w:val="20"/>
                <w:szCs w:val="20"/>
              </w:rPr>
              <w:t>Март</w:t>
            </w:r>
          </w:p>
        </w:tc>
        <w:tc>
          <w:tcPr>
            <w:tcW w:w="1539" w:type="dxa"/>
            <w:vAlign w:val="bottom"/>
          </w:tcPr>
          <w:p w:rsidR="003068DA" w:rsidRPr="00B94552" w:rsidRDefault="003068DA" w:rsidP="00211404">
            <w:pPr>
              <w:jc w:val="right"/>
              <w:rPr>
                <w:rFonts w:ascii="Verdana" w:hAnsi="Verdana" w:cs="Arial"/>
                <w:sz w:val="20"/>
                <w:szCs w:val="20"/>
                <w:lang w:val="sr-Cyrl-CS"/>
              </w:rPr>
            </w:pPr>
            <w:r>
              <w:rPr>
                <w:rFonts w:ascii="Verdana" w:hAnsi="Verdana" w:cs="Arial"/>
                <w:sz w:val="20"/>
                <w:szCs w:val="20"/>
                <w:lang w:val="sr-Cyrl-CS"/>
              </w:rPr>
              <w:t>273</w:t>
            </w:r>
          </w:p>
        </w:tc>
        <w:tc>
          <w:tcPr>
            <w:tcW w:w="1254" w:type="dxa"/>
          </w:tcPr>
          <w:p w:rsidR="003068DA" w:rsidRPr="001B0680" w:rsidRDefault="003068DA" w:rsidP="00211404">
            <w:pPr>
              <w:jc w:val="right"/>
              <w:rPr>
                <w:rFonts w:ascii="Verdana" w:hAnsi="Verdana" w:cs="Calibri"/>
                <w:bCs/>
                <w:color w:val="000000"/>
                <w:sz w:val="20"/>
                <w:szCs w:val="20"/>
              </w:rPr>
            </w:pPr>
          </w:p>
        </w:tc>
        <w:tc>
          <w:tcPr>
            <w:tcW w:w="1083" w:type="dxa"/>
          </w:tcPr>
          <w:p w:rsidR="003068DA" w:rsidRPr="00087692" w:rsidRDefault="003068DA" w:rsidP="00211404">
            <w:pPr>
              <w:jc w:val="right"/>
              <w:rPr>
                <w:rFonts w:ascii="Verdana" w:hAnsi="Verdana" w:cs="Calibri"/>
                <w:bCs/>
                <w:color w:val="000000"/>
                <w:sz w:val="20"/>
                <w:szCs w:val="20"/>
                <w:lang w:val="sr-Cyrl-CS"/>
              </w:rPr>
            </w:pPr>
            <w:r>
              <w:rPr>
                <w:rFonts w:ascii="Verdana" w:hAnsi="Verdana" w:cs="Calibri"/>
                <w:bCs/>
                <w:color w:val="000000"/>
                <w:sz w:val="20"/>
                <w:szCs w:val="20"/>
                <w:lang w:val="sr-Cyrl-CS"/>
              </w:rPr>
              <w:t>73</w:t>
            </w:r>
          </w:p>
        </w:tc>
        <w:tc>
          <w:tcPr>
            <w:tcW w:w="1983" w:type="dxa"/>
          </w:tcPr>
          <w:p w:rsidR="003068DA" w:rsidRPr="00087692" w:rsidRDefault="003068DA" w:rsidP="00211404">
            <w:pPr>
              <w:jc w:val="right"/>
              <w:rPr>
                <w:rFonts w:ascii="Verdana" w:hAnsi="Verdana" w:cs="Calibri"/>
                <w:bCs/>
                <w:color w:val="000000"/>
                <w:sz w:val="20"/>
                <w:szCs w:val="20"/>
                <w:lang w:val="sr-Cyrl-CS"/>
              </w:rPr>
            </w:pPr>
            <w:r>
              <w:rPr>
                <w:rFonts w:ascii="Verdana" w:hAnsi="Verdana" w:cs="Calibri"/>
                <w:bCs/>
                <w:color w:val="000000"/>
                <w:sz w:val="20"/>
                <w:szCs w:val="20"/>
                <w:lang w:val="sr-Cyrl-CS"/>
              </w:rPr>
              <w:t>200</w:t>
            </w:r>
          </w:p>
        </w:tc>
      </w:tr>
      <w:tr w:rsidR="003068DA" w:rsidRPr="008554BF" w:rsidTr="00211404">
        <w:trPr>
          <w:trHeight w:val="119"/>
        </w:trPr>
        <w:tc>
          <w:tcPr>
            <w:tcW w:w="2046" w:type="dxa"/>
          </w:tcPr>
          <w:p w:rsidR="003068DA" w:rsidRPr="008554BF" w:rsidRDefault="003068DA" w:rsidP="00211404">
            <w:pPr>
              <w:rPr>
                <w:rFonts w:ascii="Verdana" w:hAnsi="Verdana" w:cs="Calibri"/>
                <w:b/>
                <w:bCs/>
                <w:color w:val="000000"/>
                <w:sz w:val="20"/>
                <w:szCs w:val="20"/>
              </w:rPr>
            </w:pPr>
            <w:r w:rsidRPr="008554BF">
              <w:rPr>
                <w:rFonts w:ascii="Verdana" w:hAnsi="Verdana" w:cs="Calibri"/>
                <w:b/>
                <w:bCs/>
                <w:color w:val="000000"/>
                <w:sz w:val="20"/>
                <w:szCs w:val="20"/>
              </w:rPr>
              <w:t>Април</w:t>
            </w:r>
          </w:p>
        </w:tc>
        <w:tc>
          <w:tcPr>
            <w:tcW w:w="1539" w:type="dxa"/>
            <w:vAlign w:val="bottom"/>
          </w:tcPr>
          <w:p w:rsidR="003068DA" w:rsidRPr="00B94552" w:rsidRDefault="003068DA" w:rsidP="00211404">
            <w:pPr>
              <w:jc w:val="right"/>
              <w:rPr>
                <w:rFonts w:ascii="Verdana" w:hAnsi="Verdana" w:cs="Arial"/>
                <w:sz w:val="20"/>
                <w:szCs w:val="20"/>
                <w:lang w:val="sr-Cyrl-CS"/>
              </w:rPr>
            </w:pPr>
            <w:r>
              <w:rPr>
                <w:rFonts w:ascii="Verdana" w:hAnsi="Verdana" w:cs="Arial"/>
                <w:sz w:val="20"/>
                <w:szCs w:val="20"/>
                <w:lang w:val="sr-Cyrl-CS"/>
              </w:rPr>
              <w:t>257</w:t>
            </w:r>
          </w:p>
        </w:tc>
        <w:tc>
          <w:tcPr>
            <w:tcW w:w="1254" w:type="dxa"/>
          </w:tcPr>
          <w:p w:rsidR="003068DA" w:rsidRPr="001B0680" w:rsidRDefault="003068DA" w:rsidP="00211404">
            <w:pPr>
              <w:jc w:val="right"/>
              <w:rPr>
                <w:rFonts w:ascii="Verdana" w:hAnsi="Verdana" w:cs="Calibri"/>
                <w:bCs/>
                <w:color w:val="000000"/>
                <w:sz w:val="20"/>
                <w:szCs w:val="20"/>
              </w:rPr>
            </w:pPr>
          </w:p>
        </w:tc>
        <w:tc>
          <w:tcPr>
            <w:tcW w:w="1083" w:type="dxa"/>
          </w:tcPr>
          <w:p w:rsidR="003068DA" w:rsidRPr="00087692" w:rsidRDefault="003068DA" w:rsidP="00211404">
            <w:pPr>
              <w:jc w:val="right"/>
              <w:rPr>
                <w:rFonts w:ascii="Verdana" w:hAnsi="Verdana" w:cs="Calibri"/>
                <w:bCs/>
                <w:color w:val="000000"/>
                <w:sz w:val="20"/>
                <w:szCs w:val="20"/>
                <w:lang w:val="sr-Cyrl-CS"/>
              </w:rPr>
            </w:pPr>
            <w:r>
              <w:rPr>
                <w:rFonts w:ascii="Verdana" w:hAnsi="Verdana" w:cs="Calibri"/>
                <w:bCs/>
                <w:color w:val="000000"/>
                <w:sz w:val="20"/>
                <w:szCs w:val="20"/>
                <w:lang w:val="sr-Cyrl-CS"/>
              </w:rPr>
              <w:t>64</w:t>
            </w:r>
          </w:p>
        </w:tc>
        <w:tc>
          <w:tcPr>
            <w:tcW w:w="1983" w:type="dxa"/>
          </w:tcPr>
          <w:p w:rsidR="003068DA" w:rsidRPr="00087692" w:rsidRDefault="003068DA" w:rsidP="00211404">
            <w:pPr>
              <w:jc w:val="right"/>
              <w:rPr>
                <w:rFonts w:ascii="Verdana" w:hAnsi="Verdana" w:cs="Calibri"/>
                <w:bCs/>
                <w:color w:val="000000"/>
                <w:sz w:val="20"/>
                <w:szCs w:val="20"/>
                <w:lang w:val="sr-Cyrl-CS"/>
              </w:rPr>
            </w:pPr>
            <w:r>
              <w:rPr>
                <w:rFonts w:ascii="Verdana" w:hAnsi="Verdana" w:cs="Calibri"/>
                <w:bCs/>
                <w:color w:val="000000"/>
                <w:sz w:val="20"/>
                <w:szCs w:val="20"/>
                <w:lang w:val="sr-Cyrl-CS"/>
              </w:rPr>
              <w:t>193</w:t>
            </w:r>
          </w:p>
        </w:tc>
      </w:tr>
      <w:tr w:rsidR="003068DA" w:rsidRPr="008554BF" w:rsidTr="00211404">
        <w:trPr>
          <w:trHeight w:val="119"/>
        </w:trPr>
        <w:tc>
          <w:tcPr>
            <w:tcW w:w="2046" w:type="dxa"/>
          </w:tcPr>
          <w:p w:rsidR="003068DA" w:rsidRPr="008554BF" w:rsidRDefault="003068DA" w:rsidP="00211404">
            <w:pPr>
              <w:rPr>
                <w:rFonts w:ascii="Verdana" w:hAnsi="Verdana" w:cs="Calibri"/>
                <w:b/>
                <w:bCs/>
                <w:color w:val="000000"/>
                <w:sz w:val="20"/>
                <w:szCs w:val="20"/>
              </w:rPr>
            </w:pPr>
            <w:r w:rsidRPr="008554BF">
              <w:rPr>
                <w:rFonts w:ascii="Verdana" w:hAnsi="Verdana" w:cs="Calibri"/>
                <w:b/>
                <w:bCs/>
                <w:color w:val="000000"/>
                <w:sz w:val="20"/>
                <w:szCs w:val="20"/>
              </w:rPr>
              <w:t>Мај</w:t>
            </w:r>
          </w:p>
        </w:tc>
        <w:tc>
          <w:tcPr>
            <w:tcW w:w="1539" w:type="dxa"/>
            <w:vAlign w:val="bottom"/>
          </w:tcPr>
          <w:p w:rsidR="003068DA" w:rsidRPr="00B94552" w:rsidRDefault="003068DA" w:rsidP="00211404">
            <w:pPr>
              <w:jc w:val="right"/>
              <w:rPr>
                <w:rFonts w:ascii="Verdana" w:hAnsi="Verdana" w:cs="Arial"/>
                <w:sz w:val="20"/>
                <w:szCs w:val="20"/>
                <w:lang w:val="sr-Cyrl-CS"/>
              </w:rPr>
            </w:pPr>
            <w:r>
              <w:rPr>
                <w:rFonts w:ascii="Verdana" w:hAnsi="Verdana" w:cs="Arial"/>
                <w:sz w:val="20"/>
                <w:szCs w:val="20"/>
                <w:lang w:val="sr-Cyrl-CS"/>
              </w:rPr>
              <w:t>190</w:t>
            </w:r>
          </w:p>
        </w:tc>
        <w:tc>
          <w:tcPr>
            <w:tcW w:w="1254" w:type="dxa"/>
          </w:tcPr>
          <w:p w:rsidR="003068DA" w:rsidRPr="001B0680" w:rsidRDefault="003068DA" w:rsidP="00211404">
            <w:pPr>
              <w:jc w:val="right"/>
              <w:rPr>
                <w:rFonts w:ascii="Verdana" w:hAnsi="Verdana" w:cs="Calibri"/>
                <w:bCs/>
                <w:color w:val="000000"/>
                <w:sz w:val="20"/>
                <w:szCs w:val="20"/>
              </w:rPr>
            </w:pPr>
          </w:p>
        </w:tc>
        <w:tc>
          <w:tcPr>
            <w:tcW w:w="1083" w:type="dxa"/>
          </w:tcPr>
          <w:p w:rsidR="003068DA" w:rsidRPr="00087692" w:rsidRDefault="003068DA" w:rsidP="00211404">
            <w:pPr>
              <w:jc w:val="right"/>
              <w:rPr>
                <w:rFonts w:ascii="Verdana" w:hAnsi="Verdana" w:cs="Calibri"/>
                <w:bCs/>
                <w:color w:val="000000"/>
                <w:sz w:val="20"/>
                <w:szCs w:val="20"/>
                <w:lang w:val="sr-Cyrl-CS"/>
              </w:rPr>
            </w:pPr>
            <w:r>
              <w:rPr>
                <w:rFonts w:ascii="Verdana" w:hAnsi="Verdana" w:cs="Calibri"/>
                <w:bCs/>
                <w:color w:val="000000"/>
                <w:sz w:val="20"/>
                <w:szCs w:val="20"/>
                <w:lang w:val="sr-Cyrl-CS"/>
              </w:rPr>
              <w:t>39</w:t>
            </w:r>
          </w:p>
        </w:tc>
        <w:tc>
          <w:tcPr>
            <w:tcW w:w="1983" w:type="dxa"/>
          </w:tcPr>
          <w:p w:rsidR="003068DA" w:rsidRPr="00087692" w:rsidRDefault="003068DA" w:rsidP="00211404">
            <w:pPr>
              <w:jc w:val="right"/>
              <w:rPr>
                <w:rFonts w:ascii="Verdana" w:hAnsi="Verdana" w:cs="Calibri"/>
                <w:bCs/>
                <w:color w:val="000000"/>
                <w:sz w:val="20"/>
                <w:szCs w:val="20"/>
                <w:lang w:val="sr-Cyrl-CS"/>
              </w:rPr>
            </w:pPr>
            <w:r>
              <w:rPr>
                <w:rFonts w:ascii="Verdana" w:hAnsi="Verdana" w:cs="Calibri"/>
                <w:bCs/>
                <w:color w:val="000000"/>
                <w:sz w:val="20"/>
                <w:szCs w:val="20"/>
                <w:lang w:val="sr-Cyrl-CS"/>
              </w:rPr>
              <w:t>151</w:t>
            </w:r>
          </w:p>
        </w:tc>
      </w:tr>
      <w:tr w:rsidR="003068DA" w:rsidRPr="008554BF" w:rsidTr="00211404">
        <w:trPr>
          <w:trHeight w:val="119"/>
        </w:trPr>
        <w:tc>
          <w:tcPr>
            <w:tcW w:w="2046" w:type="dxa"/>
          </w:tcPr>
          <w:p w:rsidR="003068DA" w:rsidRPr="008554BF" w:rsidRDefault="003068DA" w:rsidP="00211404">
            <w:pPr>
              <w:rPr>
                <w:rFonts w:ascii="Verdana" w:hAnsi="Verdana" w:cs="Calibri"/>
                <w:b/>
                <w:bCs/>
                <w:color w:val="000000"/>
                <w:sz w:val="20"/>
                <w:szCs w:val="20"/>
              </w:rPr>
            </w:pPr>
            <w:r w:rsidRPr="008554BF">
              <w:rPr>
                <w:rFonts w:ascii="Verdana" w:hAnsi="Verdana" w:cs="Calibri"/>
                <w:b/>
                <w:bCs/>
                <w:color w:val="000000"/>
                <w:sz w:val="20"/>
                <w:szCs w:val="20"/>
              </w:rPr>
              <w:t>Јун</w:t>
            </w:r>
          </w:p>
        </w:tc>
        <w:tc>
          <w:tcPr>
            <w:tcW w:w="1539" w:type="dxa"/>
            <w:vAlign w:val="bottom"/>
          </w:tcPr>
          <w:p w:rsidR="003068DA" w:rsidRPr="00B94552" w:rsidRDefault="003068DA" w:rsidP="00211404">
            <w:pPr>
              <w:jc w:val="right"/>
              <w:rPr>
                <w:rFonts w:ascii="Verdana" w:hAnsi="Verdana" w:cs="Arial"/>
                <w:sz w:val="20"/>
                <w:szCs w:val="20"/>
                <w:lang w:val="sr-Cyrl-CS"/>
              </w:rPr>
            </w:pPr>
            <w:r>
              <w:rPr>
                <w:rFonts w:ascii="Verdana" w:hAnsi="Verdana" w:cs="Arial"/>
                <w:sz w:val="20"/>
                <w:szCs w:val="20"/>
                <w:lang w:val="sr-Cyrl-CS"/>
              </w:rPr>
              <w:t>169</w:t>
            </w:r>
          </w:p>
        </w:tc>
        <w:tc>
          <w:tcPr>
            <w:tcW w:w="1254" w:type="dxa"/>
          </w:tcPr>
          <w:p w:rsidR="003068DA" w:rsidRPr="001B0680" w:rsidRDefault="003068DA" w:rsidP="00211404">
            <w:pPr>
              <w:jc w:val="right"/>
              <w:rPr>
                <w:rFonts w:ascii="Verdana" w:hAnsi="Verdana" w:cs="Calibri"/>
                <w:bCs/>
                <w:color w:val="000000"/>
                <w:sz w:val="20"/>
                <w:szCs w:val="20"/>
              </w:rPr>
            </w:pPr>
          </w:p>
        </w:tc>
        <w:tc>
          <w:tcPr>
            <w:tcW w:w="1083" w:type="dxa"/>
          </w:tcPr>
          <w:p w:rsidR="003068DA" w:rsidRPr="00087692" w:rsidRDefault="003068DA" w:rsidP="00211404">
            <w:pPr>
              <w:jc w:val="right"/>
              <w:rPr>
                <w:rFonts w:ascii="Verdana" w:hAnsi="Verdana" w:cs="Calibri"/>
                <w:bCs/>
                <w:color w:val="000000"/>
                <w:sz w:val="20"/>
                <w:szCs w:val="20"/>
                <w:lang w:val="sr-Cyrl-CS"/>
              </w:rPr>
            </w:pPr>
            <w:r>
              <w:rPr>
                <w:rFonts w:ascii="Verdana" w:hAnsi="Verdana" w:cs="Calibri"/>
                <w:bCs/>
                <w:color w:val="000000"/>
                <w:sz w:val="20"/>
                <w:szCs w:val="20"/>
                <w:lang w:val="sr-Cyrl-CS"/>
              </w:rPr>
              <w:t>28</w:t>
            </w:r>
          </w:p>
        </w:tc>
        <w:tc>
          <w:tcPr>
            <w:tcW w:w="1983" w:type="dxa"/>
          </w:tcPr>
          <w:p w:rsidR="003068DA" w:rsidRPr="00087692" w:rsidRDefault="003068DA" w:rsidP="00211404">
            <w:pPr>
              <w:jc w:val="right"/>
              <w:rPr>
                <w:rFonts w:ascii="Verdana" w:hAnsi="Verdana" w:cs="Calibri"/>
                <w:bCs/>
                <w:color w:val="000000"/>
                <w:sz w:val="20"/>
                <w:szCs w:val="20"/>
                <w:lang w:val="sr-Cyrl-CS"/>
              </w:rPr>
            </w:pPr>
            <w:r>
              <w:rPr>
                <w:rFonts w:ascii="Verdana" w:hAnsi="Verdana" w:cs="Calibri"/>
                <w:bCs/>
                <w:color w:val="000000"/>
                <w:sz w:val="20"/>
                <w:szCs w:val="20"/>
                <w:lang w:val="sr-Cyrl-CS"/>
              </w:rPr>
              <w:t>141</w:t>
            </w:r>
          </w:p>
        </w:tc>
      </w:tr>
      <w:tr w:rsidR="003068DA" w:rsidRPr="008554BF" w:rsidTr="00211404">
        <w:trPr>
          <w:trHeight w:val="119"/>
        </w:trPr>
        <w:tc>
          <w:tcPr>
            <w:tcW w:w="2046" w:type="dxa"/>
          </w:tcPr>
          <w:p w:rsidR="003068DA" w:rsidRPr="008554BF" w:rsidRDefault="003068DA" w:rsidP="00211404">
            <w:pPr>
              <w:rPr>
                <w:rFonts w:ascii="Verdana" w:hAnsi="Verdana" w:cs="Calibri"/>
                <w:b/>
                <w:bCs/>
                <w:color w:val="000000"/>
                <w:sz w:val="20"/>
                <w:szCs w:val="20"/>
              </w:rPr>
            </w:pPr>
            <w:r w:rsidRPr="008554BF">
              <w:rPr>
                <w:rFonts w:ascii="Verdana" w:hAnsi="Verdana" w:cs="Calibri"/>
                <w:b/>
                <w:bCs/>
                <w:color w:val="000000"/>
                <w:sz w:val="20"/>
                <w:szCs w:val="20"/>
              </w:rPr>
              <w:t>Јул</w:t>
            </w:r>
          </w:p>
        </w:tc>
        <w:tc>
          <w:tcPr>
            <w:tcW w:w="1539" w:type="dxa"/>
            <w:vAlign w:val="bottom"/>
          </w:tcPr>
          <w:p w:rsidR="003068DA" w:rsidRPr="00B94552" w:rsidRDefault="003068DA" w:rsidP="00211404">
            <w:pPr>
              <w:jc w:val="right"/>
              <w:rPr>
                <w:rFonts w:ascii="Verdana" w:hAnsi="Verdana" w:cs="Arial"/>
                <w:sz w:val="20"/>
                <w:szCs w:val="20"/>
                <w:lang w:val="sr-Cyrl-CS"/>
              </w:rPr>
            </w:pPr>
            <w:r>
              <w:rPr>
                <w:rFonts w:ascii="Verdana" w:hAnsi="Verdana" w:cs="Arial"/>
                <w:sz w:val="20"/>
                <w:szCs w:val="20"/>
                <w:lang w:val="sr-Cyrl-CS"/>
              </w:rPr>
              <w:t>186</w:t>
            </w:r>
          </w:p>
        </w:tc>
        <w:tc>
          <w:tcPr>
            <w:tcW w:w="1254" w:type="dxa"/>
          </w:tcPr>
          <w:p w:rsidR="003068DA" w:rsidRPr="001B0680" w:rsidRDefault="003068DA" w:rsidP="00211404">
            <w:pPr>
              <w:jc w:val="right"/>
              <w:rPr>
                <w:rFonts w:ascii="Verdana" w:hAnsi="Verdana" w:cs="Calibri"/>
                <w:bCs/>
                <w:color w:val="000000"/>
                <w:sz w:val="20"/>
                <w:szCs w:val="20"/>
              </w:rPr>
            </w:pPr>
          </w:p>
        </w:tc>
        <w:tc>
          <w:tcPr>
            <w:tcW w:w="1083" w:type="dxa"/>
          </w:tcPr>
          <w:p w:rsidR="003068DA" w:rsidRPr="00087692" w:rsidRDefault="003068DA" w:rsidP="00211404">
            <w:pPr>
              <w:jc w:val="right"/>
              <w:rPr>
                <w:rFonts w:ascii="Verdana" w:hAnsi="Verdana" w:cs="Calibri"/>
                <w:bCs/>
                <w:color w:val="000000"/>
                <w:sz w:val="20"/>
                <w:szCs w:val="20"/>
                <w:lang w:val="sr-Cyrl-CS"/>
              </w:rPr>
            </w:pPr>
            <w:r>
              <w:rPr>
                <w:rFonts w:ascii="Verdana" w:hAnsi="Verdana" w:cs="Calibri"/>
                <w:bCs/>
                <w:color w:val="000000"/>
                <w:sz w:val="20"/>
                <w:szCs w:val="20"/>
                <w:lang w:val="sr-Cyrl-CS"/>
              </w:rPr>
              <w:t>47</w:t>
            </w:r>
          </w:p>
        </w:tc>
        <w:tc>
          <w:tcPr>
            <w:tcW w:w="1983" w:type="dxa"/>
          </w:tcPr>
          <w:p w:rsidR="003068DA" w:rsidRPr="00087692" w:rsidRDefault="003068DA" w:rsidP="00211404">
            <w:pPr>
              <w:jc w:val="right"/>
              <w:rPr>
                <w:rFonts w:ascii="Verdana" w:hAnsi="Verdana" w:cs="Calibri"/>
                <w:bCs/>
                <w:color w:val="000000"/>
                <w:sz w:val="20"/>
                <w:szCs w:val="20"/>
                <w:lang w:val="sr-Cyrl-CS"/>
              </w:rPr>
            </w:pPr>
            <w:r>
              <w:rPr>
                <w:rFonts w:ascii="Verdana" w:hAnsi="Verdana" w:cs="Calibri"/>
                <w:bCs/>
                <w:color w:val="000000"/>
                <w:sz w:val="20"/>
                <w:szCs w:val="20"/>
                <w:lang w:val="sr-Cyrl-CS"/>
              </w:rPr>
              <w:t>139</w:t>
            </w:r>
          </w:p>
        </w:tc>
      </w:tr>
      <w:tr w:rsidR="003068DA" w:rsidRPr="008554BF" w:rsidTr="00211404">
        <w:trPr>
          <w:trHeight w:val="119"/>
        </w:trPr>
        <w:tc>
          <w:tcPr>
            <w:tcW w:w="2046" w:type="dxa"/>
          </w:tcPr>
          <w:p w:rsidR="003068DA" w:rsidRPr="008554BF" w:rsidRDefault="003068DA" w:rsidP="00211404">
            <w:pPr>
              <w:rPr>
                <w:rFonts w:ascii="Verdana" w:hAnsi="Verdana" w:cs="Calibri"/>
                <w:b/>
                <w:bCs/>
                <w:color w:val="000000"/>
                <w:sz w:val="20"/>
                <w:szCs w:val="20"/>
              </w:rPr>
            </w:pPr>
            <w:r w:rsidRPr="008554BF">
              <w:rPr>
                <w:rFonts w:ascii="Verdana" w:hAnsi="Verdana" w:cs="Calibri"/>
                <w:b/>
                <w:bCs/>
                <w:color w:val="000000"/>
                <w:sz w:val="20"/>
                <w:szCs w:val="20"/>
              </w:rPr>
              <w:t>Август</w:t>
            </w:r>
          </w:p>
        </w:tc>
        <w:tc>
          <w:tcPr>
            <w:tcW w:w="1539" w:type="dxa"/>
            <w:vAlign w:val="bottom"/>
          </w:tcPr>
          <w:p w:rsidR="003068DA" w:rsidRPr="00B94552" w:rsidRDefault="003068DA" w:rsidP="00211404">
            <w:pPr>
              <w:jc w:val="right"/>
              <w:rPr>
                <w:rFonts w:ascii="Verdana" w:hAnsi="Verdana" w:cs="Arial"/>
                <w:sz w:val="20"/>
                <w:szCs w:val="20"/>
                <w:lang w:val="sr-Cyrl-CS"/>
              </w:rPr>
            </w:pPr>
            <w:r>
              <w:rPr>
                <w:rFonts w:ascii="Verdana" w:hAnsi="Verdana" w:cs="Arial"/>
                <w:sz w:val="20"/>
                <w:szCs w:val="20"/>
                <w:lang w:val="sr-Cyrl-CS"/>
              </w:rPr>
              <w:t>206</w:t>
            </w:r>
          </w:p>
        </w:tc>
        <w:tc>
          <w:tcPr>
            <w:tcW w:w="1254" w:type="dxa"/>
          </w:tcPr>
          <w:p w:rsidR="003068DA" w:rsidRPr="001B0680" w:rsidRDefault="003068DA" w:rsidP="00211404">
            <w:pPr>
              <w:jc w:val="right"/>
              <w:rPr>
                <w:rFonts w:ascii="Verdana" w:hAnsi="Verdana" w:cs="Calibri"/>
                <w:bCs/>
                <w:color w:val="000000"/>
                <w:sz w:val="20"/>
                <w:szCs w:val="20"/>
              </w:rPr>
            </w:pPr>
          </w:p>
        </w:tc>
        <w:tc>
          <w:tcPr>
            <w:tcW w:w="1083" w:type="dxa"/>
          </w:tcPr>
          <w:p w:rsidR="003068DA" w:rsidRPr="00087692" w:rsidRDefault="003068DA" w:rsidP="00211404">
            <w:pPr>
              <w:jc w:val="right"/>
              <w:rPr>
                <w:rFonts w:ascii="Verdana" w:hAnsi="Verdana" w:cs="Calibri"/>
                <w:bCs/>
                <w:color w:val="000000"/>
                <w:sz w:val="20"/>
                <w:szCs w:val="20"/>
                <w:lang w:val="sr-Cyrl-CS"/>
              </w:rPr>
            </w:pPr>
            <w:r>
              <w:rPr>
                <w:rFonts w:ascii="Verdana" w:hAnsi="Verdana" w:cs="Calibri"/>
                <w:bCs/>
                <w:color w:val="000000"/>
                <w:sz w:val="20"/>
                <w:szCs w:val="20"/>
                <w:lang w:val="sr-Cyrl-CS"/>
              </w:rPr>
              <w:t>50</w:t>
            </w:r>
          </w:p>
        </w:tc>
        <w:tc>
          <w:tcPr>
            <w:tcW w:w="1983" w:type="dxa"/>
          </w:tcPr>
          <w:p w:rsidR="003068DA" w:rsidRPr="00087692" w:rsidRDefault="003068DA" w:rsidP="00211404">
            <w:pPr>
              <w:jc w:val="right"/>
              <w:rPr>
                <w:rFonts w:ascii="Verdana" w:hAnsi="Verdana" w:cs="Calibri"/>
                <w:bCs/>
                <w:color w:val="000000"/>
                <w:sz w:val="20"/>
                <w:szCs w:val="20"/>
                <w:lang w:val="sr-Cyrl-CS"/>
              </w:rPr>
            </w:pPr>
            <w:r>
              <w:rPr>
                <w:rFonts w:ascii="Verdana" w:hAnsi="Verdana" w:cs="Calibri"/>
                <w:bCs/>
                <w:color w:val="000000"/>
                <w:sz w:val="20"/>
                <w:szCs w:val="20"/>
                <w:lang w:val="sr-Cyrl-CS"/>
              </w:rPr>
              <w:t>156</w:t>
            </w:r>
          </w:p>
        </w:tc>
      </w:tr>
      <w:tr w:rsidR="003068DA" w:rsidRPr="008554BF" w:rsidTr="00211404">
        <w:trPr>
          <w:trHeight w:val="119"/>
        </w:trPr>
        <w:tc>
          <w:tcPr>
            <w:tcW w:w="2046" w:type="dxa"/>
          </w:tcPr>
          <w:p w:rsidR="003068DA" w:rsidRPr="008554BF" w:rsidRDefault="003068DA" w:rsidP="00211404">
            <w:pPr>
              <w:rPr>
                <w:rFonts w:ascii="Verdana" w:hAnsi="Verdana" w:cs="Calibri"/>
                <w:b/>
                <w:bCs/>
                <w:color w:val="000000"/>
                <w:sz w:val="20"/>
                <w:szCs w:val="20"/>
              </w:rPr>
            </w:pPr>
            <w:r w:rsidRPr="008554BF">
              <w:rPr>
                <w:rFonts w:ascii="Verdana" w:hAnsi="Verdana" w:cs="Calibri"/>
                <w:b/>
                <w:bCs/>
                <w:color w:val="000000"/>
                <w:sz w:val="20"/>
                <w:szCs w:val="20"/>
              </w:rPr>
              <w:t>Септембар</w:t>
            </w:r>
          </w:p>
        </w:tc>
        <w:tc>
          <w:tcPr>
            <w:tcW w:w="1539" w:type="dxa"/>
            <w:vAlign w:val="bottom"/>
          </w:tcPr>
          <w:p w:rsidR="003068DA" w:rsidRPr="00B94552" w:rsidRDefault="003068DA" w:rsidP="00211404">
            <w:pPr>
              <w:jc w:val="right"/>
              <w:rPr>
                <w:rFonts w:ascii="Verdana" w:hAnsi="Verdana" w:cs="Arial"/>
                <w:sz w:val="20"/>
                <w:szCs w:val="20"/>
                <w:lang w:val="sr-Cyrl-CS"/>
              </w:rPr>
            </w:pPr>
            <w:r>
              <w:rPr>
                <w:rFonts w:ascii="Verdana" w:hAnsi="Verdana" w:cs="Arial"/>
                <w:sz w:val="20"/>
                <w:szCs w:val="20"/>
                <w:lang w:val="sr-Cyrl-CS"/>
              </w:rPr>
              <w:t>199</w:t>
            </w:r>
          </w:p>
        </w:tc>
        <w:tc>
          <w:tcPr>
            <w:tcW w:w="1254" w:type="dxa"/>
          </w:tcPr>
          <w:p w:rsidR="003068DA" w:rsidRPr="001B0680" w:rsidRDefault="003068DA" w:rsidP="00211404">
            <w:pPr>
              <w:jc w:val="right"/>
              <w:rPr>
                <w:rFonts w:ascii="Verdana" w:hAnsi="Verdana" w:cs="Calibri"/>
                <w:bCs/>
                <w:color w:val="000000"/>
                <w:sz w:val="20"/>
                <w:szCs w:val="20"/>
              </w:rPr>
            </w:pPr>
          </w:p>
        </w:tc>
        <w:tc>
          <w:tcPr>
            <w:tcW w:w="1083" w:type="dxa"/>
          </w:tcPr>
          <w:p w:rsidR="003068DA" w:rsidRPr="00087692" w:rsidRDefault="003068DA" w:rsidP="00211404">
            <w:pPr>
              <w:jc w:val="right"/>
              <w:rPr>
                <w:rFonts w:ascii="Verdana" w:hAnsi="Verdana" w:cs="Calibri"/>
                <w:bCs/>
                <w:color w:val="000000"/>
                <w:sz w:val="20"/>
                <w:szCs w:val="20"/>
                <w:lang w:val="sr-Cyrl-CS"/>
              </w:rPr>
            </w:pPr>
            <w:r>
              <w:rPr>
                <w:rFonts w:ascii="Verdana" w:hAnsi="Verdana" w:cs="Calibri"/>
                <w:bCs/>
                <w:color w:val="000000"/>
                <w:sz w:val="20"/>
                <w:szCs w:val="20"/>
                <w:lang w:val="sr-Cyrl-CS"/>
              </w:rPr>
              <w:t>47</w:t>
            </w:r>
          </w:p>
        </w:tc>
        <w:tc>
          <w:tcPr>
            <w:tcW w:w="1983" w:type="dxa"/>
          </w:tcPr>
          <w:p w:rsidR="003068DA" w:rsidRPr="00087692" w:rsidRDefault="003068DA" w:rsidP="00211404">
            <w:pPr>
              <w:jc w:val="right"/>
              <w:rPr>
                <w:rFonts w:ascii="Verdana" w:hAnsi="Verdana" w:cs="Calibri"/>
                <w:bCs/>
                <w:color w:val="000000"/>
                <w:sz w:val="20"/>
                <w:szCs w:val="20"/>
                <w:lang w:val="sr-Cyrl-CS"/>
              </w:rPr>
            </w:pPr>
            <w:r>
              <w:rPr>
                <w:rFonts w:ascii="Verdana" w:hAnsi="Verdana" w:cs="Calibri"/>
                <w:bCs/>
                <w:color w:val="000000"/>
                <w:sz w:val="20"/>
                <w:szCs w:val="20"/>
                <w:lang w:val="sr-Cyrl-CS"/>
              </w:rPr>
              <w:t>152</w:t>
            </w:r>
          </w:p>
        </w:tc>
      </w:tr>
      <w:tr w:rsidR="003068DA" w:rsidRPr="008554BF" w:rsidTr="00211404">
        <w:trPr>
          <w:trHeight w:val="119"/>
        </w:trPr>
        <w:tc>
          <w:tcPr>
            <w:tcW w:w="2046" w:type="dxa"/>
          </w:tcPr>
          <w:p w:rsidR="003068DA" w:rsidRPr="008554BF" w:rsidRDefault="003068DA" w:rsidP="00211404">
            <w:pPr>
              <w:rPr>
                <w:rFonts w:ascii="Verdana" w:hAnsi="Verdana" w:cs="Calibri"/>
                <w:b/>
                <w:bCs/>
                <w:color w:val="000000"/>
                <w:sz w:val="20"/>
                <w:szCs w:val="20"/>
              </w:rPr>
            </w:pPr>
            <w:r w:rsidRPr="008554BF">
              <w:rPr>
                <w:rFonts w:ascii="Verdana" w:hAnsi="Verdana" w:cs="Calibri"/>
                <w:b/>
                <w:bCs/>
                <w:color w:val="000000"/>
                <w:sz w:val="20"/>
                <w:szCs w:val="20"/>
              </w:rPr>
              <w:t>Октобар</w:t>
            </w:r>
          </w:p>
        </w:tc>
        <w:tc>
          <w:tcPr>
            <w:tcW w:w="1539" w:type="dxa"/>
            <w:vAlign w:val="bottom"/>
          </w:tcPr>
          <w:p w:rsidR="003068DA" w:rsidRPr="00B94552" w:rsidRDefault="003068DA" w:rsidP="00211404">
            <w:pPr>
              <w:jc w:val="right"/>
              <w:rPr>
                <w:rFonts w:ascii="Verdana" w:hAnsi="Verdana" w:cs="Arial"/>
                <w:sz w:val="20"/>
                <w:szCs w:val="20"/>
                <w:lang w:val="sr-Cyrl-CS"/>
              </w:rPr>
            </w:pPr>
            <w:r>
              <w:rPr>
                <w:rFonts w:ascii="Verdana" w:hAnsi="Verdana" w:cs="Arial"/>
                <w:sz w:val="20"/>
                <w:szCs w:val="20"/>
                <w:lang w:val="sr-Cyrl-CS"/>
              </w:rPr>
              <w:t>238</w:t>
            </w:r>
          </w:p>
        </w:tc>
        <w:tc>
          <w:tcPr>
            <w:tcW w:w="1254" w:type="dxa"/>
          </w:tcPr>
          <w:p w:rsidR="003068DA" w:rsidRPr="001B0680" w:rsidRDefault="003068DA" w:rsidP="00211404">
            <w:pPr>
              <w:jc w:val="right"/>
              <w:rPr>
                <w:rFonts w:ascii="Verdana" w:hAnsi="Verdana" w:cs="Calibri"/>
                <w:bCs/>
                <w:color w:val="000000"/>
                <w:sz w:val="20"/>
                <w:szCs w:val="20"/>
              </w:rPr>
            </w:pPr>
          </w:p>
        </w:tc>
        <w:tc>
          <w:tcPr>
            <w:tcW w:w="1083" w:type="dxa"/>
          </w:tcPr>
          <w:p w:rsidR="003068DA" w:rsidRPr="00087692" w:rsidRDefault="003068DA" w:rsidP="00211404">
            <w:pPr>
              <w:jc w:val="right"/>
              <w:rPr>
                <w:rFonts w:ascii="Verdana" w:hAnsi="Verdana" w:cs="Calibri"/>
                <w:bCs/>
                <w:color w:val="000000"/>
                <w:sz w:val="20"/>
                <w:szCs w:val="20"/>
                <w:lang w:val="sr-Cyrl-CS"/>
              </w:rPr>
            </w:pPr>
            <w:r>
              <w:rPr>
                <w:rFonts w:ascii="Verdana" w:hAnsi="Verdana" w:cs="Calibri"/>
                <w:bCs/>
                <w:color w:val="000000"/>
                <w:sz w:val="20"/>
                <w:szCs w:val="20"/>
                <w:lang w:val="sr-Cyrl-CS"/>
              </w:rPr>
              <w:t>63</w:t>
            </w:r>
          </w:p>
        </w:tc>
        <w:tc>
          <w:tcPr>
            <w:tcW w:w="1983" w:type="dxa"/>
          </w:tcPr>
          <w:p w:rsidR="003068DA" w:rsidRPr="00087692" w:rsidRDefault="003068DA" w:rsidP="00211404">
            <w:pPr>
              <w:jc w:val="right"/>
              <w:rPr>
                <w:rFonts w:ascii="Verdana" w:hAnsi="Verdana" w:cs="Calibri"/>
                <w:bCs/>
                <w:color w:val="000000"/>
                <w:sz w:val="20"/>
                <w:szCs w:val="20"/>
                <w:lang w:val="sr-Cyrl-CS"/>
              </w:rPr>
            </w:pPr>
            <w:r>
              <w:rPr>
                <w:rFonts w:ascii="Verdana" w:hAnsi="Verdana" w:cs="Calibri"/>
                <w:bCs/>
                <w:color w:val="000000"/>
                <w:sz w:val="20"/>
                <w:szCs w:val="20"/>
                <w:lang w:val="sr-Cyrl-CS"/>
              </w:rPr>
              <w:t>175</w:t>
            </w:r>
          </w:p>
        </w:tc>
      </w:tr>
      <w:tr w:rsidR="003068DA" w:rsidRPr="008554BF" w:rsidTr="00211404">
        <w:trPr>
          <w:trHeight w:val="119"/>
        </w:trPr>
        <w:tc>
          <w:tcPr>
            <w:tcW w:w="2046" w:type="dxa"/>
          </w:tcPr>
          <w:p w:rsidR="003068DA" w:rsidRPr="008554BF" w:rsidRDefault="003068DA" w:rsidP="00211404">
            <w:pPr>
              <w:rPr>
                <w:rFonts w:ascii="Verdana" w:hAnsi="Verdana" w:cs="Calibri"/>
                <w:b/>
                <w:bCs/>
                <w:color w:val="000000"/>
                <w:sz w:val="20"/>
                <w:szCs w:val="20"/>
              </w:rPr>
            </w:pPr>
            <w:r w:rsidRPr="008554BF">
              <w:rPr>
                <w:rFonts w:ascii="Verdana" w:hAnsi="Verdana" w:cs="Calibri"/>
                <w:b/>
                <w:bCs/>
                <w:color w:val="000000"/>
                <w:sz w:val="20"/>
                <w:szCs w:val="20"/>
              </w:rPr>
              <w:t>Новембар</w:t>
            </w:r>
          </w:p>
        </w:tc>
        <w:tc>
          <w:tcPr>
            <w:tcW w:w="1539" w:type="dxa"/>
            <w:vAlign w:val="bottom"/>
          </w:tcPr>
          <w:p w:rsidR="003068DA" w:rsidRPr="00B94552" w:rsidRDefault="003068DA" w:rsidP="00211404">
            <w:pPr>
              <w:jc w:val="right"/>
              <w:rPr>
                <w:rFonts w:ascii="Verdana" w:hAnsi="Verdana" w:cs="Arial"/>
                <w:sz w:val="20"/>
                <w:szCs w:val="20"/>
                <w:lang w:val="sr-Cyrl-CS"/>
              </w:rPr>
            </w:pPr>
            <w:r>
              <w:rPr>
                <w:rFonts w:ascii="Verdana" w:hAnsi="Verdana" w:cs="Arial"/>
                <w:sz w:val="20"/>
                <w:szCs w:val="20"/>
                <w:lang w:val="sr-Cyrl-CS"/>
              </w:rPr>
              <w:t>224</w:t>
            </w:r>
          </w:p>
        </w:tc>
        <w:tc>
          <w:tcPr>
            <w:tcW w:w="1254" w:type="dxa"/>
          </w:tcPr>
          <w:p w:rsidR="003068DA" w:rsidRPr="001B0680" w:rsidRDefault="003068DA" w:rsidP="00211404">
            <w:pPr>
              <w:jc w:val="right"/>
              <w:rPr>
                <w:rFonts w:ascii="Verdana" w:hAnsi="Verdana" w:cs="Calibri"/>
                <w:bCs/>
                <w:color w:val="000000"/>
                <w:sz w:val="20"/>
                <w:szCs w:val="20"/>
              </w:rPr>
            </w:pPr>
          </w:p>
        </w:tc>
        <w:tc>
          <w:tcPr>
            <w:tcW w:w="1083" w:type="dxa"/>
          </w:tcPr>
          <w:p w:rsidR="003068DA" w:rsidRPr="00087692" w:rsidRDefault="003068DA" w:rsidP="00211404">
            <w:pPr>
              <w:jc w:val="right"/>
              <w:rPr>
                <w:rFonts w:ascii="Verdana" w:hAnsi="Verdana" w:cs="Calibri"/>
                <w:bCs/>
                <w:color w:val="000000"/>
                <w:sz w:val="20"/>
                <w:szCs w:val="20"/>
                <w:lang w:val="sr-Cyrl-CS"/>
              </w:rPr>
            </w:pPr>
            <w:r>
              <w:rPr>
                <w:rFonts w:ascii="Verdana" w:hAnsi="Verdana" w:cs="Calibri"/>
                <w:bCs/>
                <w:color w:val="000000"/>
                <w:sz w:val="20"/>
                <w:szCs w:val="20"/>
                <w:lang w:val="sr-Cyrl-CS"/>
              </w:rPr>
              <w:t>60</w:t>
            </w:r>
          </w:p>
        </w:tc>
        <w:tc>
          <w:tcPr>
            <w:tcW w:w="1983" w:type="dxa"/>
          </w:tcPr>
          <w:p w:rsidR="003068DA" w:rsidRPr="00087692" w:rsidRDefault="003068DA" w:rsidP="00211404">
            <w:pPr>
              <w:jc w:val="right"/>
              <w:rPr>
                <w:rFonts w:ascii="Verdana" w:hAnsi="Verdana" w:cs="Calibri"/>
                <w:bCs/>
                <w:color w:val="000000"/>
                <w:sz w:val="20"/>
                <w:szCs w:val="20"/>
                <w:lang w:val="sr-Cyrl-CS"/>
              </w:rPr>
            </w:pPr>
            <w:r>
              <w:rPr>
                <w:rFonts w:ascii="Verdana" w:hAnsi="Verdana" w:cs="Calibri"/>
                <w:bCs/>
                <w:color w:val="000000"/>
                <w:sz w:val="20"/>
                <w:szCs w:val="20"/>
                <w:lang w:val="sr-Cyrl-CS"/>
              </w:rPr>
              <w:t>164</w:t>
            </w:r>
          </w:p>
        </w:tc>
      </w:tr>
      <w:tr w:rsidR="003068DA" w:rsidRPr="008554BF" w:rsidTr="00211404">
        <w:trPr>
          <w:trHeight w:val="119"/>
        </w:trPr>
        <w:tc>
          <w:tcPr>
            <w:tcW w:w="2046" w:type="dxa"/>
          </w:tcPr>
          <w:p w:rsidR="003068DA" w:rsidRPr="008554BF" w:rsidRDefault="003068DA" w:rsidP="00211404">
            <w:pPr>
              <w:autoSpaceDE w:val="0"/>
              <w:autoSpaceDN w:val="0"/>
              <w:adjustRightInd w:val="0"/>
              <w:rPr>
                <w:rFonts w:ascii="Verdana" w:hAnsi="Verdana" w:cs="Calibri"/>
                <w:color w:val="000000"/>
                <w:sz w:val="20"/>
                <w:szCs w:val="20"/>
              </w:rPr>
            </w:pPr>
            <w:r w:rsidRPr="008554BF">
              <w:rPr>
                <w:rFonts w:ascii="Verdana" w:hAnsi="Verdana" w:cs="Calibri"/>
                <w:b/>
                <w:bCs/>
                <w:color w:val="000000"/>
                <w:sz w:val="20"/>
                <w:szCs w:val="20"/>
              </w:rPr>
              <w:t>Децембар</w:t>
            </w:r>
          </w:p>
        </w:tc>
        <w:tc>
          <w:tcPr>
            <w:tcW w:w="1539" w:type="dxa"/>
            <w:vAlign w:val="bottom"/>
          </w:tcPr>
          <w:p w:rsidR="003068DA" w:rsidRPr="00B94552" w:rsidRDefault="003068DA" w:rsidP="00211404">
            <w:pPr>
              <w:jc w:val="right"/>
              <w:rPr>
                <w:rFonts w:ascii="Verdana" w:hAnsi="Verdana" w:cs="Arial"/>
                <w:sz w:val="20"/>
                <w:szCs w:val="20"/>
                <w:lang w:val="sr-Cyrl-CS"/>
              </w:rPr>
            </w:pPr>
            <w:r>
              <w:rPr>
                <w:rFonts w:ascii="Verdana" w:hAnsi="Verdana" w:cs="Arial"/>
                <w:sz w:val="20"/>
                <w:szCs w:val="20"/>
                <w:lang w:val="sr-Cyrl-CS"/>
              </w:rPr>
              <w:t>239</w:t>
            </w:r>
          </w:p>
        </w:tc>
        <w:tc>
          <w:tcPr>
            <w:tcW w:w="1254" w:type="dxa"/>
          </w:tcPr>
          <w:p w:rsidR="003068DA" w:rsidRPr="001B0680" w:rsidRDefault="003068DA" w:rsidP="00211404">
            <w:pPr>
              <w:autoSpaceDE w:val="0"/>
              <w:autoSpaceDN w:val="0"/>
              <w:adjustRightInd w:val="0"/>
              <w:jc w:val="right"/>
              <w:rPr>
                <w:rFonts w:ascii="Verdana" w:hAnsi="Verdana" w:cs="Calibri"/>
                <w:color w:val="000000"/>
                <w:sz w:val="20"/>
                <w:szCs w:val="20"/>
              </w:rPr>
            </w:pPr>
          </w:p>
        </w:tc>
        <w:tc>
          <w:tcPr>
            <w:tcW w:w="1083" w:type="dxa"/>
          </w:tcPr>
          <w:p w:rsidR="003068DA" w:rsidRPr="00087692" w:rsidRDefault="003068DA" w:rsidP="00211404">
            <w:pPr>
              <w:autoSpaceDE w:val="0"/>
              <w:autoSpaceDN w:val="0"/>
              <w:adjustRightInd w:val="0"/>
              <w:jc w:val="right"/>
              <w:rPr>
                <w:rFonts w:ascii="Verdana" w:hAnsi="Verdana" w:cs="Calibri"/>
                <w:color w:val="000000"/>
                <w:sz w:val="20"/>
                <w:szCs w:val="20"/>
                <w:lang w:val="sr-Cyrl-CS"/>
              </w:rPr>
            </w:pPr>
            <w:r>
              <w:rPr>
                <w:rFonts w:ascii="Verdana" w:hAnsi="Verdana" w:cs="Calibri"/>
                <w:color w:val="000000"/>
                <w:sz w:val="20"/>
                <w:szCs w:val="20"/>
                <w:lang w:val="sr-Cyrl-CS"/>
              </w:rPr>
              <w:t>50</w:t>
            </w:r>
          </w:p>
        </w:tc>
        <w:tc>
          <w:tcPr>
            <w:tcW w:w="1983" w:type="dxa"/>
          </w:tcPr>
          <w:p w:rsidR="003068DA" w:rsidRPr="00087692" w:rsidRDefault="003068DA" w:rsidP="00211404">
            <w:pPr>
              <w:jc w:val="right"/>
              <w:rPr>
                <w:rFonts w:ascii="Verdana" w:hAnsi="Verdana" w:cs="Calibri"/>
                <w:bCs/>
                <w:color w:val="000000"/>
                <w:sz w:val="20"/>
                <w:szCs w:val="20"/>
                <w:lang w:val="sr-Cyrl-CS"/>
              </w:rPr>
            </w:pPr>
            <w:r>
              <w:rPr>
                <w:rFonts w:ascii="Verdana" w:hAnsi="Verdana" w:cs="Calibri"/>
                <w:bCs/>
                <w:color w:val="000000"/>
                <w:sz w:val="20"/>
                <w:szCs w:val="20"/>
                <w:lang w:val="sr-Cyrl-CS"/>
              </w:rPr>
              <w:t>189</w:t>
            </w:r>
          </w:p>
        </w:tc>
      </w:tr>
      <w:tr w:rsidR="003068DA" w:rsidRPr="008554BF" w:rsidTr="00211404">
        <w:trPr>
          <w:trHeight w:val="122"/>
        </w:trPr>
        <w:tc>
          <w:tcPr>
            <w:tcW w:w="2046" w:type="dxa"/>
          </w:tcPr>
          <w:p w:rsidR="003068DA" w:rsidRPr="001B0680" w:rsidRDefault="003068DA" w:rsidP="00211404">
            <w:pPr>
              <w:autoSpaceDE w:val="0"/>
              <w:autoSpaceDN w:val="0"/>
              <w:adjustRightInd w:val="0"/>
              <w:rPr>
                <w:rFonts w:ascii="Verdana" w:hAnsi="Verdana" w:cs="Calibri"/>
                <w:b/>
                <w:color w:val="000000"/>
                <w:lang w:val="sr-Cyrl-CS"/>
              </w:rPr>
            </w:pPr>
            <w:r w:rsidRPr="001B0680">
              <w:rPr>
                <w:rFonts w:ascii="Verdana" w:hAnsi="Verdana" w:cs="Calibri"/>
                <w:b/>
                <w:bCs/>
                <w:color w:val="000000"/>
              </w:rPr>
              <w:t>Укупно</w:t>
            </w:r>
            <w:r w:rsidRPr="001B0680">
              <w:rPr>
                <w:rFonts w:ascii="Verdana" w:hAnsi="Verdana" w:cs="Calibri"/>
                <w:b/>
                <w:bCs/>
                <w:color w:val="000000"/>
                <w:lang w:val="sr-Cyrl-CS"/>
              </w:rPr>
              <w:t>:</w:t>
            </w:r>
          </w:p>
        </w:tc>
        <w:tc>
          <w:tcPr>
            <w:tcW w:w="1539" w:type="dxa"/>
          </w:tcPr>
          <w:p w:rsidR="003068DA" w:rsidRPr="001B0680" w:rsidRDefault="003068DA" w:rsidP="00211404">
            <w:pPr>
              <w:autoSpaceDE w:val="0"/>
              <w:autoSpaceDN w:val="0"/>
              <w:adjustRightInd w:val="0"/>
              <w:jc w:val="right"/>
              <w:rPr>
                <w:rFonts w:ascii="Verdana" w:hAnsi="Verdana" w:cs="Calibri"/>
                <w:b/>
                <w:color w:val="000000"/>
                <w:lang w:val="sr-Cyrl-CS"/>
              </w:rPr>
            </w:pPr>
            <w:r>
              <w:rPr>
                <w:rFonts w:ascii="Verdana" w:hAnsi="Verdana" w:cs="Calibri"/>
                <w:b/>
                <w:color w:val="000000"/>
                <w:lang w:val="sr-Cyrl-CS"/>
              </w:rPr>
              <w:t>2623</w:t>
            </w:r>
          </w:p>
        </w:tc>
        <w:tc>
          <w:tcPr>
            <w:tcW w:w="1254" w:type="dxa"/>
          </w:tcPr>
          <w:p w:rsidR="003068DA" w:rsidRPr="001B0680" w:rsidRDefault="003068DA" w:rsidP="00211404">
            <w:pPr>
              <w:autoSpaceDE w:val="0"/>
              <w:autoSpaceDN w:val="0"/>
              <w:adjustRightInd w:val="0"/>
              <w:jc w:val="right"/>
              <w:rPr>
                <w:rFonts w:ascii="Verdana" w:hAnsi="Verdana" w:cs="Calibri"/>
                <w:b/>
                <w:color w:val="000000"/>
                <w:lang w:val="sr-Cyrl-CS"/>
              </w:rPr>
            </w:pPr>
          </w:p>
        </w:tc>
        <w:tc>
          <w:tcPr>
            <w:tcW w:w="1083" w:type="dxa"/>
          </w:tcPr>
          <w:p w:rsidR="003068DA" w:rsidRPr="001B0680" w:rsidRDefault="003068DA" w:rsidP="00211404">
            <w:pPr>
              <w:autoSpaceDE w:val="0"/>
              <w:autoSpaceDN w:val="0"/>
              <w:adjustRightInd w:val="0"/>
              <w:jc w:val="right"/>
              <w:rPr>
                <w:rFonts w:ascii="Verdana" w:hAnsi="Verdana" w:cs="Calibri"/>
                <w:b/>
                <w:color w:val="000000"/>
                <w:lang w:val="sr-Cyrl-CS"/>
              </w:rPr>
            </w:pPr>
            <w:r>
              <w:rPr>
                <w:rFonts w:ascii="Verdana" w:hAnsi="Verdana" w:cs="Calibri"/>
                <w:b/>
                <w:color w:val="000000"/>
                <w:lang w:val="sr-Cyrl-CS"/>
              </w:rPr>
              <w:t>737</w:t>
            </w:r>
          </w:p>
        </w:tc>
        <w:tc>
          <w:tcPr>
            <w:tcW w:w="1983" w:type="dxa"/>
            <w:shd w:val="clear" w:color="auto" w:fill="auto"/>
          </w:tcPr>
          <w:p w:rsidR="003068DA" w:rsidRPr="00B94552" w:rsidRDefault="003068DA" w:rsidP="00211404">
            <w:pPr>
              <w:jc w:val="right"/>
              <w:rPr>
                <w:rFonts w:ascii="Verdana" w:hAnsi="Verdana"/>
                <w:b/>
                <w:lang w:val="sr-Cyrl-CS"/>
              </w:rPr>
            </w:pPr>
            <w:r w:rsidRPr="00B94552">
              <w:rPr>
                <w:rFonts w:ascii="Verdana" w:hAnsi="Verdana"/>
                <w:b/>
                <w:lang w:val="sr-Cyrl-CS"/>
              </w:rPr>
              <w:t>1886</w:t>
            </w:r>
          </w:p>
        </w:tc>
      </w:tr>
    </w:tbl>
    <w:p w:rsidR="003068DA" w:rsidRDefault="003068DA" w:rsidP="003068DA"/>
    <w:p w:rsidR="003068DA" w:rsidRDefault="003068DA" w:rsidP="003068DA"/>
    <w:p w:rsidR="005B677A" w:rsidRPr="005B677A" w:rsidRDefault="005B677A" w:rsidP="005B677A">
      <w:pPr>
        <w:rPr>
          <w:rFonts w:ascii="Verdana" w:hAnsi="Verdana"/>
          <w:bCs/>
          <w:sz w:val="20"/>
          <w:szCs w:val="20"/>
          <w:lang/>
        </w:rPr>
      </w:pPr>
      <w:r w:rsidRPr="00313F75">
        <w:rPr>
          <w:rFonts w:ascii="Verdana" w:hAnsi="Verdana"/>
          <w:b/>
          <w:color w:val="FF0000"/>
          <w:sz w:val="20"/>
          <w:szCs w:val="20"/>
          <w:bdr w:val="single" w:sz="4" w:space="0" w:color="auto"/>
        </w:rPr>
        <w:t xml:space="preserve">Мерно место </w:t>
      </w:r>
      <w:r w:rsidR="00C10F32">
        <w:rPr>
          <w:rFonts w:ascii="Verdana" w:hAnsi="Verdana"/>
          <w:b/>
          <w:color w:val="FF0000"/>
          <w:sz w:val="20"/>
          <w:szCs w:val="20"/>
          <w:bdr w:val="single" w:sz="4" w:space="0" w:color="auto"/>
          <w:lang/>
        </w:rPr>
        <w:t>10</w:t>
      </w:r>
      <w:r>
        <w:rPr>
          <w:rFonts w:ascii="Verdana" w:hAnsi="Verdana"/>
          <w:b/>
          <w:sz w:val="20"/>
          <w:szCs w:val="20"/>
          <w:bdr w:val="single" w:sz="4" w:space="0" w:color="auto"/>
        </w:rPr>
        <w:t xml:space="preserve"> (1</w:t>
      </w:r>
      <w:r>
        <w:rPr>
          <w:rFonts w:ascii="Verdana" w:hAnsi="Verdana"/>
          <w:b/>
          <w:sz w:val="20"/>
          <w:szCs w:val="20"/>
          <w:bdr w:val="single" w:sz="4" w:space="0" w:color="auto"/>
          <w:lang/>
        </w:rPr>
        <w:t>413260937</w:t>
      </w:r>
      <w:r w:rsidRPr="00313F75">
        <w:rPr>
          <w:rFonts w:ascii="Verdana" w:hAnsi="Verdana"/>
          <w:b/>
          <w:sz w:val="20"/>
          <w:szCs w:val="20"/>
          <w:bdr w:val="single" w:sz="4" w:space="0" w:color="auto"/>
        </w:rPr>
        <w:t xml:space="preserve">) </w:t>
      </w:r>
      <w:r>
        <w:rPr>
          <w:rFonts w:ascii="Verdana" w:hAnsi="Verdana"/>
          <w:b/>
          <w:bCs/>
          <w:sz w:val="20"/>
          <w:szCs w:val="20"/>
          <w:lang/>
        </w:rPr>
        <w:t>Домаћинство</w:t>
      </w:r>
      <w:r>
        <w:rPr>
          <w:rFonts w:ascii="Verdana" w:hAnsi="Verdana"/>
          <w:b/>
          <w:bCs/>
          <w:sz w:val="20"/>
          <w:szCs w:val="20"/>
          <w:lang w:val="sr-Cyrl-CS"/>
        </w:rPr>
        <w:t>:</w:t>
      </w:r>
      <w:r w:rsidRPr="008554BF">
        <w:rPr>
          <w:rFonts w:ascii="Verdana" w:hAnsi="Verdana"/>
          <w:b/>
          <w:bCs/>
          <w:sz w:val="20"/>
          <w:szCs w:val="20"/>
        </w:rPr>
        <w:t xml:space="preserve"> </w:t>
      </w:r>
      <w:r w:rsidRPr="00313F75">
        <w:rPr>
          <w:rFonts w:ascii="Verdana" w:hAnsi="Verdana"/>
          <w:bCs/>
          <w:sz w:val="20"/>
          <w:szCs w:val="20"/>
          <w:lang w:val="sr-Cyrl-CS"/>
        </w:rPr>
        <w:t xml:space="preserve">Нови Сад, </w:t>
      </w:r>
      <w:r>
        <w:rPr>
          <w:rFonts w:ascii="Verdana" w:hAnsi="Verdana"/>
          <w:bCs/>
          <w:sz w:val="20"/>
          <w:szCs w:val="20"/>
          <w:lang/>
        </w:rPr>
        <w:t>Клисански пут бр.3/1</w:t>
      </w:r>
    </w:p>
    <w:p w:rsidR="00BB51F2" w:rsidRPr="00EC5E35" w:rsidRDefault="00BB51F2" w:rsidP="00BB51F2">
      <w:pPr>
        <w:rPr>
          <w:rFonts w:ascii="Verdana" w:hAnsi="Verdana"/>
          <w:b/>
          <w:sz w:val="20"/>
          <w:szCs w:val="20"/>
          <w:lang/>
        </w:rPr>
      </w:pPr>
      <w:r>
        <w:rPr>
          <w:rFonts w:ascii="Verdana" w:hAnsi="Verdana"/>
          <w:b/>
          <w:sz w:val="20"/>
          <w:szCs w:val="20"/>
          <w:lang/>
        </w:rPr>
        <w:t xml:space="preserve">Одобрена снага: 17,25 </w:t>
      </w:r>
      <w:r w:rsidRPr="00EC5E35">
        <w:rPr>
          <w:rFonts w:ascii="Verdana" w:hAnsi="Verdana"/>
          <w:b/>
          <w:sz w:val="20"/>
          <w:szCs w:val="20"/>
          <w:lang w:val="en-US"/>
        </w:rPr>
        <w:t>kw/h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6"/>
        <w:gridCol w:w="1539"/>
        <w:gridCol w:w="1254"/>
        <w:gridCol w:w="1083"/>
        <w:gridCol w:w="1983"/>
      </w:tblGrid>
      <w:tr w:rsidR="005B677A" w:rsidRPr="008554BF" w:rsidTr="00B33C83">
        <w:trPr>
          <w:trHeight w:val="389"/>
        </w:trPr>
        <w:tc>
          <w:tcPr>
            <w:tcW w:w="2046" w:type="dxa"/>
          </w:tcPr>
          <w:p w:rsidR="005B677A" w:rsidRPr="008554BF" w:rsidRDefault="005B677A" w:rsidP="00B33C83">
            <w:pPr>
              <w:autoSpaceDE w:val="0"/>
              <w:autoSpaceDN w:val="0"/>
              <w:adjustRightInd w:val="0"/>
              <w:jc w:val="center"/>
              <w:rPr>
                <w:rFonts w:ascii="Verdana" w:hAnsi="Verdana" w:cs="Calibri"/>
                <w:color w:val="000000"/>
                <w:sz w:val="20"/>
                <w:szCs w:val="20"/>
              </w:rPr>
            </w:pPr>
            <w:r w:rsidRPr="008554BF">
              <w:rPr>
                <w:rFonts w:ascii="Verdana" w:hAnsi="Verdana" w:cs="Calibri"/>
                <w:bCs/>
                <w:color w:val="000000"/>
                <w:sz w:val="20"/>
                <w:szCs w:val="20"/>
              </w:rPr>
              <w:t>Период 201</w:t>
            </w:r>
            <w:r>
              <w:rPr>
                <w:rFonts w:ascii="Verdana" w:hAnsi="Verdana" w:cs="Calibri"/>
                <w:bCs/>
                <w:color w:val="000000"/>
                <w:sz w:val="20"/>
                <w:szCs w:val="20"/>
              </w:rPr>
              <w:t>5</w:t>
            </w:r>
          </w:p>
        </w:tc>
        <w:tc>
          <w:tcPr>
            <w:tcW w:w="1539" w:type="dxa"/>
          </w:tcPr>
          <w:p w:rsidR="005B677A" w:rsidRPr="008554BF" w:rsidRDefault="005B677A" w:rsidP="00B33C83">
            <w:pPr>
              <w:autoSpaceDE w:val="0"/>
              <w:autoSpaceDN w:val="0"/>
              <w:adjustRightInd w:val="0"/>
              <w:jc w:val="center"/>
              <w:rPr>
                <w:rFonts w:ascii="Verdana" w:hAnsi="Verdana" w:cs="Calibri"/>
                <w:color w:val="000000"/>
                <w:sz w:val="20"/>
                <w:szCs w:val="20"/>
              </w:rPr>
            </w:pPr>
            <w:r w:rsidRPr="008554BF">
              <w:rPr>
                <w:rFonts w:ascii="Verdana" w:hAnsi="Verdana" w:cs="Calibri"/>
                <w:bCs/>
                <w:color w:val="000000"/>
                <w:sz w:val="20"/>
                <w:szCs w:val="20"/>
              </w:rPr>
              <w:t>Укупно (kWh)</w:t>
            </w:r>
          </w:p>
        </w:tc>
        <w:tc>
          <w:tcPr>
            <w:tcW w:w="1254" w:type="dxa"/>
          </w:tcPr>
          <w:p w:rsidR="005B677A" w:rsidRPr="008554BF" w:rsidRDefault="005B677A" w:rsidP="00B33C83">
            <w:pPr>
              <w:autoSpaceDE w:val="0"/>
              <w:autoSpaceDN w:val="0"/>
              <w:adjustRightInd w:val="0"/>
              <w:jc w:val="center"/>
              <w:rPr>
                <w:rFonts w:ascii="Verdana" w:hAnsi="Verdana" w:cs="Calibri"/>
                <w:color w:val="000000"/>
                <w:sz w:val="20"/>
                <w:szCs w:val="20"/>
              </w:rPr>
            </w:pPr>
          </w:p>
        </w:tc>
        <w:tc>
          <w:tcPr>
            <w:tcW w:w="1083" w:type="dxa"/>
          </w:tcPr>
          <w:p w:rsidR="005B677A" w:rsidRPr="008554BF" w:rsidRDefault="005B677A" w:rsidP="00B33C83">
            <w:pPr>
              <w:autoSpaceDE w:val="0"/>
              <w:autoSpaceDN w:val="0"/>
              <w:adjustRightInd w:val="0"/>
              <w:jc w:val="center"/>
              <w:rPr>
                <w:rFonts w:ascii="Verdana" w:hAnsi="Verdana" w:cs="Calibri"/>
                <w:color w:val="000000"/>
                <w:sz w:val="20"/>
                <w:szCs w:val="20"/>
              </w:rPr>
            </w:pPr>
            <w:r>
              <w:rPr>
                <w:rFonts w:ascii="Verdana" w:hAnsi="Verdana" w:cs="Calibri"/>
                <w:bCs/>
                <w:color w:val="000000"/>
                <w:sz w:val="20"/>
                <w:szCs w:val="20"/>
                <w:lang w:val="sr-Cyrl-CS"/>
              </w:rPr>
              <w:t>МТ</w:t>
            </w:r>
            <w:r>
              <w:rPr>
                <w:rFonts w:ascii="Verdana" w:hAnsi="Verdana" w:cs="Calibri"/>
                <w:bCs/>
                <w:color w:val="000000"/>
                <w:sz w:val="20"/>
                <w:szCs w:val="20"/>
              </w:rPr>
              <w:t>(kW)</w:t>
            </w:r>
          </w:p>
        </w:tc>
        <w:tc>
          <w:tcPr>
            <w:tcW w:w="1983" w:type="dxa"/>
          </w:tcPr>
          <w:p w:rsidR="005B677A" w:rsidRPr="005B69EB" w:rsidRDefault="005B677A" w:rsidP="00B33C83">
            <w:pPr>
              <w:autoSpaceDE w:val="0"/>
              <w:autoSpaceDN w:val="0"/>
              <w:adjustRightInd w:val="0"/>
              <w:jc w:val="center"/>
              <w:rPr>
                <w:rFonts w:ascii="Verdana" w:hAnsi="Verdana" w:cs="Calibri"/>
                <w:color w:val="000000"/>
                <w:sz w:val="20"/>
                <w:szCs w:val="20"/>
                <w:lang w:val="sr-Cyrl-CS"/>
              </w:rPr>
            </w:pPr>
            <w:r>
              <w:rPr>
                <w:rFonts w:ascii="Verdana" w:hAnsi="Verdana" w:cs="Calibri"/>
                <w:color w:val="000000"/>
                <w:sz w:val="20"/>
                <w:szCs w:val="20"/>
                <w:lang w:val="sr-Cyrl-CS"/>
              </w:rPr>
              <w:t>ВТ</w:t>
            </w:r>
            <w:r>
              <w:rPr>
                <w:rFonts w:ascii="Verdana" w:hAnsi="Verdana" w:cs="Calibri"/>
                <w:bCs/>
                <w:color w:val="000000"/>
                <w:sz w:val="20"/>
                <w:szCs w:val="20"/>
              </w:rPr>
              <w:t>(kWh</w:t>
            </w:r>
          </w:p>
        </w:tc>
      </w:tr>
      <w:tr w:rsidR="005B677A" w:rsidRPr="008554BF" w:rsidTr="00B33C83">
        <w:trPr>
          <w:trHeight w:val="69"/>
        </w:trPr>
        <w:tc>
          <w:tcPr>
            <w:tcW w:w="2046" w:type="dxa"/>
          </w:tcPr>
          <w:p w:rsidR="005B677A" w:rsidRPr="008554BF" w:rsidRDefault="005B677A" w:rsidP="00B33C83">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1</w:t>
            </w:r>
          </w:p>
        </w:tc>
        <w:tc>
          <w:tcPr>
            <w:tcW w:w="1539" w:type="dxa"/>
          </w:tcPr>
          <w:p w:rsidR="005B677A" w:rsidRPr="008554BF" w:rsidRDefault="005B677A" w:rsidP="00B33C83">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2 (3+4)</w:t>
            </w:r>
          </w:p>
        </w:tc>
        <w:tc>
          <w:tcPr>
            <w:tcW w:w="1254" w:type="dxa"/>
          </w:tcPr>
          <w:p w:rsidR="005B677A" w:rsidRPr="008554BF" w:rsidRDefault="005B677A" w:rsidP="00B33C83">
            <w:pPr>
              <w:autoSpaceDE w:val="0"/>
              <w:autoSpaceDN w:val="0"/>
              <w:adjustRightInd w:val="0"/>
              <w:jc w:val="center"/>
              <w:rPr>
                <w:rFonts w:ascii="Verdana" w:hAnsi="Verdana" w:cs="Calibri"/>
                <w:color w:val="000000"/>
                <w:sz w:val="20"/>
                <w:szCs w:val="20"/>
              </w:rPr>
            </w:pPr>
          </w:p>
        </w:tc>
        <w:tc>
          <w:tcPr>
            <w:tcW w:w="1083" w:type="dxa"/>
          </w:tcPr>
          <w:p w:rsidR="005B677A" w:rsidRPr="00087692" w:rsidRDefault="005B677A" w:rsidP="00B33C83">
            <w:pPr>
              <w:autoSpaceDE w:val="0"/>
              <w:autoSpaceDN w:val="0"/>
              <w:adjustRightInd w:val="0"/>
              <w:jc w:val="center"/>
              <w:rPr>
                <w:rFonts w:ascii="Verdana" w:hAnsi="Verdana" w:cs="Calibri"/>
                <w:color w:val="000000"/>
                <w:sz w:val="20"/>
                <w:szCs w:val="20"/>
                <w:lang w:val="sr-Cyrl-CS"/>
              </w:rPr>
            </w:pPr>
            <w:r>
              <w:rPr>
                <w:rFonts w:ascii="Verdana" w:hAnsi="Verdana" w:cs="Calibri"/>
                <w:b/>
                <w:bCs/>
                <w:color w:val="000000"/>
                <w:sz w:val="20"/>
                <w:szCs w:val="20"/>
                <w:lang w:val="sr-Cyrl-CS"/>
              </w:rPr>
              <w:t>3</w:t>
            </w:r>
          </w:p>
        </w:tc>
        <w:tc>
          <w:tcPr>
            <w:tcW w:w="1983" w:type="dxa"/>
          </w:tcPr>
          <w:p w:rsidR="005B677A" w:rsidRPr="00087692" w:rsidRDefault="005B677A" w:rsidP="00B33C83">
            <w:pPr>
              <w:autoSpaceDE w:val="0"/>
              <w:autoSpaceDN w:val="0"/>
              <w:adjustRightInd w:val="0"/>
              <w:jc w:val="center"/>
              <w:rPr>
                <w:rFonts w:ascii="Verdana" w:hAnsi="Verdana" w:cs="Calibri"/>
                <w:color w:val="000000"/>
                <w:sz w:val="20"/>
                <w:szCs w:val="20"/>
                <w:lang w:val="sr-Cyrl-CS"/>
              </w:rPr>
            </w:pPr>
            <w:r>
              <w:rPr>
                <w:rFonts w:ascii="Verdana" w:hAnsi="Verdana" w:cs="Calibri"/>
                <w:b/>
                <w:bCs/>
                <w:color w:val="000000"/>
                <w:sz w:val="20"/>
                <w:szCs w:val="20"/>
                <w:lang w:val="sr-Cyrl-CS"/>
              </w:rPr>
              <w:t>4</w:t>
            </w:r>
          </w:p>
        </w:tc>
      </w:tr>
      <w:tr w:rsidR="005B677A" w:rsidRPr="008554BF" w:rsidTr="00B33C83">
        <w:trPr>
          <w:trHeight w:val="119"/>
        </w:trPr>
        <w:tc>
          <w:tcPr>
            <w:tcW w:w="2046" w:type="dxa"/>
          </w:tcPr>
          <w:p w:rsidR="005B677A" w:rsidRPr="008554BF" w:rsidRDefault="005B677A" w:rsidP="00B33C83">
            <w:pPr>
              <w:autoSpaceDE w:val="0"/>
              <w:autoSpaceDN w:val="0"/>
              <w:adjustRightInd w:val="0"/>
              <w:rPr>
                <w:rFonts w:ascii="Verdana" w:hAnsi="Verdana" w:cs="Calibri"/>
                <w:color w:val="000000"/>
                <w:sz w:val="20"/>
                <w:szCs w:val="20"/>
              </w:rPr>
            </w:pPr>
            <w:r w:rsidRPr="008554BF">
              <w:rPr>
                <w:rFonts w:ascii="Verdana" w:hAnsi="Verdana" w:cs="Calibri"/>
                <w:b/>
                <w:bCs/>
                <w:color w:val="000000"/>
                <w:sz w:val="20"/>
                <w:szCs w:val="20"/>
              </w:rPr>
              <w:t>Јануар</w:t>
            </w:r>
          </w:p>
        </w:tc>
        <w:tc>
          <w:tcPr>
            <w:tcW w:w="1539" w:type="dxa"/>
            <w:vAlign w:val="bottom"/>
          </w:tcPr>
          <w:p w:rsidR="005B677A" w:rsidRPr="00B94552" w:rsidRDefault="005B677A" w:rsidP="00B33C83">
            <w:pPr>
              <w:jc w:val="right"/>
              <w:rPr>
                <w:rFonts w:ascii="Verdana" w:hAnsi="Verdana" w:cs="Arial"/>
                <w:sz w:val="20"/>
                <w:szCs w:val="20"/>
                <w:lang w:val="sr-Cyrl-CS"/>
              </w:rPr>
            </w:pPr>
            <w:r>
              <w:rPr>
                <w:rFonts w:ascii="Verdana" w:hAnsi="Verdana" w:cs="Arial"/>
                <w:sz w:val="20"/>
                <w:szCs w:val="20"/>
                <w:lang w:val="sr-Cyrl-CS"/>
              </w:rPr>
              <w:t>4</w:t>
            </w:r>
          </w:p>
        </w:tc>
        <w:tc>
          <w:tcPr>
            <w:tcW w:w="1254" w:type="dxa"/>
          </w:tcPr>
          <w:p w:rsidR="005B677A" w:rsidRPr="001B0680" w:rsidRDefault="005B677A" w:rsidP="00B33C83">
            <w:pPr>
              <w:autoSpaceDE w:val="0"/>
              <w:autoSpaceDN w:val="0"/>
              <w:adjustRightInd w:val="0"/>
              <w:jc w:val="right"/>
              <w:rPr>
                <w:rFonts w:ascii="Verdana" w:hAnsi="Verdana" w:cs="Calibri"/>
                <w:color w:val="000000"/>
                <w:sz w:val="20"/>
                <w:szCs w:val="20"/>
              </w:rPr>
            </w:pPr>
          </w:p>
        </w:tc>
        <w:tc>
          <w:tcPr>
            <w:tcW w:w="1083" w:type="dxa"/>
          </w:tcPr>
          <w:p w:rsidR="005B677A" w:rsidRPr="00087692" w:rsidRDefault="005B677A" w:rsidP="00B33C83">
            <w:pPr>
              <w:autoSpaceDE w:val="0"/>
              <w:autoSpaceDN w:val="0"/>
              <w:adjustRightInd w:val="0"/>
              <w:jc w:val="right"/>
              <w:rPr>
                <w:rFonts w:ascii="Verdana" w:hAnsi="Verdana" w:cs="Calibri"/>
                <w:color w:val="000000"/>
                <w:sz w:val="20"/>
                <w:szCs w:val="20"/>
                <w:lang w:val="sr-Cyrl-CS"/>
              </w:rPr>
            </w:pPr>
            <w:r>
              <w:rPr>
                <w:rFonts w:ascii="Verdana" w:hAnsi="Verdana" w:cs="Calibri"/>
                <w:color w:val="000000"/>
                <w:sz w:val="20"/>
                <w:szCs w:val="20"/>
                <w:lang w:val="sr-Cyrl-CS"/>
              </w:rPr>
              <w:t>1</w:t>
            </w:r>
          </w:p>
        </w:tc>
        <w:tc>
          <w:tcPr>
            <w:tcW w:w="1983" w:type="dxa"/>
          </w:tcPr>
          <w:p w:rsidR="005B677A" w:rsidRPr="00087692" w:rsidRDefault="005B677A" w:rsidP="00B33C83">
            <w:pPr>
              <w:autoSpaceDE w:val="0"/>
              <w:autoSpaceDN w:val="0"/>
              <w:adjustRightInd w:val="0"/>
              <w:jc w:val="right"/>
              <w:rPr>
                <w:rFonts w:ascii="Verdana" w:hAnsi="Verdana" w:cs="Calibri"/>
                <w:color w:val="000000"/>
                <w:sz w:val="20"/>
                <w:szCs w:val="20"/>
                <w:lang w:val="sr-Cyrl-CS"/>
              </w:rPr>
            </w:pPr>
            <w:r>
              <w:rPr>
                <w:rFonts w:ascii="Verdana" w:hAnsi="Verdana" w:cs="Calibri"/>
                <w:color w:val="000000"/>
                <w:sz w:val="20"/>
                <w:szCs w:val="20"/>
                <w:lang w:val="sr-Cyrl-CS"/>
              </w:rPr>
              <w:t>3</w:t>
            </w:r>
          </w:p>
        </w:tc>
      </w:tr>
      <w:tr w:rsidR="005B677A" w:rsidRPr="008554BF" w:rsidTr="00B33C83">
        <w:trPr>
          <w:trHeight w:val="119"/>
        </w:trPr>
        <w:tc>
          <w:tcPr>
            <w:tcW w:w="2046" w:type="dxa"/>
          </w:tcPr>
          <w:p w:rsidR="005B677A" w:rsidRPr="008554BF" w:rsidRDefault="005B677A" w:rsidP="00B33C83">
            <w:pPr>
              <w:rPr>
                <w:rFonts w:ascii="Verdana" w:hAnsi="Verdana" w:cs="Calibri"/>
                <w:b/>
                <w:bCs/>
                <w:color w:val="000000"/>
                <w:sz w:val="20"/>
                <w:szCs w:val="20"/>
              </w:rPr>
            </w:pPr>
            <w:r w:rsidRPr="008554BF">
              <w:rPr>
                <w:rFonts w:ascii="Verdana" w:hAnsi="Verdana" w:cs="Calibri"/>
                <w:b/>
                <w:bCs/>
                <w:color w:val="000000"/>
                <w:sz w:val="20"/>
                <w:szCs w:val="20"/>
              </w:rPr>
              <w:t>Фебруар</w:t>
            </w:r>
          </w:p>
        </w:tc>
        <w:tc>
          <w:tcPr>
            <w:tcW w:w="1539" w:type="dxa"/>
            <w:vAlign w:val="bottom"/>
          </w:tcPr>
          <w:p w:rsidR="005B677A" w:rsidRPr="00B94552" w:rsidRDefault="005B677A" w:rsidP="00B33C83">
            <w:pPr>
              <w:jc w:val="right"/>
              <w:rPr>
                <w:rFonts w:ascii="Verdana" w:hAnsi="Verdana" w:cs="Arial"/>
                <w:sz w:val="20"/>
                <w:szCs w:val="20"/>
                <w:lang w:val="sr-Cyrl-CS"/>
              </w:rPr>
            </w:pPr>
            <w:r>
              <w:rPr>
                <w:rFonts w:ascii="Verdana" w:hAnsi="Verdana" w:cs="Arial"/>
                <w:sz w:val="20"/>
                <w:szCs w:val="20"/>
                <w:lang w:val="sr-Cyrl-CS"/>
              </w:rPr>
              <w:t>0</w:t>
            </w:r>
          </w:p>
        </w:tc>
        <w:tc>
          <w:tcPr>
            <w:tcW w:w="1254" w:type="dxa"/>
          </w:tcPr>
          <w:p w:rsidR="005B677A" w:rsidRPr="001B0680" w:rsidRDefault="005B677A" w:rsidP="00B33C83">
            <w:pPr>
              <w:jc w:val="right"/>
              <w:rPr>
                <w:rFonts w:ascii="Verdana" w:hAnsi="Verdana" w:cs="Calibri"/>
                <w:bCs/>
                <w:color w:val="000000"/>
                <w:sz w:val="20"/>
                <w:szCs w:val="20"/>
              </w:rPr>
            </w:pPr>
          </w:p>
        </w:tc>
        <w:tc>
          <w:tcPr>
            <w:tcW w:w="1083" w:type="dxa"/>
          </w:tcPr>
          <w:p w:rsidR="005B677A" w:rsidRPr="00087692" w:rsidRDefault="005B677A"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0</w:t>
            </w:r>
          </w:p>
        </w:tc>
        <w:tc>
          <w:tcPr>
            <w:tcW w:w="1983" w:type="dxa"/>
          </w:tcPr>
          <w:p w:rsidR="005B677A" w:rsidRPr="00087692" w:rsidRDefault="005B677A"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0</w:t>
            </w:r>
          </w:p>
        </w:tc>
      </w:tr>
      <w:tr w:rsidR="005B677A" w:rsidRPr="008554BF" w:rsidTr="00B33C83">
        <w:trPr>
          <w:trHeight w:val="119"/>
        </w:trPr>
        <w:tc>
          <w:tcPr>
            <w:tcW w:w="2046" w:type="dxa"/>
          </w:tcPr>
          <w:p w:rsidR="005B677A" w:rsidRPr="008554BF" w:rsidRDefault="005B677A" w:rsidP="00B33C83">
            <w:pPr>
              <w:rPr>
                <w:rFonts w:ascii="Verdana" w:hAnsi="Verdana" w:cs="Calibri"/>
                <w:b/>
                <w:bCs/>
                <w:color w:val="000000"/>
                <w:sz w:val="20"/>
                <w:szCs w:val="20"/>
              </w:rPr>
            </w:pPr>
            <w:r w:rsidRPr="008554BF">
              <w:rPr>
                <w:rFonts w:ascii="Verdana" w:hAnsi="Verdana" w:cs="Calibri"/>
                <w:b/>
                <w:bCs/>
                <w:color w:val="000000"/>
                <w:sz w:val="20"/>
                <w:szCs w:val="20"/>
              </w:rPr>
              <w:t>Март</w:t>
            </w:r>
          </w:p>
        </w:tc>
        <w:tc>
          <w:tcPr>
            <w:tcW w:w="1539" w:type="dxa"/>
            <w:vAlign w:val="bottom"/>
          </w:tcPr>
          <w:p w:rsidR="005B677A" w:rsidRPr="00B94552" w:rsidRDefault="005B677A" w:rsidP="00B33C83">
            <w:pPr>
              <w:jc w:val="right"/>
              <w:rPr>
                <w:rFonts w:ascii="Verdana" w:hAnsi="Verdana" w:cs="Arial"/>
                <w:sz w:val="20"/>
                <w:szCs w:val="20"/>
                <w:lang w:val="sr-Cyrl-CS"/>
              </w:rPr>
            </w:pPr>
            <w:r>
              <w:rPr>
                <w:rFonts w:ascii="Verdana" w:hAnsi="Verdana" w:cs="Arial"/>
                <w:sz w:val="20"/>
                <w:szCs w:val="20"/>
                <w:lang w:val="sr-Cyrl-CS"/>
              </w:rPr>
              <w:t>0</w:t>
            </w:r>
          </w:p>
        </w:tc>
        <w:tc>
          <w:tcPr>
            <w:tcW w:w="1254" w:type="dxa"/>
          </w:tcPr>
          <w:p w:rsidR="005B677A" w:rsidRPr="001B0680" w:rsidRDefault="005B677A" w:rsidP="00B33C83">
            <w:pPr>
              <w:jc w:val="right"/>
              <w:rPr>
                <w:rFonts w:ascii="Verdana" w:hAnsi="Verdana" w:cs="Calibri"/>
                <w:bCs/>
                <w:color w:val="000000"/>
                <w:sz w:val="20"/>
                <w:szCs w:val="20"/>
              </w:rPr>
            </w:pPr>
          </w:p>
        </w:tc>
        <w:tc>
          <w:tcPr>
            <w:tcW w:w="1083" w:type="dxa"/>
          </w:tcPr>
          <w:p w:rsidR="005B677A" w:rsidRPr="00087692" w:rsidRDefault="005B677A"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0</w:t>
            </w:r>
          </w:p>
        </w:tc>
        <w:tc>
          <w:tcPr>
            <w:tcW w:w="1983" w:type="dxa"/>
          </w:tcPr>
          <w:p w:rsidR="005B677A" w:rsidRPr="00087692" w:rsidRDefault="005B677A"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0</w:t>
            </w:r>
          </w:p>
        </w:tc>
      </w:tr>
      <w:tr w:rsidR="005B677A" w:rsidRPr="008554BF" w:rsidTr="00B33C83">
        <w:trPr>
          <w:trHeight w:val="119"/>
        </w:trPr>
        <w:tc>
          <w:tcPr>
            <w:tcW w:w="2046" w:type="dxa"/>
          </w:tcPr>
          <w:p w:rsidR="005B677A" w:rsidRPr="008554BF" w:rsidRDefault="005B677A" w:rsidP="00B33C83">
            <w:pPr>
              <w:rPr>
                <w:rFonts w:ascii="Verdana" w:hAnsi="Verdana" w:cs="Calibri"/>
                <w:b/>
                <w:bCs/>
                <w:color w:val="000000"/>
                <w:sz w:val="20"/>
                <w:szCs w:val="20"/>
              </w:rPr>
            </w:pPr>
            <w:r w:rsidRPr="008554BF">
              <w:rPr>
                <w:rFonts w:ascii="Verdana" w:hAnsi="Verdana" w:cs="Calibri"/>
                <w:b/>
                <w:bCs/>
                <w:color w:val="000000"/>
                <w:sz w:val="20"/>
                <w:szCs w:val="20"/>
              </w:rPr>
              <w:t>Април</w:t>
            </w:r>
          </w:p>
        </w:tc>
        <w:tc>
          <w:tcPr>
            <w:tcW w:w="1539" w:type="dxa"/>
            <w:vAlign w:val="bottom"/>
          </w:tcPr>
          <w:p w:rsidR="005B677A" w:rsidRPr="00B94552" w:rsidRDefault="005B677A" w:rsidP="00B33C83">
            <w:pPr>
              <w:jc w:val="right"/>
              <w:rPr>
                <w:rFonts w:ascii="Verdana" w:hAnsi="Verdana" w:cs="Arial"/>
                <w:sz w:val="20"/>
                <w:szCs w:val="20"/>
                <w:lang w:val="sr-Cyrl-CS"/>
              </w:rPr>
            </w:pPr>
            <w:r>
              <w:rPr>
                <w:rFonts w:ascii="Verdana" w:hAnsi="Verdana" w:cs="Arial"/>
                <w:sz w:val="20"/>
                <w:szCs w:val="20"/>
                <w:lang w:val="sr-Cyrl-CS"/>
              </w:rPr>
              <w:t>0</w:t>
            </w:r>
          </w:p>
        </w:tc>
        <w:tc>
          <w:tcPr>
            <w:tcW w:w="1254" w:type="dxa"/>
          </w:tcPr>
          <w:p w:rsidR="005B677A" w:rsidRPr="001B0680" w:rsidRDefault="005B677A" w:rsidP="00B33C83">
            <w:pPr>
              <w:jc w:val="right"/>
              <w:rPr>
                <w:rFonts w:ascii="Verdana" w:hAnsi="Verdana" w:cs="Calibri"/>
                <w:bCs/>
                <w:color w:val="000000"/>
                <w:sz w:val="20"/>
                <w:szCs w:val="20"/>
              </w:rPr>
            </w:pPr>
          </w:p>
        </w:tc>
        <w:tc>
          <w:tcPr>
            <w:tcW w:w="1083" w:type="dxa"/>
          </w:tcPr>
          <w:p w:rsidR="005B677A" w:rsidRPr="00087692" w:rsidRDefault="005B677A"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0</w:t>
            </w:r>
          </w:p>
        </w:tc>
        <w:tc>
          <w:tcPr>
            <w:tcW w:w="1983" w:type="dxa"/>
          </w:tcPr>
          <w:p w:rsidR="005B677A" w:rsidRPr="00087692" w:rsidRDefault="005B677A"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0</w:t>
            </w:r>
          </w:p>
        </w:tc>
      </w:tr>
      <w:tr w:rsidR="005B677A" w:rsidRPr="008554BF" w:rsidTr="00B33C83">
        <w:trPr>
          <w:trHeight w:val="119"/>
        </w:trPr>
        <w:tc>
          <w:tcPr>
            <w:tcW w:w="2046" w:type="dxa"/>
          </w:tcPr>
          <w:p w:rsidR="005B677A" w:rsidRPr="008554BF" w:rsidRDefault="005B677A" w:rsidP="00B33C83">
            <w:pPr>
              <w:rPr>
                <w:rFonts w:ascii="Verdana" w:hAnsi="Verdana" w:cs="Calibri"/>
                <w:b/>
                <w:bCs/>
                <w:color w:val="000000"/>
                <w:sz w:val="20"/>
                <w:szCs w:val="20"/>
              </w:rPr>
            </w:pPr>
            <w:r w:rsidRPr="008554BF">
              <w:rPr>
                <w:rFonts w:ascii="Verdana" w:hAnsi="Verdana" w:cs="Calibri"/>
                <w:b/>
                <w:bCs/>
                <w:color w:val="000000"/>
                <w:sz w:val="20"/>
                <w:szCs w:val="20"/>
              </w:rPr>
              <w:t>Мај</w:t>
            </w:r>
          </w:p>
        </w:tc>
        <w:tc>
          <w:tcPr>
            <w:tcW w:w="1539" w:type="dxa"/>
            <w:vAlign w:val="bottom"/>
          </w:tcPr>
          <w:p w:rsidR="005B677A" w:rsidRPr="00B94552" w:rsidRDefault="005B677A" w:rsidP="00B33C83">
            <w:pPr>
              <w:jc w:val="right"/>
              <w:rPr>
                <w:rFonts w:ascii="Verdana" w:hAnsi="Verdana" w:cs="Arial"/>
                <w:sz w:val="20"/>
                <w:szCs w:val="20"/>
                <w:lang w:val="sr-Cyrl-CS"/>
              </w:rPr>
            </w:pPr>
            <w:r>
              <w:rPr>
                <w:rFonts w:ascii="Verdana" w:hAnsi="Verdana" w:cs="Arial"/>
                <w:sz w:val="20"/>
                <w:szCs w:val="20"/>
                <w:lang w:val="sr-Cyrl-CS"/>
              </w:rPr>
              <w:t>0</w:t>
            </w:r>
          </w:p>
        </w:tc>
        <w:tc>
          <w:tcPr>
            <w:tcW w:w="1254" w:type="dxa"/>
          </w:tcPr>
          <w:p w:rsidR="005B677A" w:rsidRPr="001B0680" w:rsidRDefault="005B677A" w:rsidP="00B33C83">
            <w:pPr>
              <w:jc w:val="right"/>
              <w:rPr>
                <w:rFonts w:ascii="Verdana" w:hAnsi="Verdana" w:cs="Calibri"/>
                <w:bCs/>
                <w:color w:val="000000"/>
                <w:sz w:val="20"/>
                <w:szCs w:val="20"/>
              </w:rPr>
            </w:pPr>
          </w:p>
        </w:tc>
        <w:tc>
          <w:tcPr>
            <w:tcW w:w="1083" w:type="dxa"/>
          </w:tcPr>
          <w:p w:rsidR="005B677A" w:rsidRPr="00087692" w:rsidRDefault="005B677A"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0</w:t>
            </w:r>
          </w:p>
        </w:tc>
        <w:tc>
          <w:tcPr>
            <w:tcW w:w="1983" w:type="dxa"/>
          </w:tcPr>
          <w:p w:rsidR="005B677A" w:rsidRPr="00087692" w:rsidRDefault="005B677A"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0</w:t>
            </w:r>
          </w:p>
        </w:tc>
      </w:tr>
      <w:tr w:rsidR="005B677A" w:rsidRPr="008554BF" w:rsidTr="00B33C83">
        <w:trPr>
          <w:trHeight w:val="119"/>
        </w:trPr>
        <w:tc>
          <w:tcPr>
            <w:tcW w:w="2046" w:type="dxa"/>
          </w:tcPr>
          <w:p w:rsidR="005B677A" w:rsidRPr="008554BF" w:rsidRDefault="005B677A" w:rsidP="00B33C83">
            <w:pPr>
              <w:rPr>
                <w:rFonts w:ascii="Verdana" w:hAnsi="Verdana" w:cs="Calibri"/>
                <w:b/>
                <w:bCs/>
                <w:color w:val="000000"/>
                <w:sz w:val="20"/>
                <w:szCs w:val="20"/>
              </w:rPr>
            </w:pPr>
            <w:r w:rsidRPr="008554BF">
              <w:rPr>
                <w:rFonts w:ascii="Verdana" w:hAnsi="Verdana" w:cs="Calibri"/>
                <w:b/>
                <w:bCs/>
                <w:color w:val="000000"/>
                <w:sz w:val="20"/>
                <w:szCs w:val="20"/>
              </w:rPr>
              <w:t>Јун</w:t>
            </w:r>
          </w:p>
        </w:tc>
        <w:tc>
          <w:tcPr>
            <w:tcW w:w="1539" w:type="dxa"/>
            <w:vAlign w:val="bottom"/>
          </w:tcPr>
          <w:p w:rsidR="005B677A" w:rsidRPr="00B94552" w:rsidRDefault="005B677A" w:rsidP="00B33C83">
            <w:pPr>
              <w:jc w:val="right"/>
              <w:rPr>
                <w:rFonts w:ascii="Verdana" w:hAnsi="Verdana" w:cs="Arial"/>
                <w:sz w:val="20"/>
                <w:szCs w:val="20"/>
                <w:lang w:val="sr-Cyrl-CS"/>
              </w:rPr>
            </w:pPr>
            <w:r>
              <w:rPr>
                <w:rFonts w:ascii="Verdana" w:hAnsi="Verdana" w:cs="Arial"/>
                <w:sz w:val="20"/>
                <w:szCs w:val="20"/>
                <w:lang w:val="sr-Cyrl-CS"/>
              </w:rPr>
              <w:t>0</w:t>
            </w:r>
          </w:p>
        </w:tc>
        <w:tc>
          <w:tcPr>
            <w:tcW w:w="1254" w:type="dxa"/>
          </w:tcPr>
          <w:p w:rsidR="005B677A" w:rsidRPr="001B0680" w:rsidRDefault="005B677A" w:rsidP="00B33C83">
            <w:pPr>
              <w:jc w:val="right"/>
              <w:rPr>
                <w:rFonts w:ascii="Verdana" w:hAnsi="Verdana" w:cs="Calibri"/>
                <w:bCs/>
                <w:color w:val="000000"/>
                <w:sz w:val="20"/>
                <w:szCs w:val="20"/>
              </w:rPr>
            </w:pPr>
          </w:p>
        </w:tc>
        <w:tc>
          <w:tcPr>
            <w:tcW w:w="1083" w:type="dxa"/>
          </w:tcPr>
          <w:p w:rsidR="005B677A" w:rsidRPr="00087692" w:rsidRDefault="005B677A"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0</w:t>
            </w:r>
          </w:p>
        </w:tc>
        <w:tc>
          <w:tcPr>
            <w:tcW w:w="1983" w:type="dxa"/>
          </w:tcPr>
          <w:p w:rsidR="005B677A" w:rsidRPr="00087692" w:rsidRDefault="005B677A"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0</w:t>
            </w:r>
          </w:p>
        </w:tc>
      </w:tr>
      <w:tr w:rsidR="005B677A" w:rsidRPr="008554BF" w:rsidTr="00B33C83">
        <w:trPr>
          <w:trHeight w:val="119"/>
        </w:trPr>
        <w:tc>
          <w:tcPr>
            <w:tcW w:w="2046" w:type="dxa"/>
          </w:tcPr>
          <w:p w:rsidR="005B677A" w:rsidRPr="008554BF" w:rsidRDefault="005B677A" w:rsidP="00B33C83">
            <w:pPr>
              <w:rPr>
                <w:rFonts w:ascii="Verdana" w:hAnsi="Verdana" w:cs="Calibri"/>
                <w:b/>
                <w:bCs/>
                <w:color w:val="000000"/>
                <w:sz w:val="20"/>
                <w:szCs w:val="20"/>
              </w:rPr>
            </w:pPr>
            <w:r w:rsidRPr="008554BF">
              <w:rPr>
                <w:rFonts w:ascii="Verdana" w:hAnsi="Verdana" w:cs="Calibri"/>
                <w:b/>
                <w:bCs/>
                <w:color w:val="000000"/>
                <w:sz w:val="20"/>
                <w:szCs w:val="20"/>
              </w:rPr>
              <w:t>Јул</w:t>
            </w:r>
          </w:p>
        </w:tc>
        <w:tc>
          <w:tcPr>
            <w:tcW w:w="1539" w:type="dxa"/>
            <w:vAlign w:val="bottom"/>
          </w:tcPr>
          <w:p w:rsidR="005B677A" w:rsidRPr="00B94552" w:rsidRDefault="005B677A" w:rsidP="00B33C83">
            <w:pPr>
              <w:jc w:val="right"/>
              <w:rPr>
                <w:rFonts w:ascii="Verdana" w:hAnsi="Verdana" w:cs="Arial"/>
                <w:sz w:val="20"/>
                <w:szCs w:val="20"/>
                <w:lang w:val="sr-Cyrl-CS"/>
              </w:rPr>
            </w:pPr>
            <w:r>
              <w:rPr>
                <w:rFonts w:ascii="Verdana" w:hAnsi="Verdana" w:cs="Arial"/>
                <w:sz w:val="20"/>
                <w:szCs w:val="20"/>
                <w:lang w:val="sr-Cyrl-CS"/>
              </w:rPr>
              <w:t>0</w:t>
            </w:r>
          </w:p>
        </w:tc>
        <w:tc>
          <w:tcPr>
            <w:tcW w:w="1254" w:type="dxa"/>
          </w:tcPr>
          <w:p w:rsidR="005B677A" w:rsidRPr="001B0680" w:rsidRDefault="005B677A" w:rsidP="00B33C83">
            <w:pPr>
              <w:jc w:val="right"/>
              <w:rPr>
                <w:rFonts w:ascii="Verdana" w:hAnsi="Verdana" w:cs="Calibri"/>
                <w:bCs/>
                <w:color w:val="000000"/>
                <w:sz w:val="20"/>
                <w:szCs w:val="20"/>
              </w:rPr>
            </w:pPr>
          </w:p>
        </w:tc>
        <w:tc>
          <w:tcPr>
            <w:tcW w:w="1083" w:type="dxa"/>
          </w:tcPr>
          <w:p w:rsidR="005B677A" w:rsidRPr="00087692" w:rsidRDefault="005B677A"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0</w:t>
            </w:r>
          </w:p>
        </w:tc>
        <w:tc>
          <w:tcPr>
            <w:tcW w:w="1983" w:type="dxa"/>
          </w:tcPr>
          <w:p w:rsidR="005B677A" w:rsidRPr="00087692" w:rsidRDefault="005B677A"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0</w:t>
            </w:r>
          </w:p>
        </w:tc>
      </w:tr>
      <w:tr w:rsidR="005B677A" w:rsidRPr="008554BF" w:rsidTr="00B33C83">
        <w:trPr>
          <w:trHeight w:val="119"/>
        </w:trPr>
        <w:tc>
          <w:tcPr>
            <w:tcW w:w="2046" w:type="dxa"/>
          </w:tcPr>
          <w:p w:rsidR="005B677A" w:rsidRPr="008554BF" w:rsidRDefault="005B677A" w:rsidP="00B33C83">
            <w:pPr>
              <w:rPr>
                <w:rFonts w:ascii="Verdana" w:hAnsi="Verdana" w:cs="Calibri"/>
                <w:b/>
                <w:bCs/>
                <w:color w:val="000000"/>
                <w:sz w:val="20"/>
                <w:szCs w:val="20"/>
              </w:rPr>
            </w:pPr>
            <w:r w:rsidRPr="008554BF">
              <w:rPr>
                <w:rFonts w:ascii="Verdana" w:hAnsi="Verdana" w:cs="Calibri"/>
                <w:b/>
                <w:bCs/>
                <w:color w:val="000000"/>
                <w:sz w:val="20"/>
                <w:szCs w:val="20"/>
              </w:rPr>
              <w:t>Август</w:t>
            </w:r>
          </w:p>
        </w:tc>
        <w:tc>
          <w:tcPr>
            <w:tcW w:w="1539" w:type="dxa"/>
            <w:vAlign w:val="bottom"/>
          </w:tcPr>
          <w:p w:rsidR="005B677A" w:rsidRPr="00B94552" w:rsidRDefault="005B677A" w:rsidP="00B33C83">
            <w:pPr>
              <w:jc w:val="right"/>
              <w:rPr>
                <w:rFonts w:ascii="Verdana" w:hAnsi="Verdana" w:cs="Arial"/>
                <w:sz w:val="20"/>
                <w:szCs w:val="20"/>
                <w:lang w:val="sr-Cyrl-CS"/>
              </w:rPr>
            </w:pPr>
            <w:r>
              <w:rPr>
                <w:rFonts w:ascii="Verdana" w:hAnsi="Verdana" w:cs="Arial"/>
                <w:sz w:val="20"/>
                <w:szCs w:val="20"/>
                <w:lang w:val="sr-Cyrl-CS"/>
              </w:rPr>
              <w:t>0</w:t>
            </w:r>
          </w:p>
        </w:tc>
        <w:tc>
          <w:tcPr>
            <w:tcW w:w="1254" w:type="dxa"/>
          </w:tcPr>
          <w:p w:rsidR="005B677A" w:rsidRPr="001B0680" w:rsidRDefault="005B677A" w:rsidP="00B33C83">
            <w:pPr>
              <w:jc w:val="right"/>
              <w:rPr>
                <w:rFonts w:ascii="Verdana" w:hAnsi="Verdana" w:cs="Calibri"/>
                <w:bCs/>
                <w:color w:val="000000"/>
                <w:sz w:val="20"/>
                <w:szCs w:val="20"/>
              </w:rPr>
            </w:pPr>
          </w:p>
        </w:tc>
        <w:tc>
          <w:tcPr>
            <w:tcW w:w="1083" w:type="dxa"/>
          </w:tcPr>
          <w:p w:rsidR="005B677A" w:rsidRPr="00087692" w:rsidRDefault="005B677A"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0</w:t>
            </w:r>
          </w:p>
        </w:tc>
        <w:tc>
          <w:tcPr>
            <w:tcW w:w="1983" w:type="dxa"/>
          </w:tcPr>
          <w:p w:rsidR="005B677A" w:rsidRPr="00087692" w:rsidRDefault="005B677A"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0</w:t>
            </w:r>
          </w:p>
        </w:tc>
      </w:tr>
      <w:tr w:rsidR="005B677A" w:rsidRPr="008554BF" w:rsidTr="00B33C83">
        <w:trPr>
          <w:trHeight w:val="119"/>
        </w:trPr>
        <w:tc>
          <w:tcPr>
            <w:tcW w:w="2046" w:type="dxa"/>
          </w:tcPr>
          <w:p w:rsidR="005B677A" w:rsidRPr="008554BF" w:rsidRDefault="005B677A" w:rsidP="00B33C83">
            <w:pPr>
              <w:rPr>
                <w:rFonts w:ascii="Verdana" w:hAnsi="Verdana" w:cs="Calibri"/>
                <w:b/>
                <w:bCs/>
                <w:color w:val="000000"/>
                <w:sz w:val="20"/>
                <w:szCs w:val="20"/>
              </w:rPr>
            </w:pPr>
            <w:r w:rsidRPr="008554BF">
              <w:rPr>
                <w:rFonts w:ascii="Verdana" w:hAnsi="Verdana" w:cs="Calibri"/>
                <w:b/>
                <w:bCs/>
                <w:color w:val="000000"/>
                <w:sz w:val="20"/>
                <w:szCs w:val="20"/>
              </w:rPr>
              <w:t>Септембар</w:t>
            </w:r>
          </w:p>
        </w:tc>
        <w:tc>
          <w:tcPr>
            <w:tcW w:w="1539" w:type="dxa"/>
            <w:vAlign w:val="bottom"/>
          </w:tcPr>
          <w:p w:rsidR="005B677A" w:rsidRPr="00B94552" w:rsidRDefault="005B677A" w:rsidP="00B33C83">
            <w:pPr>
              <w:jc w:val="right"/>
              <w:rPr>
                <w:rFonts w:ascii="Verdana" w:hAnsi="Verdana" w:cs="Arial"/>
                <w:sz w:val="20"/>
                <w:szCs w:val="20"/>
                <w:lang w:val="sr-Cyrl-CS"/>
              </w:rPr>
            </w:pPr>
            <w:r>
              <w:rPr>
                <w:rFonts w:ascii="Verdana" w:hAnsi="Verdana" w:cs="Arial"/>
                <w:sz w:val="20"/>
                <w:szCs w:val="20"/>
                <w:lang w:val="sr-Cyrl-CS"/>
              </w:rPr>
              <w:t>0</w:t>
            </w:r>
          </w:p>
        </w:tc>
        <w:tc>
          <w:tcPr>
            <w:tcW w:w="1254" w:type="dxa"/>
          </w:tcPr>
          <w:p w:rsidR="005B677A" w:rsidRPr="001B0680" w:rsidRDefault="005B677A" w:rsidP="00B33C83">
            <w:pPr>
              <w:jc w:val="right"/>
              <w:rPr>
                <w:rFonts w:ascii="Verdana" w:hAnsi="Verdana" w:cs="Calibri"/>
                <w:bCs/>
                <w:color w:val="000000"/>
                <w:sz w:val="20"/>
                <w:szCs w:val="20"/>
              </w:rPr>
            </w:pPr>
          </w:p>
        </w:tc>
        <w:tc>
          <w:tcPr>
            <w:tcW w:w="1083" w:type="dxa"/>
          </w:tcPr>
          <w:p w:rsidR="005B677A" w:rsidRPr="00087692" w:rsidRDefault="005B677A"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0</w:t>
            </w:r>
          </w:p>
        </w:tc>
        <w:tc>
          <w:tcPr>
            <w:tcW w:w="1983" w:type="dxa"/>
          </w:tcPr>
          <w:p w:rsidR="005B677A" w:rsidRPr="00087692" w:rsidRDefault="005B677A"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0</w:t>
            </w:r>
          </w:p>
        </w:tc>
      </w:tr>
      <w:tr w:rsidR="005B677A" w:rsidRPr="008554BF" w:rsidTr="00B33C83">
        <w:trPr>
          <w:trHeight w:val="119"/>
        </w:trPr>
        <w:tc>
          <w:tcPr>
            <w:tcW w:w="2046" w:type="dxa"/>
          </w:tcPr>
          <w:p w:rsidR="005B677A" w:rsidRPr="008554BF" w:rsidRDefault="005B677A" w:rsidP="00B33C83">
            <w:pPr>
              <w:rPr>
                <w:rFonts w:ascii="Verdana" w:hAnsi="Verdana" w:cs="Calibri"/>
                <w:b/>
                <w:bCs/>
                <w:color w:val="000000"/>
                <w:sz w:val="20"/>
                <w:szCs w:val="20"/>
              </w:rPr>
            </w:pPr>
            <w:r w:rsidRPr="008554BF">
              <w:rPr>
                <w:rFonts w:ascii="Verdana" w:hAnsi="Verdana" w:cs="Calibri"/>
                <w:b/>
                <w:bCs/>
                <w:color w:val="000000"/>
                <w:sz w:val="20"/>
                <w:szCs w:val="20"/>
              </w:rPr>
              <w:t>Октобар</w:t>
            </w:r>
          </w:p>
        </w:tc>
        <w:tc>
          <w:tcPr>
            <w:tcW w:w="1539" w:type="dxa"/>
            <w:vAlign w:val="bottom"/>
          </w:tcPr>
          <w:p w:rsidR="005B677A" w:rsidRPr="00B94552" w:rsidRDefault="005B677A" w:rsidP="00B33C83">
            <w:pPr>
              <w:jc w:val="right"/>
              <w:rPr>
                <w:rFonts w:ascii="Verdana" w:hAnsi="Verdana" w:cs="Arial"/>
                <w:sz w:val="20"/>
                <w:szCs w:val="20"/>
                <w:lang w:val="sr-Cyrl-CS"/>
              </w:rPr>
            </w:pPr>
            <w:r>
              <w:rPr>
                <w:rFonts w:ascii="Verdana" w:hAnsi="Verdana" w:cs="Arial"/>
                <w:sz w:val="20"/>
                <w:szCs w:val="20"/>
                <w:lang w:val="sr-Cyrl-CS"/>
              </w:rPr>
              <w:t>0</w:t>
            </w:r>
          </w:p>
        </w:tc>
        <w:tc>
          <w:tcPr>
            <w:tcW w:w="1254" w:type="dxa"/>
          </w:tcPr>
          <w:p w:rsidR="005B677A" w:rsidRPr="001B0680" w:rsidRDefault="005B677A" w:rsidP="00B33C83">
            <w:pPr>
              <w:jc w:val="right"/>
              <w:rPr>
                <w:rFonts w:ascii="Verdana" w:hAnsi="Verdana" w:cs="Calibri"/>
                <w:bCs/>
                <w:color w:val="000000"/>
                <w:sz w:val="20"/>
                <w:szCs w:val="20"/>
              </w:rPr>
            </w:pPr>
          </w:p>
        </w:tc>
        <w:tc>
          <w:tcPr>
            <w:tcW w:w="1083" w:type="dxa"/>
          </w:tcPr>
          <w:p w:rsidR="005B677A" w:rsidRPr="00087692" w:rsidRDefault="005B677A"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0</w:t>
            </w:r>
          </w:p>
        </w:tc>
        <w:tc>
          <w:tcPr>
            <w:tcW w:w="1983" w:type="dxa"/>
          </w:tcPr>
          <w:p w:rsidR="005B677A" w:rsidRPr="00087692" w:rsidRDefault="005B677A"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0</w:t>
            </w:r>
          </w:p>
        </w:tc>
      </w:tr>
      <w:tr w:rsidR="005B677A" w:rsidRPr="008554BF" w:rsidTr="00B33C83">
        <w:trPr>
          <w:trHeight w:val="119"/>
        </w:trPr>
        <w:tc>
          <w:tcPr>
            <w:tcW w:w="2046" w:type="dxa"/>
          </w:tcPr>
          <w:p w:rsidR="005B677A" w:rsidRPr="008554BF" w:rsidRDefault="005B677A" w:rsidP="00B33C83">
            <w:pPr>
              <w:rPr>
                <w:rFonts w:ascii="Verdana" w:hAnsi="Verdana" w:cs="Calibri"/>
                <w:b/>
                <w:bCs/>
                <w:color w:val="000000"/>
                <w:sz w:val="20"/>
                <w:szCs w:val="20"/>
              </w:rPr>
            </w:pPr>
            <w:r w:rsidRPr="008554BF">
              <w:rPr>
                <w:rFonts w:ascii="Verdana" w:hAnsi="Verdana" w:cs="Calibri"/>
                <w:b/>
                <w:bCs/>
                <w:color w:val="000000"/>
                <w:sz w:val="20"/>
                <w:szCs w:val="20"/>
              </w:rPr>
              <w:t>Новембар</w:t>
            </w:r>
          </w:p>
        </w:tc>
        <w:tc>
          <w:tcPr>
            <w:tcW w:w="1539" w:type="dxa"/>
            <w:vAlign w:val="bottom"/>
          </w:tcPr>
          <w:p w:rsidR="005B677A" w:rsidRPr="00B94552" w:rsidRDefault="005B677A" w:rsidP="00B33C83">
            <w:pPr>
              <w:jc w:val="right"/>
              <w:rPr>
                <w:rFonts w:ascii="Verdana" w:hAnsi="Verdana" w:cs="Arial"/>
                <w:sz w:val="20"/>
                <w:szCs w:val="20"/>
                <w:lang w:val="sr-Cyrl-CS"/>
              </w:rPr>
            </w:pPr>
            <w:r>
              <w:rPr>
                <w:rFonts w:ascii="Verdana" w:hAnsi="Verdana" w:cs="Arial"/>
                <w:sz w:val="20"/>
                <w:szCs w:val="20"/>
                <w:lang w:val="sr-Cyrl-CS"/>
              </w:rPr>
              <w:t>0</w:t>
            </w:r>
          </w:p>
        </w:tc>
        <w:tc>
          <w:tcPr>
            <w:tcW w:w="1254" w:type="dxa"/>
          </w:tcPr>
          <w:p w:rsidR="005B677A" w:rsidRPr="001B0680" w:rsidRDefault="005B677A" w:rsidP="00B33C83">
            <w:pPr>
              <w:jc w:val="right"/>
              <w:rPr>
                <w:rFonts w:ascii="Verdana" w:hAnsi="Verdana" w:cs="Calibri"/>
                <w:bCs/>
                <w:color w:val="000000"/>
                <w:sz w:val="20"/>
                <w:szCs w:val="20"/>
              </w:rPr>
            </w:pPr>
          </w:p>
        </w:tc>
        <w:tc>
          <w:tcPr>
            <w:tcW w:w="1083" w:type="dxa"/>
          </w:tcPr>
          <w:p w:rsidR="005B677A" w:rsidRPr="00087692" w:rsidRDefault="005B677A"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0</w:t>
            </w:r>
          </w:p>
        </w:tc>
        <w:tc>
          <w:tcPr>
            <w:tcW w:w="1983" w:type="dxa"/>
          </w:tcPr>
          <w:p w:rsidR="005B677A" w:rsidRPr="00087692" w:rsidRDefault="005B677A"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0</w:t>
            </w:r>
          </w:p>
        </w:tc>
      </w:tr>
      <w:tr w:rsidR="005B677A" w:rsidRPr="008554BF" w:rsidTr="00B33C83">
        <w:trPr>
          <w:trHeight w:val="119"/>
        </w:trPr>
        <w:tc>
          <w:tcPr>
            <w:tcW w:w="2046" w:type="dxa"/>
          </w:tcPr>
          <w:p w:rsidR="005B677A" w:rsidRPr="008554BF" w:rsidRDefault="005B677A" w:rsidP="00B33C83">
            <w:pPr>
              <w:autoSpaceDE w:val="0"/>
              <w:autoSpaceDN w:val="0"/>
              <w:adjustRightInd w:val="0"/>
              <w:rPr>
                <w:rFonts w:ascii="Verdana" w:hAnsi="Verdana" w:cs="Calibri"/>
                <w:color w:val="000000"/>
                <w:sz w:val="20"/>
                <w:szCs w:val="20"/>
              </w:rPr>
            </w:pPr>
            <w:r w:rsidRPr="008554BF">
              <w:rPr>
                <w:rFonts w:ascii="Verdana" w:hAnsi="Verdana" w:cs="Calibri"/>
                <w:b/>
                <w:bCs/>
                <w:color w:val="000000"/>
                <w:sz w:val="20"/>
                <w:szCs w:val="20"/>
              </w:rPr>
              <w:t>Децембар</w:t>
            </w:r>
          </w:p>
        </w:tc>
        <w:tc>
          <w:tcPr>
            <w:tcW w:w="1539" w:type="dxa"/>
            <w:vAlign w:val="bottom"/>
          </w:tcPr>
          <w:p w:rsidR="005B677A" w:rsidRPr="00B94552" w:rsidRDefault="005B677A" w:rsidP="00B33C83">
            <w:pPr>
              <w:jc w:val="right"/>
              <w:rPr>
                <w:rFonts w:ascii="Verdana" w:hAnsi="Verdana" w:cs="Arial"/>
                <w:sz w:val="20"/>
                <w:szCs w:val="20"/>
                <w:lang w:val="sr-Cyrl-CS"/>
              </w:rPr>
            </w:pPr>
            <w:r>
              <w:rPr>
                <w:rFonts w:ascii="Verdana" w:hAnsi="Verdana" w:cs="Arial"/>
                <w:sz w:val="20"/>
                <w:szCs w:val="20"/>
                <w:lang w:val="sr-Cyrl-CS"/>
              </w:rPr>
              <w:t>0</w:t>
            </w:r>
          </w:p>
        </w:tc>
        <w:tc>
          <w:tcPr>
            <w:tcW w:w="1254" w:type="dxa"/>
          </w:tcPr>
          <w:p w:rsidR="005B677A" w:rsidRPr="001B0680" w:rsidRDefault="005B677A" w:rsidP="00B33C83">
            <w:pPr>
              <w:autoSpaceDE w:val="0"/>
              <w:autoSpaceDN w:val="0"/>
              <w:adjustRightInd w:val="0"/>
              <w:jc w:val="right"/>
              <w:rPr>
                <w:rFonts w:ascii="Verdana" w:hAnsi="Verdana" w:cs="Calibri"/>
                <w:color w:val="000000"/>
                <w:sz w:val="20"/>
                <w:szCs w:val="20"/>
              </w:rPr>
            </w:pPr>
          </w:p>
        </w:tc>
        <w:tc>
          <w:tcPr>
            <w:tcW w:w="1083" w:type="dxa"/>
          </w:tcPr>
          <w:p w:rsidR="005B677A" w:rsidRPr="00087692" w:rsidRDefault="005B677A" w:rsidP="00B33C83">
            <w:pPr>
              <w:autoSpaceDE w:val="0"/>
              <w:autoSpaceDN w:val="0"/>
              <w:adjustRightInd w:val="0"/>
              <w:jc w:val="right"/>
              <w:rPr>
                <w:rFonts w:ascii="Verdana" w:hAnsi="Verdana" w:cs="Calibri"/>
                <w:color w:val="000000"/>
                <w:sz w:val="20"/>
                <w:szCs w:val="20"/>
                <w:lang w:val="sr-Cyrl-CS"/>
              </w:rPr>
            </w:pPr>
            <w:r>
              <w:rPr>
                <w:rFonts w:ascii="Verdana" w:hAnsi="Verdana" w:cs="Calibri"/>
                <w:color w:val="000000"/>
                <w:sz w:val="20"/>
                <w:szCs w:val="20"/>
                <w:lang w:val="sr-Cyrl-CS"/>
              </w:rPr>
              <w:t>0</w:t>
            </w:r>
          </w:p>
        </w:tc>
        <w:tc>
          <w:tcPr>
            <w:tcW w:w="1983" w:type="dxa"/>
          </w:tcPr>
          <w:p w:rsidR="005B677A" w:rsidRPr="00087692" w:rsidRDefault="005B677A"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0</w:t>
            </w:r>
          </w:p>
        </w:tc>
      </w:tr>
      <w:tr w:rsidR="005B677A" w:rsidRPr="008554BF" w:rsidTr="00B33C83">
        <w:trPr>
          <w:trHeight w:val="122"/>
        </w:trPr>
        <w:tc>
          <w:tcPr>
            <w:tcW w:w="2046" w:type="dxa"/>
          </w:tcPr>
          <w:p w:rsidR="005B677A" w:rsidRPr="001B0680" w:rsidRDefault="005B677A" w:rsidP="00B33C83">
            <w:pPr>
              <w:autoSpaceDE w:val="0"/>
              <w:autoSpaceDN w:val="0"/>
              <w:adjustRightInd w:val="0"/>
              <w:rPr>
                <w:rFonts w:ascii="Verdana" w:hAnsi="Verdana" w:cs="Calibri"/>
                <w:b/>
                <w:color w:val="000000"/>
                <w:lang w:val="sr-Cyrl-CS"/>
              </w:rPr>
            </w:pPr>
            <w:r w:rsidRPr="001B0680">
              <w:rPr>
                <w:rFonts w:ascii="Verdana" w:hAnsi="Verdana" w:cs="Calibri"/>
                <w:b/>
                <w:bCs/>
                <w:color w:val="000000"/>
              </w:rPr>
              <w:t>Укупно</w:t>
            </w:r>
            <w:r w:rsidRPr="001B0680">
              <w:rPr>
                <w:rFonts w:ascii="Verdana" w:hAnsi="Verdana" w:cs="Calibri"/>
                <w:b/>
                <w:bCs/>
                <w:color w:val="000000"/>
                <w:lang w:val="sr-Cyrl-CS"/>
              </w:rPr>
              <w:t>:</w:t>
            </w:r>
          </w:p>
        </w:tc>
        <w:tc>
          <w:tcPr>
            <w:tcW w:w="1539" w:type="dxa"/>
          </w:tcPr>
          <w:p w:rsidR="005B677A" w:rsidRPr="001B0680" w:rsidRDefault="005B677A" w:rsidP="00B33C83">
            <w:pPr>
              <w:autoSpaceDE w:val="0"/>
              <w:autoSpaceDN w:val="0"/>
              <w:adjustRightInd w:val="0"/>
              <w:jc w:val="right"/>
              <w:rPr>
                <w:rFonts w:ascii="Verdana" w:hAnsi="Verdana" w:cs="Calibri"/>
                <w:b/>
                <w:color w:val="000000"/>
                <w:lang w:val="sr-Cyrl-CS"/>
              </w:rPr>
            </w:pPr>
            <w:r>
              <w:rPr>
                <w:rFonts w:ascii="Verdana" w:hAnsi="Verdana" w:cs="Calibri"/>
                <w:b/>
                <w:color w:val="000000"/>
                <w:lang w:val="sr-Cyrl-CS"/>
              </w:rPr>
              <w:t>4</w:t>
            </w:r>
          </w:p>
        </w:tc>
        <w:tc>
          <w:tcPr>
            <w:tcW w:w="1254" w:type="dxa"/>
          </w:tcPr>
          <w:p w:rsidR="005B677A" w:rsidRPr="001B0680" w:rsidRDefault="005B677A" w:rsidP="00B33C83">
            <w:pPr>
              <w:autoSpaceDE w:val="0"/>
              <w:autoSpaceDN w:val="0"/>
              <w:adjustRightInd w:val="0"/>
              <w:jc w:val="right"/>
              <w:rPr>
                <w:rFonts w:ascii="Verdana" w:hAnsi="Verdana" w:cs="Calibri"/>
                <w:b/>
                <w:color w:val="000000"/>
                <w:lang w:val="sr-Cyrl-CS"/>
              </w:rPr>
            </w:pPr>
          </w:p>
        </w:tc>
        <w:tc>
          <w:tcPr>
            <w:tcW w:w="1083" w:type="dxa"/>
          </w:tcPr>
          <w:p w:rsidR="005B677A" w:rsidRPr="001B0680" w:rsidRDefault="005B677A" w:rsidP="00B33C83">
            <w:pPr>
              <w:autoSpaceDE w:val="0"/>
              <w:autoSpaceDN w:val="0"/>
              <w:adjustRightInd w:val="0"/>
              <w:jc w:val="right"/>
              <w:rPr>
                <w:rFonts w:ascii="Verdana" w:hAnsi="Verdana" w:cs="Calibri"/>
                <w:b/>
                <w:color w:val="000000"/>
                <w:lang w:val="sr-Cyrl-CS"/>
              </w:rPr>
            </w:pPr>
            <w:r>
              <w:rPr>
                <w:rFonts w:ascii="Verdana" w:hAnsi="Verdana" w:cs="Calibri"/>
                <w:b/>
                <w:color w:val="000000"/>
                <w:lang w:val="sr-Cyrl-CS"/>
              </w:rPr>
              <w:t>1</w:t>
            </w:r>
          </w:p>
        </w:tc>
        <w:tc>
          <w:tcPr>
            <w:tcW w:w="1983" w:type="dxa"/>
            <w:shd w:val="clear" w:color="auto" w:fill="auto"/>
          </w:tcPr>
          <w:p w:rsidR="005B677A" w:rsidRPr="00B94552" w:rsidRDefault="005B677A" w:rsidP="00B33C83">
            <w:pPr>
              <w:jc w:val="right"/>
              <w:rPr>
                <w:rFonts w:ascii="Verdana" w:hAnsi="Verdana"/>
                <w:b/>
                <w:lang w:val="sr-Cyrl-CS"/>
              </w:rPr>
            </w:pPr>
            <w:r>
              <w:rPr>
                <w:rFonts w:ascii="Verdana" w:hAnsi="Verdana"/>
                <w:b/>
                <w:lang w:val="sr-Cyrl-CS"/>
              </w:rPr>
              <w:t>3</w:t>
            </w:r>
          </w:p>
        </w:tc>
      </w:tr>
    </w:tbl>
    <w:p w:rsidR="003068DA" w:rsidRDefault="003068DA" w:rsidP="003068DA"/>
    <w:p w:rsidR="003068DA" w:rsidRDefault="003068DA" w:rsidP="003068DA">
      <w:pPr>
        <w:rPr>
          <w:lang/>
        </w:rPr>
      </w:pPr>
    </w:p>
    <w:p w:rsidR="007E091B" w:rsidRDefault="007E091B" w:rsidP="003068DA">
      <w:pPr>
        <w:rPr>
          <w:lang/>
        </w:rPr>
      </w:pPr>
    </w:p>
    <w:p w:rsidR="007E091B" w:rsidRPr="007E091B" w:rsidRDefault="007E091B" w:rsidP="003068DA">
      <w:pPr>
        <w:rPr>
          <w:lang/>
        </w:rPr>
      </w:pPr>
    </w:p>
    <w:p w:rsidR="003068DA" w:rsidRDefault="003068DA" w:rsidP="003068DA">
      <w:pPr>
        <w:rPr>
          <w:lang w:val="sr-Cyrl-CS"/>
        </w:rPr>
      </w:pPr>
    </w:p>
    <w:p w:rsidR="002D6B0D" w:rsidRPr="005B677A" w:rsidRDefault="002D6B0D" w:rsidP="002D6B0D">
      <w:pPr>
        <w:rPr>
          <w:rFonts w:ascii="Verdana" w:hAnsi="Verdana"/>
          <w:bCs/>
          <w:sz w:val="20"/>
          <w:szCs w:val="20"/>
          <w:lang/>
        </w:rPr>
      </w:pPr>
      <w:r w:rsidRPr="00313F75">
        <w:rPr>
          <w:rFonts w:ascii="Verdana" w:hAnsi="Verdana"/>
          <w:b/>
          <w:color w:val="FF0000"/>
          <w:sz w:val="20"/>
          <w:szCs w:val="20"/>
          <w:bdr w:val="single" w:sz="4" w:space="0" w:color="auto"/>
        </w:rPr>
        <w:t xml:space="preserve">Мерно место </w:t>
      </w:r>
      <w:r w:rsidR="007E091B">
        <w:rPr>
          <w:rFonts w:ascii="Verdana" w:hAnsi="Verdana"/>
          <w:b/>
          <w:color w:val="FF0000"/>
          <w:sz w:val="20"/>
          <w:szCs w:val="20"/>
          <w:bdr w:val="single" w:sz="4" w:space="0" w:color="auto"/>
          <w:lang/>
        </w:rPr>
        <w:t>11</w:t>
      </w:r>
      <w:r>
        <w:rPr>
          <w:rFonts w:ascii="Verdana" w:hAnsi="Verdana"/>
          <w:b/>
          <w:sz w:val="20"/>
          <w:szCs w:val="20"/>
          <w:bdr w:val="single" w:sz="4" w:space="0" w:color="auto"/>
        </w:rPr>
        <w:t xml:space="preserve"> (1</w:t>
      </w:r>
      <w:r>
        <w:rPr>
          <w:rFonts w:ascii="Verdana" w:hAnsi="Verdana"/>
          <w:b/>
          <w:sz w:val="20"/>
          <w:szCs w:val="20"/>
          <w:bdr w:val="single" w:sz="4" w:space="0" w:color="auto"/>
          <w:lang/>
        </w:rPr>
        <w:t>413260996</w:t>
      </w:r>
      <w:r w:rsidRPr="00313F75">
        <w:rPr>
          <w:rFonts w:ascii="Verdana" w:hAnsi="Verdana"/>
          <w:b/>
          <w:sz w:val="20"/>
          <w:szCs w:val="20"/>
          <w:bdr w:val="single" w:sz="4" w:space="0" w:color="auto"/>
        </w:rPr>
        <w:t xml:space="preserve">) </w:t>
      </w:r>
      <w:r>
        <w:rPr>
          <w:rFonts w:ascii="Verdana" w:hAnsi="Verdana"/>
          <w:b/>
          <w:bCs/>
          <w:sz w:val="20"/>
          <w:szCs w:val="20"/>
          <w:lang/>
        </w:rPr>
        <w:t>Домаћинство</w:t>
      </w:r>
      <w:r>
        <w:rPr>
          <w:rFonts w:ascii="Verdana" w:hAnsi="Verdana"/>
          <w:b/>
          <w:bCs/>
          <w:sz w:val="20"/>
          <w:szCs w:val="20"/>
          <w:lang w:val="sr-Cyrl-CS"/>
        </w:rPr>
        <w:t>:</w:t>
      </w:r>
      <w:r w:rsidRPr="008554BF">
        <w:rPr>
          <w:rFonts w:ascii="Verdana" w:hAnsi="Verdana"/>
          <w:b/>
          <w:bCs/>
          <w:sz w:val="20"/>
          <w:szCs w:val="20"/>
        </w:rPr>
        <w:t xml:space="preserve"> </w:t>
      </w:r>
      <w:r w:rsidRPr="00313F75">
        <w:rPr>
          <w:rFonts w:ascii="Verdana" w:hAnsi="Verdana"/>
          <w:bCs/>
          <w:sz w:val="20"/>
          <w:szCs w:val="20"/>
          <w:lang w:val="sr-Cyrl-CS"/>
        </w:rPr>
        <w:t xml:space="preserve">Нови Сад, </w:t>
      </w:r>
      <w:r>
        <w:rPr>
          <w:rFonts w:ascii="Verdana" w:hAnsi="Verdana"/>
          <w:bCs/>
          <w:sz w:val="20"/>
          <w:szCs w:val="20"/>
          <w:lang/>
        </w:rPr>
        <w:t>Клисански пут бр.5/7</w:t>
      </w:r>
    </w:p>
    <w:p w:rsidR="00BB51F2" w:rsidRPr="00EC5E35" w:rsidRDefault="00BB51F2" w:rsidP="00BB51F2">
      <w:pPr>
        <w:rPr>
          <w:rFonts w:ascii="Verdana" w:hAnsi="Verdana"/>
          <w:b/>
          <w:sz w:val="20"/>
          <w:szCs w:val="20"/>
          <w:lang/>
        </w:rPr>
      </w:pPr>
      <w:r>
        <w:rPr>
          <w:rFonts w:ascii="Verdana" w:hAnsi="Verdana"/>
          <w:b/>
          <w:sz w:val="20"/>
          <w:szCs w:val="20"/>
          <w:lang/>
        </w:rPr>
        <w:t xml:space="preserve">Одобрена снага: 17,25 </w:t>
      </w:r>
      <w:r w:rsidRPr="00EC5E35">
        <w:rPr>
          <w:rFonts w:ascii="Verdana" w:hAnsi="Verdana"/>
          <w:b/>
          <w:sz w:val="20"/>
          <w:szCs w:val="20"/>
          <w:lang w:val="en-US"/>
        </w:rPr>
        <w:t>kw/h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6"/>
        <w:gridCol w:w="1539"/>
        <w:gridCol w:w="1254"/>
        <w:gridCol w:w="1083"/>
        <w:gridCol w:w="1983"/>
      </w:tblGrid>
      <w:tr w:rsidR="002D6B0D" w:rsidRPr="008554BF" w:rsidTr="00B33C83">
        <w:trPr>
          <w:trHeight w:val="389"/>
        </w:trPr>
        <w:tc>
          <w:tcPr>
            <w:tcW w:w="2046" w:type="dxa"/>
          </w:tcPr>
          <w:p w:rsidR="002D6B0D" w:rsidRPr="008554BF" w:rsidRDefault="002D6B0D" w:rsidP="00B33C83">
            <w:pPr>
              <w:autoSpaceDE w:val="0"/>
              <w:autoSpaceDN w:val="0"/>
              <w:adjustRightInd w:val="0"/>
              <w:jc w:val="center"/>
              <w:rPr>
                <w:rFonts w:ascii="Verdana" w:hAnsi="Verdana" w:cs="Calibri"/>
                <w:color w:val="000000"/>
                <w:sz w:val="20"/>
                <w:szCs w:val="20"/>
              </w:rPr>
            </w:pPr>
            <w:r w:rsidRPr="008554BF">
              <w:rPr>
                <w:rFonts w:ascii="Verdana" w:hAnsi="Verdana" w:cs="Calibri"/>
                <w:bCs/>
                <w:color w:val="000000"/>
                <w:sz w:val="20"/>
                <w:szCs w:val="20"/>
              </w:rPr>
              <w:t>Период 201</w:t>
            </w:r>
            <w:r>
              <w:rPr>
                <w:rFonts w:ascii="Verdana" w:hAnsi="Verdana" w:cs="Calibri"/>
                <w:bCs/>
                <w:color w:val="000000"/>
                <w:sz w:val="20"/>
                <w:szCs w:val="20"/>
              </w:rPr>
              <w:t>5</w:t>
            </w:r>
          </w:p>
        </w:tc>
        <w:tc>
          <w:tcPr>
            <w:tcW w:w="1539" w:type="dxa"/>
          </w:tcPr>
          <w:p w:rsidR="002D6B0D" w:rsidRPr="008554BF" w:rsidRDefault="002D6B0D" w:rsidP="00B33C83">
            <w:pPr>
              <w:autoSpaceDE w:val="0"/>
              <w:autoSpaceDN w:val="0"/>
              <w:adjustRightInd w:val="0"/>
              <w:jc w:val="center"/>
              <w:rPr>
                <w:rFonts w:ascii="Verdana" w:hAnsi="Verdana" w:cs="Calibri"/>
                <w:color w:val="000000"/>
                <w:sz w:val="20"/>
                <w:szCs w:val="20"/>
              </w:rPr>
            </w:pPr>
            <w:r w:rsidRPr="008554BF">
              <w:rPr>
                <w:rFonts w:ascii="Verdana" w:hAnsi="Verdana" w:cs="Calibri"/>
                <w:bCs/>
                <w:color w:val="000000"/>
                <w:sz w:val="20"/>
                <w:szCs w:val="20"/>
              </w:rPr>
              <w:t>Укупно (kWh)</w:t>
            </w:r>
          </w:p>
        </w:tc>
        <w:tc>
          <w:tcPr>
            <w:tcW w:w="1254" w:type="dxa"/>
          </w:tcPr>
          <w:p w:rsidR="002D6B0D" w:rsidRPr="008554BF" w:rsidRDefault="002D6B0D" w:rsidP="00B33C83">
            <w:pPr>
              <w:autoSpaceDE w:val="0"/>
              <w:autoSpaceDN w:val="0"/>
              <w:adjustRightInd w:val="0"/>
              <w:jc w:val="center"/>
              <w:rPr>
                <w:rFonts w:ascii="Verdana" w:hAnsi="Verdana" w:cs="Calibri"/>
                <w:color w:val="000000"/>
                <w:sz w:val="20"/>
                <w:szCs w:val="20"/>
              </w:rPr>
            </w:pPr>
          </w:p>
        </w:tc>
        <w:tc>
          <w:tcPr>
            <w:tcW w:w="1083" w:type="dxa"/>
          </w:tcPr>
          <w:p w:rsidR="002D6B0D" w:rsidRPr="008554BF" w:rsidRDefault="002D6B0D" w:rsidP="00B33C83">
            <w:pPr>
              <w:autoSpaceDE w:val="0"/>
              <w:autoSpaceDN w:val="0"/>
              <w:adjustRightInd w:val="0"/>
              <w:jc w:val="center"/>
              <w:rPr>
                <w:rFonts w:ascii="Verdana" w:hAnsi="Verdana" w:cs="Calibri"/>
                <w:color w:val="000000"/>
                <w:sz w:val="20"/>
                <w:szCs w:val="20"/>
              </w:rPr>
            </w:pPr>
            <w:r>
              <w:rPr>
                <w:rFonts w:ascii="Verdana" w:hAnsi="Verdana" w:cs="Calibri"/>
                <w:bCs/>
                <w:color w:val="000000"/>
                <w:sz w:val="20"/>
                <w:szCs w:val="20"/>
                <w:lang w:val="sr-Cyrl-CS"/>
              </w:rPr>
              <w:t>МТ</w:t>
            </w:r>
            <w:r>
              <w:rPr>
                <w:rFonts w:ascii="Verdana" w:hAnsi="Verdana" w:cs="Calibri"/>
                <w:bCs/>
                <w:color w:val="000000"/>
                <w:sz w:val="20"/>
                <w:szCs w:val="20"/>
              </w:rPr>
              <w:t>(kW)</w:t>
            </w:r>
          </w:p>
        </w:tc>
        <w:tc>
          <w:tcPr>
            <w:tcW w:w="1983" w:type="dxa"/>
          </w:tcPr>
          <w:p w:rsidR="002D6B0D" w:rsidRPr="005B69EB" w:rsidRDefault="002D6B0D" w:rsidP="00B33C83">
            <w:pPr>
              <w:autoSpaceDE w:val="0"/>
              <w:autoSpaceDN w:val="0"/>
              <w:adjustRightInd w:val="0"/>
              <w:jc w:val="center"/>
              <w:rPr>
                <w:rFonts w:ascii="Verdana" w:hAnsi="Verdana" w:cs="Calibri"/>
                <w:color w:val="000000"/>
                <w:sz w:val="20"/>
                <w:szCs w:val="20"/>
                <w:lang w:val="sr-Cyrl-CS"/>
              </w:rPr>
            </w:pPr>
            <w:r>
              <w:rPr>
                <w:rFonts w:ascii="Verdana" w:hAnsi="Verdana" w:cs="Calibri"/>
                <w:color w:val="000000"/>
                <w:sz w:val="20"/>
                <w:szCs w:val="20"/>
                <w:lang w:val="sr-Cyrl-CS"/>
              </w:rPr>
              <w:t>ВТ</w:t>
            </w:r>
            <w:r>
              <w:rPr>
                <w:rFonts w:ascii="Verdana" w:hAnsi="Verdana" w:cs="Calibri"/>
                <w:bCs/>
                <w:color w:val="000000"/>
                <w:sz w:val="20"/>
                <w:szCs w:val="20"/>
              </w:rPr>
              <w:t>(kWh</w:t>
            </w:r>
          </w:p>
        </w:tc>
      </w:tr>
      <w:tr w:rsidR="002D6B0D" w:rsidRPr="008554BF" w:rsidTr="00B33C83">
        <w:trPr>
          <w:trHeight w:val="69"/>
        </w:trPr>
        <w:tc>
          <w:tcPr>
            <w:tcW w:w="2046" w:type="dxa"/>
          </w:tcPr>
          <w:p w:rsidR="002D6B0D" w:rsidRPr="008554BF" w:rsidRDefault="002D6B0D" w:rsidP="00B33C83">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1</w:t>
            </w:r>
          </w:p>
        </w:tc>
        <w:tc>
          <w:tcPr>
            <w:tcW w:w="1539" w:type="dxa"/>
          </w:tcPr>
          <w:p w:rsidR="002D6B0D" w:rsidRPr="008554BF" w:rsidRDefault="002D6B0D" w:rsidP="00B33C83">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2 (3+4)</w:t>
            </w:r>
          </w:p>
        </w:tc>
        <w:tc>
          <w:tcPr>
            <w:tcW w:w="1254" w:type="dxa"/>
          </w:tcPr>
          <w:p w:rsidR="002D6B0D" w:rsidRPr="008554BF" w:rsidRDefault="002D6B0D" w:rsidP="00B33C83">
            <w:pPr>
              <w:autoSpaceDE w:val="0"/>
              <w:autoSpaceDN w:val="0"/>
              <w:adjustRightInd w:val="0"/>
              <w:jc w:val="center"/>
              <w:rPr>
                <w:rFonts w:ascii="Verdana" w:hAnsi="Verdana" w:cs="Calibri"/>
                <w:color w:val="000000"/>
                <w:sz w:val="20"/>
                <w:szCs w:val="20"/>
              </w:rPr>
            </w:pPr>
          </w:p>
        </w:tc>
        <w:tc>
          <w:tcPr>
            <w:tcW w:w="1083" w:type="dxa"/>
          </w:tcPr>
          <w:p w:rsidR="002D6B0D" w:rsidRPr="00087692" w:rsidRDefault="002D6B0D" w:rsidP="00B33C83">
            <w:pPr>
              <w:autoSpaceDE w:val="0"/>
              <w:autoSpaceDN w:val="0"/>
              <w:adjustRightInd w:val="0"/>
              <w:jc w:val="center"/>
              <w:rPr>
                <w:rFonts w:ascii="Verdana" w:hAnsi="Verdana" w:cs="Calibri"/>
                <w:color w:val="000000"/>
                <w:sz w:val="20"/>
                <w:szCs w:val="20"/>
                <w:lang w:val="sr-Cyrl-CS"/>
              </w:rPr>
            </w:pPr>
            <w:r>
              <w:rPr>
                <w:rFonts w:ascii="Verdana" w:hAnsi="Verdana" w:cs="Calibri"/>
                <w:b/>
                <w:bCs/>
                <w:color w:val="000000"/>
                <w:sz w:val="20"/>
                <w:szCs w:val="20"/>
                <w:lang w:val="sr-Cyrl-CS"/>
              </w:rPr>
              <w:t>3</w:t>
            </w:r>
          </w:p>
        </w:tc>
        <w:tc>
          <w:tcPr>
            <w:tcW w:w="1983" w:type="dxa"/>
          </w:tcPr>
          <w:p w:rsidR="002D6B0D" w:rsidRPr="00087692" w:rsidRDefault="002D6B0D" w:rsidP="00B33C83">
            <w:pPr>
              <w:autoSpaceDE w:val="0"/>
              <w:autoSpaceDN w:val="0"/>
              <w:adjustRightInd w:val="0"/>
              <w:jc w:val="center"/>
              <w:rPr>
                <w:rFonts w:ascii="Verdana" w:hAnsi="Verdana" w:cs="Calibri"/>
                <w:color w:val="000000"/>
                <w:sz w:val="20"/>
                <w:szCs w:val="20"/>
                <w:lang w:val="sr-Cyrl-CS"/>
              </w:rPr>
            </w:pPr>
            <w:r>
              <w:rPr>
                <w:rFonts w:ascii="Verdana" w:hAnsi="Verdana" w:cs="Calibri"/>
                <w:b/>
                <w:bCs/>
                <w:color w:val="000000"/>
                <w:sz w:val="20"/>
                <w:szCs w:val="20"/>
                <w:lang w:val="sr-Cyrl-CS"/>
              </w:rPr>
              <w:t>4</w:t>
            </w:r>
          </w:p>
        </w:tc>
      </w:tr>
      <w:tr w:rsidR="002D6B0D" w:rsidRPr="008554BF" w:rsidTr="00B33C83">
        <w:trPr>
          <w:trHeight w:val="119"/>
        </w:trPr>
        <w:tc>
          <w:tcPr>
            <w:tcW w:w="2046" w:type="dxa"/>
          </w:tcPr>
          <w:p w:rsidR="002D6B0D" w:rsidRPr="008554BF" w:rsidRDefault="002D6B0D" w:rsidP="00B33C83">
            <w:pPr>
              <w:autoSpaceDE w:val="0"/>
              <w:autoSpaceDN w:val="0"/>
              <w:adjustRightInd w:val="0"/>
              <w:rPr>
                <w:rFonts w:ascii="Verdana" w:hAnsi="Verdana" w:cs="Calibri"/>
                <w:color w:val="000000"/>
                <w:sz w:val="20"/>
                <w:szCs w:val="20"/>
              </w:rPr>
            </w:pPr>
            <w:r w:rsidRPr="008554BF">
              <w:rPr>
                <w:rFonts w:ascii="Verdana" w:hAnsi="Verdana" w:cs="Calibri"/>
                <w:b/>
                <w:bCs/>
                <w:color w:val="000000"/>
                <w:sz w:val="20"/>
                <w:szCs w:val="20"/>
              </w:rPr>
              <w:t>Јануар</w:t>
            </w:r>
          </w:p>
        </w:tc>
        <w:tc>
          <w:tcPr>
            <w:tcW w:w="1539" w:type="dxa"/>
            <w:vAlign w:val="bottom"/>
          </w:tcPr>
          <w:p w:rsidR="002D6B0D" w:rsidRPr="00B94552" w:rsidRDefault="002D6B0D" w:rsidP="00B33C83">
            <w:pPr>
              <w:jc w:val="right"/>
              <w:rPr>
                <w:rFonts w:ascii="Verdana" w:hAnsi="Verdana" w:cs="Arial"/>
                <w:sz w:val="20"/>
                <w:szCs w:val="20"/>
                <w:lang w:val="sr-Cyrl-CS"/>
              </w:rPr>
            </w:pPr>
            <w:r>
              <w:rPr>
                <w:rFonts w:ascii="Verdana" w:hAnsi="Verdana" w:cs="Arial"/>
                <w:sz w:val="20"/>
                <w:szCs w:val="20"/>
                <w:lang w:val="sr-Cyrl-CS"/>
              </w:rPr>
              <w:t>91</w:t>
            </w:r>
          </w:p>
        </w:tc>
        <w:tc>
          <w:tcPr>
            <w:tcW w:w="1254" w:type="dxa"/>
          </w:tcPr>
          <w:p w:rsidR="002D6B0D" w:rsidRPr="001B0680" w:rsidRDefault="002D6B0D" w:rsidP="00B33C83">
            <w:pPr>
              <w:autoSpaceDE w:val="0"/>
              <w:autoSpaceDN w:val="0"/>
              <w:adjustRightInd w:val="0"/>
              <w:jc w:val="right"/>
              <w:rPr>
                <w:rFonts w:ascii="Verdana" w:hAnsi="Verdana" w:cs="Calibri"/>
                <w:color w:val="000000"/>
                <w:sz w:val="20"/>
                <w:szCs w:val="20"/>
              </w:rPr>
            </w:pPr>
          </w:p>
        </w:tc>
        <w:tc>
          <w:tcPr>
            <w:tcW w:w="1083" w:type="dxa"/>
          </w:tcPr>
          <w:p w:rsidR="002D6B0D" w:rsidRPr="00087692" w:rsidRDefault="002D6B0D" w:rsidP="00B33C83">
            <w:pPr>
              <w:autoSpaceDE w:val="0"/>
              <w:autoSpaceDN w:val="0"/>
              <w:adjustRightInd w:val="0"/>
              <w:jc w:val="right"/>
              <w:rPr>
                <w:rFonts w:ascii="Verdana" w:hAnsi="Verdana" w:cs="Calibri"/>
                <w:color w:val="000000"/>
                <w:sz w:val="20"/>
                <w:szCs w:val="20"/>
                <w:lang w:val="sr-Cyrl-CS"/>
              </w:rPr>
            </w:pPr>
            <w:r>
              <w:rPr>
                <w:rFonts w:ascii="Verdana" w:hAnsi="Verdana" w:cs="Calibri"/>
                <w:color w:val="000000"/>
                <w:sz w:val="20"/>
                <w:szCs w:val="20"/>
                <w:lang w:val="sr-Cyrl-CS"/>
              </w:rPr>
              <w:t>20</w:t>
            </w:r>
          </w:p>
        </w:tc>
        <w:tc>
          <w:tcPr>
            <w:tcW w:w="1983" w:type="dxa"/>
          </w:tcPr>
          <w:p w:rsidR="002D6B0D" w:rsidRPr="00087692" w:rsidRDefault="002D6B0D" w:rsidP="00B33C83">
            <w:pPr>
              <w:autoSpaceDE w:val="0"/>
              <w:autoSpaceDN w:val="0"/>
              <w:adjustRightInd w:val="0"/>
              <w:jc w:val="right"/>
              <w:rPr>
                <w:rFonts w:ascii="Verdana" w:hAnsi="Verdana" w:cs="Calibri"/>
                <w:color w:val="000000"/>
                <w:sz w:val="20"/>
                <w:szCs w:val="20"/>
                <w:lang w:val="sr-Cyrl-CS"/>
              </w:rPr>
            </w:pPr>
            <w:r>
              <w:rPr>
                <w:rFonts w:ascii="Verdana" w:hAnsi="Verdana" w:cs="Calibri"/>
                <w:color w:val="000000"/>
                <w:sz w:val="20"/>
                <w:szCs w:val="20"/>
                <w:lang w:val="sr-Cyrl-CS"/>
              </w:rPr>
              <w:t>71</w:t>
            </w:r>
          </w:p>
        </w:tc>
      </w:tr>
      <w:tr w:rsidR="002D6B0D" w:rsidRPr="008554BF" w:rsidTr="00B33C83">
        <w:trPr>
          <w:trHeight w:val="119"/>
        </w:trPr>
        <w:tc>
          <w:tcPr>
            <w:tcW w:w="2046" w:type="dxa"/>
          </w:tcPr>
          <w:p w:rsidR="002D6B0D" w:rsidRPr="008554BF" w:rsidRDefault="002D6B0D" w:rsidP="00B33C83">
            <w:pPr>
              <w:rPr>
                <w:rFonts w:ascii="Verdana" w:hAnsi="Verdana" w:cs="Calibri"/>
                <w:b/>
                <w:bCs/>
                <w:color w:val="000000"/>
                <w:sz w:val="20"/>
                <w:szCs w:val="20"/>
              </w:rPr>
            </w:pPr>
            <w:r w:rsidRPr="008554BF">
              <w:rPr>
                <w:rFonts w:ascii="Verdana" w:hAnsi="Verdana" w:cs="Calibri"/>
                <w:b/>
                <w:bCs/>
                <w:color w:val="000000"/>
                <w:sz w:val="20"/>
                <w:szCs w:val="20"/>
              </w:rPr>
              <w:t>Фебруар</w:t>
            </w:r>
          </w:p>
        </w:tc>
        <w:tc>
          <w:tcPr>
            <w:tcW w:w="1539" w:type="dxa"/>
            <w:vAlign w:val="bottom"/>
          </w:tcPr>
          <w:p w:rsidR="002D6B0D" w:rsidRPr="00B94552" w:rsidRDefault="002D6B0D" w:rsidP="00B33C83">
            <w:pPr>
              <w:jc w:val="right"/>
              <w:rPr>
                <w:rFonts w:ascii="Verdana" w:hAnsi="Verdana" w:cs="Arial"/>
                <w:sz w:val="20"/>
                <w:szCs w:val="20"/>
                <w:lang w:val="sr-Cyrl-CS"/>
              </w:rPr>
            </w:pPr>
            <w:r>
              <w:rPr>
                <w:rFonts w:ascii="Verdana" w:hAnsi="Verdana" w:cs="Arial"/>
                <w:sz w:val="20"/>
                <w:szCs w:val="20"/>
                <w:lang w:val="sr-Cyrl-CS"/>
              </w:rPr>
              <w:t>68</w:t>
            </w:r>
          </w:p>
        </w:tc>
        <w:tc>
          <w:tcPr>
            <w:tcW w:w="1254" w:type="dxa"/>
          </w:tcPr>
          <w:p w:rsidR="002D6B0D" w:rsidRPr="001B0680" w:rsidRDefault="002D6B0D" w:rsidP="00B33C83">
            <w:pPr>
              <w:jc w:val="right"/>
              <w:rPr>
                <w:rFonts w:ascii="Verdana" w:hAnsi="Verdana" w:cs="Calibri"/>
                <w:bCs/>
                <w:color w:val="000000"/>
                <w:sz w:val="20"/>
                <w:szCs w:val="20"/>
              </w:rPr>
            </w:pPr>
          </w:p>
        </w:tc>
        <w:tc>
          <w:tcPr>
            <w:tcW w:w="1083" w:type="dxa"/>
          </w:tcPr>
          <w:p w:rsidR="002D6B0D" w:rsidRPr="00087692" w:rsidRDefault="002D6B0D"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14</w:t>
            </w:r>
          </w:p>
        </w:tc>
        <w:tc>
          <w:tcPr>
            <w:tcW w:w="1983" w:type="dxa"/>
          </w:tcPr>
          <w:p w:rsidR="002D6B0D" w:rsidRPr="00087692" w:rsidRDefault="002D6B0D"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54</w:t>
            </w:r>
          </w:p>
        </w:tc>
      </w:tr>
      <w:tr w:rsidR="002D6B0D" w:rsidRPr="008554BF" w:rsidTr="00B33C83">
        <w:trPr>
          <w:trHeight w:val="119"/>
        </w:trPr>
        <w:tc>
          <w:tcPr>
            <w:tcW w:w="2046" w:type="dxa"/>
          </w:tcPr>
          <w:p w:rsidR="002D6B0D" w:rsidRPr="008554BF" w:rsidRDefault="002D6B0D" w:rsidP="00B33C83">
            <w:pPr>
              <w:rPr>
                <w:rFonts w:ascii="Verdana" w:hAnsi="Verdana" w:cs="Calibri"/>
                <w:b/>
                <w:bCs/>
                <w:color w:val="000000"/>
                <w:sz w:val="20"/>
                <w:szCs w:val="20"/>
              </w:rPr>
            </w:pPr>
            <w:r w:rsidRPr="008554BF">
              <w:rPr>
                <w:rFonts w:ascii="Verdana" w:hAnsi="Verdana" w:cs="Calibri"/>
                <w:b/>
                <w:bCs/>
                <w:color w:val="000000"/>
                <w:sz w:val="20"/>
                <w:szCs w:val="20"/>
              </w:rPr>
              <w:t>Март</w:t>
            </w:r>
          </w:p>
        </w:tc>
        <w:tc>
          <w:tcPr>
            <w:tcW w:w="1539" w:type="dxa"/>
            <w:vAlign w:val="bottom"/>
          </w:tcPr>
          <w:p w:rsidR="002D6B0D" w:rsidRPr="00B94552" w:rsidRDefault="002D6B0D" w:rsidP="00B33C83">
            <w:pPr>
              <w:jc w:val="right"/>
              <w:rPr>
                <w:rFonts w:ascii="Verdana" w:hAnsi="Verdana" w:cs="Arial"/>
                <w:sz w:val="20"/>
                <w:szCs w:val="20"/>
                <w:lang w:val="sr-Cyrl-CS"/>
              </w:rPr>
            </w:pPr>
            <w:r>
              <w:rPr>
                <w:rFonts w:ascii="Verdana" w:hAnsi="Verdana" w:cs="Arial"/>
                <w:sz w:val="20"/>
                <w:szCs w:val="20"/>
                <w:lang w:val="sr-Cyrl-CS"/>
              </w:rPr>
              <w:t>93</w:t>
            </w:r>
          </w:p>
        </w:tc>
        <w:tc>
          <w:tcPr>
            <w:tcW w:w="1254" w:type="dxa"/>
          </w:tcPr>
          <w:p w:rsidR="002D6B0D" w:rsidRPr="001B0680" w:rsidRDefault="002D6B0D" w:rsidP="00B33C83">
            <w:pPr>
              <w:jc w:val="right"/>
              <w:rPr>
                <w:rFonts w:ascii="Verdana" w:hAnsi="Verdana" w:cs="Calibri"/>
                <w:bCs/>
                <w:color w:val="000000"/>
                <w:sz w:val="20"/>
                <w:szCs w:val="20"/>
              </w:rPr>
            </w:pPr>
          </w:p>
        </w:tc>
        <w:tc>
          <w:tcPr>
            <w:tcW w:w="1083" w:type="dxa"/>
          </w:tcPr>
          <w:p w:rsidR="002D6B0D" w:rsidRPr="00087692" w:rsidRDefault="002D6B0D"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24</w:t>
            </w:r>
          </w:p>
        </w:tc>
        <w:tc>
          <w:tcPr>
            <w:tcW w:w="1983" w:type="dxa"/>
          </w:tcPr>
          <w:p w:rsidR="002D6B0D" w:rsidRPr="00087692" w:rsidRDefault="002D6B0D"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69</w:t>
            </w:r>
          </w:p>
        </w:tc>
      </w:tr>
      <w:tr w:rsidR="002D6B0D" w:rsidRPr="008554BF" w:rsidTr="00B33C83">
        <w:trPr>
          <w:trHeight w:val="119"/>
        </w:trPr>
        <w:tc>
          <w:tcPr>
            <w:tcW w:w="2046" w:type="dxa"/>
          </w:tcPr>
          <w:p w:rsidR="002D6B0D" w:rsidRPr="008554BF" w:rsidRDefault="002D6B0D" w:rsidP="00B33C83">
            <w:pPr>
              <w:rPr>
                <w:rFonts w:ascii="Verdana" w:hAnsi="Verdana" w:cs="Calibri"/>
                <w:b/>
                <w:bCs/>
                <w:color w:val="000000"/>
                <w:sz w:val="20"/>
                <w:szCs w:val="20"/>
              </w:rPr>
            </w:pPr>
            <w:r w:rsidRPr="008554BF">
              <w:rPr>
                <w:rFonts w:ascii="Verdana" w:hAnsi="Verdana" w:cs="Calibri"/>
                <w:b/>
                <w:bCs/>
                <w:color w:val="000000"/>
                <w:sz w:val="20"/>
                <w:szCs w:val="20"/>
              </w:rPr>
              <w:t>Април</w:t>
            </w:r>
          </w:p>
        </w:tc>
        <w:tc>
          <w:tcPr>
            <w:tcW w:w="1539" w:type="dxa"/>
            <w:vAlign w:val="bottom"/>
          </w:tcPr>
          <w:p w:rsidR="002D6B0D" w:rsidRPr="00B94552" w:rsidRDefault="002D6B0D" w:rsidP="00B33C83">
            <w:pPr>
              <w:jc w:val="right"/>
              <w:rPr>
                <w:rFonts w:ascii="Verdana" w:hAnsi="Verdana" w:cs="Arial"/>
                <w:sz w:val="20"/>
                <w:szCs w:val="20"/>
                <w:lang w:val="sr-Cyrl-CS"/>
              </w:rPr>
            </w:pPr>
            <w:r>
              <w:rPr>
                <w:rFonts w:ascii="Verdana" w:hAnsi="Verdana" w:cs="Arial"/>
                <w:sz w:val="20"/>
                <w:szCs w:val="20"/>
                <w:lang w:val="sr-Cyrl-CS"/>
              </w:rPr>
              <w:t>79</w:t>
            </w:r>
          </w:p>
        </w:tc>
        <w:tc>
          <w:tcPr>
            <w:tcW w:w="1254" w:type="dxa"/>
          </w:tcPr>
          <w:p w:rsidR="002D6B0D" w:rsidRPr="001B0680" w:rsidRDefault="002D6B0D" w:rsidP="00B33C83">
            <w:pPr>
              <w:jc w:val="right"/>
              <w:rPr>
                <w:rFonts w:ascii="Verdana" w:hAnsi="Verdana" w:cs="Calibri"/>
                <w:bCs/>
                <w:color w:val="000000"/>
                <w:sz w:val="20"/>
                <w:szCs w:val="20"/>
              </w:rPr>
            </w:pPr>
          </w:p>
        </w:tc>
        <w:tc>
          <w:tcPr>
            <w:tcW w:w="1083" w:type="dxa"/>
          </w:tcPr>
          <w:p w:rsidR="002D6B0D" w:rsidRPr="00087692" w:rsidRDefault="002D6B0D"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31</w:t>
            </w:r>
          </w:p>
        </w:tc>
        <w:tc>
          <w:tcPr>
            <w:tcW w:w="1983" w:type="dxa"/>
          </w:tcPr>
          <w:p w:rsidR="002D6B0D" w:rsidRPr="00087692" w:rsidRDefault="002D6B0D"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48</w:t>
            </w:r>
          </w:p>
        </w:tc>
      </w:tr>
      <w:tr w:rsidR="002D6B0D" w:rsidRPr="008554BF" w:rsidTr="00B33C83">
        <w:trPr>
          <w:trHeight w:val="119"/>
        </w:trPr>
        <w:tc>
          <w:tcPr>
            <w:tcW w:w="2046" w:type="dxa"/>
          </w:tcPr>
          <w:p w:rsidR="002D6B0D" w:rsidRPr="008554BF" w:rsidRDefault="002D6B0D" w:rsidP="00B33C83">
            <w:pPr>
              <w:rPr>
                <w:rFonts w:ascii="Verdana" w:hAnsi="Verdana" w:cs="Calibri"/>
                <w:b/>
                <w:bCs/>
                <w:color w:val="000000"/>
                <w:sz w:val="20"/>
                <w:szCs w:val="20"/>
              </w:rPr>
            </w:pPr>
            <w:r w:rsidRPr="008554BF">
              <w:rPr>
                <w:rFonts w:ascii="Verdana" w:hAnsi="Verdana" w:cs="Calibri"/>
                <w:b/>
                <w:bCs/>
                <w:color w:val="000000"/>
                <w:sz w:val="20"/>
                <w:szCs w:val="20"/>
              </w:rPr>
              <w:t>Мај</w:t>
            </w:r>
          </w:p>
        </w:tc>
        <w:tc>
          <w:tcPr>
            <w:tcW w:w="1539" w:type="dxa"/>
            <w:vAlign w:val="bottom"/>
          </w:tcPr>
          <w:p w:rsidR="002D6B0D" w:rsidRPr="00B94552" w:rsidRDefault="002D6B0D" w:rsidP="00B33C83">
            <w:pPr>
              <w:jc w:val="right"/>
              <w:rPr>
                <w:rFonts w:ascii="Verdana" w:hAnsi="Verdana" w:cs="Arial"/>
                <w:sz w:val="20"/>
                <w:szCs w:val="20"/>
                <w:lang w:val="sr-Cyrl-CS"/>
              </w:rPr>
            </w:pPr>
            <w:r>
              <w:rPr>
                <w:rFonts w:ascii="Verdana" w:hAnsi="Verdana" w:cs="Arial"/>
                <w:sz w:val="20"/>
                <w:szCs w:val="20"/>
                <w:lang w:val="sr-Cyrl-CS"/>
              </w:rPr>
              <w:t>85</w:t>
            </w:r>
          </w:p>
        </w:tc>
        <w:tc>
          <w:tcPr>
            <w:tcW w:w="1254" w:type="dxa"/>
          </w:tcPr>
          <w:p w:rsidR="002D6B0D" w:rsidRPr="001B0680" w:rsidRDefault="002D6B0D" w:rsidP="00B33C83">
            <w:pPr>
              <w:jc w:val="right"/>
              <w:rPr>
                <w:rFonts w:ascii="Verdana" w:hAnsi="Verdana" w:cs="Calibri"/>
                <w:bCs/>
                <w:color w:val="000000"/>
                <w:sz w:val="20"/>
                <w:szCs w:val="20"/>
              </w:rPr>
            </w:pPr>
          </w:p>
        </w:tc>
        <w:tc>
          <w:tcPr>
            <w:tcW w:w="1083" w:type="dxa"/>
          </w:tcPr>
          <w:p w:rsidR="002D6B0D" w:rsidRPr="00087692" w:rsidRDefault="002D6B0D"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20</w:t>
            </w:r>
          </w:p>
        </w:tc>
        <w:tc>
          <w:tcPr>
            <w:tcW w:w="1983" w:type="dxa"/>
          </w:tcPr>
          <w:p w:rsidR="002D6B0D" w:rsidRPr="00087692" w:rsidRDefault="002D6B0D"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65</w:t>
            </w:r>
          </w:p>
        </w:tc>
      </w:tr>
      <w:tr w:rsidR="002D6B0D" w:rsidRPr="008554BF" w:rsidTr="00B33C83">
        <w:trPr>
          <w:trHeight w:val="119"/>
        </w:trPr>
        <w:tc>
          <w:tcPr>
            <w:tcW w:w="2046" w:type="dxa"/>
          </w:tcPr>
          <w:p w:rsidR="002D6B0D" w:rsidRPr="008554BF" w:rsidRDefault="002D6B0D" w:rsidP="00B33C83">
            <w:pPr>
              <w:rPr>
                <w:rFonts w:ascii="Verdana" w:hAnsi="Verdana" w:cs="Calibri"/>
                <w:b/>
                <w:bCs/>
                <w:color w:val="000000"/>
                <w:sz w:val="20"/>
                <w:szCs w:val="20"/>
              </w:rPr>
            </w:pPr>
            <w:r w:rsidRPr="008554BF">
              <w:rPr>
                <w:rFonts w:ascii="Verdana" w:hAnsi="Verdana" w:cs="Calibri"/>
                <w:b/>
                <w:bCs/>
                <w:color w:val="000000"/>
                <w:sz w:val="20"/>
                <w:szCs w:val="20"/>
              </w:rPr>
              <w:t>Јун</w:t>
            </w:r>
          </w:p>
        </w:tc>
        <w:tc>
          <w:tcPr>
            <w:tcW w:w="1539" w:type="dxa"/>
            <w:vAlign w:val="bottom"/>
          </w:tcPr>
          <w:p w:rsidR="002D6B0D" w:rsidRPr="00B94552" w:rsidRDefault="002D6B0D" w:rsidP="00B33C83">
            <w:pPr>
              <w:jc w:val="right"/>
              <w:rPr>
                <w:rFonts w:ascii="Verdana" w:hAnsi="Verdana" w:cs="Arial"/>
                <w:sz w:val="20"/>
                <w:szCs w:val="20"/>
                <w:lang w:val="sr-Cyrl-CS"/>
              </w:rPr>
            </w:pPr>
            <w:r>
              <w:rPr>
                <w:rFonts w:ascii="Verdana" w:hAnsi="Verdana" w:cs="Arial"/>
                <w:sz w:val="20"/>
                <w:szCs w:val="20"/>
                <w:lang w:val="sr-Cyrl-CS"/>
              </w:rPr>
              <w:t>111</w:t>
            </w:r>
          </w:p>
        </w:tc>
        <w:tc>
          <w:tcPr>
            <w:tcW w:w="1254" w:type="dxa"/>
          </w:tcPr>
          <w:p w:rsidR="002D6B0D" w:rsidRPr="001B0680" w:rsidRDefault="002D6B0D" w:rsidP="00B33C83">
            <w:pPr>
              <w:jc w:val="right"/>
              <w:rPr>
                <w:rFonts w:ascii="Verdana" w:hAnsi="Verdana" w:cs="Calibri"/>
                <w:bCs/>
                <w:color w:val="000000"/>
                <w:sz w:val="20"/>
                <w:szCs w:val="20"/>
              </w:rPr>
            </w:pPr>
          </w:p>
        </w:tc>
        <w:tc>
          <w:tcPr>
            <w:tcW w:w="1083" w:type="dxa"/>
          </w:tcPr>
          <w:p w:rsidR="002D6B0D" w:rsidRPr="00087692" w:rsidRDefault="002D6B0D"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27</w:t>
            </w:r>
          </w:p>
        </w:tc>
        <w:tc>
          <w:tcPr>
            <w:tcW w:w="1983" w:type="dxa"/>
          </w:tcPr>
          <w:p w:rsidR="002D6B0D" w:rsidRPr="00087692" w:rsidRDefault="002D6B0D"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84</w:t>
            </w:r>
          </w:p>
        </w:tc>
      </w:tr>
      <w:tr w:rsidR="002D6B0D" w:rsidRPr="008554BF" w:rsidTr="00B33C83">
        <w:trPr>
          <w:trHeight w:val="119"/>
        </w:trPr>
        <w:tc>
          <w:tcPr>
            <w:tcW w:w="2046" w:type="dxa"/>
          </w:tcPr>
          <w:p w:rsidR="002D6B0D" w:rsidRPr="008554BF" w:rsidRDefault="002D6B0D" w:rsidP="00B33C83">
            <w:pPr>
              <w:rPr>
                <w:rFonts w:ascii="Verdana" w:hAnsi="Verdana" w:cs="Calibri"/>
                <w:b/>
                <w:bCs/>
                <w:color w:val="000000"/>
                <w:sz w:val="20"/>
                <w:szCs w:val="20"/>
              </w:rPr>
            </w:pPr>
            <w:r w:rsidRPr="008554BF">
              <w:rPr>
                <w:rFonts w:ascii="Verdana" w:hAnsi="Verdana" w:cs="Calibri"/>
                <w:b/>
                <w:bCs/>
                <w:color w:val="000000"/>
                <w:sz w:val="20"/>
                <w:szCs w:val="20"/>
              </w:rPr>
              <w:t>Јул</w:t>
            </w:r>
          </w:p>
        </w:tc>
        <w:tc>
          <w:tcPr>
            <w:tcW w:w="1539" w:type="dxa"/>
            <w:vAlign w:val="bottom"/>
          </w:tcPr>
          <w:p w:rsidR="002D6B0D" w:rsidRPr="00B94552" w:rsidRDefault="002D6B0D" w:rsidP="00B33C83">
            <w:pPr>
              <w:jc w:val="right"/>
              <w:rPr>
                <w:rFonts w:ascii="Verdana" w:hAnsi="Verdana" w:cs="Arial"/>
                <w:sz w:val="20"/>
                <w:szCs w:val="20"/>
                <w:lang w:val="sr-Cyrl-CS"/>
              </w:rPr>
            </w:pPr>
            <w:r>
              <w:rPr>
                <w:rFonts w:ascii="Verdana" w:hAnsi="Verdana" w:cs="Arial"/>
                <w:sz w:val="20"/>
                <w:szCs w:val="20"/>
                <w:lang w:val="sr-Cyrl-CS"/>
              </w:rPr>
              <w:t>99</w:t>
            </w:r>
          </w:p>
        </w:tc>
        <w:tc>
          <w:tcPr>
            <w:tcW w:w="1254" w:type="dxa"/>
          </w:tcPr>
          <w:p w:rsidR="002D6B0D" w:rsidRPr="001B0680" w:rsidRDefault="002D6B0D" w:rsidP="00B33C83">
            <w:pPr>
              <w:jc w:val="right"/>
              <w:rPr>
                <w:rFonts w:ascii="Verdana" w:hAnsi="Verdana" w:cs="Calibri"/>
                <w:bCs/>
                <w:color w:val="000000"/>
                <w:sz w:val="20"/>
                <w:szCs w:val="20"/>
              </w:rPr>
            </w:pPr>
          </w:p>
        </w:tc>
        <w:tc>
          <w:tcPr>
            <w:tcW w:w="1083" w:type="dxa"/>
          </w:tcPr>
          <w:p w:rsidR="002D6B0D" w:rsidRPr="00087692" w:rsidRDefault="002D6B0D"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23</w:t>
            </w:r>
          </w:p>
        </w:tc>
        <w:tc>
          <w:tcPr>
            <w:tcW w:w="1983" w:type="dxa"/>
          </w:tcPr>
          <w:p w:rsidR="002D6B0D" w:rsidRPr="00087692" w:rsidRDefault="002D6B0D"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76</w:t>
            </w:r>
          </w:p>
        </w:tc>
      </w:tr>
      <w:tr w:rsidR="002D6B0D" w:rsidRPr="008554BF" w:rsidTr="00B33C83">
        <w:trPr>
          <w:trHeight w:val="119"/>
        </w:trPr>
        <w:tc>
          <w:tcPr>
            <w:tcW w:w="2046" w:type="dxa"/>
          </w:tcPr>
          <w:p w:rsidR="002D6B0D" w:rsidRPr="008554BF" w:rsidRDefault="002D6B0D" w:rsidP="00B33C83">
            <w:pPr>
              <w:rPr>
                <w:rFonts w:ascii="Verdana" w:hAnsi="Verdana" w:cs="Calibri"/>
                <w:b/>
                <w:bCs/>
                <w:color w:val="000000"/>
                <w:sz w:val="20"/>
                <w:szCs w:val="20"/>
              </w:rPr>
            </w:pPr>
            <w:r w:rsidRPr="008554BF">
              <w:rPr>
                <w:rFonts w:ascii="Verdana" w:hAnsi="Verdana" w:cs="Calibri"/>
                <w:b/>
                <w:bCs/>
                <w:color w:val="000000"/>
                <w:sz w:val="20"/>
                <w:szCs w:val="20"/>
              </w:rPr>
              <w:t>Август</w:t>
            </w:r>
          </w:p>
        </w:tc>
        <w:tc>
          <w:tcPr>
            <w:tcW w:w="1539" w:type="dxa"/>
            <w:vAlign w:val="bottom"/>
          </w:tcPr>
          <w:p w:rsidR="002D6B0D" w:rsidRPr="00B94552" w:rsidRDefault="002D6B0D" w:rsidP="00B33C83">
            <w:pPr>
              <w:jc w:val="right"/>
              <w:rPr>
                <w:rFonts w:ascii="Verdana" w:hAnsi="Verdana" w:cs="Arial"/>
                <w:sz w:val="20"/>
                <w:szCs w:val="20"/>
                <w:lang w:val="sr-Cyrl-CS"/>
              </w:rPr>
            </w:pPr>
            <w:r>
              <w:rPr>
                <w:rFonts w:ascii="Verdana" w:hAnsi="Verdana" w:cs="Arial"/>
                <w:sz w:val="20"/>
                <w:szCs w:val="20"/>
                <w:lang w:val="sr-Cyrl-CS"/>
              </w:rPr>
              <w:t>117</w:t>
            </w:r>
          </w:p>
        </w:tc>
        <w:tc>
          <w:tcPr>
            <w:tcW w:w="1254" w:type="dxa"/>
          </w:tcPr>
          <w:p w:rsidR="002D6B0D" w:rsidRPr="001B0680" w:rsidRDefault="002D6B0D" w:rsidP="00B33C83">
            <w:pPr>
              <w:jc w:val="right"/>
              <w:rPr>
                <w:rFonts w:ascii="Verdana" w:hAnsi="Verdana" w:cs="Calibri"/>
                <w:bCs/>
                <w:color w:val="000000"/>
                <w:sz w:val="20"/>
                <w:szCs w:val="20"/>
              </w:rPr>
            </w:pPr>
          </w:p>
        </w:tc>
        <w:tc>
          <w:tcPr>
            <w:tcW w:w="1083" w:type="dxa"/>
          </w:tcPr>
          <w:p w:rsidR="002D6B0D" w:rsidRPr="00087692" w:rsidRDefault="002D6B0D"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25</w:t>
            </w:r>
          </w:p>
        </w:tc>
        <w:tc>
          <w:tcPr>
            <w:tcW w:w="1983" w:type="dxa"/>
          </w:tcPr>
          <w:p w:rsidR="002D6B0D" w:rsidRPr="00087692" w:rsidRDefault="002D6B0D"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92</w:t>
            </w:r>
          </w:p>
        </w:tc>
      </w:tr>
      <w:tr w:rsidR="002D6B0D" w:rsidRPr="008554BF" w:rsidTr="00B33C83">
        <w:trPr>
          <w:trHeight w:val="119"/>
        </w:trPr>
        <w:tc>
          <w:tcPr>
            <w:tcW w:w="2046" w:type="dxa"/>
          </w:tcPr>
          <w:p w:rsidR="002D6B0D" w:rsidRPr="008554BF" w:rsidRDefault="002D6B0D" w:rsidP="00B33C83">
            <w:pPr>
              <w:rPr>
                <w:rFonts w:ascii="Verdana" w:hAnsi="Verdana" w:cs="Calibri"/>
                <w:b/>
                <w:bCs/>
                <w:color w:val="000000"/>
                <w:sz w:val="20"/>
                <w:szCs w:val="20"/>
              </w:rPr>
            </w:pPr>
            <w:r w:rsidRPr="008554BF">
              <w:rPr>
                <w:rFonts w:ascii="Verdana" w:hAnsi="Verdana" w:cs="Calibri"/>
                <w:b/>
                <w:bCs/>
                <w:color w:val="000000"/>
                <w:sz w:val="20"/>
                <w:szCs w:val="20"/>
              </w:rPr>
              <w:t>Септембар</w:t>
            </w:r>
          </w:p>
        </w:tc>
        <w:tc>
          <w:tcPr>
            <w:tcW w:w="1539" w:type="dxa"/>
            <w:vAlign w:val="bottom"/>
          </w:tcPr>
          <w:p w:rsidR="002D6B0D" w:rsidRPr="00B94552" w:rsidRDefault="002D6B0D" w:rsidP="00B33C83">
            <w:pPr>
              <w:jc w:val="right"/>
              <w:rPr>
                <w:rFonts w:ascii="Verdana" w:hAnsi="Verdana" w:cs="Arial"/>
                <w:sz w:val="20"/>
                <w:szCs w:val="20"/>
                <w:lang w:val="sr-Cyrl-CS"/>
              </w:rPr>
            </w:pPr>
            <w:r>
              <w:rPr>
                <w:rFonts w:ascii="Verdana" w:hAnsi="Verdana" w:cs="Arial"/>
                <w:sz w:val="20"/>
                <w:szCs w:val="20"/>
                <w:lang w:val="sr-Cyrl-CS"/>
              </w:rPr>
              <w:t>47</w:t>
            </w:r>
          </w:p>
        </w:tc>
        <w:tc>
          <w:tcPr>
            <w:tcW w:w="1254" w:type="dxa"/>
          </w:tcPr>
          <w:p w:rsidR="002D6B0D" w:rsidRPr="001B0680" w:rsidRDefault="002D6B0D" w:rsidP="00B33C83">
            <w:pPr>
              <w:jc w:val="right"/>
              <w:rPr>
                <w:rFonts w:ascii="Verdana" w:hAnsi="Verdana" w:cs="Calibri"/>
                <w:bCs/>
                <w:color w:val="000000"/>
                <w:sz w:val="20"/>
                <w:szCs w:val="20"/>
              </w:rPr>
            </w:pPr>
          </w:p>
        </w:tc>
        <w:tc>
          <w:tcPr>
            <w:tcW w:w="1083" w:type="dxa"/>
          </w:tcPr>
          <w:p w:rsidR="002D6B0D" w:rsidRPr="00087692" w:rsidRDefault="002D6B0D"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9</w:t>
            </w:r>
          </w:p>
        </w:tc>
        <w:tc>
          <w:tcPr>
            <w:tcW w:w="1983" w:type="dxa"/>
          </w:tcPr>
          <w:p w:rsidR="002D6B0D" w:rsidRPr="00087692" w:rsidRDefault="002D6B0D"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38</w:t>
            </w:r>
          </w:p>
        </w:tc>
      </w:tr>
      <w:tr w:rsidR="002D6B0D" w:rsidRPr="008554BF" w:rsidTr="00B33C83">
        <w:trPr>
          <w:trHeight w:val="119"/>
        </w:trPr>
        <w:tc>
          <w:tcPr>
            <w:tcW w:w="2046" w:type="dxa"/>
          </w:tcPr>
          <w:p w:rsidR="002D6B0D" w:rsidRPr="008554BF" w:rsidRDefault="002D6B0D" w:rsidP="00B33C83">
            <w:pPr>
              <w:rPr>
                <w:rFonts w:ascii="Verdana" w:hAnsi="Verdana" w:cs="Calibri"/>
                <w:b/>
                <w:bCs/>
                <w:color w:val="000000"/>
                <w:sz w:val="20"/>
                <w:szCs w:val="20"/>
              </w:rPr>
            </w:pPr>
            <w:r w:rsidRPr="008554BF">
              <w:rPr>
                <w:rFonts w:ascii="Verdana" w:hAnsi="Verdana" w:cs="Calibri"/>
                <w:b/>
                <w:bCs/>
                <w:color w:val="000000"/>
                <w:sz w:val="20"/>
                <w:szCs w:val="20"/>
              </w:rPr>
              <w:t>Октобар</w:t>
            </w:r>
          </w:p>
        </w:tc>
        <w:tc>
          <w:tcPr>
            <w:tcW w:w="1539" w:type="dxa"/>
            <w:vAlign w:val="bottom"/>
          </w:tcPr>
          <w:p w:rsidR="002D6B0D" w:rsidRPr="00B94552" w:rsidRDefault="002D6B0D" w:rsidP="00B33C83">
            <w:pPr>
              <w:jc w:val="right"/>
              <w:rPr>
                <w:rFonts w:ascii="Verdana" w:hAnsi="Verdana" w:cs="Arial"/>
                <w:sz w:val="20"/>
                <w:szCs w:val="20"/>
                <w:lang w:val="sr-Cyrl-CS"/>
              </w:rPr>
            </w:pPr>
            <w:r>
              <w:rPr>
                <w:rFonts w:ascii="Verdana" w:hAnsi="Verdana" w:cs="Arial"/>
                <w:sz w:val="20"/>
                <w:szCs w:val="20"/>
                <w:lang w:val="sr-Cyrl-CS"/>
              </w:rPr>
              <w:t>107</w:t>
            </w:r>
          </w:p>
        </w:tc>
        <w:tc>
          <w:tcPr>
            <w:tcW w:w="1254" w:type="dxa"/>
          </w:tcPr>
          <w:p w:rsidR="002D6B0D" w:rsidRPr="001B0680" w:rsidRDefault="002D6B0D" w:rsidP="00B33C83">
            <w:pPr>
              <w:jc w:val="right"/>
              <w:rPr>
                <w:rFonts w:ascii="Verdana" w:hAnsi="Verdana" w:cs="Calibri"/>
                <w:bCs/>
                <w:color w:val="000000"/>
                <w:sz w:val="20"/>
                <w:szCs w:val="20"/>
              </w:rPr>
            </w:pPr>
          </w:p>
        </w:tc>
        <w:tc>
          <w:tcPr>
            <w:tcW w:w="1083" w:type="dxa"/>
          </w:tcPr>
          <w:p w:rsidR="002D6B0D" w:rsidRPr="00087692" w:rsidRDefault="002D6B0D"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10</w:t>
            </w:r>
          </w:p>
        </w:tc>
        <w:tc>
          <w:tcPr>
            <w:tcW w:w="1983" w:type="dxa"/>
          </w:tcPr>
          <w:p w:rsidR="002D6B0D" w:rsidRPr="00087692" w:rsidRDefault="002D6B0D"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97</w:t>
            </w:r>
          </w:p>
        </w:tc>
      </w:tr>
      <w:tr w:rsidR="002D6B0D" w:rsidRPr="008554BF" w:rsidTr="00B33C83">
        <w:trPr>
          <w:trHeight w:val="119"/>
        </w:trPr>
        <w:tc>
          <w:tcPr>
            <w:tcW w:w="2046" w:type="dxa"/>
          </w:tcPr>
          <w:p w:rsidR="002D6B0D" w:rsidRPr="008554BF" w:rsidRDefault="002D6B0D" w:rsidP="00B33C83">
            <w:pPr>
              <w:rPr>
                <w:rFonts w:ascii="Verdana" w:hAnsi="Verdana" w:cs="Calibri"/>
                <w:b/>
                <w:bCs/>
                <w:color w:val="000000"/>
                <w:sz w:val="20"/>
                <w:szCs w:val="20"/>
              </w:rPr>
            </w:pPr>
            <w:r w:rsidRPr="008554BF">
              <w:rPr>
                <w:rFonts w:ascii="Verdana" w:hAnsi="Verdana" w:cs="Calibri"/>
                <w:b/>
                <w:bCs/>
                <w:color w:val="000000"/>
                <w:sz w:val="20"/>
                <w:szCs w:val="20"/>
              </w:rPr>
              <w:t>Новембар</w:t>
            </w:r>
          </w:p>
        </w:tc>
        <w:tc>
          <w:tcPr>
            <w:tcW w:w="1539" w:type="dxa"/>
            <w:vAlign w:val="bottom"/>
          </w:tcPr>
          <w:p w:rsidR="002D6B0D" w:rsidRPr="00B94552" w:rsidRDefault="002D6B0D" w:rsidP="00B33C83">
            <w:pPr>
              <w:jc w:val="right"/>
              <w:rPr>
                <w:rFonts w:ascii="Verdana" w:hAnsi="Verdana" w:cs="Arial"/>
                <w:sz w:val="20"/>
                <w:szCs w:val="20"/>
                <w:lang w:val="sr-Cyrl-CS"/>
              </w:rPr>
            </w:pPr>
            <w:r>
              <w:rPr>
                <w:rFonts w:ascii="Verdana" w:hAnsi="Verdana" w:cs="Arial"/>
                <w:sz w:val="20"/>
                <w:szCs w:val="20"/>
                <w:lang w:val="sr-Cyrl-CS"/>
              </w:rPr>
              <w:t>82</w:t>
            </w:r>
          </w:p>
        </w:tc>
        <w:tc>
          <w:tcPr>
            <w:tcW w:w="1254" w:type="dxa"/>
          </w:tcPr>
          <w:p w:rsidR="002D6B0D" w:rsidRPr="001B0680" w:rsidRDefault="002D6B0D" w:rsidP="00B33C83">
            <w:pPr>
              <w:jc w:val="right"/>
              <w:rPr>
                <w:rFonts w:ascii="Verdana" w:hAnsi="Verdana" w:cs="Calibri"/>
                <w:bCs/>
                <w:color w:val="000000"/>
                <w:sz w:val="20"/>
                <w:szCs w:val="20"/>
              </w:rPr>
            </w:pPr>
          </w:p>
        </w:tc>
        <w:tc>
          <w:tcPr>
            <w:tcW w:w="1083" w:type="dxa"/>
          </w:tcPr>
          <w:p w:rsidR="002D6B0D" w:rsidRPr="00087692" w:rsidRDefault="002D6B0D"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12</w:t>
            </w:r>
          </w:p>
        </w:tc>
        <w:tc>
          <w:tcPr>
            <w:tcW w:w="1983" w:type="dxa"/>
          </w:tcPr>
          <w:p w:rsidR="002D6B0D" w:rsidRPr="00087692" w:rsidRDefault="002D6B0D"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70</w:t>
            </w:r>
          </w:p>
        </w:tc>
      </w:tr>
      <w:tr w:rsidR="002D6B0D" w:rsidRPr="008554BF" w:rsidTr="00B33C83">
        <w:trPr>
          <w:trHeight w:val="119"/>
        </w:trPr>
        <w:tc>
          <w:tcPr>
            <w:tcW w:w="2046" w:type="dxa"/>
          </w:tcPr>
          <w:p w:rsidR="002D6B0D" w:rsidRPr="008554BF" w:rsidRDefault="002D6B0D" w:rsidP="00B33C83">
            <w:pPr>
              <w:autoSpaceDE w:val="0"/>
              <w:autoSpaceDN w:val="0"/>
              <w:adjustRightInd w:val="0"/>
              <w:rPr>
                <w:rFonts w:ascii="Verdana" w:hAnsi="Verdana" w:cs="Calibri"/>
                <w:color w:val="000000"/>
                <w:sz w:val="20"/>
                <w:szCs w:val="20"/>
              </w:rPr>
            </w:pPr>
            <w:r w:rsidRPr="008554BF">
              <w:rPr>
                <w:rFonts w:ascii="Verdana" w:hAnsi="Verdana" w:cs="Calibri"/>
                <w:b/>
                <w:bCs/>
                <w:color w:val="000000"/>
                <w:sz w:val="20"/>
                <w:szCs w:val="20"/>
              </w:rPr>
              <w:t>Децембар</w:t>
            </w:r>
          </w:p>
        </w:tc>
        <w:tc>
          <w:tcPr>
            <w:tcW w:w="1539" w:type="dxa"/>
            <w:vAlign w:val="bottom"/>
          </w:tcPr>
          <w:p w:rsidR="002D6B0D" w:rsidRPr="00B94552" w:rsidRDefault="002D6B0D" w:rsidP="00B33C83">
            <w:pPr>
              <w:jc w:val="right"/>
              <w:rPr>
                <w:rFonts w:ascii="Verdana" w:hAnsi="Verdana" w:cs="Arial"/>
                <w:sz w:val="20"/>
                <w:szCs w:val="20"/>
                <w:lang w:val="sr-Cyrl-CS"/>
              </w:rPr>
            </w:pPr>
            <w:r>
              <w:rPr>
                <w:rFonts w:ascii="Verdana" w:hAnsi="Verdana" w:cs="Arial"/>
                <w:sz w:val="20"/>
                <w:szCs w:val="20"/>
                <w:lang w:val="sr-Cyrl-CS"/>
              </w:rPr>
              <w:t>79</w:t>
            </w:r>
          </w:p>
        </w:tc>
        <w:tc>
          <w:tcPr>
            <w:tcW w:w="1254" w:type="dxa"/>
          </w:tcPr>
          <w:p w:rsidR="002D6B0D" w:rsidRPr="001B0680" w:rsidRDefault="002D6B0D" w:rsidP="00B33C83">
            <w:pPr>
              <w:autoSpaceDE w:val="0"/>
              <w:autoSpaceDN w:val="0"/>
              <w:adjustRightInd w:val="0"/>
              <w:jc w:val="right"/>
              <w:rPr>
                <w:rFonts w:ascii="Verdana" w:hAnsi="Verdana" w:cs="Calibri"/>
                <w:color w:val="000000"/>
                <w:sz w:val="20"/>
                <w:szCs w:val="20"/>
              </w:rPr>
            </w:pPr>
          </w:p>
        </w:tc>
        <w:tc>
          <w:tcPr>
            <w:tcW w:w="1083" w:type="dxa"/>
          </w:tcPr>
          <w:p w:rsidR="002D6B0D" w:rsidRPr="00087692" w:rsidRDefault="002D6B0D" w:rsidP="00B33C83">
            <w:pPr>
              <w:autoSpaceDE w:val="0"/>
              <w:autoSpaceDN w:val="0"/>
              <w:adjustRightInd w:val="0"/>
              <w:jc w:val="right"/>
              <w:rPr>
                <w:rFonts w:ascii="Verdana" w:hAnsi="Verdana" w:cs="Calibri"/>
                <w:color w:val="000000"/>
                <w:sz w:val="20"/>
                <w:szCs w:val="20"/>
                <w:lang w:val="sr-Cyrl-CS"/>
              </w:rPr>
            </w:pPr>
            <w:r>
              <w:rPr>
                <w:rFonts w:ascii="Verdana" w:hAnsi="Verdana" w:cs="Calibri"/>
                <w:color w:val="000000"/>
                <w:sz w:val="20"/>
                <w:szCs w:val="20"/>
                <w:lang w:val="sr-Cyrl-CS"/>
              </w:rPr>
              <w:t>13</w:t>
            </w:r>
          </w:p>
        </w:tc>
        <w:tc>
          <w:tcPr>
            <w:tcW w:w="1983" w:type="dxa"/>
          </w:tcPr>
          <w:p w:rsidR="002D6B0D" w:rsidRPr="00087692" w:rsidRDefault="002D6B0D"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66</w:t>
            </w:r>
          </w:p>
        </w:tc>
      </w:tr>
      <w:tr w:rsidR="002D6B0D" w:rsidRPr="008554BF" w:rsidTr="00B33C83">
        <w:trPr>
          <w:trHeight w:val="122"/>
        </w:trPr>
        <w:tc>
          <w:tcPr>
            <w:tcW w:w="2046" w:type="dxa"/>
          </w:tcPr>
          <w:p w:rsidR="002D6B0D" w:rsidRPr="001B0680" w:rsidRDefault="002D6B0D" w:rsidP="00B33C83">
            <w:pPr>
              <w:autoSpaceDE w:val="0"/>
              <w:autoSpaceDN w:val="0"/>
              <w:adjustRightInd w:val="0"/>
              <w:rPr>
                <w:rFonts w:ascii="Verdana" w:hAnsi="Verdana" w:cs="Calibri"/>
                <w:b/>
                <w:color w:val="000000"/>
                <w:lang w:val="sr-Cyrl-CS"/>
              </w:rPr>
            </w:pPr>
            <w:r w:rsidRPr="001B0680">
              <w:rPr>
                <w:rFonts w:ascii="Verdana" w:hAnsi="Verdana" w:cs="Calibri"/>
                <w:b/>
                <w:bCs/>
                <w:color w:val="000000"/>
              </w:rPr>
              <w:t>Укупно</w:t>
            </w:r>
            <w:r w:rsidRPr="001B0680">
              <w:rPr>
                <w:rFonts w:ascii="Verdana" w:hAnsi="Verdana" w:cs="Calibri"/>
                <w:b/>
                <w:bCs/>
                <w:color w:val="000000"/>
                <w:lang w:val="sr-Cyrl-CS"/>
              </w:rPr>
              <w:t>:</w:t>
            </w:r>
          </w:p>
        </w:tc>
        <w:tc>
          <w:tcPr>
            <w:tcW w:w="1539" w:type="dxa"/>
          </w:tcPr>
          <w:p w:rsidR="002D6B0D" w:rsidRPr="001B0680" w:rsidRDefault="002D6B0D" w:rsidP="00B33C83">
            <w:pPr>
              <w:autoSpaceDE w:val="0"/>
              <w:autoSpaceDN w:val="0"/>
              <w:adjustRightInd w:val="0"/>
              <w:jc w:val="right"/>
              <w:rPr>
                <w:rFonts w:ascii="Verdana" w:hAnsi="Verdana" w:cs="Calibri"/>
                <w:b/>
                <w:color w:val="000000"/>
                <w:lang w:val="sr-Cyrl-CS"/>
              </w:rPr>
            </w:pPr>
            <w:r>
              <w:rPr>
                <w:rFonts w:ascii="Verdana" w:hAnsi="Verdana" w:cs="Calibri"/>
                <w:b/>
                <w:color w:val="000000"/>
                <w:lang w:val="sr-Cyrl-CS"/>
              </w:rPr>
              <w:t>1058</w:t>
            </w:r>
          </w:p>
        </w:tc>
        <w:tc>
          <w:tcPr>
            <w:tcW w:w="1254" w:type="dxa"/>
          </w:tcPr>
          <w:p w:rsidR="002D6B0D" w:rsidRPr="001B0680" w:rsidRDefault="002D6B0D" w:rsidP="00B33C83">
            <w:pPr>
              <w:autoSpaceDE w:val="0"/>
              <w:autoSpaceDN w:val="0"/>
              <w:adjustRightInd w:val="0"/>
              <w:jc w:val="right"/>
              <w:rPr>
                <w:rFonts w:ascii="Verdana" w:hAnsi="Verdana" w:cs="Calibri"/>
                <w:b/>
                <w:color w:val="000000"/>
                <w:lang w:val="sr-Cyrl-CS"/>
              </w:rPr>
            </w:pPr>
          </w:p>
        </w:tc>
        <w:tc>
          <w:tcPr>
            <w:tcW w:w="1083" w:type="dxa"/>
          </w:tcPr>
          <w:p w:rsidR="002D6B0D" w:rsidRPr="001B0680" w:rsidRDefault="002D6B0D" w:rsidP="00B33C83">
            <w:pPr>
              <w:autoSpaceDE w:val="0"/>
              <w:autoSpaceDN w:val="0"/>
              <w:adjustRightInd w:val="0"/>
              <w:jc w:val="right"/>
              <w:rPr>
                <w:rFonts w:ascii="Verdana" w:hAnsi="Verdana" w:cs="Calibri"/>
                <w:b/>
                <w:color w:val="000000"/>
                <w:lang w:val="sr-Cyrl-CS"/>
              </w:rPr>
            </w:pPr>
            <w:r>
              <w:rPr>
                <w:rFonts w:ascii="Verdana" w:hAnsi="Verdana" w:cs="Calibri"/>
                <w:b/>
                <w:color w:val="000000"/>
                <w:lang w:val="sr-Cyrl-CS"/>
              </w:rPr>
              <w:t>228</w:t>
            </w:r>
          </w:p>
        </w:tc>
        <w:tc>
          <w:tcPr>
            <w:tcW w:w="1983" w:type="dxa"/>
            <w:shd w:val="clear" w:color="auto" w:fill="auto"/>
          </w:tcPr>
          <w:p w:rsidR="002D6B0D" w:rsidRPr="00B94552" w:rsidRDefault="002D6B0D" w:rsidP="00B33C83">
            <w:pPr>
              <w:jc w:val="right"/>
              <w:rPr>
                <w:rFonts w:ascii="Verdana" w:hAnsi="Verdana"/>
                <w:b/>
                <w:lang w:val="sr-Cyrl-CS"/>
              </w:rPr>
            </w:pPr>
            <w:r>
              <w:rPr>
                <w:rFonts w:ascii="Verdana" w:hAnsi="Verdana"/>
                <w:b/>
                <w:lang w:val="sr-Cyrl-CS"/>
              </w:rPr>
              <w:t>830</w:t>
            </w:r>
          </w:p>
        </w:tc>
      </w:tr>
    </w:tbl>
    <w:p w:rsidR="00B573D7" w:rsidRDefault="00B573D7" w:rsidP="003068DA">
      <w:pPr>
        <w:rPr>
          <w:lang w:val="sr-Cyrl-CS"/>
        </w:rPr>
      </w:pPr>
    </w:p>
    <w:p w:rsidR="00B573D7" w:rsidRDefault="00B573D7" w:rsidP="003068DA">
      <w:pPr>
        <w:rPr>
          <w:lang w:val="sr-Cyrl-CS"/>
        </w:rPr>
      </w:pPr>
    </w:p>
    <w:p w:rsidR="00325546" w:rsidRDefault="00325546" w:rsidP="00325546">
      <w:pPr>
        <w:rPr>
          <w:lang w:val="sr-Cyrl-CS"/>
        </w:rPr>
      </w:pPr>
    </w:p>
    <w:p w:rsidR="00325546" w:rsidRPr="005B677A" w:rsidRDefault="00325546" w:rsidP="00325546">
      <w:pPr>
        <w:rPr>
          <w:rFonts w:ascii="Verdana" w:hAnsi="Verdana"/>
          <w:bCs/>
          <w:sz w:val="20"/>
          <w:szCs w:val="20"/>
          <w:lang/>
        </w:rPr>
      </w:pPr>
      <w:r w:rsidRPr="00313F75">
        <w:rPr>
          <w:rFonts w:ascii="Verdana" w:hAnsi="Verdana"/>
          <w:b/>
          <w:color w:val="FF0000"/>
          <w:sz w:val="20"/>
          <w:szCs w:val="20"/>
          <w:bdr w:val="single" w:sz="4" w:space="0" w:color="auto"/>
        </w:rPr>
        <w:t xml:space="preserve">Мерно место </w:t>
      </w:r>
      <w:r w:rsidR="00C245D7">
        <w:rPr>
          <w:rFonts w:ascii="Verdana" w:hAnsi="Verdana"/>
          <w:b/>
          <w:color w:val="FF0000"/>
          <w:sz w:val="20"/>
          <w:szCs w:val="20"/>
          <w:bdr w:val="single" w:sz="4" w:space="0" w:color="auto"/>
          <w:lang/>
        </w:rPr>
        <w:t>1</w:t>
      </w:r>
      <w:r w:rsidR="007E091B">
        <w:rPr>
          <w:rFonts w:ascii="Verdana" w:hAnsi="Verdana"/>
          <w:b/>
          <w:color w:val="FF0000"/>
          <w:sz w:val="20"/>
          <w:szCs w:val="20"/>
          <w:bdr w:val="single" w:sz="4" w:space="0" w:color="auto"/>
          <w:lang/>
        </w:rPr>
        <w:t>2</w:t>
      </w:r>
      <w:r>
        <w:rPr>
          <w:rFonts w:ascii="Verdana" w:hAnsi="Verdana"/>
          <w:b/>
          <w:sz w:val="20"/>
          <w:szCs w:val="20"/>
          <w:bdr w:val="single" w:sz="4" w:space="0" w:color="auto"/>
        </w:rPr>
        <w:t xml:space="preserve"> (1</w:t>
      </w:r>
      <w:r>
        <w:rPr>
          <w:rFonts w:ascii="Verdana" w:hAnsi="Verdana"/>
          <w:b/>
          <w:sz w:val="20"/>
          <w:szCs w:val="20"/>
          <w:bdr w:val="single" w:sz="4" w:space="0" w:color="auto"/>
          <w:lang/>
        </w:rPr>
        <w:t>413260970</w:t>
      </w:r>
      <w:r w:rsidRPr="00313F75">
        <w:rPr>
          <w:rFonts w:ascii="Verdana" w:hAnsi="Verdana"/>
          <w:b/>
          <w:sz w:val="20"/>
          <w:szCs w:val="20"/>
          <w:bdr w:val="single" w:sz="4" w:space="0" w:color="auto"/>
        </w:rPr>
        <w:t xml:space="preserve">) </w:t>
      </w:r>
      <w:r>
        <w:rPr>
          <w:rFonts w:ascii="Verdana" w:hAnsi="Verdana"/>
          <w:b/>
          <w:bCs/>
          <w:sz w:val="20"/>
          <w:szCs w:val="20"/>
          <w:lang/>
        </w:rPr>
        <w:t>Домаћинство</w:t>
      </w:r>
      <w:r>
        <w:rPr>
          <w:rFonts w:ascii="Verdana" w:hAnsi="Verdana"/>
          <w:b/>
          <w:bCs/>
          <w:sz w:val="20"/>
          <w:szCs w:val="20"/>
          <w:lang w:val="sr-Cyrl-CS"/>
        </w:rPr>
        <w:t>:</w:t>
      </w:r>
      <w:r w:rsidRPr="008554BF">
        <w:rPr>
          <w:rFonts w:ascii="Verdana" w:hAnsi="Verdana"/>
          <w:b/>
          <w:bCs/>
          <w:sz w:val="20"/>
          <w:szCs w:val="20"/>
        </w:rPr>
        <w:t xml:space="preserve"> </w:t>
      </w:r>
      <w:r w:rsidRPr="00313F75">
        <w:rPr>
          <w:rFonts w:ascii="Verdana" w:hAnsi="Verdana"/>
          <w:bCs/>
          <w:sz w:val="20"/>
          <w:szCs w:val="20"/>
          <w:lang w:val="sr-Cyrl-CS"/>
        </w:rPr>
        <w:t xml:space="preserve">Нови Сад, </w:t>
      </w:r>
      <w:r>
        <w:rPr>
          <w:rFonts w:ascii="Verdana" w:hAnsi="Verdana"/>
          <w:bCs/>
          <w:sz w:val="20"/>
          <w:szCs w:val="20"/>
          <w:lang/>
        </w:rPr>
        <w:t>Клисански пут бр.3/5</w:t>
      </w:r>
    </w:p>
    <w:p w:rsidR="00BB51F2" w:rsidRPr="00EC5E35" w:rsidRDefault="00BB51F2" w:rsidP="00BB51F2">
      <w:pPr>
        <w:rPr>
          <w:rFonts w:ascii="Verdana" w:hAnsi="Verdana"/>
          <w:b/>
          <w:sz w:val="20"/>
          <w:szCs w:val="20"/>
          <w:lang/>
        </w:rPr>
      </w:pPr>
      <w:r>
        <w:rPr>
          <w:rFonts w:ascii="Verdana" w:hAnsi="Verdana"/>
          <w:b/>
          <w:sz w:val="20"/>
          <w:szCs w:val="20"/>
          <w:lang/>
        </w:rPr>
        <w:t xml:space="preserve">Одобрена снага: 17,25 </w:t>
      </w:r>
      <w:r w:rsidRPr="00EC5E35">
        <w:rPr>
          <w:rFonts w:ascii="Verdana" w:hAnsi="Verdana"/>
          <w:b/>
          <w:sz w:val="20"/>
          <w:szCs w:val="20"/>
          <w:lang w:val="en-US"/>
        </w:rPr>
        <w:t>kw/h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6"/>
        <w:gridCol w:w="1539"/>
        <w:gridCol w:w="1254"/>
        <w:gridCol w:w="1083"/>
        <w:gridCol w:w="1983"/>
      </w:tblGrid>
      <w:tr w:rsidR="00325546" w:rsidRPr="008554BF" w:rsidTr="00B33C83">
        <w:trPr>
          <w:trHeight w:val="389"/>
        </w:trPr>
        <w:tc>
          <w:tcPr>
            <w:tcW w:w="2046" w:type="dxa"/>
          </w:tcPr>
          <w:p w:rsidR="00325546" w:rsidRPr="008554BF" w:rsidRDefault="00325546" w:rsidP="00B33C83">
            <w:pPr>
              <w:autoSpaceDE w:val="0"/>
              <w:autoSpaceDN w:val="0"/>
              <w:adjustRightInd w:val="0"/>
              <w:jc w:val="center"/>
              <w:rPr>
                <w:rFonts w:ascii="Verdana" w:hAnsi="Verdana" w:cs="Calibri"/>
                <w:color w:val="000000"/>
                <w:sz w:val="20"/>
                <w:szCs w:val="20"/>
              </w:rPr>
            </w:pPr>
            <w:r w:rsidRPr="008554BF">
              <w:rPr>
                <w:rFonts w:ascii="Verdana" w:hAnsi="Verdana" w:cs="Calibri"/>
                <w:bCs/>
                <w:color w:val="000000"/>
                <w:sz w:val="20"/>
                <w:szCs w:val="20"/>
              </w:rPr>
              <w:t>Период 201</w:t>
            </w:r>
            <w:r>
              <w:rPr>
                <w:rFonts w:ascii="Verdana" w:hAnsi="Verdana" w:cs="Calibri"/>
                <w:bCs/>
                <w:color w:val="000000"/>
                <w:sz w:val="20"/>
                <w:szCs w:val="20"/>
              </w:rPr>
              <w:t>5</w:t>
            </w:r>
          </w:p>
        </w:tc>
        <w:tc>
          <w:tcPr>
            <w:tcW w:w="1539" w:type="dxa"/>
          </w:tcPr>
          <w:p w:rsidR="00325546" w:rsidRPr="008554BF" w:rsidRDefault="00325546" w:rsidP="00B33C83">
            <w:pPr>
              <w:autoSpaceDE w:val="0"/>
              <w:autoSpaceDN w:val="0"/>
              <w:adjustRightInd w:val="0"/>
              <w:jc w:val="center"/>
              <w:rPr>
                <w:rFonts w:ascii="Verdana" w:hAnsi="Verdana" w:cs="Calibri"/>
                <w:color w:val="000000"/>
                <w:sz w:val="20"/>
                <w:szCs w:val="20"/>
              </w:rPr>
            </w:pPr>
            <w:r w:rsidRPr="008554BF">
              <w:rPr>
                <w:rFonts w:ascii="Verdana" w:hAnsi="Verdana" w:cs="Calibri"/>
                <w:bCs/>
                <w:color w:val="000000"/>
                <w:sz w:val="20"/>
                <w:szCs w:val="20"/>
              </w:rPr>
              <w:t>Укупно (kWh)</w:t>
            </w:r>
          </w:p>
        </w:tc>
        <w:tc>
          <w:tcPr>
            <w:tcW w:w="1254" w:type="dxa"/>
          </w:tcPr>
          <w:p w:rsidR="00325546" w:rsidRPr="008554BF" w:rsidRDefault="00325546" w:rsidP="00B33C83">
            <w:pPr>
              <w:autoSpaceDE w:val="0"/>
              <w:autoSpaceDN w:val="0"/>
              <w:adjustRightInd w:val="0"/>
              <w:jc w:val="center"/>
              <w:rPr>
                <w:rFonts w:ascii="Verdana" w:hAnsi="Verdana" w:cs="Calibri"/>
                <w:color w:val="000000"/>
                <w:sz w:val="20"/>
                <w:szCs w:val="20"/>
              </w:rPr>
            </w:pPr>
          </w:p>
        </w:tc>
        <w:tc>
          <w:tcPr>
            <w:tcW w:w="1083" w:type="dxa"/>
          </w:tcPr>
          <w:p w:rsidR="00325546" w:rsidRPr="008554BF" w:rsidRDefault="00325546" w:rsidP="00B33C83">
            <w:pPr>
              <w:autoSpaceDE w:val="0"/>
              <w:autoSpaceDN w:val="0"/>
              <w:adjustRightInd w:val="0"/>
              <w:jc w:val="center"/>
              <w:rPr>
                <w:rFonts w:ascii="Verdana" w:hAnsi="Verdana" w:cs="Calibri"/>
                <w:color w:val="000000"/>
                <w:sz w:val="20"/>
                <w:szCs w:val="20"/>
              </w:rPr>
            </w:pPr>
            <w:r>
              <w:rPr>
                <w:rFonts w:ascii="Verdana" w:hAnsi="Verdana" w:cs="Calibri"/>
                <w:bCs/>
                <w:color w:val="000000"/>
                <w:sz w:val="20"/>
                <w:szCs w:val="20"/>
                <w:lang w:val="sr-Cyrl-CS"/>
              </w:rPr>
              <w:t>МТ</w:t>
            </w:r>
            <w:r>
              <w:rPr>
                <w:rFonts w:ascii="Verdana" w:hAnsi="Verdana" w:cs="Calibri"/>
                <w:bCs/>
                <w:color w:val="000000"/>
                <w:sz w:val="20"/>
                <w:szCs w:val="20"/>
              </w:rPr>
              <w:t>(kW)</w:t>
            </w:r>
          </w:p>
        </w:tc>
        <w:tc>
          <w:tcPr>
            <w:tcW w:w="1983" w:type="dxa"/>
          </w:tcPr>
          <w:p w:rsidR="00325546" w:rsidRPr="005B69EB" w:rsidRDefault="00325546" w:rsidP="00B33C83">
            <w:pPr>
              <w:autoSpaceDE w:val="0"/>
              <w:autoSpaceDN w:val="0"/>
              <w:adjustRightInd w:val="0"/>
              <w:jc w:val="center"/>
              <w:rPr>
                <w:rFonts w:ascii="Verdana" w:hAnsi="Verdana" w:cs="Calibri"/>
                <w:color w:val="000000"/>
                <w:sz w:val="20"/>
                <w:szCs w:val="20"/>
                <w:lang w:val="sr-Cyrl-CS"/>
              </w:rPr>
            </w:pPr>
            <w:r>
              <w:rPr>
                <w:rFonts w:ascii="Verdana" w:hAnsi="Verdana" w:cs="Calibri"/>
                <w:color w:val="000000"/>
                <w:sz w:val="20"/>
                <w:szCs w:val="20"/>
                <w:lang w:val="sr-Cyrl-CS"/>
              </w:rPr>
              <w:t>ВТ</w:t>
            </w:r>
            <w:r>
              <w:rPr>
                <w:rFonts w:ascii="Verdana" w:hAnsi="Verdana" w:cs="Calibri"/>
                <w:bCs/>
                <w:color w:val="000000"/>
                <w:sz w:val="20"/>
                <w:szCs w:val="20"/>
              </w:rPr>
              <w:t>(kWh</w:t>
            </w:r>
          </w:p>
        </w:tc>
      </w:tr>
      <w:tr w:rsidR="00325546" w:rsidRPr="008554BF" w:rsidTr="00B33C83">
        <w:trPr>
          <w:trHeight w:val="69"/>
        </w:trPr>
        <w:tc>
          <w:tcPr>
            <w:tcW w:w="2046" w:type="dxa"/>
          </w:tcPr>
          <w:p w:rsidR="00325546" w:rsidRPr="008554BF" w:rsidRDefault="00325546" w:rsidP="00B33C83">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1</w:t>
            </w:r>
          </w:p>
        </w:tc>
        <w:tc>
          <w:tcPr>
            <w:tcW w:w="1539" w:type="dxa"/>
          </w:tcPr>
          <w:p w:rsidR="00325546" w:rsidRPr="008554BF" w:rsidRDefault="00325546" w:rsidP="00B33C83">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2 (3+4)</w:t>
            </w:r>
          </w:p>
        </w:tc>
        <w:tc>
          <w:tcPr>
            <w:tcW w:w="1254" w:type="dxa"/>
          </w:tcPr>
          <w:p w:rsidR="00325546" w:rsidRPr="008554BF" w:rsidRDefault="00325546" w:rsidP="00B33C83">
            <w:pPr>
              <w:autoSpaceDE w:val="0"/>
              <w:autoSpaceDN w:val="0"/>
              <w:adjustRightInd w:val="0"/>
              <w:jc w:val="center"/>
              <w:rPr>
                <w:rFonts w:ascii="Verdana" w:hAnsi="Verdana" w:cs="Calibri"/>
                <w:color w:val="000000"/>
                <w:sz w:val="20"/>
                <w:szCs w:val="20"/>
              </w:rPr>
            </w:pPr>
          </w:p>
        </w:tc>
        <w:tc>
          <w:tcPr>
            <w:tcW w:w="1083" w:type="dxa"/>
          </w:tcPr>
          <w:p w:rsidR="00325546" w:rsidRPr="00087692" w:rsidRDefault="00325546" w:rsidP="00B33C83">
            <w:pPr>
              <w:autoSpaceDE w:val="0"/>
              <w:autoSpaceDN w:val="0"/>
              <w:adjustRightInd w:val="0"/>
              <w:jc w:val="center"/>
              <w:rPr>
                <w:rFonts w:ascii="Verdana" w:hAnsi="Verdana" w:cs="Calibri"/>
                <w:color w:val="000000"/>
                <w:sz w:val="20"/>
                <w:szCs w:val="20"/>
                <w:lang w:val="sr-Cyrl-CS"/>
              </w:rPr>
            </w:pPr>
            <w:r>
              <w:rPr>
                <w:rFonts w:ascii="Verdana" w:hAnsi="Verdana" w:cs="Calibri"/>
                <w:b/>
                <w:bCs/>
                <w:color w:val="000000"/>
                <w:sz w:val="20"/>
                <w:szCs w:val="20"/>
                <w:lang w:val="sr-Cyrl-CS"/>
              </w:rPr>
              <w:t>3</w:t>
            </w:r>
          </w:p>
        </w:tc>
        <w:tc>
          <w:tcPr>
            <w:tcW w:w="1983" w:type="dxa"/>
          </w:tcPr>
          <w:p w:rsidR="00325546" w:rsidRPr="00087692" w:rsidRDefault="00325546" w:rsidP="00B33C83">
            <w:pPr>
              <w:autoSpaceDE w:val="0"/>
              <w:autoSpaceDN w:val="0"/>
              <w:adjustRightInd w:val="0"/>
              <w:jc w:val="center"/>
              <w:rPr>
                <w:rFonts w:ascii="Verdana" w:hAnsi="Verdana" w:cs="Calibri"/>
                <w:color w:val="000000"/>
                <w:sz w:val="20"/>
                <w:szCs w:val="20"/>
                <w:lang w:val="sr-Cyrl-CS"/>
              </w:rPr>
            </w:pPr>
            <w:r>
              <w:rPr>
                <w:rFonts w:ascii="Verdana" w:hAnsi="Verdana" w:cs="Calibri"/>
                <w:b/>
                <w:bCs/>
                <w:color w:val="000000"/>
                <w:sz w:val="20"/>
                <w:szCs w:val="20"/>
                <w:lang w:val="sr-Cyrl-CS"/>
              </w:rPr>
              <w:t>4</w:t>
            </w:r>
          </w:p>
        </w:tc>
      </w:tr>
      <w:tr w:rsidR="00325546" w:rsidRPr="008554BF" w:rsidTr="00B33C83">
        <w:trPr>
          <w:trHeight w:val="119"/>
        </w:trPr>
        <w:tc>
          <w:tcPr>
            <w:tcW w:w="2046" w:type="dxa"/>
          </w:tcPr>
          <w:p w:rsidR="00325546" w:rsidRPr="008554BF" w:rsidRDefault="00325546" w:rsidP="00B33C83">
            <w:pPr>
              <w:autoSpaceDE w:val="0"/>
              <w:autoSpaceDN w:val="0"/>
              <w:adjustRightInd w:val="0"/>
              <w:rPr>
                <w:rFonts w:ascii="Verdana" w:hAnsi="Verdana" w:cs="Calibri"/>
                <w:color w:val="000000"/>
                <w:sz w:val="20"/>
                <w:szCs w:val="20"/>
              </w:rPr>
            </w:pPr>
            <w:r w:rsidRPr="008554BF">
              <w:rPr>
                <w:rFonts w:ascii="Verdana" w:hAnsi="Verdana" w:cs="Calibri"/>
                <w:b/>
                <w:bCs/>
                <w:color w:val="000000"/>
                <w:sz w:val="20"/>
                <w:szCs w:val="20"/>
              </w:rPr>
              <w:t>Јануар</w:t>
            </w:r>
          </w:p>
        </w:tc>
        <w:tc>
          <w:tcPr>
            <w:tcW w:w="1539" w:type="dxa"/>
            <w:vAlign w:val="bottom"/>
          </w:tcPr>
          <w:p w:rsidR="00325546" w:rsidRPr="00B94552" w:rsidRDefault="00F45000" w:rsidP="00B33C83">
            <w:pPr>
              <w:jc w:val="right"/>
              <w:rPr>
                <w:rFonts w:ascii="Verdana" w:hAnsi="Verdana" w:cs="Arial"/>
                <w:sz w:val="20"/>
                <w:szCs w:val="20"/>
                <w:lang w:val="sr-Cyrl-CS"/>
              </w:rPr>
            </w:pPr>
            <w:r>
              <w:rPr>
                <w:rFonts w:ascii="Verdana" w:hAnsi="Verdana" w:cs="Arial"/>
                <w:sz w:val="20"/>
                <w:szCs w:val="20"/>
                <w:lang w:val="sr-Cyrl-CS"/>
              </w:rPr>
              <w:t>0</w:t>
            </w:r>
          </w:p>
        </w:tc>
        <w:tc>
          <w:tcPr>
            <w:tcW w:w="1254" w:type="dxa"/>
          </w:tcPr>
          <w:p w:rsidR="00325546" w:rsidRPr="001B0680" w:rsidRDefault="00325546" w:rsidP="00B33C83">
            <w:pPr>
              <w:autoSpaceDE w:val="0"/>
              <w:autoSpaceDN w:val="0"/>
              <w:adjustRightInd w:val="0"/>
              <w:jc w:val="right"/>
              <w:rPr>
                <w:rFonts w:ascii="Verdana" w:hAnsi="Verdana" w:cs="Calibri"/>
                <w:color w:val="000000"/>
                <w:sz w:val="20"/>
                <w:szCs w:val="20"/>
              </w:rPr>
            </w:pPr>
          </w:p>
        </w:tc>
        <w:tc>
          <w:tcPr>
            <w:tcW w:w="1083" w:type="dxa"/>
          </w:tcPr>
          <w:p w:rsidR="00325546" w:rsidRPr="00087692" w:rsidRDefault="00F45000" w:rsidP="00B33C83">
            <w:pPr>
              <w:autoSpaceDE w:val="0"/>
              <w:autoSpaceDN w:val="0"/>
              <w:adjustRightInd w:val="0"/>
              <w:jc w:val="right"/>
              <w:rPr>
                <w:rFonts w:ascii="Verdana" w:hAnsi="Verdana" w:cs="Calibri"/>
                <w:color w:val="000000"/>
                <w:sz w:val="20"/>
                <w:szCs w:val="20"/>
                <w:lang w:val="sr-Cyrl-CS"/>
              </w:rPr>
            </w:pPr>
            <w:r>
              <w:rPr>
                <w:rFonts w:ascii="Verdana" w:hAnsi="Verdana" w:cs="Calibri"/>
                <w:color w:val="000000"/>
                <w:sz w:val="20"/>
                <w:szCs w:val="20"/>
                <w:lang w:val="sr-Cyrl-CS"/>
              </w:rPr>
              <w:t>0</w:t>
            </w:r>
          </w:p>
        </w:tc>
        <w:tc>
          <w:tcPr>
            <w:tcW w:w="1983" w:type="dxa"/>
          </w:tcPr>
          <w:p w:rsidR="00325546" w:rsidRPr="00087692" w:rsidRDefault="00F45000" w:rsidP="00B33C83">
            <w:pPr>
              <w:autoSpaceDE w:val="0"/>
              <w:autoSpaceDN w:val="0"/>
              <w:adjustRightInd w:val="0"/>
              <w:jc w:val="right"/>
              <w:rPr>
                <w:rFonts w:ascii="Verdana" w:hAnsi="Verdana" w:cs="Calibri"/>
                <w:color w:val="000000"/>
                <w:sz w:val="20"/>
                <w:szCs w:val="20"/>
                <w:lang w:val="sr-Cyrl-CS"/>
              </w:rPr>
            </w:pPr>
            <w:r>
              <w:rPr>
                <w:rFonts w:ascii="Verdana" w:hAnsi="Verdana" w:cs="Calibri"/>
                <w:color w:val="000000"/>
                <w:sz w:val="20"/>
                <w:szCs w:val="20"/>
                <w:lang w:val="sr-Cyrl-CS"/>
              </w:rPr>
              <w:t>0</w:t>
            </w:r>
          </w:p>
        </w:tc>
      </w:tr>
      <w:tr w:rsidR="00325546" w:rsidRPr="008554BF" w:rsidTr="00B33C83">
        <w:trPr>
          <w:trHeight w:val="119"/>
        </w:trPr>
        <w:tc>
          <w:tcPr>
            <w:tcW w:w="2046" w:type="dxa"/>
          </w:tcPr>
          <w:p w:rsidR="00325546" w:rsidRPr="008554BF" w:rsidRDefault="00325546" w:rsidP="00B33C83">
            <w:pPr>
              <w:rPr>
                <w:rFonts w:ascii="Verdana" w:hAnsi="Verdana" w:cs="Calibri"/>
                <w:b/>
                <w:bCs/>
                <w:color w:val="000000"/>
                <w:sz w:val="20"/>
                <w:szCs w:val="20"/>
              </w:rPr>
            </w:pPr>
            <w:r w:rsidRPr="008554BF">
              <w:rPr>
                <w:rFonts w:ascii="Verdana" w:hAnsi="Verdana" w:cs="Calibri"/>
                <w:b/>
                <w:bCs/>
                <w:color w:val="000000"/>
                <w:sz w:val="20"/>
                <w:szCs w:val="20"/>
              </w:rPr>
              <w:t>Фебруар</w:t>
            </w:r>
          </w:p>
        </w:tc>
        <w:tc>
          <w:tcPr>
            <w:tcW w:w="1539" w:type="dxa"/>
            <w:vAlign w:val="bottom"/>
          </w:tcPr>
          <w:p w:rsidR="00325546" w:rsidRPr="00B94552" w:rsidRDefault="00F45000" w:rsidP="00B33C83">
            <w:pPr>
              <w:jc w:val="right"/>
              <w:rPr>
                <w:rFonts w:ascii="Verdana" w:hAnsi="Verdana" w:cs="Arial"/>
                <w:sz w:val="20"/>
                <w:szCs w:val="20"/>
                <w:lang w:val="sr-Cyrl-CS"/>
              </w:rPr>
            </w:pPr>
            <w:r>
              <w:rPr>
                <w:rFonts w:ascii="Verdana" w:hAnsi="Verdana" w:cs="Arial"/>
                <w:sz w:val="20"/>
                <w:szCs w:val="20"/>
                <w:lang w:val="sr-Cyrl-CS"/>
              </w:rPr>
              <w:t>0</w:t>
            </w:r>
          </w:p>
        </w:tc>
        <w:tc>
          <w:tcPr>
            <w:tcW w:w="1254" w:type="dxa"/>
          </w:tcPr>
          <w:p w:rsidR="00325546" w:rsidRPr="001B0680" w:rsidRDefault="00325546" w:rsidP="00B33C83">
            <w:pPr>
              <w:jc w:val="right"/>
              <w:rPr>
                <w:rFonts w:ascii="Verdana" w:hAnsi="Verdana" w:cs="Calibri"/>
                <w:bCs/>
                <w:color w:val="000000"/>
                <w:sz w:val="20"/>
                <w:szCs w:val="20"/>
              </w:rPr>
            </w:pPr>
          </w:p>
        </w:tc>
        <w:tc>
          <w:tcPr>
            <w:tcW w:w="1083" w:type="dxa"/>
          </w:tcPr>
          <w:p w:rsidR="00325546" w:rsidRPr="00087692" w:rsidRDefault="00F45000"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0</w:t>
            </w:r>
          </w:p>
        </w:tc>
        <w:tc>
          <w:tcPr>
            <w:tcW w:w="1983" w:type="dxa"/>
          </w:tcPr>
          <w:p w:rsidR="00325546" w:rsidRPr="00087692" w:rsidRDefault="00F45000"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0</w:t>
            </w:r>
          </w:p>
        </w:tc>
      </w:tr>
      <w:tr w:rsidR="00325546" w:rsidRPr="008554BF" w:rsidTr="00B33C83">
        <w:trPr>
          <w:trHeight w:val="119"/>
        </w:trPr>
        <w:tc>
          <w:tcPr>
            <w:tcW w:w="2046" w:type="dxa"/>
          </w:tcPr>
          <w:p w:rsidR="00325546" w:rsidRPr="008554BF" w:rsidRDefault="00325546" w:rsidP="00B33C83">
            <w:pPr>
              <w:rPr>
                <w:rFonts w:ascii="Verdana" w:hAnsi="Verdana" w:cs="Calibri"/>
                <w:b/>
                <w:bCs/>
                <w:color w:val="000000"/>
                <w:sz w:val="20"/>
                <w:szCs w:val="20"/>
              </w:rPr>
            </w:pPr>
            <w:r w:rsidRPr="008554BF">
              <w:rPr>
                <w:rFonts w:ascii="Verdana" w:hAnsi="Verdana" w:cs="Calibri"/>
                <w:b/>
                <w:bCs/>
                <w:color w:val="000000"/>
                <w:sz w:val="20"/>
                <w:szCs w:val="20"/>
              </w:rPr>
              <w:t>Март</w:t>
            </w:r>
          </w:p>
        </w:tc>
        <w:tc>
          <w:tcPr>
            <w:tcW w:w="1539" w:type="dxa"/>
            <w:vAlign w:val="bottom"/>
          </w:tcPr>
          <w:p w:rsidR="00325546" w:rsidRPr="00B94552" w:rsidRDefault="00F45000" w:rsidP="00B33C83">
            <w:pPr>
              <w:jc w:val="right"/>
              <w:rPr>
                <w:rFonts w:ascii="Verdana" w:hAnsi="Verdana" w:cs="Arial"/>
                <w:sz w:val="20"/>
                <w:szCs w:val="20"/>
                <w:lang w:val="sr-Cyrl-CS"/>
              </w:rPr>
            </w:pPr>
            <w:r>
              <w:rPr>
                <w:rFonts w:ascii="Verdana" w:hAnsi="Verdana" w:cs="Arial"/>
                <w:sz w:val="20"/>
                <w:szCs w:val="20"/>
                <w:lang w:val="sr-Cyrl-CS"/>
              </w:rPr>
              <w:t>0</w:t>
            </w:r>
          </w:p>
        </w:tc>
        <w:tc>
          <w:tcPr>
            <w:tcW w:w="1254" w:type="dxa"/>
          </w:tcPr>
          <w:p w:rsidR="00325546" w:rsidRPr="001B0680" w:rsidRDefault="00325546" w:rsidP="00B33C83">
            <w:pPr>
              <w:jc w:val="right"/>
              <w:rPr>
                <w:rFonts w:ascii="Verdana" w:hAnsi="Verdana" w:cs="Calibri"/>
                <w:bCs/>
                <w:color w:val="000000"/>
                <w:sz w:val="20"/>
                <w:szCs w:val="20"/>
              </w:rPr>
            </w:pPr>
          </w:p>
        </w:tc>
        <w:tc>
          <w:tcPr>
            <w:tcW w:w="1083" w:type="dxa"/>
          </w:tcPr>
          <w:p w:rsidR="00325546" w:rsidRPr="00087692" w:rsidRDefault="00F45000"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0</w:t>
            </w:r>
          </w:p>
        </w:tc>
        <w:tc>
          <w:tcPr>
            <w:tcW w:w="1983" w:type="dxa"/>
          </w:tcPr>
          <w:p w:rsidR="00325546" w:rsidRPr="00087692" w:rsidRDefault="00F45000"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0</w:t>
            </w:r>
          </w:p>
        </w:tc>
      </w:tr>
      <w:tr w:rsidR="00325546" w:rsidRPr="008554BF" w:rsidTr="00B33C83">
        <w:trPr>
          <w:trHeight w:val="119"/>
        </w:trPr>
        <w:tc>
          <w:tcPr>
            <w:tcW w:w="2046" w:type="dxa"/>
          </w:tcPr>
          <w:p w:rsidR="00325546" w:rsidRPr="008554BF" w:rsidRDefault="00325546" w:rsidP="00B33C83">
            <w:pPr>
              <w:rPr>
                <w:rFonts w:ascii="Verdana" w:hAnsi="Verdana" w:cs="Calibri"/>
                <w:b/>
                <w:bCs/>
                <w:color w:val="000000"/>
                <w:sz w:val="20"/>
                <w:szCs w:val="20"/>
              </w:rPr>
            </w:pPr>
            <w:r w:rsidRPr="008554BF">
              <w:rPr>
                <w:rFonts w:ascii="Verdana" w:hAnsi="Verdana" w:cs="Calibri"/>
                <w:b/>
                <w:bCs/>
                <w:color w:val="000000"/>
                <w:sz w:val="20"/>
                <w:szCs w:val="20"/>
              </w:rPr>
              <w:t>Април</w:t>
            </w:r>
          </w:p>
        </w:tc>
        <w:tc>
          <w:tcPr>
            <w:tcW w:w="1539" w:type="dxa"/>
            <w:vAlign w:val="bottom"/>
          </w:tcPr>
          <w:p w:rsidR="00325546" w:rsidRPr="00B94552" w:rsidRDefault="00F45000" w:rsidP="00B33C83">
            <w:pPr>
              <w:jc w:val="right"/>
              <w:rPr>
                <w:rFonts w:ascii="Verdana" w:hAnsi="Verdana" w:cs="Arial"/>
                <w:sz w:val="20"/>
                <w:szCs w:val="20"/>
                <w:lang w:val="sr-Cyrl-CS"/>
              </w:rPr>
            </w:pPr>
            <w:r>
              <w:rPr>
                <w:rFonts w:ascii="Verdana" w:hAnsi="Verdana" w:cs="Arial"/>
                <w:sz w:val="20"/>
                <w:szCs w:val="20"/>
                <w:lang w:val="sr-Cyrl-CS"/>
              </w:rPr>
              <w:t>0</w:t>
            </w:r>
          </w:p>
        </w:tc>
        <w:tc>
          <w:tcPr>
            <w:tcW w:w="1254" w:type="dxa"/>
          </w:tcPr>
          <w:p w:rsidR="00325546" w:rsidRPr="001B0680" w:rsidRDefault="00325546" w:rsidP="00B33C83">
            <w:pPr>
              <w:jc w:val="right"/>
              <w:rPr>
                <w:rFonts w:ascii="Verdana" w:hAnsi="Verdana" w:cs="Calibri"/>
                <w:bCs/>
                <w:color w:val="000000"/>
                <w:sz w:val="20"/>
                <w:szCs w:val="20"/>
              </w:rPr>
            </w:pPr>
          </w:p>
        </w:tc>
        <w:tc>
          <w:tcPr>
            <w:tcW w:w="1083" w:type="dxa"/>
          </w:tcPr>
          <w:p w:rsidR="00325546" w:rsidRPr="00087692" w:rsidRDefault="00F45000"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0</w:t>
            </w:r>
          </w:p>
        </w:tc>
        <w:tc>
          <w:tcPr>
            <w:tcW w:w="1983" w:type="dxa"/>
          </w:tcPr>
          <w:p w:rsidR="00325546" w:rsidRPr="00087692" w:rsidRDefault="00F45000"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0</w:t>
            </w:r>
          </w:p>
        </w:tc>
      </w:tr>
      <w:tr w:rsidR="00325546" w:rsidRPr="008554BF" w:rsidTr="00B33C83">
        <w:trPr>
          <w:trHeight w:val="119"/>
        </w:trPr>
        <w:tc>
          <w:tcPr>
            <w:tcW w:w="2046" w:type="dxa"/>
          </w:tcPr>
          <w:p w:rsidR="00325546" w:rsidRPr="008554BF" w:rsidRDefault="00325546" w:rsidP="00B33C83">
            <w:pPr>
              <w:rPr>
                <w:rFonts w:ascii="Verdana" w:hAnsi="Verdana" w:cs="Calibri"/>
                <w:b/>
                <w:bCs/>
                <w:color w:val="000000"/>
                <w:sz w:val="20"/>
                <w:szCs w:val="20"/>
              </w:rPr>
            </w:pPr>
            <w:r w:rsidRPr="008554BF">
              <w:rPr>
                <w:rFonts w:ascii="Verdana" w:hAnsi="Verdana" w:cs="Calibri"/>
                <w:b/>
                <w:bCs/>
                <w:color w:val="000000"/>
                <w:sz w:val="20"/>
                <w:szCs w:val="20"/>
              </w:rPr>
              <w:t>Мај</w:t>
            </w:r>
          </w:p>
        </w:tc>
        <w:tc>
          <w:tcPr>
            <w:tcW w:w="1539" w:type="dxa"/>
            <w:vAlign w:val="bottom"/>
          </w:tcPr>
          <w:p w:rsidR="00325546" w:rsidRPr="00B94552" w:rsidRDefault="00F45000" w:rsidP="00B33C83">
            <w:pPr>
              <w:jc w:val="right"/>
              <w:rPr>
                <w:rFonts w:ascii="Verdana" w:hAnsi="Verdana" w:cs="Arial"/>
                <w:sz w:val="20"/>
                <w:szCs w:val="20"/>
                <w:lang w:val="sr-Cyrl-CS"/>
              </w:rPr>
            </w:pPr>
            <w:r>
              <w:rPr>
                <w:rFonts w:ascii="Verdana" w:hAnsi="Verdana" w:cs="Arial"/>
                <w:sz w:val="20"/>
                <w:szCs w:val="20"/>
                <w:lang w:val="sr-Cyrl-CS"/>
              </w:rPr>
              <w:t>0</w:t>
            </w:r>
          </w:p>
        </w:tc>
        <w:tc>
          <w:tcPr>
            <w:tcW w:w="1254" w:type="dxa"/>
          </w:tcPr>
          <w:p w:rsidR="00325546" w:rsidRPr="001B0680" w:rsidRDefault="00325546" w:rsidP="00B33C83">
            <w:pPr>
              <w:jc w:val="right"/>
              <w:rPr>
                <w:rFonts w:ascii="Verdana" w:hAnsi="Verdana" w:cs="Calibri"/>
                <w:bCs/>
                <w:color w:val="000000"/>
                <w:sz w:val="20"/>
                <w:szCs w:val="20"/>
              </w:rPr>
            </w:pPr>
          </w:p>
        </w:tc>
        <w:tc>
          <w:tcPr>
            <w:tcW w:w="1083" w:type="dxa"/>
          </w:tcPr>
          <w:p w:rsidR="00325546" w:rsidRPr="00087692" w:rsidRDefault="00F45000"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0</w:t>
            </w:r>
          </w:p>
        </w:tc>
        <w:tc>
          <w:tcPr>
            <w:tcW w:w="1983" w:type="dxa"/>
          </w:tcPr>
          <w:p w:rsidR="00325546" w:rsidRPr="00087692" w:rsidRDefault="00F45000"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0</w:t>
            </w:r>
          </w:p>
        </w:tc>
      </w:tr>
      <w:tr w:rsidR="00325546" w:rsidRPr="008554BF" w:rsidTr="00B33C83">
        <w:trPr>
          <w:trHeight w:val="119"/>
        </w:trPr>
        <w:tc>
          <w:tcPr>
            <w:tcW w:w="2046" w:type="dxa"/>
          </w:tcPr>
          <w:p w:rsidR="00325546" w:rsidRPr="008554BF" w:rsidRDefault="00325546" w:rsidP="00B33C83">
            <w:pPr>
              <w:rPr>
                <w:rFonts w:ascii="Verdana" w:hAnsi="Verdana" w:cs="Calibri"/>
                <w:b/>
                <w:bCs/>
                <w:color w:val="000000"/>
                <w:sz w:val="20"/>
                <w:szCs w:val="20"/>
              </w:rPr>
            </w:pPr>
            <w:r w:rsidRPr="008554BF">
              <w:rPr>
                <w:rFonts w:ascii="Verdana" w:hAnsi="Verdana" w:cs="Calibri"/>
                <w:b/>
                <w:bCs/>
                <w:color w:val="000000"/>
                <w:sz w:val="20"/>
                <w:szCs w:val="20"/>
              </w:rPr>
              <w:t>Јун</w:t>
            </w:r>
          </w:p>
        </w:tc>
        <w:tc>
          <w:tcPr>
            <w:tcW w:w="1539" w:type="dxa"/>
            <w:vAlign w:val="bottom"/>
          </w:tcPr>
          <w:p w:rsidR="00325546" w:rsidRPr="00B94552" w:rsidRDefault="00F45000" w:rsidP="00B33C83">
            <w:pPr>
              <w:jc w:val="right"/>
              <w:rPr>
                <w:rFonts w:ascii="Verdana" w:hAnsi="Verdana" w:cs="Arial"/>
                <w:sz w:val="20"/>
                <w:szCs w:val="20"/>
                <w:lang w:val="sr-Cyrl-CS"/>
              </w:rPr>
            </w:pPr>
            <w:r>
              <w:rPr>
                <w:rFonts w:ascii="Verdana" w:hAnsi="Verdana" w:cs="Arial"/>
                <w:sz w:val="20"/>
                <w:szCs w:val="20"/>
                <w:lang w:val="sr-Cyrl-CS"/>
              </w:rPr>
              <w:t>1</w:t>
            </w:r>
          </w:p>
        </w:tc>
        <w:tc>
          <w:tcPr>
            <w:tcW w:w="1254" w:type="dxa"/>
          </w:tcPr>
          <w:p w:rsidR="00325546" w:rsidRPr="001B0680" w:rsidRDefault="00325546" w:rsidP="00B33C83">
            <w:pPr>
              <w:jc w:val="right"/>
              <w:rPr>
                <w:rFonts w:ascii="Verdana" w:hAnsi="Verdana" w:cs="Calibri"/>
                <w:bCs/>
                <w:color w:val="000000"/>
                <w:sz w:val="20"/>
                <w:szCs w:val="20"/>
              </w:rPr>
            </w:pPr>
          </w:p>
        </w:tc>
        <w:tc>
          <w:tcPr>
            <w:tcW w:w="1083" w:type="dxa"/>
          </w:tcPr>
          <w:p w:rsidR="00325546" w:rsidRPr="00087692" w:rsidRDefault="00F45000"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0</w:t>
            </w:r>
          </w:p>
        </w:tc>
        <w:tc>
          <w:tcPr>
            <w:tcW w:w="1983" w:type="dxa"/>
          </w:tcPr>
          <w:p w:rsidR="00325546" w:rsidRPr="00087692" w:rsidRDefault="00F45000"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w:t>
            </w:r>
          </w:p>
        </w:tc>
      </w:tr>
      <w:tr w:rsidR="00325546" w:rsidRPr="008554BF" w:rsidTr="00B33C83">
        <w:trPr>
          <w:trHeight w:val="119"/>
        </w:trPr>
        <w:tc>
          <w:tcPr>
            <w:tcW w:w="2046" w:type="dxa"/>
          </w:tcPr>
          <w:p w:rsidR="00325546" w:rsidRPr="008554BF" w:rsidRDefault="00325546" w:rsidP="00B33C83">
            <w:pPr>
              <w:rPr>
                <w:rFonts w:ascii="Verdana" w:hAnsi="Verdana" w:cs="Calibri"/>
                <w:b/>
                <w:bCs/>
                <w:color w:val="000000"/>
                <w:sz w:val="20"/>
                <w:szCs w:val="20"/>
              </w:rPr>
            </w:pPr>
            <w:r w:rsidRPr="008554BF">
              <w:rPr>
                <w:rFonts w:ascii="Verdana" w:hAnsi="Verdana" w:cs="Calibri"/>
                <w:b/>
                <w:bCs/>
                <w:color w:val="000000"/>
                <w:sz w:val="20"/>
                <w:szCs w:val="20"/>
              </w:rPr>
              <w:t>Јул</w:t>
            </w:r>
          </w:p>
        </w:tc>
        <w:tc>
          <w:tcPr>
            <w:tcW w:w="1539" w:type="dxa"/>
            <w:vAlign w:val="bottom"/>
          </w:tcPr>
          <w:p w:rsidR="00325546" w:rsidRPr="00B94552" w:rsidRDefault="00F45000" w:rsidP="00B33C83">
            <w:pPr>
              <w:jc w:val="right"/>
              <w:rPr>
                <w:rFonts w:ascii="Verdana" w:hAnsi="Verdana" w:cs="Arial"/>
                <w:sz w:val="20"/>
                <w:szCs w:val="20"/>
                <w:lang w:val="sr-Cyrl-CS"/>
              </w:rPr>
            </w:pPr>
            <w:r>
              <w:rPr>
                <w:rFonts w:ascii="Verdana" w:hAnsi="Verdana" w:cs="Arial"/>
                <w:sz w:val="20"/>
                <w:szCs w:val="20"/>
                <w:lang w:val="sr-Cyrl-CS"/>
              </w:rPr>
              <w:t>88</w:t>
            </w:r>
          </w:p>
        </w:tc>
        <w:tc>
          <w:tcPr>
            <w:tcW w:w="1254" w:type="dxa"/>
          </w:tcPr>
          <w:p w:rsidR="00325546" w:rsidRPr="001B0680" w:rsidRDefault="00325546" w:rsidP="00B33C83">
            <w:pPr>
              <w:jc w:val="right"/>
              <w:rPr>
                <w:rFonts w:ascii="Verdana" w:hAnsi="Verdana" w:cs="Calibri"/>
                <w:bCs/>
                <w:color w:val="000000"/>
                <w:sz w:val="20"/>
                <w:szCs w:val="20"/>
              </w:rPr>
            </w:pPr>
          </w:p>
        </w:tc>
        <w:tc>
          <w:tcPr>
            <w:tcW w:w="1083" w:type="dxa"/>
          </w:tcPr>
          <w:p w:rsidR="00325546" w:rsidRPr="00087692" w:rsidRDefault="00F45000"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22</w:t>
            </w:r>
          </w:p>
        </w:tc>
        <w:tc>
          <w:tcPr>
            <w:tcW w:w="1983" w:type="dxa"/>
          </w:tcPr>
          <w:p w:rsidR="00325546" w:rsidRPr="00087692" w:rsidRDefault="00F45000"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66</w:t>
            </w:r>
          </w:p>
        </w:tc>
      </w:tr>
      <w:tr w:rsidR="00325546" w:rsidRPr="008554BF" w:rsidTr="00B33C83">
        <w:trPr>
          <w:trHeight w:val="119"/>
        </w:trPr>
        <w:tc>
          <w:tcPr>
            <w:tcW w:w="2046" w:type="dxa"/>
          </w:tcPr>
          <w:p w:rsidR="00325546" w:rsidRPr="008554BF" w:rsidRDefault="00325546" w:rsidP="00B33C83">
            <w:pPr>
              <w:rPr>
                <w:rFonts w:ascii="Verdana" w:hAnsi="Verdana" w:cs="Calibri"/>
                <w:b/>
                <w:bCs/>
                <w:color w:val="000000"/>
                <w:sz w:val="20"/>
                <w:szCs w:val="20"/>
              </w:rPr>
            </w:pPr>
            <w:r w:rsidRPr="008554BF">
              <w:rPr>
                <w:rFonts w:ascii="Verdana" w:hAnsi="Verdana" w:cs="Calibri"/>
                <w:b/>
                <w:bCs/>
                <w:color w:val="000000"/>
                <w:sz w:val="20"/>
                <w:szCs w:val="20"/>
              </w:rPr>
              <w:t>Август</w:t>
            </w:r>
          </w:p>
        </w:tc>
        <w:tc>
          <w:tcPr>
            <w:tcW w:w="1539" w:type="dxa"/>
            <w:vAlign w:val="bottom"/>
          </w:tcPr>
          <w:p w:rsidR="00325546" w:rsidRPr="00B94552" w:rsidRDefault="00F45000" w:rsidP="00B33C83">
            <w:pPr>
              <w:jc w:val="right"/>
              <w:rPr>
                <w:rFonts w:ascii="Verdana" w:hAnsi="Verdana" w:cs="Arial"/>
                <w:sz w:val="20"/>
                <w:szCs w:val="20"/>
                <w:lang w:val="sr-Cyrl-CS"/>
              </w:rPr>
            </w:pPr>
            <w:r>
              <w:rPr>
                <w:rFonts w:ascii="Verdana" w:hAnsi="Verdana" w:cs="Arial"/>
                <w:sz w:val="20"/>
                <w:szCs w:val="20"/>
                <w:lang w:val="sr-Cyrl-CS"/>
              </w:rPr>
              <w:t>23</w:t>
            </w:r>
          </w:p>
        </w:tc>
        <w:tc>
          <w:tcPr>
            <w:tcW w:w="1254" w:type="dxa"/>
          </w:tcPr>
          <w:p w:rsidR="00325546" w:rsidRPr="001B0680" w:rsidRDefault="00325546" w:rsidP="00B33C83">
            <w:pPr>
              <w:jc w:val="right"/>
              <w:rPr>
                <w:rFonts w:ascii="Verdana" w:hAnsi="Verdana" w:cs="Calibri"/>
                <w:bCs/>
                <w:color w:val="000000"/>
                <w:sz w:val="20"/>
                <w:szCs w:val="20"/>
              </w:rPr>
            </w:pPr>
          </w:p>
        </w:tc>
        <w:tc>
          <w:tcPr>
            <w:tcW w:w="1083" w:type="dxa"/>
          </w:tcPr>
          <w:p w:rsidR="00325546" w:rsidRPr="00087692" w:rsidRDefault="00F45000"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7</w:t>
            </w:r>
          </w:p>
        </w:tc>
        <w:tc>
          <w:tcPr>
            <w:tcW w:w="1983" w:type="dxa"/>
          </w:tcPr>
          <w:p w:rsidR="00325546" w:rsidRPr="00087692" w:rsidRDefault="00F45000"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16</w:t>
            </w:r>
          </w:p>
        </w:tc>
      </w:tr>
      <w:tr w:rsidR="00325546" w:rsidRPr="008554BF" w:rsidTr="00B33C83">
        <w:trPr>
          <w:trHeight w:val="119"/>
        </w:trPr>
        <w:tc>
          <w:tcPr>
            <w:tcW w:w="2046" w:type="dxa"/>
          </w:tcPr>
          <w:p w:rsidR="00325546" w:rsidRPr="008554BF" w:rsidRDefault="00325546" w:rsidP="00B33C83">
            <w:pPr>
              <w:rPr>
                <w:rFonts w:ascii="Verdana" w:hAnsi="Verdana" w:cs="Calibri"/>
                <w:b/>
                <w:bCs/>
                <w:color w:val="000000"/>
                <w:sz w:val="20"/>
                <w:szCs w:val="20"/>
              </w:rPr>
            </w:pPr>
            <w:r w:rsidRPr="008554BF">
              <w:rPr>
                <w:rFonts w:ascii="Verdana" w:hAnsi="Verdana" w:cs="Calibri"/>
                <w:b/>
                <w:bCs/>
                <w:color w:val="000000"/>
                <w:sz w:val="20"/>
                <w:szCs w:val="20"/>
              </w:rPr>
              <w:t>Септембар</w:t>
            </w:r>
          </w:p>
        </w:tc>
        <w:tc>
          <w:tcPr>
            <w:tcW w:w="1539" w:type="dxa"/>
            <w:vAlign w:val="bottom"/>
          </w:tcPr>
          <w:p w:rsidR="00325546" w:rsidRPr="00B94552" w:rsidRDefault="00F45000" w:rsidP="00B33C83">
            <w:pPr>
              <w:jc w:val="right"/>
              <w:rPr>
                <w:rFonts w:ascii="Verdana" w:hAnsi="Verdana" w:cs="Arial"/>
                <w:sz w:val="20"/>
                <w:szCs w:val="20"/>
                <w:lang w:val="sr-Cyrl-CS"/>
              </w:rPr>
            </w:pPr>
            <w:r>
              <w:rPr>
                <w:rFonts w:ascii="Verdana" w:hAnsi="Verdana" w:cs="Arial"/>
                <w:sz w:val="20"/>
                <w:szCs w:val="20"/>
                <w:lang w:val="sr-Cyrl-CS"/>
              </w:rPr>
              <w:t>0</w:t>
            </w:r>
          </w:p>
        </w:tc>
        <w:tc>
          <w:tcPr>
            <w:tcW w:w="1254" w:type="dxa"/>
          </w:tcPr>
          <w:p w:rsidR="00325546" w:rsidRPr="001B0680" w:rsidRDefault="00325546" w:rsidP="00B33C83">
            <w:pPr>
              <w:jc w:val="right"/>
              <w:rPr>
                <w:rFonts w:ascii="Verdana" w:hAnsi="Verdana" w:cs="Calibri"/>
                <w:bCs/>
                <w:color w:val="000000"/>
                <w:sz w:val="20"/>
                <w:szCs w:val="20"/>
              </w:rPr>
            </w:pPr>
          </w:p>
        </w:tc>
        <w:tc>
          <w:tcPr>
            <w:tcW w:w="1083" w:type="dxa"/>
          </w:tcPr>
          <w:p w:rsidR="00325546" w:rsidRPr="00087692" w:rsidRDefault="00F45000"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0</w:t>
            </w:r>
          </w:p>
        </w:tc>
        <w:tc>
          <w:tcPr>
            <w:tcW w:w="1983" w:type="dxa"/>
          </w:tcPr>
          <w:p w:rsidR="00325546" w:rsidRPr="00087692" w:rsidRDefault="00F45000"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0</w:t>
            </w:r>
          </w:p>
        </w:tc>
      </w:tr>
      <w:tr w:rsidR="00325546" w:rsidRPr="008554BF" w:rsidTr="00B33C83">
        <w:trPr>
          <w:trHeight w:val="119"/>
        </w:trPr>
        <w:tc>
          <w:tcPr>
            <w:tcW w:w="2046" w:type="dxa"/>
          </w:tcPr>
          <w:p w:rsidR="00325546" w:rsidRPr="008554BF" w:rsidRDefault="00325546" w:rsidP="00B33C83">
            <w:pPr>
              <w:rPr>
                <w:rFonts w:ascii="Verdana" w:hAnsi="Verdana" w:cs="Calibri"/>
                <w:b/>
                <w:bCs/>
                <w:color w:val="000000"/>
                <w:sz w:val="20"/>
                <w:szCs w:val="20"/>
              </w:rPr>
            </w:pPr>
            <w:r w:rsidRPr="008554BF">
              <w:rPr>
                <w:rFonts w:ascii="Verdana" w:hAnsi="Verdana" w:cs="Calibri"/>
                <w:b/>
                <w:bCs/>
                <w:color w:val="000000"/>
                <w:sz w:val="20"/>
                <w:szCs w:val="20"/>
              </w:rPr>
              <w:t>Октобар</w:t>
            </w:r>
          </w:p>
        </w:tc>
        <w:tc>
          <w:tcPr>
            <w:tcW w:w="1539" w:type="dxa"/>
            <w:vAlign w:val="bottom"/>
          </w:tcPr>
          <w:p w:rsidR="00325546" w:rsidRPr="00B94552" w:rsidRDefault="00F45000" w:rsidP="00B33C83">
            <w:pPr>
              <w:jc w:val="right"/>
              <w:rPr>
                <w:rFonts w:ascii="Verdana" w:hAnsi="Verdana" w:cs="Arial"/>
                <w:sz w:val="20"/>
                <w:szCs w:val="20"/>
                <w:lang w:val="sr-Cyrl-CS"/>
              </w:rPr>
            </w:pPr>
            <w:r>
              <w:rPr>
                <w:rFonts w:ascii="Verdana" w:hAnsi="Verdana" w:cs="Arial"/>
                <w:sz w:val="20"/>
                <w:szCs w:val="20"/>
                <w:lang w:val="sr-Cyrl-CS"/>
              </w:rPr>
              <w:t>0</w:t>
            </w:r>
          </w:p>
        </w:tc>
        <w:tc>
          <w:tcPr>
            <w:tcW w:w="1254" w:type="dxa"/>
          </w:tcPr>
          <w:p w:rsidR="00325546" w:rsidRPr="001B0680" w:rsidRDefault="00325546" w:rsidP="00B33C83">
            <w:pPr>
              <w:jc w:val="right"/>
              <w:rPr>
                <w:rFonts w:ascii="Verdana" w:hAnsi="Verdana" w:cs="Calibri"/>
                <w:bCs/>
                <w:color w:val="000000"/>
                <w:sz w:val="20"/>
                <w:szCs w:val="20"/>
              </w:rPr>
            </w:pPr>
          </w:p>
        </w:tc>
        <w:tc>
          <w:tcPr>
            <w:tcW w:w="1083" w:type="dxa"/>
          </w:tcPr>
          <w:p w:rsidR="00325546" w:rsidRPr="00087692" w:rsidRDefault="00F45000"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0</w:t>
            </w:r>
          </w:p>
        </w:tc>
        <w:tc>
          <w:tcPr>
            <w:tcW w:w="1983" w:type="dxa"/>
          </w:tcPr>
          <w:p w:rsidR="00325546" w:rsidRPr="00087692" w:rsidRDefault="00F45000"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0</w:t>
            </w:r>
          </w:p>
        </w:tc>
      </w:tr>
      <w:tr w:rsidR="00325546" w:rsidRPr="008554BF" w:rsidTr="00B33C83">
        <w:trPr>
          <w:trHeight w:val="119"/>
        </w:trPr>
        <w:tc>
          <w:tcPr>
            <w:tcW w:w="2046" w:type="dxa"/>
          </w:tcPr>
          <w:p w:rsidR="00325546" w:rsidRPr="008554BF" w:rsidRDefault="00325546" w:rsidP="00B33C83">
            <w:pPr>
              <w:rPr>
                <w:rFonts w:ascii="Verdana" w:hAnsi="Verdana" w:cs="Calibri"/>
                <w:b/>
                <w:bCs/>
                <w:color w:val="000000"/>
                <w:sz w:val="20"/>
                <w:szCs w:val="20"/>
              </w:rPr>
            </w:pPr>
            <w:r w:rsidRPr="008554BF">
              <w:rPr>
                <w:rFonts w:ascii="Verdana" w:hAnsi="Verdana" w:cs="Calibri"/>
                <w:b/>
                <w:bCs/>
                <w:color w:val="000000"/>
                <w:sz w:val="20"/>
                <w:szCs w:val="20"/>
              </w:rPr>
              <w:t>Новембар</w:t>
            </w:r>
          </w:p>
        </w:tc>
        <w:tc>
          <w:tcPr>
            <w:tcW w:w="1539" w:type="dxa"/>
            <w:vAlign w:val="bottom"/>
          </w:tcPr>
          <w:p w:rsidR="00325546" w:rsidRPr="00B94552" w:rsidRDefault="00F45000" w:rsidP="00B33C83">
            <w:pPr>
              <w:jc w:val="right"/>
              <w:rPr>
                <w:rFonts w:ascii="Verdana" w:hAnsi="Verdana" w:cs="Arial"/>
                <w:sz w:val="20"/>
                <w:szCs w:val="20"/>
                <w:lang w:val="sr-Cyrl-CS"/>
              </w:rPr>
            </w:pPr>
            <w:r>
              <w:rPr>
                <w:rFonts w:ascii="Verdana" w:hAnsi="Verdana" w:cs="Arial"/>
                <w:sz w:val="20"/>
                <w:szCs w:val="20"/>
                <w:lang w:val="sr-Cyrl-CS"/>
              </w:rPr>
              <w:t>0</w:t>
            </w:r>
          </w:p>
        </w:tc>
        <w:tc>
          <w:tcPr>
            <w:tcW w:w="1254" w:type="dxa"/>
          </w:tcPr>
          <w:p w:rsidR="00325546" w:rsidRPr="001B0680" w:rsidRDefault="00325546" w:rsidP="00B33C83">
            <w:pPr>
              <w:jc w:val="right"/>
              <w:rPr>
                <w:rFonts w:ascii="Verdana" w:hAnsi="Verdana" w:cs="Calibri"/>
                <w:bCs/>
                <w:color w:val="000000"/>
                <w:sz w:val="20"/>
                <w:szCs w:val="20"/>
              </w:rPr>
            </w:pPr>
          </w:p>
        </w:tc>
        <w:tc>
          <w:tcPr>
            <w:tcW w:w="1083" w:type="dxa"/>
          </w:tcPr>
          <w:p w:rsidR="00325546" w:rsidRPr="00087692" w:rsidRDefault="00F45000"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0</w:t>
            </w:r>
          </w:p>
        </w:tc>
        <w:tc>
          <w:tcPr>
            <w:tcW w:w="1983" w:type="dxa"/>
          </w:tcPr>
          <w:p w:rsidR="00325546" w:rsidRPr="00087692" w:rsidRDefault="00F45000"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0</w:t>
            </w:r>
          </w:p>
        </w:tc>
      </w:tr>
      <w:tr w:rsidR="00325546" w:rsidRPr="008554BF" w:rsidTr="00B33C83">
        <w:trPr>
          <w:trHeight w:val="119"/>
        </w:trPr>
        <w:tc>
          <w:tcPr>
            <w:tcW w:w="2046" w:type="dxa"/>
          </w:tcPr>
          <w:p w:rsidR="00325546" w:rsidRPr="008554BF" w:rsidRDefault="00325546" w:rsidP="00B33C83">
            <w:pPr>
              <w:autoSpaceDE w:val="0"/>
              <w:autoSpaceDN w:val="0"/>
              <w:adjustRightInd w:val="0"/>
              <w:rPr>
                <w:rFonts w:ascii="Verdana" w:hAnsi="Verdana" w:cs="Calibri"/>
                <w:color w:val="000000"/>
                <w:sz w:val="20"/>
                <w:szCs w:val="20"/>
              </w:rPr>
            </w:pPr>
            <w:r w:rsidRPr="008554BF">
              <w:rPr>
                <w:rFonts w:ascii="Verdana" w:hAnsi="Verdana" w:cs="Calibri"/>
                <w:b/>
                <w:bCs/>
                <w:color w:val="000000"/>
                <w:sz w:val="20"/>
                <w:szCs w:val="20"/>
              </w:rPr>
              <w:t>Децембар</w:t>
            </w:r>
          </w:p>
        </w:tc>
        <w:tc>
          <w:tcPr>
            <w:tcW w:w="1539" w:type="dxa"/>
            <w:vAlign w:val="bottom"/>
          </w:tcPr>
          <w:p w:rsidR="00325546" w:rsidRPr="00B94552" w:rsidRDefault="00F45000" w:rsidP="00B33C83">
            <w:pPr>
              <w:jc w:val="right"/>
              <w:rPr>
                <w:rFonts w:ascii="Verdana" w:hAnsi="Verdana" w:cs="Arial"/>
                <w:sz w:val="20"/>
                <w:szCs w:val="20"/>
                <w:lang w:val="sr-Cyrl-CS"/>
              </w:rPr>
            </w:pPr>
            <w:r>
              <w:rPr>
                <w:rFonts w:ascii="Verdana" w:hAnsi="Verdana" w:cs="Arial"/>
                <w:sz w:val="20"/>
                <w:szCs w:val="20"/>
                <w:lang w:val="sr-Cyrl-CS"/>
              </w:rPr>
              <w:t>8</w:t>
            </w:r>
          </w:p>
        </w:tc>
        <w:tc>
          <w:tcPr>
            <w:tcW w:w="1254" w:type="dxa"/>
          </w:tcPr>
          <w:p w:rsidR="00325546" w:rsidRPr="001B0680" w:rsidRDefault="00325546" w:rsidP="00B33C83">
            <w:pPr>
              <w:autoSpaceDE w:val="0"/>
              <w:autoSpaceDN w:val="0"/>
              <w:adjustRightInd w:val="0"/>
              <w:jc w:val="right"/>
              <w:rPr>
                <w:rFonts w:ascii="Verdana" w:hAnsi="Verdana" w:cs="Calibri"/>
                <w:color w:val="000000"/>
                <w:sz w:val="20"/>
                <w:szCs w:val="20"/>
              </w:rPr>
            </w:pPr>
          </w:p>
        </w:tc>
        <w:tc>
          <w:tcPr>
            <w:tcW w:w="1083" w:type="dxa"/>
          </w:tcPr>
          <w:p w:rsidR="00325546" w:rsidRPr="00087692" w:rsidRDefault="00F45000" w:rsidP="00B33C83">
            <w:pPr>
              <w:autoSpaceDE w:val="0"/>
              <w:autoSpaceDN w:val="0"/>
              <w:adjustRightInd w:val="0"/>
              <w:jc w:val="right"/>
              <w:rPr>
                <w:rFonts w:ascii="Verdana" w:hAnsi="Verdana" w:cs="Calibri"/>
                <w:color w:val="000000"/>
                <w:sz w:val="20"/>
                <w:szCs w:val="20"/>
                <w:lang w:val="sr-Cyrl-CS"/>
              </w:rPr>
            </w:pPr>
            <w:r>
              <w:rPr>
                <w:rFonts w:ascii="Verdana" w:hAnsi="Verdana" w:cs="Calibri"/>
                <w:color w:val="000000"/>
                <w:sz w:val="20"/>
                <w:szCs w:val="20"/>
                <w:lang w:val="sr-Cyrl-CS"/>
              </w:rPr>
              <w:t>0</w:t>
            </w:r>
          </w:p>
        </w:tc>
        <w:tc>
          <w:tcPr>
            <w:tcW w:w="1983" w:type="dxa"/>
          </w:tcPr>
          <w:p w:rsidR="00325546" w:rsidRPr="00087692" w:rsidRDefault="00F45000"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8</w:t>
            </w:r>
          </w:p>
        </w:tc>
      </w:tr>
      <w:tr w:rsidR="00325546" w:rsidRPr="008554BF" w:rsidTr="00B33C83">
        <w:trPr>
          <w:trHeight w:val="122"/>
        </w:trPr>
        <w:tc>
          <w:tcPr>
            <w:tcW w:w="2046" w:type="dxa"/>
          </w:tcPr>
          <w:p w:rsidR="00325546" w:rsidRPr="001B0680" w:rsidRDefault="00325546" w:rsidP="00B33C83">
            <w:pPr>
              <w:autoSpaceDE w:val="0"/>
              <w:autoSpaceDN w:val="0"/>
              <w:adjustRightInd w:val="0"/>
              <w:rPr>
                <w:rFonts w:ascii="Verdana" w:hAnsi="Verdana" w:cs="Calibri"/>
                <w:b/>
                <w:color w:val="000000"/>
                <w:lang w:val="sr-Cyrl-CS"/>
              </w:rPr>
            </w:pPr>
            <w:r w:rsidRPr="001B0680">
              <w:rPr>
                <w:rFonts w:ascii="Verdana" w:hAnsi="Verdana" w:cs="Calibri"/>
                <w:b/>
                <w:bCs/>
                <w:color w:val="000000"/>
              </w:rPr>
              <w:t>Укупно</w:t>
            </w:r>
            <w:r w:rsidRPr="001B0680">
              <w:rPr>
                <w:rFonts w:ascii="Verdana" w:hAnsi="Verdana" w:cs="Calibri"/>
                <w:b/>
                <w:bCs/>
                <w:color w:val="000000"/>
                <w:lang w:val="sr-Cyrl-CS"/>
              </w:rPr>
              <w:t>:</w:t>
            </w:r>
          </w:p>
        </w:tc>
        <w:tc>
          <w:tcPr>
            <w:tcW w:w="1539" w:type="dxa"/>
          </w:tcPr>
          <w:p w:rsidR="00325546" w:rsidRPr="001B0680" w:rsidRDefault="00F45000" w:rsidP="00B33C83">
            <w:pPr>
              <w:autoSpaceDE w:val="0"/>
              <w:autoSpaceDN w:val="0"/>
              <w:adjustRightInd w:val="0"/>
              <w:jc w:val="right"/>
              <w:rPr>
                <w:rFonts w:ascii="Verdana" w:hAnsi="Verdana" w:cs="Calibri"/>
                <w:b/>
                <w:color w:val="000000"/>
                <w:lang w:val="sr-Cyrl-CS"/>
              </w:rPr>
            </w:pPr>
            <w:r>
              <w:rPr>
                <w:rFonts w:ascii="Verdana" w:hAnsi="Verdana" w:cs="Calibri"/>
                <w:b/>
                <w:color w:val="000000"/>
                <w:lang w:val="sr-Cyrl-CS"/>
              </w:rPr>
              <w:t>120</w:t>
            </w:r>
          </w:p>
        </w:tc>
        <w:tc>
          <w:tcPr>
            <w:tcW w:w="1254" w:type="dxa"/>
          </w:tcPr>
          <w:p w:rsidR="00325546" w:rsidRPr="001B0680" w:rsidRDefault="00325546" w:rsidP="00B33C83">
            <w:pPr>
              <w:autoSpaceDE w:val="0"/>
              <w:autoSpaceDN w:val="0"/>
              <w:adjustRightInd w:val="0"/>
              <w:jc w:val="right"/>
              <w:rPr>
                <w:rFonts w:ascii="Verdana" w:hAnsi="Verdana" w:cs="Calibri"/>
                <w:b/>
                <w:color w:val="000000"/>
                <w:lang w:val="sr-Cyrl-CS"/>
              </w:rPr>
            </w:pPr>
          </w:p>
        </w:tc>
        <w:tc>
          <w:tcPr>
            <w:tcW w:w="1083" w:type="dxa"/>
          </w:tcPr>
          <w:p w:rsidR="00325546" w:rsidRPr="001B0680" w:rsidRDefault="00F45000" w:rsidP="00B33C83">
            <w:pPr>
              <w:autoSpaceDE w:val="0"/>
              <w:autoSpaceDN w:val="0"/>
              <w:adjustRightInd w:val="0"/>
              <w:jc w:val="right"/>
              <w:rPr>
                <w:rFonts w:ascii="Verdana" w:hAnsi="Verdana" w:cs="Calibri"/>
                <w:b/>
                <w:color w:val="000000"/>
                <w:lang w:val="sr-Cyrl-CS"/>
              </w:rPr>
            </w:pPr>
            <w:r>
              <w:rPr>
                <w:rFonts w:ascii="Verdana" w:hAnsi="Verdana" w:cs="Calibri"/>
                <w:b/>
                <w:color w:val="000000"/>
                <w:lang w:val="sr-Cyrl-CS"/>
              </w:rPr>
              <w:t>29</w:t>
            </w:r>
          </w:p>
        </w:tc>
        <w:tc>
          <w:tcPr>
            <w:tcW w:w="1983" w:type="dxa"/>
            <w:shd w:val="clear" w:color="auto" w:fill="auto"/>
          </w:tcPr>
          <w:p w:rsidR="00325546" w:rsidRPr="00B94552" w:rsidRDefault="00F45000" w:rsidP="00B33C83">
            <w:pPr>
              <w:jc w:val="right"/>
              <w:rPr>
                <w:rFonts w:ascii="Verdana" w:hAnsi="Verdana"/>
                <w:b/>
                <w:lang w:val="sr-Cyrl-CS"/>
              </w:rPr>
            </w:pPr>
            <w:r>
              <w:rPr>
                <w:rFonts w:ascii="Verdana" w:hAnsi="Verdana"/>
                <w:b/>
                <w:lang w:val="sr-Cyrl-CS"/>
              </w:rPr>
              <w:t>91</w:t>
            </w:r>
          </w:p>
        </w:tc>
      </w:tr>
    </w:tbl>
    <w:p w:rsidR="00B573D7" w:rsidRDefault="00B573D7" w:rsidP="003068DA">
      <w:pPr>
        <w:rPr>
          <w:lang w:val="sr-Cyrl-CS"/>
        </w:rPr>
      </w:pPr>
    </w:p>
    <w:p w:rsidR="00067446" w:rsidRPr="005B677A" w:rsidRDefault="00067446" w:rsidP="00067446">
      <w:pPr>
        <w:rPr>
          <w:rFonts w:ascii="Verdana" w:hAnsi="Verdana"/>
          <w:bCs/>
          <w:sz w:val="20"/>
          <w:szCs w:val="20"/>
          <w:lang/>
        </w:rPr>
      </w:pPr>
      <w:r w:rsidRPr="00313F75">
        <w:rPr>
          <w:rFonts w:ascii="Verdana" w:hAnsi="Verdana"/>
          <w:b/>
          <w:color w:val="FF0000"/>
          <w:sz w:val="20"/>
          <w:szCs w:val="20"/>
          <w:bdr w:val="single" w:sz="4" w:space="0" w:color="auto"/>
        </w:rPr>
        <w:t xml:space="preserve">Мерно место </w:t>
      </w:r>
      <w:r>
        <w:rPr>
          <w:rFonts w:ascii="Verdana" w:hAnsi="Verdana"/>
          <w:b/>
          <w:color w:val="FF0000"/>
          <w:sz w:val="20"/>
          <w:szCs w:val="20"/>
          <w:bdr w:val="single" w:sz="4" w:space="0" w:color="auto"/>
          <w:lang/>
        </w:rPr>
        <w:t>1</w:t>
      </w:r>
      <w:r w:rsidR="007E091B">
        <w:rPr>
          <w:rFonts w:ascii="Verdana" w:hAnsi="Verdana"/>
          <w:b/>
          <w:color w:val="FF0000"/>
          <w:sz w:val="20"/>
          <w:szCs w:val="20"/>
          <w:bdr w:val="single" w:sz="4" w:space="0" w:color="auto"/>
          <w:lang/>
        </w:rPr>
        <w:t>3</w:t>
      </w:r>
      <w:r>
        <w:rPr>
          <w:rFonts w:ascii="Verdana" w:hAnsi="Verdana"/>
          <w:b/>
          <w:sz w:val="20"/>
          <w:szCs w:val="20"/>
          <w:bdr w:val="single" w:sz="4" w:space="0" w:color="auto"/>
        </w:rPr>
        <w:t xml:space="preserve"> (1</w:t>
      </w:r>
      <w:r>
        <w:rPr>
          <w:rFonts w:ascii="Verdana" w:hAnsi="Verdana"/>
          <w:b/>
          <w:sz w:val="20"/>
          <w:szCs w:val="20"/>
          <w:bdr w:val="single" w:sz="4" w:space="0" w:color="auto"/>
          <w:lang/>
        </w:rPr>
        <w:t>413261046</w:t>
      </w:r>
      <w:r w:rsidRPr="00313F75">
        <w:rPr>
          <w:rFonts w:ascii="Verdana" w:hAnsi="Verdana"/>
          <w:b/>
          <w:sz w:val="20"/>
          <w:szCs w:val="20"/>
          <w:bdr w:val="single" w:sz="4" w:space="0" w:color="auto"/>
        </w:rPr>
        <w:t xml:space="preserve">) </w:t>
      </w:r>
      <w:r>
        <w:rPr>
          <w:rFonts w:ascii="Verdana" w:hAnsi="Verdana"/>
          <w:b/>
          <w:bCs/>
          <w:sz w:val="20"/>
          <w:szCs w:val="20"/>
          <w:lang/>
        </w:rPr>
        <w:t>Домаћинство</w:t>
      </w:r>
      <w:r>
        <w:rPr>
          <w:rFonts w:ascii="Verdana" w:hAnsi="Verdana"/>
          <w:b/>
          <w:bCs/>
          <w:sz w:val="20"/>
          <w:szCs w:val="20"/>
          <w:lang w:val="sr-Cyrl-CS"/>
        </w:rPr>
        <w:t>:</w:t>
      </w:r>
      <w:r w:rsidRPr="008554BF">
        <w:rPr>
          <w:rFonts w:ascii="Verdana" w:hAnsi="Verdana"/>
          <w:b/>
          <w:bCs/>
          <w:sz w:val="20"/>
          <w:szCs w:val="20"/>
        </w:rPr>
        <w:t xml:space="preserve"> </w:t>
      </w:r>
      <w:r w:rsidRPr="00313F75">
        <w:rPr>
          <w:rFonts w:ascii="Verdana" w:hAnsi="Verdana"/>
          <w:bCs/>
          <w:sz w:val="20"/>
          <w:szCs w:val="20"/>
          <w:lang w:val="sr-Cyrl-CS"/>
        </w:rPr>
        <w:t xml:space="preserve">Нови Сад, </w:t>
      </w:r>
      <w:r>
        <w:rPr>
          <w:rFonts w:ascii="Verdana" w:hAnsi="Verdana"/>
          <w:bCs/>
          <w:sz w:val="20"/>
          <w:szCs w:val="20"/>
          <w:lang/>
        </w:rPr>
        <w:t>Клисански пут бр.5/11</w:t>
      </w:r>
    </w:p>
    <w:p w:rsidR="00BB51F2" w:rsidRPr="00EC5E35" w:rsidRDefault="00BB51F2" w:rsidP="00BB51F2">
      <w:pPr>
        <w:rPr>
          <w:rFonts w:ascii="Verdana" w:hAnsi="Verdana"/>
          <w:b/>
          <w:sz w:val="20"/>
          <w:szCs w:val="20"/>
          <w:lang/>
        </w:rPr>
      </w:pPr>
      <w:r>
        <w:rPr>
          <w:rFonts w:ascii="Verdana" w:hAnsi="Verdana"/>
          <w:b/>
          <w:sz w:val="20"/>
          <w:szCs w:val="20"/>
          <w:lang/>
        </w:rPr>
        <w:t xml:space="preserve">Одобрена снага: 17,25 </w:t>
      </w:r>
      <w:r w:rsidRPr="00EC5E35">
        <w:rPr>
          <w:rFonts w:ascii="Verdana" w:hAnsi="Verdana"/>
          <w:b/>
          <w:sz w:val="20"/>
          <w:szCs w:val="20"/>
          <w:lang w:val="en-US"/>
        </w:rPr>
        <w:t>kw/h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6"/>
        <w:gridCol w:w="1539"/>
        <w:gridCol w:w="1254"/>
        <w:gridCol w:w="1083"/>
        <w:gridCol w:w="1983"/>
      </w:tblGrid>
      <w:tr w:rsidR="00067446" w:rsidRPr="008554BF" w:rsidTr="00B33C83">
        <w:trPr>
          <w:trHeight w:val="389"/>
        </w:trPr>
        <w:tc>
          <w:tcPr>
            <w:tcW w:w="2046" w:type="dxa"/>
          </w:tcPr>
          <w:p w:rsidR="00067446" w:rsidRPr="008554BF" w:rsidRDefault="00067446" w:rsidP="00B33C83">
            <w:pPr>
              <w:autoSpaceDE w:val="0"/>
              <w:autoSpaceDN w:val="0"/>
              <w:adjustRightInd w:val="0"/>
              <w:jc w:val="center"/>
              <w:rPr>
                <w:rFonts w:ascii="Verdana" w:hAnsi="Verdana" w:cs="Calibri"/>
                <w:color w:val="000000"/>
                <w:sz w:val="20"/>
                <w:szCs w:val="20"/>
              </w:rPr>
            </w:pPr>
            <w:r w:rsidRPr="008554BF">
              <w:rPr>
                <w:rFonts w:ascii="Verdana" w:hAnsi="Verdana" w:cs="Calibri"/>
                <w:bCs/>
                <w:color w:val="000000"/>
                <w:sz w:val="20"/>
                <w:szCs w:val="20"/>
              </w:rPr>
              <w:t>Период 201</w:t>
            </w:r>
            <w:r>
              <w:rPr>
                <w:rFonts w:ascii="Verdana" w:hAnsi="Verdana" w:cs="Calibri"/>
                <w:bCs/>
                <w:color w:val="000000"/>
                <w:sz w:val="20"/>
                <w:szCs w:val="20"/>
              </w:rPr>
              <w:t>5</w:t>
            </w:r>
          </w:p>
        </w:tc>
        <w:tc>
          <w:tcPr>
            <w:tcW w:w="1539" w:type="dxa"/>
          </w:tcPr>
          <w:p w:rsidR="00067446" w:rsidRPr="008554BF" w:rsidRDefault="00067446" w:rsidP="00B33C83">
            <w:pPr>
              <w:autoSpaceDE w:val="0"/>
              <w:autoSpaceDN w:val="0"/>
              <w:adjustRightInd w:val="0"/>
              <w:jc w:val="center"/>
              <w:rPr>
                <w:rFonts w:ascii="Verdana" w:hAnsi="Verdana" w:cs="Calibri"/>
                <w:color w:val="000000"/>
                <w:sz w:val="20"/>
                <w:szCs w:val="20"/>
              </w:rPr>
            </w:pPr>
            <w:r w:rsidRPr="008554BF">
              <w:rPr>
                <w:rFonts w:ascii="Verdana" w:hAnsi="Verdana" w:cs="Calibri"/>
                <w:bCs/>
                <w:color w:val="000000"/>
                <w:sz w:val="20"/>
                <w:szCs w:val="20"/>
              </w:rPr>
              <w:t>Укупно (kWh)</w:t>
            </w:r>
          </w:p>
        </w:tc>
        <w:tc>
          <w:tcPr>
            <w:tcW w:w="1254" w:type="dxa"/>
          </w:tcPr>
          <w:p w:rsidR="00067446" w:rsidRPr="008554BF" w:rsidRDefault="00067446" w:rsidP="00B33C83">
            <w:pPr>
              <w:autoSpaceDE w:val="0"/>
              <w:autoSpaceDN w:val="0"/>
              <w:adjustRightInd w:val="0"/>
              <w:jc w:val="center"/>
              <w:rPr>
                <w:rFonts w:ascii="Verdana" w:hAnsi="Verdana" w:cs="Calibri"/>
                <w:color w:val="000000"/>
                <w:sz w:val="20"/>
                <w:szCs w:val="20"/>
              </w:rPr>
            </w:pPr>
          </w:p>
        </w:tc>
        <w:tc>
          <w:tcPr>
            <w:tcW w:w="1083" w:type="dxa"/>
          </w:tcPr>
          <w:p w:rsidR="00067446" w:rsidRPr="008554BF" w:rsidRDefault="00067446" w:rsidP="00B33C83">
            <w:pPr>
              <w:autoSpaceDE w:val="0"/>
              <w:autoSpaceDN w:val="0"/>
              <w:adjustRightInd w:val="0"/>
              <w:jc w:val="center"/>
              <w:rPr>
                <w:rFonts w:ascii="Verdana" w:hAnsi="Verdana" w:cs="Calibri"/>
                <w:color w:val="000000"/>
                <w:sz w:val="20"/>
                <w:szCs w:val="20"/>
              </w:rPr>
            </w:pPr>
            <w:r>
              <w:rPr>
                <w:rFonts w:ascii="Verdana" w:hAnsi="Verdana" w:cs="Calibri"/>
                <w:bCs/>
                <w:color w:val="000000"/>
                <w:sz w:val="20"/>
                <w:szCs w:val="20"/>
                <w:lang w:val="sr-Cyrl-CS"/>
              </w:rPr>
              <w:t>МТ</w:t>
            </w:r>
            <w:r>
              <w:rPr>
                <w:rFonts w:ascii="Verdana" w:hAnsi="Verdana" w:cs="Calibri"/>
                <w:bCs/>
                <w:color w:val="000000"/>
                <w:sz w:val="20"/>
                <w:szCs w:val="20"/>
              </w:rPr>
              <w:t>(kW)</w:t>
            </w:r>
          </w:p>
        </w:tc>
        <w:tc>
          <w:tcPr>
            <w:tcW w:w="1983" w:type="dxa"/>
          </w:tcPr>
          <w:p w:rsidR="00067446" w:rsidRPr="005B69EB" w:rsidRDefault="00067446" w:rsidP="00B33C83">
            <w:pPr>
              <w:autoSpaceDE w:val="0"/>
              <w:autoSpaceDN w:val="0"/>
              <w:adjustRightInd w:val="0"/>
              <w:jc w:val="center"/>
              <w:rPr>
                <w:rFonts w:ascii="Verdana" w:hAnsi="Verdana" w:cs="Calibri"/>
                <w:color w:val="000000"/>
                <w:sz w:val="20"/>
                <w:szCs w:val="20"/>
                <w:lang w:val="sr-Cyrl-CS"/>
              </w:rPr>
            </w:pPr>
            <w:r>
              <w:rPr>
                <w:rFonts w:ascii="Verdana" w:hAnsi="Verdana" w:cs="Calibri"/>
                <w:color w:val="000000"/>
                <w:sz w:val="20"/>
                <w:szCs w:val="20"/>
                <w:lang w:val="sr-Cyrl-CS"/>
              </w:rPr>
              <w:t>ВТ</w:t>
            </w:r>
            <w:r>
              <w:rPr>
                <w:rFonts w:ascii="Verdana" w:hAnsi="Verdana" w:cs="Calibri"/>
                <w:bCs/>
                <w:color w:val="000000"/>
                <w:sz w:val="20"/>
                <w:szCs w:val="20"/>
              </w:rPr>
              <w:t>(kWh</w:t>
            </w:r>
          </w:p>
        </w:tc>
      </w:tr>
      <w:tr w:rsidR="00067446" w:rsidRPr="008554BF" w:rsidTr="00B33C83">
        <w:trPr>
          <w:trHeight w:val="69"/>
        </w:trPr>
        <w:tc>
          <w:tcPr>
            <w:tcW w:w="2046" w:type="dxa"/>
          </w:tcPr>
          <w:p w:rsidR="00067446" w:rsidRPr="008554BF" w:rsidRDefault="00067446" w:rsidP="00B33C83">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1</w:t>
            </w:r>
          </w:p>
        </w:tc>
        <w:tc>
          <w:tcPr>
            <w:tcW w:w="1539" w:type="dxa"/>
          </w:tcPr>
          <w:p w:rsidR="00067446" w:rsidRPr="008554BF" w:rsidRDefault="00067446" w:rsidP="00B33C83">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2 (3+4)</w:t>
            </w:r>
          </w:p>
        </w:tc>
        <w:tc>
          <w:tcPr>
            <w:tcW w:w="1254" w:type="dxa"/>
          </w:tcPr>
          <w:p w:rsidR="00067446" w:rsidRPr="008554BF" w:rsidRDefault="00067446" w:rsidP="00B33C83">
            <w:pPr>
              <w:autoSpaceDE w:val="0"/>
              <w:autoSpaceDN w:val="0"/>
              <w:adjustRightInd w:val="0"/>
              <w:jc w:val="center"/>
              <w:rPr>
                <w:rFonts w:ascii="Verdana" w:hAnsi="Verdana" w:cs="Calibri"/>
                <w:color w:val="000000"/>
                <w:sz w:val="20"/>
                <w:szCs w:val="20"/>
              </w:rPr>
            </w:pPr>
          </w:p>
        </w:tc>
        <w:tc>
          <w:tcPr>
            <w:tcW w:w="1083" w:type="dxa"/>
          </w:tcPr>
          <w:p w:rsidR="00067446" w:rsidRPr="00087692" w:rsidRDefault="00067446" w:rsidP="00B33C83">
            <w:pPr>
              <w:autoSpaceDE w:val="0"/>
              <w:autoSpaceDN w:val="0"/>
              <w:adjustRightInd w:val="0"/>
              <w:jc w:val="center"/>
              <w:rPr>
                <w:rFonts w:ascii="Verdana" w:hAnsi="Verdana" w:cs="Calibri"/>
                <w:color w:val="000000"/>
                <w:sz w:val="20"/>
                <w:szCs w:val="20"/>
                <w:lang w:val="sr-Cyrl-CS"/>
              </w:rPr>
            </w:pPr>
            <w:r>
              <w:rPr>
                <w:rFonts w:ascii="Verdana" w:hAnsi="Verdana" w:cs="Calibri"/>
                <w:b/>
                <w:bCs/>
                <w:color w:val="000000"/>
                <w:sz w:val="20"/>
                <w:szCs w:val="20"/>
                <w:lang w:val="sr-Cyrl-CS"/>
              </w:rPr>
              <w:t>3</w:t>
            </w:r>
          </w:p>
        </w:tc>
        <w:tc>
          <w:tcPr>
            <w:tcW w:w="1983" w:type="dxa"/>
          </w:tcPr>
          <w:p w:rsidR="00067446" w:rsidRPr="00087692" w:rsidRDefault="00067446" w:rsidP="00B33C83">
            <w:pPr>
              <w:autoSpaceDE w:val="0"/>
              <w:autoSpaceDN w:val="0"/>
              <w:adjustRightInd w:val="0"/>
              <w:jc w:val="center"/>
              <w:rPr>
                <w:rFonts w:ascii="Verdana" w:hAnsi="Verdana" w:cs="Calibri"/>
                <w:color w:val="000000"/>
                <w:sz w:val="20"/>
                <w:szCs w:val="20"/>
                <w:lang w:val="sr-Cyrl-CS"/>
              </w:rPr>
            </w:pPr>
            <w:r>
              <w:rPr>
                <w:rFonts w:ascii="Verdana" w:hAnsi="Verdana" w:cs="Calibri"/>
                <w:b/>
                <w:bCs/>
                <w:color w:val="000000"/>
                <w:sz w:val="20"/>
                <w:szCs w:val="20"/>
                <w:lang w:val="sr-Cyrl-CS"/>
              </w:rPr>
              <w:t>4</w:t>
            </w:r>
          </w:p>
        </w:tc>
      </w:tr>
      <w:tr w:rsidR="00067446" w:rsidRPr="008554BF" w:rsidTr="00B33C83">
        <w:trPr>
          <w:trHeight w:val="119"/>
        </w:trPr>
        <w:tc>
          <w:tcPr>
            <w:tcW w:w="2046" w:type="dxa"/>
          </w:tcPr>
          <w:p w:rsidR="00067446" w:rsidRPr="008554BF" w:rsidRDefault="00067446" w:rsidP="00B33C83">
            <w:pPr>
              <w:autoSpaceDE w:val="0"/>
              <w:autoSpaceDN w:val="0"/>
              <w:adjustRightInd w:val="0"/>
              <w:rPr>
                <w:rFonts w:ascii="Verdana" w:hAnsi="Verdana" w:cs="Calibri"/>
                <w:color w:val="000000"/>
                <w:sz w:val="20"/>
                <w:szCs w:val="20"/>
              </w:rPr>
            </w:pPr>
            <w:r w:rsidRPr="008554BF">
              <w:rPr>
                <w:rFonts w:ascii="Verdana" w:hAnsi="Verdana" w:cs="Calibri"/>
                <w:b/>
                <w:bCs/>
                <w:color w:val="000000"/>
                <w:sz w:val="20"/>
                <w:szCs w:val="20"/>
              </w:rPr>
              <w:t>Јануар</w:t>
            </w:r>
          </w:p>
        </w:tc>
        <w:tc>
          <w:tcPr>
            <w:tcW w:w="1539" w:type="dxa"/>
            <w:vAlign w:val="bottom"/>
          </w:tcPr>
          <w:p w:rsidR="00067446" w:rsidRPr="00B94552" w:rsidRDefault="00C67B26" w:rsidP="00B33C83">
            <w:pPr>
              <w:jc w:val="right"/>
              <w:rPr>
                <w:rFonts w:ascii="Verdana" w:hAnsi="Verdana" w:cs="Arial"/>
                <w:sz w:val="20"/>
                <w:szCs w:val="20"/>
                <w:lang w:val="sr-Cyrl-CS"/>
              </w:rPr>
            </w:pPr>
            <w:r>
              <w:rPr>
                <w:rFonts w:ascii="Verdana" w:hAnsi="Verdana" w:cs="Arial"/>
                <w:sz w:val="20"/>
                <w:szCs w:val="20"/>
                <w:lang w:val="sr-Cyrl-CS"/>
              </w:rPr>
              <w:t>235</w:t>
            </w:r>
          </w:p>
        </w:tc>
        <w:tc>
          <w:tcPr>
            <w:tcW w:w="1254" w:type="dxa"/>
          </w:tcPr>
          <w:p w:rsidR="00067446" w:rsidRPr="001B0680" w:rsidRDefault="00067446" w:rsidP="00B33C83">
            <w:pPr>
              <w:autoSpaceDE w:val="0"/>
              <w:autoSpaceDN w:val="0"/>
              <w:adjustRightInd w:val="0"/>
              <w:jc w:val="right"/>
              <w:rPr>
                <w:rFonts w:ascii="Verdana" w:hAnsi="Verdana" w:cs="Calibri"/>
                <w:color w:val="000000"/>
                <w:sz w:val="20"/>
                <w:szCs w:val="20"/>
              </w:rPr>
            </w:pPr>
          </w:p>
        </w:tc>
        <w:tc>
          <w:tcPr>
            <w:tcW w:w="1083" w:type="dxa"/>
          </w:tcPr>
          <w:p w:rsidR="00067446" w:rsidRPr="00087692" w:rsidRDefault="00BB51F2" w:rsidP="00B33C83">
            <w:pPr>
              <w:autoSpaceDE w:val="0"/>
              <w:autoSpaceDN w:val="0"/>
              <w:adjustRightInd w:val="0"/>
              <w:jc w:val="right"/>
              <w:rPr>
                <w:rFonts w:ascii="Verdana" w:hAnsi="Verdana" w:cs="Calibri"/>
                <w:color w:val="000000"/>
                <w:sz w:val="20"/>
                <w:szCs w:val="20"/>
                <w:lang w:val="sr-Cyrl-CS"/>
              </w:rPr>
            </w:pPr>
            <w:r>
              <w:rPr>
                <w:rFonts w:ascii="Verdana" w:hAnsi="Verdana" w:cs="Calibri"/>
                <w:color w:val="000000"/>
                <w:sz w:val="20"/>
                <w:szCs w:val="20"/>
                <w:lang w:val="sr-Cyrl-CS"/>
              </w:rPr>
              <w:t>52</w:t>
            </w:r>
          </w:p>
        </w:tc>
        <w:tc>
          <w:tcPr>
            <w:tcW w:w="1983" w:type="dxa"/>
          </w:tcPr>
          <w:p w:rsidR="00067446" w:rsidRPr="00087692" w:rsidRDefault="00067446" w:rsidP="00B33C83">
            <w:pPr>
              <w:autoSpaceDE w:val="0"/>
              <w:autoSpaceDN w:val="0"/>
              <w:adjustRightInd w:val="0"/>
              <w:jc w:val="right"/>
              <w:rPr>
                <w:rFonts w:ascii="Verdana" w:hAnsi="Verdana" w:cs="Calibri"/>
                <w:color w:val="000000"/>
                <w:sz w:val="20"/>
                <w:szCs w:val="20"/>
                <w:lang w:val="sr-Cyrl-CS"/>
              </w:rPr>
            </w:pPr>
            <w:r>
              <w:rPr>
                <w:rFonts w:ascii="Verdana" w:hAnsi="Verdana" w:cs="Calibri"/>
                <w:color w:val="000000"/>
                <w:sz w:val="20"/>
                <w:szCs w:val="20"/>
                <w:lang w:val="sr-Cyrl-CS"/>
              </w:rPr>
              <w:t>183</w:t>
            </w:r>
          </w:p>
        </w:tc>
      </w:tr>
      <w:tr w:rsidR="00067446" w:rsidRPr="008554BF" w:rsidTr="00B33C83">
        <w:trPr>
          <w:trHeight w:val="119"/>
        </w:trPr>
        <w:tc>
          <w:tcPr>
            <w:tcW w:w="2046" w:type="dxa"/>
          </w:tcPr>
          <w:p w:rsidR="00067446" w:rsidRPr="008554BF" w:rsidRDefault="00067446" w:rsidP="00B33C83">
            <w:pPr>
              <w:rPr>
                <w:rFonts w:ascii="Verdana" w:hAnsi="Verdana" w:cs="Calibri"/>
                <w:b/>
                <w:bCs/>
                <w:color w:val="000000"/>
                <w:sz w:val="20"/>
                <w:szCs w:val="20"/>
              </w:rPr>
            </w:pPr>
            <w:r w:rsidRPr="008554BF">
              <w:rPr>
                <w:rFonts w:ascii="Verdana" w:hAnsi="Verdana" w:cs="Calibri"/>
                <w:b/>
                <w:bCs/>
                <w:color w:val="000000"/>
                <w:sz w:val="20"/>
                <w:szCs w:val="20"/>
              </w:rPr>
              <w:t>Фебруар</w:t>
            </w:r>
          </w:p>
        </w:tc>
        <w:tc>
          <w:tcPr>
            <w:tcW w:w="1539" w:type="dxa"/>
            <w:vAlign w:val="bottom"/>
          </w:tcPr>
          <w:p w:rsidR="00067446" w:rsidRPr="00B94552" w:rsidRDefault="00C67B26" w:rsidP="00B33C83">
            <w:pPr>
              <w:jc w:val="right"/>
              <w:rPr>
                <w:rFonts w:ascii="Verdana" w:hAnsi="Verdana" w:cs="Arial"/>
                <w:sz w:val="20"/>
                <w:szCs w:val="20"/>
                <w:lang w:val="sr-Cyrl-CS"/>
              </w:rPr>
            </w:pPr>
            <w:r>
              <w:rPr>
                <w:rFonts w:ascii="Verdana" w:hAnsi="Verdana" w:cs="Arial"/>
                <w:sz w:val="20"/>
                <w:szCs w:val="20"/>
                <w:lang w:val="sr-Cyrl-CS"/>
              </w:rPr>
              <w:t>217</w:t>
            </w:r>
          </w:p>
        </w:tc>
        <w:tc>
          <w:tcPr>
            <w:tcW w:w="1254" w:type="dxa"/>
          </w:tcPr>
          <w:p w:rsidR="00067446" w:rsidRPr="001B0680" w:rsidRDefault="00067446" w:rsidP="00B33C83">
            <w:pPr>
              <w:jc w:val="right"/>
              <w:rPr>
                <w:rFonts w:ascii="Verdana" w:hAnsi="Verdana" w:cs="Calibri"/>
                <w:bCs/>
                <w:color w:val="000000"/>
                <w:sz w:val="20"/>
                <w:szCs w:val="20"/>
              </w:rPr>
            </w:pPr>
          </w:p>
        </w:tc>
        <w:tc>
          <w:tcPr>
            <w:tcW w:w="1083" w:type="dxa"/>
          </w:tcPr>
          <w:p w:rsidR="00067446" w:rsidRPr="00087692" w:rsidRDefault="00BB51F2"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49</w:t>
            </w:r>
          </w:p>
        </w:tc>
        <w:tc>
          <w:tcPr>
            <w:tcW w:w="1983" w:type="dxa"/>
          </w:tcPr>
          <w:p w:rsidR="00067446" w:rsidRPr="00087692" w:rsidRDefault="00067446"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168</w:t>
            </w:r>
          </w:p>
        </w:tc>
      </w:tr>
      <w:tr w:rsidR="00067446" w:rsidRPr="008554BF" w:rsidTr="00B33C83">
        <w:trPr>
          <w:trHeight w:val="119"/>
        </w:trPr>
        <w:tc>
          <w:tcPr>
            <w:tcW w:w="2046" w:type="dxa"/>
          </w:tcPr>
          <w:p w:rsidR="00067446" w:rsidRPr="008554BF" w:rsidRDefault="00067446" w:rsidP="00B33C83">
            <w:pPr>
              <w:rPr>
                <w:rFonts w:ascii="Verdana" w:hAnsi="Verdana" w:cs="Calibri"/>
                <w:b/>
                <w:bCs/>
                <w:color w:val="000000"/>
                <w:sz w:val="20"/>
                <w:szCs w:val="20"/>
              </w:rPr>
            </w:pPr>
            <w:r w:rsidRPr="008554BF">
              <w:rPr>
                <w:rFonts w:ascii="Verdana" w:hAnsi="Verdana" w:cs="Calibri"/>
                <w:b/>
                <w:bCs/>
                <w:color w:val="000000"/>
                <w:sz w:val="20"/>
                <w:szCs w:val="20"/>
              </w:rPr>
              <w:t>Март</w:t>
            </w:r>
          </w:p>
        </w:tc>
        <w:tc>
          <w:tcPr>
            <w:tcW w:w="1539" w:type="dxa"/>
            <w:vAlign w:val="bottom"/>
          </w:tcPr>
          <w:p w:rsidR="00067446" w:rsidRPr="00B94552" w:rsidRDefault="00C67B26" w:rsidP="00B33C83">
            <w:pPr>
              <w:jc w:val="right"/>
              <w:rPr>
                <w:rFonts w:ascii="Verdana" w:hAnsi="Verdana" w:cs="Arial"/>
                <w:sz w:val="20"/>
                <w:szCs w:val="20"/>
                <w:lang w:val="sr-Cyrl-CS"/>
              </w:rPr>
            </w:pPr>
            <w:r>
              <w:rPr>
                <w:rFonts w:ascii="Verdana" w:hAnsi="Verdana" w:cs="Arial"/>
                <w:sz w:val="20"/>
                <w:szCs w:val="20"/>
                <w:lang w:val="sr-Cyrl-CS"/>
              </w:rPr>
              <w:t>253</w:t>
            </w:r>
          </w:p>
        </w:tc>
        <w:tc>
          <w:tcPr>
            <w:tcW w:w="1254" w:type="dxa"/>
          </w:tcPr>
          <w:p w:rsidR="00067446" w:rsidRPr="001B0680" w:rsidRDefault="00067446" w:rsidP="00B33C83">
            <w:pPr>
              <w:jc w:val="right"/>
              <w:rPr>
                <w:rFonts w:ascii="Verdana" w:hAnsi="Verdana" w:cs="Calibri"/>
                <w:bCs/>
                <w:color w:val="000000"/>
                <w:sz w:val="20"/>
                <w:szCs w:val="20"/>
              </w:rPr>
            </w:pPr>
          </w:p>
        </w:tc>
        <w:tc>
          <w:tcPr>
            <w:tcW w:w="1083" w:type="dxa"/>
          </w:tcPr>
          <w:p w:rsidR="00067446" w:rsidRPr="00087692" w:rsidRDefault="00BB51F2"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58</w:t>
            </w:r>
          </w:p>
        </w:tc>
        <w:tc>
          <w:tcPr>
            <w:tcW w:w="1983" w:type="dxa"/>
          </w:tcPr>
          <w:p w:rsidR="00067446" w:rsidRPr="00087692" w:rsidRDefault="00067446"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195</w:t>
            </w:r>
          </w:p>
        </w:tc>
      </w:tr>
      <w:tr w:rsidR="00067446" w:rsidRPr="008554BF" w:rsidTr="00B33C83">
        <w:trPr>
          <w:trHeight w:val="119"/>
        </w:trPr>
        <w:tc>
          <w:tcPr>
            <w:tcW w:w="2046" w:type="dxa"/>
          </w:tcPr>
          <w:p w:rsidR="00067446" w:rsidRPr="008554BF" w:rsidRDefault="00067446" w:rsidP="00B33C83">
            <w:pPr>
              <w:rPr>
                <w:rFonts w:ascii="Verdana" w:hAnsi="Verdana" w:cs="Calibri"/>
                <w:b/>
                <w:bCs/>
                <w:color w:val="000000"/>
                <w:sz w:val="20"/>
                <w:szCs w:val="20"/>
              </w:rPr>
            </w:pPr>
            <w:r w:rsidRPr="008554BF">
              <w:rPr>
                <w:rFonts w:ascii="Verdana" w:hAnsi="Verdana" w:cs="Calibri"/>
                <w:b/>
                <w:bCs/>
                <w:color w:val="000000"/>
                <w:sz w:val="20"/>
                <w:szCs w:val="20"/>
              </w:rPr>
              <w:t>Април</w:t>
            </w:r>
          </w:p>
        </w:tc>
        <w:tc>
          <w:tcPr>
            <w:tcW w:w="1539" w:type="dxa"/>
            <w:vAlign w:val="bottom"/>
          </w:tcPr>
          <w:p w:rsidR="00067446" w:rsidRPr="00B94552" w:rsidRDefault="00C67B26" w:rsidP="00B33C83">
            <w:pPr>
              <w:jc w:val="right"/>
              <w:rPr>
                <w:rFonts w:ascii="Verdana" w:hAnsi="Verdana" w:cs="Arial"/>
                <w:sz w:val="20"/>
                <w:szCs w:val="20"/>
                <w:lang w:val="sr-Cyrl-CS"/>
              </w:rPr>
            </w:pPr>
            <w:r>
              <w:rPr>
                <w:rFonts w:ascii="Verdana" w:hAnsi="Verdana" w:cs="Arial"/>
                <w:sz w:val="20"/>
                <w:szCs w:val="20"/>
                <w:lang w:val="sr-Cyrl-CS"/>
              </w:rPr>
              <w:t>286</w:t>
            </w:r>
          </w:p>
        </w:tc>
        <w:tc>
          <w:tcPr>
            <w:tcW w:w="1254" w:type="dxa"/>
          </w:tcPr>
          <w:p w:rsidR="00067446" w:rsidRPr="001B0680" w:rsidRDefault="00067446" w:rsidP="00B33C83">
            <w:pPr>
              <w:jc w:val="right"/>
              <w:rPr>
                <w:rFonts w:ascii="Verdana" w:hAnsi="Verdana" w:cs="Calibri"/>
                <w:bCs/>
                <w:color w:val="000000"/>
                <w:sz w:val="20"/>
                <w:szCs w:val="20"/>
              </w:rPr>
            </w:pPr>
          </w:p>
        </w:tc>
        <w:tc>
          <w:tcPr>
            <w:tcW w:w="1083" w:type="dxa"/>
          </w:tcPr>
          <w:p w:rsidR="00067446" w:rsidRPr="00087692" w:rsidRDefault="00BB51F2"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66</w:t>
            </w:r>
          </w:p>
        </w:tc>
        <w:tc>
          <w:tcPr>
            <w:tcW w:w="1983" w:type="dxa"/>
          </w:tcPr>
          <w:p w:rsidR="00067446" w:rsidRPr="00087692" w:rsidRDefault="00067446"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220</w:t>
            </w:r>
          </w:p>
        </w:tc>
      </w:tr>
      <w:tr w:rsidR="00067446" w:rsidRPr="008554BF" w:rsidTr="00B33C83">
        <w:trPr>
          <w:trHeight w:val="119"/>
        </w:trPr>
        <w:tc>
          <w:tcPr>
            <w:tcW w:w="2046" w:type="dxa"/>
          </w:tcPr>
          <w:p w:rsidR="00067446" w:rsidRPr="008554BF" w:rsidRDefault="00067446" w:rsidP="00B33C83">
            <w:pPr>
              <w:rPr>
                <w:rFonts w:ascii="Verdana" w:hAnsi="Verdana" w:cs="Calibri"/>
                <w:b/>
                <w:bCs/>
                <w:color w:val="000000"/>
                <w:sz w:val="20"/>
                <w:szCs w:val="20"/>
              </w:rPr>
            </w:pPr>
            <w:r w:rsidRPr="008554BF">
              <w:rPr>
                <w:rFonts w:ascii="Verdana" w:hAnsi="Verdana" w:cs="Calibri"/>
                <w:b/>
                <w:bCs/>
                <w:color w:val="000000"/>
                <w:sz w:val="20"/>
                <w:szCs w:val="20"/>
              </w:rPr>
              <w:t>Мај</w:t>
            </w:r>
          </w:p>
        </w:tc>
        <w:tc>
          <w:tcPr>
            <w:tcW w:w="1539" w:type="dxa"/>
            <w:vAlign w:val="bottom"/>
          </w:tcPr>
          <w:p w:rsidR="00067446" w:rsidRPr="00B94552" w:rsidRDefault="00C67B26" w:rsidP="00B33C83">
            <w:pPr>
              <w:jc w:val="right"/>
              <w:rPr>
                <w:rFonts w:ascii="Verdana" w:hAnsi="Verdana" w:cs="Arial"/>
                <w:sz w:val="20"/>
                <w:szCs w:val="20"/>
                <w:lang w:val="sr-Cyrl-CS"/>
              </w:rPr>
            </w:pPr>
            <w:r>
              <w:rPr>
                <w:rFonts w:ascii="Verdana" w:hAnsi="Verdana" w:cs="Arial"/>
                <w:sz w:val="20"/>
                <w:szCs w:val="20"/>
                <w:lang w:val="sr-Cyrl-CS"/>
              </w:rPr>
              <w:t>304</w:t>
            </w:r>
          </w:p>
        </w:tc>
        <w:tc>
          <w:tcPr>
            <w:tcW w:w="1254" w:type="dxa"/>
          </w:tcPr>
          <w:p w:rsidR="00067446" w:rsidRPr="001B0680" w:rsidRDefault="00067446" w:rsidP="00B33C83">
            <w:pPr>
              <w:jc w:val="right"/>
              <w:rPr>
                <w:rFonts w:ascii="Verdana" w:hAnsi="Verdana" w:cs="Calibri"/>
                <w:bCs/>
                <w:color w:val="000000"/>
                <w:sz w:val="20"/>
                <w:szCs w:val="20"/>
              </w:rPr>
            </w:pPr>
          </w:p>
        </w:tc>
        <w:tc>
          <w:tcPr>
            <w:tcW w:w="1083" w:type="dxa"/>
          </w:tcPr>
          <w:p w:rsidR="00067446" w:rsidRPr="00087692" w:rsidRDefault="00BB51F2"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67</w:t>
            </w:r>
          </w:p>
        </w:tc>
        <w:tc>
          <w:tcPr>
            <w:tcW w:w="1983" w:type="dxa"/>
          </w:tcPr>
          <w:p w:rsidR="00067446" w:rsidRPr="00087692" w:rsidRDefault="00067446"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237</w:t>
            </w:r>
          </w:p>
        </w:tc>
      </w:tr>
      <w:tr w:rsidR="00067446" w:rsidRPr="008554BF" w:rsidTr="00B33C83">
        <w:trPr>
          <w:trHeight w:val="119"/>
        </w:trPr>
        <w:tc>
          <w:tcPr>
            <w:tcW w:w="2046" w:type="dxa"/>
          </w:tcPr>
          <w:p w:rsidR="00067446" w:rsidRPr="008554BF" w:rsidRDefault="00067446" w:rsidP="00B33C83">
            <w:pPr>
              <w:rPr>
                <w:rFonts w:ascii="Verdana" w:hAnsi="Verdana" w:cs="Calibri"/>
                <w:b/>
                <w:bCs/>
                <w:color w:val="000000"/>
                <w:sz w:val="20"/>
                <w:szCs w:val="20"/>
              </w:rPr>
            </w:pPr>
            <w:r w:rsidRPr="008554BF">
              <w:rPr>
                <w:rFonts w:ascii="Verdana" w:hAnsi="Verdana" w:cs="Calibri"/>
                <w:b/>
                <w:bCs/>
                <w:color w:val="000000"/>
                <w:sz w:val="20"/>
                <w:szCs w:val="20"/>
              </w:rPr>
              <w:lastRenderedPageBreak/>
              <w:t>Јун</w:t>
            </w:r>
          </w:p>
        </w:tc>
        <w:tc>
          <w:tcPr>
            <w:tcW w:w="1539" w:type="dxa"/>
            <w:vAlign w:val="bottom"/>
          </w:tcPr>
          <w:p w:rsidR="00067446" w:rsidRPr="00B94552" w:rsidRDefault="00C67B26" w:rsidP="00B33C83">
            <w:pPr>
              <w:jc w:val="right"/>
              <w:rPr>
                <w:rFonts w:ascii="Verdana" w:hAnsi="Verdana" w:cs="Arial"/>
                <w:sz w:val="20"/>
                <w:szCs w:val="20"/>
                <w:lang w:val="sr-Cyrl-CS"/>
              </w:rPr>
            </w:pPr>
            <w:r>
              <w:rPr>
                <w:rFonts w:ascii="Verdana" w:hAnsi="Verdana" w:cs="Arial"/>
                <w:sz w:val="20"/>
                <w:szCs w:val="20"/>
                <w:lang w:val="sr-Cyrl-CS"/>
              </w:rPr>
              <w:t>248</w:t>
            </w:r>
          </w:p>
        </w:tc>
        <w:tc>
          <w:tcPr>
            <w:tcW w:w="1254" w:type="dxa"/>
          </w:tcPr>
          <w:p w:rsidR="00067446" w:rsidRPr="001B0680" w:rsidRDefault="00067446" w:rsidP="00B33C83">
            <w:pPr>
              <w:jc w:val="right"/>
              <w:rPr>
                <w:rFonts w:ascii="Verdana" w:hAnsi="Verdana" w:cs="Calibri"/>
                <w:bCs/>
                <w:color w:val="000000"/>
                <w:sz w:val="20"/>
                <w:szCs w:val="20"/>
              </w:rPr>
            </w:pPr>
          </w:p>
        </w:tc>
        <w:tc>
          <w:tcPr>
            <w:tcW w:w="1083" w:type="dxa"/>
          </w:tcPr>
          <w:p w:rsidR="00067446" w:rsidRPr="00087692" w:rsidRDefault="00BB51F2"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61</w:t>
            </w:r>
          </w:p>
        </w:tc>
        <w:tc>
          <w:tcPr>
            <w:tcW w:w="1983" w:type="dxa"/>
          </w:tcPr>
          <w:p w:rsidR="00067446" w:rsidRPr="00087692" w:rsidRDefault="00067446"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187</w:t>
            </w:r>
          </w:p>
        </w:tc>
      </w:tr>
      <w:tr w:rsidR="00067446" w:rsidRPr="008554BF" w:rsidTr="00B33C83">
        <w:trPr>
          <w:trHeight w:val="119"/>
        </w:trPr>
        <w:tc>
          <w:tcPr>
            <w:tcW w:w="2046" w:type="dxa"/>
          </w:tcPr>
          <w:p w:rsidR="00067446" w:rsidRPr="008554BF" w:rsidRDefault="00067446" w:rsidP="00B33C83">
            <w:pPr>
              <w:rPr>
                <w:rFonts w:ascii="Verdana" w:hAnsi="Verdana" w:cs="Calibri"/>
                <w:b/>
                <w:bCs/>
                <w:color w:val="000000"/>
                <w:sz w:val="20"/>
                <w:szCs w:val="20"/>
              </w:rPr>
            </w:pPr>
            <w:r w:rsidRPr="008554BF">
              <w:rPr>
                <w:rFonts w:ascii="Verdana" w:hAnsi="Verdana" w:cs="Calibri"/>
                <w:b/>
                <w:bCs/>
                <w:color w:val="000000"/>
                <w:sz w:val="20"/>
                <w:szCs w:val="20"/>
              </w:rPr>
              <w:t>Јул</w:t>
            </w:r>
          </w:p>
        </w:tc>
        <w:tc>
          <w:tcPr>
            <w:tcW w:w="1539" w:type="dxa"/>
            <w:vAlign w:val="bottom"/>
          </w:tcPr>
          <w:p w:rsidR="00067446" w:rsidRPr="00B94552" w:rsidRDefault="00C67B26" w:rsidP="00B33C83">
            <w:pPr>
              <w:jc w:val="right"/>
              <w:rPr>
                <w:rFonts w:ascii="Verdana" w:hAnsi="Verdana" w:cs="Arial"/>
                <w:sz w:val="20"/>
                <w:szCs w:val="20"/>
                <w:lang w:val="sr-Cyrl-CS"/>
              </w:rPr>
            </w:pPr>
            <w:r>
              <w:rPr>
                <w:rFonts w:ascii="Verdana" w:hAnsi="Verdana" w:cs="Arial"/>
                <w:sz w:val="20"/>
                <w:szCs w:val="20"/>
                <w:lang w:val="sr-Cyrl-CS"/>
              </w:rPr>
              <w:t>264</w:t>
            </w:r>
          </w:p>
        </w:tc>
        <w:tc>
          <w:tcPr>
            <w:tcW w:w="1254" w:type="dxa"/>
          </w:tcPr>
          <w:p w:rsidR="00067446" w:rsidRPr="001B0680" w:rsidRDefault="00067446" w:rsidP="00B33C83">
            <w:pPr>
              <w:jc w:val="right"/>
              <w:rPr>
                <w:rFonts w:ascii="Verdana" w:hAnsi="Verdana" w:cs="Calibri"/>
                <w:bCs/>
                <w:color w:val="000000"/>
                <w:sz w:val="20"/>
                <w:szCs w:val="20"/>
              </w:rPr>
            </w:pPr>
          </w:p>
        </w:tc>
        <w:tc>
          <w:tcPr>
            <w:tcW w:w="1083" w:type="dxa"/>
          </w:tcPr>
          <w:p w:rsidR="00067446" w:rsidRPr="00087692" w:rsidRDefault="00BB51F2"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70</w:t>
            </w:r>
          </w:p>
        </w:tc>
        <w:tc>
          <w:tcPr>
            <w:tcW w:w="1983" w:type="dxa"/>
          </w:tcPr>
          <w:p w:rsidR="00067446" w:rsidRPr="00087692" w:rsidRDefault="00067446"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194</w:t>
            </w:r>
          </w:p>
        </w:tc>
      </w:tr>
      <w:tr w:rsidR="00067446" w:rsidRPr="008554BF" w:rsidTr="00B33C83">
        <w:trPr>
          <w:trHeight w:val="119"/>
        </w:trPr>
        <w:tc>
          <w:tcPr>
            <w:tcW w:w="2046" w:type="dxa"/>
          </w:tcPr>
          <w:p w:rsidR="00067446" w:rsidRPr="008554BF" w:rsidRDefault="00067446" w:rsidP="00B33C83">
            <w:pPr>
              <w:rPr>
                <w:rFonts w:ascii="Verdana" w:hAnsi="Verdana" w:cs="Calibri"/>
                <w:b/>
                <w:bCs/>
                <w:color w:val="000000"/>
                <w:sz w:val="20"/>
                <w:szCs w:val="20"/>
              </w:rPr>
            </w:pPr>
            <w:r w:rsidRPr="008554BF">
              <w:rPr>
                <w:rFonts w:ascii="Verdana" w:hAnsi="Verdana" w:cs="Calibri"/>
                <w:b/>
                <w:bCs/>
                <w:color w:val="000000"/>
                <w:sz w:val="20"/>
                <w:szCs w:val="20"/>
              </w:rPr>
              <w:t>Август</w:t>
            </w:r>
          </w:p>
        </w:tc>
        <w:tc>
          <w:tcPr>
            <w:tcW w:w="1539" w:type="dxa"/>
            <w:vAlign w:val="bottom"/>
          </w:tcPr>
          <w:p w:rsidR="00067446" w:rsidRPr="00B94552" w:rsidRDefault="00C67B26" w:rsidP="00B33C83">
            <w:pPr>
              <w:jc w:val="right"/>
              <w:rPr>
                <w:rFonts w:ascii="Verdana" w:hAnsi="Verdana" w:cs="Arial"/>
                <w:sz w:val="20"/>
                <w:szCs w:val="20"/>
                <w:lang w:val="sr-Cyrl-CS"/>
              </w:rPr>
            </w:pPr>
            <w:r>
              <w:rPr>
                <w:rFonts w:ascii="Verdana" w:hAnsi="Verdana" w:cs="Arial"/>
                <w:sz w:val="20"/>
                <w:szCs w:val="20"/>
                <w:lang w:val="sr-Cyrl-CS"/>
              </w:rPr>
              <w:t>272</w:t>
            </w:r>
          </w:p>
        </w:tc>
        <w:tc>
          <w:tcPr>
            <w:tcW w:w="1254" w:type="dxa"/>
          </w:tcPr>
          <w:p w:rsidR="00067446" w:rsidRPr="001B0680" w:rsidRDefault="00067446" w:rsidP="00B33C83">
            <w:pPr>
              <w:jc w:val="right"/>
              <w:rPr>
                <w:rFonts w:ascii="Verdana" w:hAnsi="Verdana" w:cs="Calibri"/>
                <w:bCs/>
                <w:color w:val="000000"/>
                <w:sz w:val="20"/>
                <w:szCs w:val="20"/>
              </w:rPr>
            </w:pPr>
          </w:p>
        </w:tc>
        <w:tc>
          <w:tcPr>
            <w:tcW w:w="1083" w:type="dxa"/>
          </w:tcPr>
          <w:p w:rsidR="00067446" w:rsidRPr="00087692" w:rsidRDefault="00BB51F2"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71</w:t>
            </w:r>
          </w:p>
        </w:tc>
        <w:tc>
          <w:tcPr>
            <w:tcW w:w="1983" w:type="dxa"/>
          </w:tcPr>
          <w:p w:rsidR="00067446" w:rsidRPr="00087692" w:rsidRDefault="00067446"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201</w:t>
            </w:r>
          </w:p>
        </w:tc>
      </w:tr>
      <w:tr w:rsidR="00067446" w:rsidRPr="008554BF" w:rsidTr="00B33C83">
        <w:trPr>
          <w:trHeight w:val="119"/>
        </w:trPr>
        <w:tc>
          <w:tcPr>
            <w:tcW w:w="2046" w:type="dxa"/>
          </w:tcPr>
          <w:p w:rsidR="00067446" w:rsidRPr="008554BF" w:rsidRDefault="00067446" w:rsidP="00B33C83">
            <w:pPr>
              <w:rPr>
                <w:rFonts w:ascii="Verdana" w:hAnsi="Verdana" w:cs="Calibri"/>
                <w:b/>
                <w:bCs/>
                <w:color w:val="000000"/>
                <w:sz w:val="20"/>
                <w:szCs w:val="20"/>
              </w:rPr>
            </w:pPr>
            <w:r w:rsidRPr="008554BF">
              <w:rPr>
                <w:rFonts w:ascii="Verdana" w:hAnsi="Verdana" w:cs="Calibri"/>
                <w:b/>
                <w:bCs/>
                <w:color w:val="000000"/>
                <w:sz w:val="20"/>
                <w:szCs w:val="20"/>
              </w:rPr>
              <w:t>Септембар</w:t>
            </w:r>
          </w:p>
        </w:tc>
        <w:tc>
          <w:tcPr>
            <w:tcW w:w="1539" w:type="dxa"/>
            <w:vAlign w:val="bottom"/>
          </w:tcPr>
          <w:p w:rsidR="00067446" w:rsidRPr="00B94552" w:rsidRDefault="00C67B26" w:rsidP="00B33C83">
            <w:pPr>
              <w:jc w:val="right"/>
              <w:rPr>
                <w:rFonts w:ascii="Verdana" w:hAnsi="Verdana" w:cs="Arial"/>
                <w:sz w:val="20"/>
                <w:szCs w:val="20"/>
                <w:lang w:val="sr-Cyrl-CS"/>
              </w:rPr>
            </w:pPr>
            <w:r>
              <w:rPr>
                <w:rFonts w:ascii="Verdana" w:hAnsi="Verdana" w:cs="Arial"/>
                <w:sz w:val="20"/>
                <w:szCs w:val="20"/>
                <w:lang w:val="sr-Cyrl-CS"/>
              </w:rPr>
              <w:t>302</w:t>
            </w:r>
          </w:p>
        </w:tc>
        <w:tc>
          <w:tcPr>
            <w:tcW w:w="1254" w:type="dxa"/>
          </w:tcPr>
          <w:p w:rsidR="00067446" w:rsidRPr="001B0680" w:rsidRDefault="00067446" w:rsidP="00B33C83">
            <w:pPr>
              <w:jc w:val="right"/>
              <w:rPr>
                <w:rFonts w:ascii="Verdana" w:hAnsi="Verdana" w:cs="Calibri"/>
                <w:bCs/>
                <w:color w:val="000000"/>
                <w:sz w:val="20"/>
                <w:szCs w:val="20"/>
              </w:rPr>
            </w:pPr>
          </w:p>
        </w:tc>
        <w:tc>
          <w:tcPr>
            <w:tcW w:w="1083" w:type="dxa"/>
          </w:tcPr>
          <w:p w:rsidR="00067446" w:rsidRPr="00087692" w:rsidRDefault="00BB51F2"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75</w:t>
            </w:r>
          </w:p>
        </w:tc>
        <w:tc>
          <w:tcPr>
            <w:tcW w:w="1983" w:type="dxa"/>
          </w:tcPr>
          <w:p w:rsidR="00067446" w:rsidRPr="00087692" w:rsidRDefault="00067446"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227</w:t>
            </w:r>
          </w:p>
        </w:tc>
      </w:tr>
      <w:tr w:rsidR="00067446" w:rsidRPr="008554BF" w:rsidTr="00B33C83">
        <w:trPr>
          <w:trHeight w:val="119"/>
        </w:trPr>
        <w:tc>
          <w:tcPr>
            <w:tcW w:w="2046" w:type="dxa"/>
          </w:tcPr>
          <w:p w:rsidR="00067446" w:rsidRPr="008554BF" w:rsidRDefault="00067446" w:rsidP="00B33C83">
            <w:pPr>
              <w:rPr>
                <w:rFonts w:ascii="Verdana" w:hAnsi="Verdana" w:cs="Calibri"/>
                <w:b/>
                <w:bCs/>
                <w:color w:val="000000"/>
                <w:sz w:val="20"/>
                <w:szCs w:val="20"/>
              </w:rPr>
            </w:pPr>
            <w:r w:rsidRPr="008554BF">
              <w:rPr>
                <w:rFonts w:ascii="Verdana" w:hAnsi="Verdana" w:cs="Calibri"/>
                <w:b/>
                <w:bCs/>
                <w:color w:val="000000"/>
                <w:sz w:val="20"/>
                <w:szCs w:val="20"/>
              </w:rPr>
              <w:t>Октобар</w:t>
            </w:r>
          </w:p>
        </w:tc>
        <w:tc>
          <w:tcPr>
            <w:tcW w:w="1539" w:type="dxa"/>
            <w:vAlign w:val="bottom"/>
          </w:tcPr>
          <w:p w:rsidR="00067446" w:rsidRPr="00B94552" w:rsidRDefault="00C67B26" w:rsidP="00B33C83">
            <w:pPr>
              <w:jc w:val="right"/>
              <w:rPr>
                <w:rFonts w:ascii="Verdana" w:hAnsi="Verdana" w:cs="Arial"/>
                <w:sz w:val="20"/>
                <w:szCs w:val="20"/>
                <w:lang w:val="sr-Cyrl-CS"/>
              </w:rPr>
            </w:pPr>
            <w:r>
              <w:rPr>
                <w:rFonts w:ascii="Verdana" w:hAnsi="Verdana" w:cs="Arial"/>
                <w:sz w:val="20"/>
                <w:szCs w:val="20"/>
                <w:lang w:val="sr-Cyrl-CS"/>
              </w:rPr>
              <w:t>305</w:t>
            </w:r>
          </w:p>
        </w:tc>
        <w:tc>
          <w:tcPr>
            <w:tcW w:w="1254" w:type="dxa"/>
          </w:tcPr>
          <w:p w:rsidR="00067446" w:rsidRPr="001B0680" w:rsidRDefault="00067446" w:rsidP="00B33C83">
            <w:pPr>
              <w:jc w:val="right"/>
              <w:rPr>
                <w:rFonts w:ascii="Verdana" w:hAnsi="Verdana" w:cs="Calibri"/>
                <w:bCs/>
                <w:color w:val="000000"/>
                <w:sz w:val="20"/>
                <w:szCs w:val="20"/>
              </w:rPr>
            </w:pPr>
          </w:p>
        </w:tc>
        <w:tc>
          <w:tcPr>
            <w:tcW w:w="1083" w:type="dxa"/>
          </w:tcPr>
          <w:p w:rsidR="00067446" w:rsidRPr="00087692" w:rsidRDefault="00BB51F2"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78</w:t>
            </w:r>
          </w:p>
        </w:tc>
        <w:tc>
          <w:tcPr>
            <w:tcW w:w="1983" w:type="dxa"/>
          </w:tcPr>
          <w:p w:rsidR="00067446" w:rsidRPr="00087692" w:rsidRDefault="00067446"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227</w:t>
            </w:r>
          </w:p>
        </w:tc>
      </w:tr>
      <w:tr w:rsidR="00067446" w:rsidRPr="008554BF" w:rsidTr="00B33C83">
        <w:trPr>
          <w:trHeight w:val="119"/>
        </w:trPr>
        <w:tc>
          <w:tcPr>
            <w:tcW w:w="2046" w:type="dxa"/>
          </w:tcPr>
          <w:p w:rsidR="00067446" w:rsidRPr="008554BF" w:rsidRDefault="00067446" w:rsidP="00B33C83">
            <w:pPr>
              <w:rPr>
                <w:rFonts w:ascii="Verdana" w:hAnsi="Verdana" w:cs="Calibri"/>
                <w:b/>
                <w:bCs/>
                <w:color w:val="000000"/>
                <w:sz w:val="20"/>
                <w:szCs w:val="20"/>
              </w:rPr>
            </w:pPr>
            <w:r w:rsidRPr="008554BF">
              <w:rPr>
                <w:rFonts w:ascii="Verdana" w:hAnsi="Verdana" w:cs="Calibri"/>
                <w:b/>
                <w:bCs/>
                <w:color w:val="000000"/>
                <w:sz w:val="20"/>
                <w:szCs w:val="20"/>
              </w:rPr>
              <w:t>Новембар</w:t>
            </w:r>
          </w:p>
        </w:tc>
        <w:tc>
          <w:tcPr>
            <w:tcW w:w="1539" w:type="dxa"/>
            <w:vAlign w:val="bottom"/>
          </w:tcPr>
          <w:p w:rsidR="00067446" w:rsidRPr="00B94552" w:rsidRDefault="00C67B26" w:rsidP="00B33C83">
            <w:pPr>
              <w:jc w:val="right"/>
              <w:rPr>
                <w:rFonts w:ascii="Verdana" w:hAnsi="Verdana" w:cs="Arial"/>
                <w:sz w:val="20"/>
                <w:szCs w:val="20"/>
                <w:lang w:val="sr-Cyrl-CS"/>
              </w:rPr>
            </w:pPr>
            <w:r>
              <w:rPr>
                <w:rFonts w:ascii="Verdana" w:hAnsi="Verdana" w:cs="Arial"/>
                <w:sz w:val="20"/>
                <w:szCs w:val="20"/>
                <w:lang w:val="sr-Cyrl-CS"/>
              </w:rPr>
              <w:t>306</w:t>
            </w:r>
          </w:p>
        </w:tc>
        <w:tc>
          <w:tcPr>
            <w:tcW w:w="1254" w:type="dxa"/>
          </w:tcPr>
          <w:p w:rsidR="00067446" w:rsidRPr="001B0680" w:rsidRDefault="00067446" w:rsidP="00B33C83">
            <w:pPr>
              <w:jc w:val="right"/>
              <w:rPr>
                <w:rFonts w:ascii="Verdana" w:hAnsi="Verdana" w:cs="Calibri"/>
                <w:bCs/>
                <w:color w:val="000000"/>
                <w:sz w:val="20"/>
                <w:szCs w:val="20"/>
              </w:rPr>
            </w:pPr>
          </w:p>
        </w:tc>
        <w:tc>
          <w:tcPr>
            <w:tcW w:w="1083" w:type="dxa"/>
          </w:tcPr>
          <w:p w:rsidR="00067446" w:rsidRPr="00087692" w:rsidRDefault="00BB51F2"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60</w:t>
            </w:r>
          </w:p>
        </w:tc>
        <w:tc>
          <w:tcPr>
            <w:tcW w:w="1983" w:type="dxa"/>
          </w:tcPr>
          <w:p w:rsidR="00067446" w:rsidRPr="00087692" w:rsidRDefault="00067446"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246</w:t>
            </w:r>
          </w:p>
        </w:tc>
      </w:tr>
      <w:tr w:rsidR="00067446" w:rsidRPr="008554BF" w:rsidTr="00B33C83">
        <w:trPr>
          <w:trHeight w:val="119"/>
        </w:trPr>
        <w:tc>
          <w:tcPr>
            <w:tcW w:w="2046" w:type="dxa"/>
          </w:tcPr>
          <w:p w:rsidR="00067446" w:rsidRPr="008554BF" w:rsidRDefault="00067446" w:rsidP="00B33C83">
            <w:pPr>
              <w:autoSpaceDE w:val="0"/>
              <w:autoSpaceDN w:val="0"/>
              <w:adjustRightInd w:val="0"/>
              <w:rPr>
                <w:rFonts w:ascii="Verdana" w:hAnsi="Verdana" w:cs="Calibri"/>
                <w:color w:val="000000"/>
                <w:sz w:val="20"/>
                <w:szCs w:val="20"/>
              </w:rPr>
            </w:pPr>
            <w:r w:rsidRPr="008554BF">
              <w:rPr>
                <w:rFonts w:ascii="Verdana" w:hAnsi="Verdana" w:cs="Calibri"/>
                <w:b/>
                <w:bCs/>
                <w:color w:val="000000"/>
                <w:sz w:val="20"/>
                <w:szCs w:val="20"/>
              </w:rPr>
              <w:t>Децембар</w:t>
            </w:r>
          </w:p>
        </w:tc>
        <w:tc>
          <w:tcPr>
            <w:tcW w:w="1539" w:type="dxa"/>
            <w:vAlign w:val="bottom"/>
          </w:tcPr>
          <w:p w:rsidR="00067446" w:rsidRPr="00B94552" w:rsidRDefault="00C67B26" w:rsidP="00B33C83">
            <w:pPr>
              <w:jc w:val="right"/>
              <w:rPr>
                <w:rFonts w:ascii="Verdana" w:hAnsi="Verdana" w:cs="Arial"/>
                <w:sz w:val="20"/>
                <w:szCs w:val="20"/>
                <w:lang w:val="sr-Cyrl-CS"/>
              </w:rPr>
            </w:pPr>
            <w:r>
              <w:rPr>
                <w:rFonts w:ascii="Verdana" w:hAnsi="Verdana" w:cs="Arial"/>
                <w:sz w:val="20"/>
                <w:szCs w:val="20"/>
                <w:lang w:val="sr-Cyrl-CS"/>
              </w:rPr>
              <w:t>294</w:t>
            </w:r>
          </w:p>
        </w:tc>
        <w:tc>
          <w:tcPr>
            <w:tcW w:w="1254" w:type="dxa"/>
          </w:tcPr>
          <w:p w:rsidR="00067446" w:rsidRPr="001B0680" w:rsidRDefault="00067446" w:rsidP="00B33C83">
            <w:pPr>
              <w:autoSpaceDE w:val="0"/>
              <w:autoSpaceDN w:val="0"/>
              <w:adjustRightInd w:val="0"/>
              <w:jc w:val="right"/>
              <w:rPr>
                <w:rFonts w:ascii="Verdana" w:hAnsi="Verdana" w:cs="Calibri"/>
                <w:color w:val="000000"/>
                <w:sz w:val="20"/>
                <w:szCs w:val="20"/>
              </w:rPr>
            </w:pPr>
          </w:p>
        </w:tc>
        <w:tc>
          <w:tcPr>
            <w:tcW w:w="1083" w:type="dxa"/>
          </w:tcPr>
          <w:p w:rsidR="00067446" w:rsidRPr="00087692" w:rsidRDefault="00BB51F2" w:rsidP="00B33C83">
            <w:pPr>
              <w:autoSpaceDE w:val="0"/>
              <w:autoSpaceDN w:val="0"/>
              <w:adjustRightInd w:val="0"/>
              <w:jc w:val="right"/>
              <w:rPr>
                <w:rFonts w:ascii="Verdana" w:hAnsi="Verdana" w:cs="Calibri"/>
                <w:color w:val="000000"/>
                <w:sz w:val="20"/>
                <w:szCs w:val="20"/>
                <w:lang w:val="sr-Cyrl-CS"/>
              </w:rPr>
            </w:pPr>
            <w:r>
              <w:rPr>
                <w:rFonts w:ascii="Verdana" w:hAnsi="Verdana" w:cs="Calibri"/>
                <w:color w:val="000000"/>
                <w:sz w:val="20"/>
                <w:szCs w:val="20"/>
                <w:lang w:val="sr-Cyrl-CS"/>
              </w:rPr>
              <w:t>59</w:t>
            </w:r>
          </w:p>
        </w:tc>
        <w:tc>
          <w:tcPr>
            <w:tcW w:w="1983" w:type="dxa"/>
          </w:tcPr>
          <w:p w:rsidR="00067446" w:rsidRPr="00087692" w:rsidRDefault="00067446"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235</w:t>
            </w:r>
          </w:p>
        </w:tc>
      </w:tr>
      <w:tr w:rsidR="00067446" w:rsidRPr="008554BF" w:rsidTr="00B33C83">
        <w:trPr>
          <w:trHeight w:val="122"/>
        </w:trPr>
        <w:tc>
          <w:tcPr>
            <w:tcW w:w="2046" w:type="dxa"/>
          </w:tcPr>
          <w:p w:rsidR="00067446" w:rsidRPr="001B0680" w:rsidRDefault="00067446" w:rsidP="00B33C83">
            <w:pPr>
              <w:autoSpaceDE w:val="0"/>
              <w:autoSpaceDN w:val="0"/>
              <w:adjustRightInd w:val="0"/>
              <w:rPr>
                <w:rFonts w:ascii="Verdana" w:hAnsi="Verdana" w:cs="Calibri"/>
                <w:b/>
                <w:color w:val="000000"/>
                <w:lang w:val="sr-Cyrl-CS"/>
              </w:rPr>
            </w:pPr>
            <w:r w:rsidRPr="001B0680">
              <w:rPr>
                <w:rFonts w:ascii="Verdana" w:hAnsi="Verdana" w:cs="Calibri"/>
                <w:b/>
                <w:bCs/>
                <w:color w:val="000000"/>
              </w:rPr>
              <w:t>Укупно</w:t>
            </w:r>
            <w:r w:rsidRPr="001B0680">
              <w:rPr>
                <w:rFonts w:ascii="Verdana" w:hAnsi="Verdana" w:cs="Calibri"/>
                <w:b/>
                <w:bCs/>
                <w:color w:val="000000"/>
                <w:lang w:val="sr-Cyrl-CS"/>
              </w:rPr>
              <w:t>:</w:t>
            </w:r>
          </w:p>
        </w:tc>
        <w:tc>
          <w:tcPr>
            <w:tcW w:w="1539" w:type="dxa"/>
          </w:tcPr>
          <w:p w:rsidR="00067446" w:rsidRPr="001B0680" w:rsidRDefault="006C743C" w:rsidP="00B33C83">
            <w:pPr>
              <w:autoSpaceDE w:val="0"/>
              <w:autoSpaceDN w:val="0"/>
              <w:adjustRightInd w:val="0"/>
              <w:jc w:val="right"/>
              <w:rPr>
                <w:rFonts w:ascii="Verdana" w:hAnsi="Verdana" w:cs="Calibri"/>
                <w:b/>
                <w:color w:val="000000"/>
                <w:lang w:val="sr-Cyrl-CS"/>
              </w:rPr>
            </w:pPr>
            <w:r>
              <w:rPr>
                <w:rFonts w:ascii="Verdana" w:hAnsi="Verdana" w:cs="Calibri"/>
                <w:b/>
                <w:color w:val="000000"/>
                <w:lang w:val="sr-Cyrl-CS"/>
              </w:rPr>
              <w:t>3286</w:t>
            </w:r>
          </w:p>
        </w:tc>
        <w:tc>
          <w:tcPr>
            <w:tcW w:w="1254" w:type="dxa"/>
          </w:tcPr>
          <w:p w:rsidR="00067446" w:rsidRPr="001B0680" w:rsidRDefault="00067446" w:rsidP="00B33C83">
            <w:pPr>
              <w:autoSpaceDE w:val="0"/>
              <w:autoSpaceDN w:val="0"/>
              <w:adjustRightInd w:val="0"/>
              <w:jc w:val="right"/>
              <w:rPr>
                <w:rFonts w:ascii="Verdana" w:hAnsi="Verdana" w:cs="Calibri"/>
                <w:b/>
                <w:color w:val="000000"/>
                <w:lang w:val="sr-Cyrl-CS"/>
              </w:rPr>
            </w:pPr>
          </w:p>
        </w:tc>
        <w:tc>
          <w:tcPr>
            <w:tcW w:w="1083" w:type="dxa"/>
          </w:tcPr>
          <w:p w:rsidR="00067446" w:rsidRPr="001B0680" w:rsidRDefault="00BB51F2" w:rsidP="00B33C83">
            <w:pPr>
              <w:autoSpaceDE w:val="0"/>
              <w:autoSpaceDN w:val="0"/>
              <w:adjustRightInd w:val="0"/>
              <w:jc w:val="right"/>
              <w:rPr>
                <w:rFonts w:ascii="Verdana" w:hAnsi="Verdana" w:cs="Calibri"/>
                <w:b/>
                <w:color w:val="000000"/>
                <w:lang w:val="sr-Cyrl-CS"/>
              </w:rPr>
            </w:pPr>
            <w:r>
              <w:rPr>
                <w:rFonts w:ascii="Verdana" w:hAnsi="Verdana" w:cs="Calibri"/>
                <w:b/>
                <w:color w:val="000000"/>
                <w:lang w:val="sr-Cyrl-CS"/>
              </w:rPr>
              <w:t>766</w:t>
            </w:r>
          </w:p>
        </w:tc>
        <w:tc>
          <w:tcPr>
            <w:tcW w:w="1983" w:type="dxa"/>
            <w:shd w:val="clear" w:color="auto" w:fill="auto"/>
          </w:tcPr>
          <w:p w:rsidR="00067446" w:rsidRPr="00B94552" w:rsidRDefault="00067446" w:rsidP="00B33C83">
            <w:pPr>
              <w:jc w:val="right"/>
              <w:rPr>
                <w:rFonts w:ascii="Verdana" w:hAnsi="Verdana"/>
                <w:b/>
                <w:lang w:val="sr-Cyrl-CS"/>
              </w:rPr>
            </w:pPr>
            <w:r>
              <w:rPr>
                <w:rFonts w:ascii="Verdana" w:hAnsi="Verdana"/>
                <w:b/>
                <w:lang w:val="sr-Cyrl-CS"/>
              </w:rPr>
              <w:t>2520</w:t>
            </w:r>
          </w:p>
        </w:tc>
      </w:tr>
    </w:tbl>
    <w:p w:rsidR="00B573D7" w:rsidRDefault="00B573D7" w:rsidP="003068DA">
      <w:pPr>
        <w:rPr>
          <w:lang w:val="sr-Cyrl-CS"/>
        </w:rPr>
      </w:pPr>
    </w:p>
    <w:p w:rsidR="00393119" w:rsidRPr="005B677A" w:rsidRDefault="00393119" w:rsidP="00393119">
      <w:pPr>
        <w:rPr>
          <w:rFonts w:ascii="Verdana" w:hAnsi="Verdana"/>
          <w:bCs/>
          <w:sz w:val="20"/>
          <w:szCs w:val="20"/>
          <w:lang/>
        </w:rPr>
      </w:pPr>
      <w:r w:rsidRPr="00313F75">
        <w:rPr>
          <w:rFonts w:ascii="Verdana" w:hAnsi="Verdana"/>
          <w:b/>
          <w:color w:val="FF0000"/>
          <w:sz w:val="20"/>
          <w:szCs w:val="20"/>
          <w:bdr w:val="single" w:sz="4" w:space="0" w:color="auto"/>
        </w:rPr>
        <w:t xml:space="preserve">Мерно место </w:t>
      </w:r>
      <w:r>
        <w:rPr>
          <w:rFonts w:ascii="Verdana" w:hAnsi="Verdana"/>
          <w:b/>
          <w:color w:val="FF0000"/>
          <w:sz w:val="20"/>
          <w:szCs w:val="20"/>
          <w:bdr w:val="single" w:sz="4" w:space="0" w:color="auto"/>
          <w:lang/>
        </w:rPr>
        <w:t>1</w:t>
      </w:r>
      <w:r w:rsidR="007E091B">
        <w:rPr>
          <w:rFonts w:ascii="Verdana" w:hAnsi="Verdana"/>
          <w:b/>
          <w:color w:val="FF0000"/>
          <w:sz w:val="20"/>
          <w:szCs w:val="20"/>
          <w:bdr w:val="single" w:sz="4" w:space="0" w:color="auto"/>
          <w:lang/>
        </w:rPr>
        <w:t>4</w:t>
      </w:r>
      <w:r>
        <w:rPr>
          <w:rFonts w:ascii="Verdana" w:hAnsi="Verdana"/>
          <w:b/>
          <w:sz w:val="20"/>
          <w:szCs w:val="20"/>
          <w:bdr w:val="single" w:sz="4" w:space="0" w:color="auto"/>
        </w:rPr>
        <w:t xml:space="preserve"> (1</w:t>
      </w:r>
      <w:r>
        <w:rPr>
          <w:rFonts w:ascii="Verdana" w:hAnsi="Verdana"/>
          <w:b/>
          <w:sz w:val="20"/>
          <w:szCs w:val="20"/>
          <w:bdr w:val="single" w:sz="4" w:space="0" w:color="auto"/>
          <w:lang/>
        </w:rPr>
        <w:t>413</w:t>
      </w:r>
      <w:r w:rsidR="00173EE6">
        <w:rPr>
          <w:rFonts w:ascii="Verdana" w:hAnsi="Verdana"/>
          <w:b/>
          <w:sz w:val="20"/>
          <w:szCs w:val="20"/>
          <w:bdr w:val="single" w:sz="4" w:space="0" w:color="auto"/>
          <w:lang/>
        </w:rPr>
        <w:t>260961</w:t>
      </w:r>
      <w:r w:rsidRPr="00313F75">
        <w:rPr>
          <w:rFonts w:ascii="Verdana" w:hAnsi="Verdana"/>
          <w:b/>
          <w:sz w:val="20"/>
          <w:szCs w:val="20"/>
          <w:bdr w:val="single" w:sz="4" w:space="0" w:color="auto"/>
        </w:rPr>
        <w:t xml:space="preserve">) </w:t>
      </w:r>
      <w:r>
        <w:rPr>
          <w:rFonts w:ascii="Verdana" w:hAnsi="Verdana"/>
          <w:b/>
          <w:bCs/>
          <w:sz w:val="20"/>
          <w:szCs w:val="20"/>
          <w:lang/>
        </w:rPr>
        <w:t>Домаћинство</w:t>
      </w:r>
      <w:r>
        <w:rPr>
          <w:rFonts w:ascii="Verdana" w:hAnsi="Verdana"/>
          <w:b/>
          <w:bCs/>
          <w:sz w:val="20"/>
          <w:szCs w:val="20"/>
          <w:lang w:val="sr-Cyrl-CS"/>
        </w:rPr>
        <w:t>:</w:t>
      </w:r>
      <w:r w:rsidRPr="008554BF">
        <w:rPr>
          <w:rFonts w:ascii="Verdana" w:hAnsi="Verdana"/>
          <w:b/>
          <w:bCs/>
          <w:sz w:val="20"/>
          <w:szCs w:val="20"/>
        </w:rPr>
        <w:t xml:space="preserve"> </w:t>
      </w:r>
      <w:r w:rsidRPr="00313F75">
        <w:rPr>
          <w:rFonts w:ascii="Verdana" w:hAnsi="Verdana"/>
          <w:bCs/>
          <w:sz w:val="20"/>
          <w:szCs w:val="20"/>
          <w:lang w:val="sr-Cyrl-CS"/>
        </w:rPr>
        <w:t xml:space="preserve">Нови Сад, </w:t>
      </w:r>
      <w:r>
        <w:rPr>
          <w:rFonts w:ascii="Verdana" w:hAnsi="Verdana"/>
          <w:bCs/>
          <w:sz w:val="20"/>
          <w:szCs w:val="20"/>
          <w:lang/>
        </w:rPr>
        <w:t>Клисански пут бр.</w:t>
      </w:r>
      <w:r w:rsidR="00173EE6">
        <w:rPr>
          <w:rFonts w:ascii="Verdana" w:hAnsi="Verdana"/>
          <w:bCs/>
          <w:sz w:val="20"/>
          <w:szCs w:val="20"/>
          <w:lang/>
        </w:rPr>
        <w:t>3/4</w:t>
      </w:r>
    </w:p>
    <w:p w:rsidR="00393119" w:rsidRPr="00EC5E35" w:rsidRDefault="00393119" w:rsidP="00393119">
      <w:pPr>
        <w:rPr>
          <w:rFonts w:ascii="Verdana" w:hAnsi="Verdana"/>
          <w:b/>
          <w:sz w:val="20"/>
          <w:szCs w:val="20"/>
          <w:lang/>
        </w:rPr>
      </w:pPr>
      <w:r>
        <w:rPr>
          <w:rFonts w:ascii="Verdana" w:hAnsi="Verdana"/>
          <w:b/>
          <w:sz w:val="20"/>
          <w:szCs w:val="20"/>
          <w:lang/>
        </w:rPr>
        <w:t xml:space="preserve">Одобрена снага: 17,25 </w:t>
      </w:r>
      <w:r w:rsidRPr="00EC5E35">
        <w:rPr>
          <w:rFonts w:ascii="Verdana" w:hAnsi="Verdana"/>
          <w:b/>
          <w:sz w:val="20"/>
          <w:szCs w:val="20"/>
          <w:lang w:val="en-US"/>
        </w:rPr>
        <w:t>kw/h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6"/>
        <w:gridCol w:w="1539"/>
        <w:gridCol w:w="1254"/>
        <w:gridCol w:w="1083"/>
        <w:gridCol w:w="1983"/>
      </w:tblGrid>
      <w:tr w:rsidR="00393119" w:rsidRPr="008554BF" w:rsidTr="00B33C83">
        <w:trPr>
          <w:trHeight w:val="389"/>
        </w:trPr>
        <w:tc>
          <w:tcPr>
            <w:tcW w:w="2046" w:type="dxa"/>
          </w:tcPr>
          <w:p w:rsidR="00393119" w:rsidRPr="008554BF" w:rsidRDefault="00393119" w:rsidP="00B33C83">
            <w:pPr>
              <w:autoSpaceDE w:val="0"/>
              <w:autoSpaceDN w:val="0"/>
              <w:adjustRightInd w:val="0"/>
              <w:jc w:val="center"/>
              <w:rPr>
                <w:rFonts w:ascii="Verdana" w:hAnsi="Verdana" w:cs="Calibri"/>
                <w:color w:val="000000"/>
                <w:sz w:val="20"/>
                <w:szCs w:val="20"/>
              </w:rPr>
            </w:pPr>
            <w:r w:rsidRPr="008554BF">
              <w:rPr>
                <w:rFonts w:ascii="Verdana" w:hAnsi="Verdana" w:cs="Calibri"/>
                <w:bCs/>
                <w:color w:val="000000"/>
                <w:sz w:val="20"/>
                <w:szCs w:val="20"/>
              </w:rPr>
              <w:t>Период 201</w:t>
            </w:r>
            <w:r>
              <w:rPr>
                <w:rFonts w:ascii="Verdana" w:hAnsi="Verdana" w:cs="Calibri"/>
                <w:bCs/>
                <w:color w:val="000000"/>
                <w:sz w:val="20"/>
                <w:szCs w:val="20"/>
              </w:rPr>
              <w:t>5</w:t>
            </w:r>
          </w:p>
        </w:tc>
        <w:tc>
          <w:tcPr>
            <w:tcW w:w="1539" w:type="dxa"/>
          </w:tcPr>
          <w:p w:rsidR="00393119" w:rsidRPr="008554BF" w:rsidRDefault="00393119" w:rsidP="00B33C83">
            <w:pPr>
              <w:autoSpaceDE w:val="0"/>
              <w:autoSpaceDN w:val="0"/>
              <w:adjustRightInd w:val="0"/>
              <w:jc w:val="center"/>
              <w:rPr>
                <w:rFonts w:ascii="Verdana" w:hAnsi="Verdana" w:cs="Calibri"/>
                <w:color w:val="000000"/>
                <w:sz w:val="20"/>
                <w:szCs w:val="20"/>
              </w:rPr>
            </w:pPr>
            <w:r w:rsidRPr="008554BF">
              <w:rPr>
                <w:rFonts w:ascii="Verdana" w:hAnsi="Verdana" w:cs="Calibri"/>
                <w:bCs/>
                <w:color w:val="000000"/>
                <w:sz w:val="20"/>
                <w:szCs w:val="20"/>
              </w:rPr>
              <w:t>Укупно (kWh)</w:t>
            </w:r>
          </w:p>
        </w:tc>
        <w:tc>
          <w:tcPr>
            <w:tcW w:w="1254" w:type="dxa"/>
          </w:tcPr>
          <w:p w:rsidR="00393119" w:rsidRPr="008554BF" w:rsidRDefault="00393119" w:rsidP="00B33C83">
            <w:pPr>
              <w:autoSpaceDE w:val="0"/>
              <w:autoSpaceDN w:val="0"/>
              <w:adjustRightInd w:val="0"/>
              <w:jc w:val="center"/>
              <w:rPr>
                <w:rFonts w:ascii="Verdana" w:hAnsi="Verdana" w:cs="Calibri"/>
                <w:color w:val="000000"/>
                <w:sz w:val="20"/>
                <w:szCs w:val="20"/>
              </w:rPr>
            </w:pPr>
          </w:p>
        </w:tc>
        <w:tc>
          <w:tcPr>
            <w:tcW w:w="1083" w:type="dxa"/>
          </w:tcPr>
          <w:p w:rsidR="00393119" w:rsidRPr="008554BF" w:rsidRDefault="00393119" w:rsidP="00B33C83">
            <w:pPr>
              <w:autoSpaceDE w:val="0"/>
              <w:autoSpaceDN w:val="0"/>
              <w:adjustRightInd w:val="0"/>
              <w:jc w:val="center"/>
              <w:rPr>
                <w:rFonts w:ascii="Verdana" w:hAnsi="Verdana" w:cs="Calibri"/>
                <w:color w:val="000000"/>
                <w:sz w:val="20"/>
                <w:szCs w:val="20"/>
              </w:rPr>
            </w:pPr>
            <w:r>
              <w:rPr>
                <w:rFonts w:ascii="Verdana" w:hAnsi="Verdana" w:cs="Calibri"/>
                <w:bCs/>
                <w:color w:val="000000"/>
                <w:sz w:val="20"/>
                <w:szCs w:val="20"/>
                <w:lang w:val="sr-Cyrl-CS"/>
              </w:rPr>
              <w:t>МТ</w:t>
            </w:r>
            <w:r>
              <w:rPr>
                <w:rFonts w:ascii="Verdana" w:hAnsi="Verdana" w:cs="Calibri"/>
                <w:bCs/>
                <w:color w:val="000000"/>
                <w:sz w:val="20"/>
                <w:szCs w:val="20"/>
              </w:rPr>
              <w:t>(kW)</w:t>
            </w:r>
          </w:p>
        </w:tc>
        <w:tc>
          <w:tcPr>
            <w:tcW w:w="1983" w:type="dxa"/>
          </w:tcPr>
          <w:p w:rsidR="00393119" w:rsidRPr="005B69EB" w:rsidRDefault="00393119" w:rsidP="00B33C83">
            <w:pPr>
              <w:autoSpaceDE w:val="0"/>
              <w:autoSpaceDN w:val="0"/>
              <w:adjustRightInd w:val="0"/>
              <w:jc w:val="center"/>
              <w:rPr>
                <w:rFonts w:ascii="Verdana" w:hAnsi="Verdana" w:cs="Calibri"/>
                <w:color w:val="000000"/>
                <w:sz w:val="20"/>
                <w:szCs w:val="20"/>
                <w:lang w:val="sr-Cyrl-CS"/>
              </w:rPr>
            </w:pPr>
            <w:r>
              <w:rPr>
                <w:rFonts w:ascii="Verdana" w:hAnsi="Verdana" w:cs="Calibri"/>
                <w:color w:val="000000"/>
                <w:sz w:val="20"/>
                <w:szCs w:val="20"/>
                <w:lang w:val="sr-Cyrl-CS"/>
              </w:rPr>
              <w:t>ВТ</w:t>
            </w:r>
            <w:r>
              <w:rPr>
                <w:rFonts w:ascii="Verdana" w:hAnsi="Verdana" w:cs="Calibri"/>
                <w:bCs/>
                <w:color w:val="000000"/>
                <w:sz w:val="20"/>
                <w:szCs w:val="20"/>
              </w:rPr>
              <w:t>(kWh</w:t>
            </w:r>
          </w:p>
        </w:tc>
      </w:tr>
      <w:tr w:rsidR="00393119" w:rsidRPr="008554BF" w:rsidTr="00B33C83">
        <w:trPr>
          <w:trHeight w:val="69"/>
        </w:trPr>
        <w:tc>
          <w:tcPr>
            <w:tcW w:w="2046" w:type="dxa"/>
          </w:tcPr>
          <w:p w:rsidR="00393119" w:rsidRPr="008554BF" w:rsidRDefault="00393119" w:rsidP="00B33C83">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1</w:t>
            </w:r>
          </w:p>
        </w:tc>
        <w:tc>
          <w:tcPr>
            <w:tcW w:w="1539" w:type="dxa"/>
          </w:tcPr>
          <w:p w:rsidR="00393119" w:rsidRPr="008554BF" w:rsidRDefault="00393119" w:rsidP="00B33C83">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2 (3+4)</w:t>
            </w:r>
          </w:p>
        </w:tc>
        <w:tc>
          <w:tcPr>
            <w:tcW w:w="1254" w:type="dxa"/>
          </w:tcPr>
          <w:p w:rsidR="00393119" w:rsidRPr="008554BF" w:rsidRDefault="00393119" w:rsidP="00B33C83">
            <w:pPr>
              <w:autoSpaceDE w:val="0"/>
              <w:autoSpaceDN w:val="0"/>
              <w:adjustRightInd w:val="0"/>
              <w:jc w:val="center"/>
              <w:rPr>
                <w:rFonts w:ascii="Verdana" w:hAnsi="Verdana" w:cs="Calibri"/>
                <w:color w:val="000000"/>
                <w:sz w:val="20"/>
                <w:szCs w:val="20"/>
              </w:rPr>
            </w:pPr>
          </w:p>
        </w:tc>
        <w:tc>
          <w:tcPr>
            <w:tcW w:w="1083" w:type="dxa"/>
          </w:tcPr>
          <w:p w:rsidR="00393119" w:rsidRPr="00087692" w:rsidRDefault="00393119" w:rsidP="00B33C83">
            <w:pPr>
              <w:autoSpaceDE w:val="0"/>
              <w:autoSpaceDN w:val="0"/>
              <w:adjustRightInd w:val="0"/>
              <w:jc w:val="center"/>
              <w:rPr>
                <w:rFonts w:ascii="Verdana" w:hAnsi="Verdana" w:cs="Calibri"/>
                <w:color w:val="000000"/>
                <w:sz w:val="20"/>
                <w:szCs w:val="20"/>
                <w:lang w:val="sr-Cyrl-CS"/>
              </w:rPr>
            </w:pPr>
            <w:r>
              <w:rPr>
                <w:rFonts w:ascii="Verdana" w:hAnsi="Verdana" w:cs="Calibri"/>
                <w:b/>
                <w:bCs/>
                <w:color w:val="000000"/>
                <w:sz w:val="20"/>
                <w:szCs w:val="20"/>
                <w:lang w:val="sr-Cyrl-CS"/>
              </w:rPr>
              <w:t>3</w:t>
            </w:r>
          </w:p>
        </w:tc>
        <w:tc>
          <w:tcPr>
            <w:tcW w:w="1983" w:type="dxa"/>
          </w:tcPr>
          <w:p w:rsidR="00393119" w:rsidRPr="00087692" w:rsidRDefault="00393119" w:rsidP="00B33C83">
            <w:pPr>
              <w:autoSpaceDE w:val="0"/>
              <w:autoSpaceDN w:val="0"/>
              <w:adjustRightInd w:val="0"/>
              <w:jc w:val="center"/>
              <w:rPr>
                <w:rFonts w:ascii="Verdana" w:hAnsi="Verdana" w:cs="Calibri"/>
                <w:color w:val="000000"/>
                <w:sz w:val="20"/>
                <w:szCs w:val="20"/>
                <w:lang w:val="sr-Cyrl-CS"/>
              </w:rPr>
            </w:pPr>
            <w:r>
              <w:rPr>
                <w:rFonts w:ascii="Verdana" w:hAnsi="Verdana" w:cs="Calibri"/>
                <w:b/>
                <w:bCs/>
                <w:color w:val="000000"/>
                <w:sz w:val="20"/>
                <w:szCs w:val="20"/>
                <w:lang w:val="sr-Cyrl-CS"/>
              </w:rPr>
              <w:t>4</w:t>
            </w:r>
          </w:p>
        </w:tc>
      </w:tr>
      <w:tr w:rsidR="00B22B49" w:rsidRPr="008554BF" w:rsidTr="00B33C83">
        <w:trPr>
          <w:trHeight w:val="119"/>
        </w:trPr>
        <w:tc>
          <w:tcPr>
            <w:tcW w:w="2046" w:type="dxa"/>
          </w:tcPr>
          <w:p w:rsidR="00B22B49" w:rsidRPr="008554BF" w:rsidRDefault="00B22B49" w:rsidP="00B33C83">
            <w:pPr>
              <w:autoSpaceDE w:val="0"/>
              <w:autoSpaceDN w:val="0"/>
              <w:adjustRightInd w:val="0"/>
              <w:rPr>
                <w:rFonts w:ascii="Verdana" w:hAnsi="Verdana" w:cs="Calibri"/>
                <w:color w:val="000000"/>
                <w:sz w:val="20"/>
                <w:szCs w:val="20"/>
              </w:rPr>
            </w:pPr>
            <w:r w:rsidRPr="008554BF">
              <w:rPr>
                <w:rFonts w:ascii="Verdana" w:hAnsi="Verdana" w:cs="Calibri"/>
                <w:b/>
                <w:bCs/>
                <w:color w:val="000000"/>
                <w:sz w:val="20"/>
                <w:szCs w:val="20"/>
              </w:rPr>
              <w:t>Јануар</w:t>
            </w:r>
          </w:p>
        </w:tc>
        <w:tc>
          <w:tcPr>
            <w:tcW w:w="1539" w:type="dxa"/>
          </w:tcPr>
          <w:p w:rsidR="00B22B49" w:rsidRPr="00087692" w:rsidRDefault="00B22B49" w:rsidP="00B33C83">
            <w:pPr>
              <w:autoSpaceDE w:val="0"/>
              <w:autoSpaceDN w:val="0"/>
              <w:adjustRightInd w:val="0"/>
              <w:jc w:val="right"/>
              <w:rPr>
                <w:rFonts w:ascii="Verdana" w:hAnsi="Verdana" w:cs="Calibri"/>
                <w:color w:val="000000"/>
                <w:sz w:val="20"/>
                <w:szCs w:val="20"/>
                <w:lang w:val="sr-Cyrl-CS"/>
              </w:rPr>
            </w:pPr>
            <w:r>
              <w:rPr>
                <w:rFonts w:ascii="Verdana" w:hAnsi="Verdana" w:cs="Calibri"/>
                <w:color w:val="000000"/>
                <w:sz w:val="20"/>
                <w:szCs w:val="20"/>
                <w:lang w:val="sr-Cyrl-CS"/>
              </w:rPr>
              <w:t>217</w:t>
            </w:r>
          </w:p>
        </w:tc>
        <w:tc>
          <w:tcPr>
            <w:tcW w:w="1254" w:type="dxa"/>
          </w:tcPr>
          <w:p w:rsidR="00B22B49" w:rsidRPr="001B0680" w:rsidRDefault="00B22B49" w:rsidP="00B33C83">
            <w:pPr>
              <w:autoSpaceDE w:val="0"/>
              <w:autoSpaceDN w:val="0"/>
              <w:adjustRightInd w:val="0"/>
              <w:jc w:val="right"/>
              <w:rPr>
                <w:rFonts w:ascii="Verdana" w:hAnsi="Verdana" w:cs="Calibri"/>
                <w:color w:val="000000"/>
                <w:sz w:val="20"/>
                <w:szCs w:val="20"/>
              </w:rPr>
            </w:pPr>
          </w:p>
        </w:tc>
        <w:tc>
          <w:tcPr>
            <w:tcW w:w="1083" w:type="dxa"/>
          </w:tcPr>
          <w:p w:rsidR="00B22B49" w:rsidRPr="00087692" w:rsidRDefault="00B22B49" w:rsidP="00B33C83">
            <w:pPr>
              <w:autoSpaceDE w:val="0"/>
              <w:autoSpaceDN w:val="0"/>
              <w:adjustRightInd w:val="0"/>
              <w:jc w:val="right"/>
              <w:rPr>
                <w:rFonts w:ascii="Verdana" w:hAnsi="Verdana" w:cs="Calibri"/>
                <w:color w:val="000000"/>
                <w:sz w:val="20"/>
                <w:szCs w:val="20"/>
                <w:lang w:val="sr-Cyrl-CS"/>
              </w:rPr>
            </w:pPr>
            <w:r>
              <w:rPr>
                <w:rFonts w:ascii="Verdana" w:hAnsi="Verdana" w:cs="Calibri"/>
                <w:color w:val="000000"/>
                <w:sz w:val="20"/>
                <w:szCs w:val="20"/>
                <w:lang w:val="sr-Cyrl-CS"/>
              </w:rPr>
              <w:t>0</w:t>
            </w:r>
          </w:p>
        </w:tc>
        <w:tc>
          <w:tcPr>
            <w:tcW w:w="1983" w:type="dxa"/>
          </w:tcPr>
          <w:p w:rsidR="00B22B49" w:rsidRPr="00087692" w:rsidRDefault="00B22B49" w:rsidP="00B33C83">
            <w:pPr>
              <w:autoSpaceDE w:val="0"/>
              <w:autoSpaceDN w:val="0"/>
              <w:adjustRightInd w:val="0"/>
              <w:jc w:val="right"/>
              <w:rPr>
                <w:rFonts w:ascii="Verdana" w:hAnsi="Verdana" w:cs="Calibri"/>
                <w:color w:val="000000"/>
                <w:sz w:val="20"/>
                <w:szCs w:val="20"/>
                <w:lang w:val="sr-Cyrl-CS"/>
              </w:rPr>
            </w:pPr>
            <w:r>
              <w:rPr>
                <w:rFonts w:ascii="Verdana" w:hAnsi="Verdana" w:cs="Calibri"/>
                <w:color w:val="000000"/>
                <w:sz w:val="20"/>
                <w:szCs w:val="20"/>
                <w:lang w:val="sr-Cyrl-CS"/>
              </w:rPr>
              <w:t>217</w:t>
            </w:r>
          </w:p>
        </w:tc>
      </w:tr>
      <w:tr w:rsidR="00B22B49" w:rsidRPr="008554BF" w:rsidTr="00B33C83">
        <w:trPr>
          <w:trHeight w:val="119"/>
        </w:trPr>
        <w:tc>
          <w:tcPr>
            <w:tcW w:w="2046" w:type="dxa"/>
          </w:tcPr>
          <w:p w:rsidR="00B22B49" w:rsidRPr="008554BF" w:rsidRDefault="00B22B49" w:rsidP="00B33C83">
            <w:pPr>
              <w:rPr>
                <w:rFonts w:ascii="Verdana" w:hAnsi="Verdana" w:cs="Calibri"/>
                <w:b/>
                <w:bCs/>
                <w:color w:val="000000"/>
                <w:sz w:val="20"/>
                <w:szCs w:val="20"/>
              </w:rPr>
            </w:pPr>
            <w:r w:rsidRPr="008554BF">
              <w:rPr>
                <w:rFonts w:ascii="Verdana" w:hAnsi="Verdana" w:cs="Calibri"/>
                <w:b/>
                <w:bCs/>
                <w:color w:val="000000"/>
                <w:sz w:val="20"/>
                <w:szCs w:val="20"/>
              </w:rPr>
              <w:t>Фебруар</w:t>
            </w:r>
          </w:p>
        </w:tc>
        <w:tc>
          <w:tcPr>
            <w:tcW w:w="1539" w:type="dxa"/>
          </w:tcPr>
          <w:p w:rsidR="00B22B49" w:rsidRPr="00087692" w:rsidRDefault="00B22B49"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187</w:t>
            </w:r>
          </w:p>
        </w:tc>
        <w:tc>
          <w:tcPr>
            <w:tcW w:w="1254" w:type="dxa"/>
          </w:tcPr>
          <w:p w:rsidR="00B22B49" w:rsidRPr="001B0680" w:rsidRDefault="00B22B49" w:rsidP="00B33C83">
            <w:pPr>
              <w:jc w:val="right"/>
              <w:rPr>
                <w:rFonts w:ascii="Verdana" w:hAnsi="Verdana" w:cs="Calibri"/>
                <w:bCs/>
                <w:color w:val="000000"/>
                <w:sz w:val="20"/>
                <w:szCs w:val="20"/>
              </w:rPr>
            </w:pPr>
          </w:p>
        </w:tc>
        <w:tc>
          <w:tcPr>
            <w:tcW w:w="1083" w:type="dxa"/>
          </w:tcPr>
          <w:p w:rsidR="00B22B49" w:rsidRPr="00087692" w:rsidRDefault="00B22B49"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0</w:t>
            </w:r>
          </w:p>
        </w:tc>
        <w:tc>
          <w:tcPr>
            <w:tcW w:w="1983" w:type="dxa"/>
          </w:tcPr>
          <w:p w:rsidR="00B22B49" w:rsidRPr="00087692" w:rsidRDefault="00B22B49"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187</w:t>
            </w:r>
          </w:p>
        </w:tc>
      </w:tr>
      <w:tr w:rsidR="00B22B49" w:rsidRPr="008554BF" w:rsidTr="00B33C83">
        <w:trPr>
          <w:trHeight w:val="119"/>
        </w:trPr>
        <w:tc>
          <w:tcPr>
            <w:tcW w:w="2046" w:type="dxa"/>
          </w:tcPr>
          <w:p w:rsidR="00B22B49" w:rsidRPr="008554BF" w:rsidRDefault="00B22B49" w:rsidP="00B33C83">
            <w:pPr>
              <w:rPr>
                <w:rFonts w:ascii="Verdana" w:hAnsi="Verdana" w:cs="Calibri"/>
                <w:b/>
                <w:bCs/>
                <w:color w:val="000000"/>
                <w:sz w:val="20"/>
                <w:szCs w:val="20"/>
              </w:rPr>
            </w:pPr>
            <w:r w:rsidRPr="008554BF">
              <w:rPr>
                <w:rFonts w:ascii="Verdana" w:hAnsi="Verdana" w:cs="Calibri"/>
                <w:b/>
                <w:bCs/>
                <w:color w:val="000000"/>
                <w:sz w:val="20"/>
                <w:szCs w:val="20"/>
              </w:rPr>
              <w:t>Март</w:t>
            </w:r>
          </w:p>
        </w:tc>
        <w:tc>
          <w:tcPr>
            <w:tcW w:w="1539" w:type="dxa"/>
          </w:tcPr>
          <w:p w:rsidR="00B22B49" w:rsidRPr="00087692" w:rsidRDefault="00B22B49"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221</w:t>
            </w:r>
          </w:p>
        </w:tc>
        <w:tc>
          <w:tcPr>
            <w:tcW w:w="1254" w:type="dxa"/>
          </w:tcPr>
          <w:p w:rsidR="00B22B49" w:rsidRPr="001B0680" w:rsidRDefault="00B22B49" w:rsidP="00B33C83">
            <w:pPr>
              <w:jc w:val="right"/>
              <w:rPr>
                <w:rFonts w:ascii="Verdana" w:hAnsi="Verdana" w:cs="Calibri"/>
                <w:bCs/>
                <w:color w:val="000000"/>
                <w:sz w:val="20"/>
                <w:szCs w:val="20"/>
              </w:rPr>
            </w:pPr>
          </w:p>
        </w:tc>
        <w:tc>
          <w:tcPr>
            <w:tcW w:w="1083" w:type="dxa"/>
          </w:tcPr>
          <w:p w:rsidR="00B22B49" w:rsidRPr="00087692" w:rsidRDefault="00B22B49"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0</w:t>
            </w:r>
          </w:p>
        </w:tc>
        <w:tc>
          <w:tcPr>
            <w:tcW w:w="1983" w:type="dxa"/>
          </w:tcPr>
          <w:p w:rsidR="00B22B49" w:rsidRPr="00087692" w:rsidRDefault="00B22B49"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221</w:t>
            </w:r>
          </w:p>
        </w:tc>
      </w:tr>
      <w:tr w:rsidR="00B22B49" w:rsidRPr="008554BF" w:rsidTr="00B33C83">
        <w:trPr>
          <w:trHeight w:val="119"/>
        </w:trPr>
        <w:tc>
          <w:tcPr>
            <w:tcW w:w="2046" w:type="dxa"/>
          </w:tcPr>
          <w:p w:rsidR="00B22B49" w:rsidRPr="008554BF" w:rsidRDefault="00B22B49" w:rsidP="00B33C83">
            <w:pPr>
              <w:rPr>
                <w:rFonts w:ascii="Verdana" w:hAnsi="Verdana" w:cs="Calibri"/>
                <w:b/>
                <w:bCs/>
                <w:color w:val="000000"/>
                <w:sz w:val="20"/>
                <w:szCs w:val="20"/>
              </w:rPr>
            </w:pPr>
            <w:r w:rsidRPr="008554BF">
              <w:rPr>
                <w:rFonts w:ascii="Verdana" w:hAnsi="Verdana" w:cs="Calibri"/>
                <w:b/>
                <w:bCs/>
                <w:color w:val="000000"/>
                <w:sz w:val="20"/>
                <w:szCs w:val="20"/>
              </w:rPr>
              <w:t>Април</w:t>
            </w:r>
          </w:p>
        </w:tc>
        <w:tc>
          <w:tcPr>
            <w:tcW w:w="1539" w:type="dxa"/>
          </w:tcPr>
          <w:p w:rsidR="00B22B49" w:rsidRPr="00087692" w:rsidRDefault="00B22B49"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193</w:t>
            </w:r>
          </w:p>
        </w:tc>
        <w:tc>
          <w:tcPr>
            <w:tcW w:w="1254" w:type="dxa"/>
          </w:tcPr>
          <w:p w:rsidR="00B22B49" w:rsidRPr="001B0680" w:rsidRDefault="00B22B49" w:rsidP="00B33C83">
            <w:pPr>
              <w:jc w:val="right"/>
              <w:rPr>
                <w:rFonts w:ascii="Verdana" w:hAnsi="Verdana" w:cs="Calibri"/>
                <w:bCs/>
                <w:color w:val="000000"/>
                <w:sz w:val="20"/>
                <w:szCs w:val="20"/>
              </w:rPr>
            </w:pPr>
          </w:p>
        </w:tc>
        <w:tc>
          <w:tcPr>
            <w:tcW w:w="1083" w:type="dxa"/>
          </w:tcPr>
          <w:p w:rsidR="00B22B49" w:rsidRPr="00087692" w:rsidRDefault="00B22B49"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0</w:t>
            </w:r>
          </w:p>
        </w:tc>
        <w:tc>
          <w:tcPr>
            <w:tcW w:w="1983" w:type="dxa"/>
          </w:tcPr>
          <w:p w:rsidR="00B22B49" w:rsidRPr="00087692" w:rsidRDefault="00B22B49"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193</w:t>
            </w:r>
          </w:p>
        </w:tc>
      </w:tr>
      <w:tr w:rsidR="00B22B49" w:rsidRPr="008554BF" w:rsidTr="00B33C83">
        <w:trPr>
          <w:trHeight w:val="119"/>
        </w:trPr>
        <w:tc>
          <w:tcPr>
            <w:tcW w:w="2046" w:type="dxa"/>
          </w:tcPr>
          <w:p w:rsidR="00B22B49" w:rsidRPr="008554BF" w:rsidRDefault="00B22B49" w:rsidP="00B33C83">
            <w:pPr>
              <w:rPr>
                <w:rFonts w:ascii="Verdana" w:hAnsi="Verdana" w:cs="Calibri"/>
                <w:b/>
                <w:bCs/>
                <w:color w:val="000000"/>
                <w:sz w:val="20"/>
                <w:szCs w:val="20"/>
              </w:rPr>
            </w:pPr>
            <w:r w:rsidRPr="008554BF">
              <w:rPr>
                <w:rFonts w:ascii="Verdana" w:hAnsi="Verdana" w:cs="Calibri"/>
                <w:b/>
                <w:bCs/>
                <w:color w:val="000000"/>
                <w:sz w:val="20"/>
                <w:szCs w:val="20"/>
              </w:rPr>
              <w:t>Мај</w:t>
            </w:r>
          </w:p>
        </w:tc>
        <w:tc>
          <w:tcPr>
            <w:tcW w:w="1539" w:type="dxa"/>
          </w:tcPr>
          <w:p w:rsidR="00B22B49" w:rsidRPr="00087692" w:rsidRDefault="00B22B49"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174</w:t>
            </w:r>
          </w:p>
        </w:tc>
        <w:tc>
          <w:tcPr>
            <w:tcW w:w="1254" w:type="dxa"/>
          </w:tcPr>
          <w:p w:rsidR="00B22B49" w:rsidRPr="001B0680" w:rsidRDefault="00B22B49" w:rsidP="00B33C83">
            <w:pPr>
              <w:jc w:val="right"/>
              <w:rPr>
                <w:rFonts w:ascii="Verdana" w:hAnsi="Verdana" w:cs="Calibri"/>
                <w:bCs/>
                <w:color w:val="000000"/>
                <w:sz w:val="20"/>
                <w:szCs w:val="20"/>
              </w:rPr>
            </w:pPr>
          </w:p>
        </w:tc>
        <w:tc>
          <w:tcPr>
            <w:tcW w:w="1083" w:type="dxa"/>
          </w:tcPr>
          <w:p w:rsidR="00B22B49" w:rsidRPr="00087692" w:rsidRDefault="00B22B49"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0</w:t>
            </w:r>
          </w:p>
        </w:tc>
        <w:tc>
          <w:tcPr>
            <w:tcW w:w="1983" w:type="dxa"/>
          </w:tcPr>
          <w:p w:rsidR="00B22B49" w:rsidRPr="00087692" w:rsidRDefault="00B22B49"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174</w:t>
            </w:r>
          </w:p>
        </w:tc>
      </w:tr>
      <w:tr w:rsidR="00B22B49" w:rsidRPr="008554BF" w:rsidTr="00B33C83">
        <w:trPr>
          <w:trHeight w:val="119"/>
        </w:trPr>
        <w:tc>
          <w:tcPr>
            <w:tcW w:w="2046" w:type="dxa"/>
          </w:tcPr>
          <w:p w:rsidR="00B22B49" w:rsidRPr="008554BF" w:rsidRDefault="00B22B49" w:rsidP="00B33C83">
            <w:pPr>
              <w:rPr>
                <w:rFonts w:ascii="Verdana" w:hAnsi="Verdana" w:cs="Calibri"/>
                <w:b/>
                <w:bCs/>
                <w:color w:val="000000"/>
                <w:sz w:val="20"/>
                <w:szCs w:val="20"/>
              </w:rPr>
            </w:pPr>
            <w:r w:rsidRPr="008554BF">
              <w:rPr>
                <w:rFonts w:ascii="Verdana" w:hAnsi="Verdana" w:cs="Calibri"/>
                <w:b/>
                <w:bCs/>
                <w:color w:val="000000"/>
                <w:sz w:val="20"/>
                <w:szCs w:val="20"/>
              </w:rPr>
              <w:t>Јун</w:t>
            </w:r>
          </w:p>
        </w:tc>
        <w:tc>
          <w:tcPr>
            <w:tcW w:w="1539" w:type="dxa"/>
          </w:tcPr>
          <w:p w:rsidR="00B22B49" w:rsidRPr="00087692" w:rsidRDefault="00B22B49"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158</w:t>
            </w:r>
          </w:p>
        </w:tc>
        <w:tc>
          <w:tcPr>
            <w:tcW w:w="1254" w:type="dxa"/>
          </w:tcPr>
          <w:p w:rsidR="00B22B49" w:rsidRPr="001B0680" w:rsidRDefault="00B22B49" w:rsidP="00B33C83">
            <w:pPr>
              <w:jc w:val="right"/>
              <w:rPr>
                <w:rFonts w:ascii="Verdana" w:hAnsi="Verdana" w:cs="Calibri"/>
                <w:bCs/>
                <w:color w:val="000000"/>
                <w:sz w:val="20"/>
                <w:szCs w:val="20"/>
              </w:rPr>
            </w:pPr>
          </w:p>
        </w:tc>
        <w:tc>
          <w:tcPr>
            <w:tcW w:w="1083" w:type="dxa"/>
          </w:tcPr>
          <w:p w:rsidR="00B22B49" w:rsidRPr="00087692" w:rsidRDefault="00B22B49"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0</w:t>
            </w:r>
          </w:p>
        </w:tc>
        <w:tc>
          <w:tcPr>
            <w:tcW w:w="1983" w:type="dxa"/>
          </w:tcPr>
          <w:p w:rsidR="00B22B49" w:rsidRPr="00087692" w:rsidRDefault="00B22B49"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158</w:t>
            </w:r>
          </w:p>
        </w:tc>
      </w:tr>
      <w:tr w:rsidR="00B22B49" w:rsidRPr="008554BF" w:rsidTr="00B33C83">
        <w:trPr>
          <w:trHeight w:val="119"/>
        </w:trPr>
        <w:tc>
          <w:tcPr>
            <w:tcW w:w="2046" w:type="dxa"/>
          </w:tcPr>
          <w:p w:rsidR="00B22B49" w:rsidRPr="008554BF" w:rsidRDefault="00B22B49" w:rsidP="00B33C83">
            <w:pPr>
              <w:rPr>
                <w:rFonts w:ascii="Verdana" w:hAnsi="Verdana" w:cs="Calibri"/>
                <w:b/>
                <w:bCs/>
                <w:color w:val="000000"/>
                <w:sz w:val="20"/>
                <w:szCs w:val="20"/>
              </w:rPr>
            </w:pPr>
            <w:r w:rsidRPr="008554BF">
              <w:rPr>
                <w:rFonts w:ascii="Verdana" w:hAnsi="Verdana" w:cs="Calibri"/>
                <w:b/>
                <w:bCs/>
                <w:color w:val="000000"/>
                <w:sz w:val="20"/>
                <w:szCs w:val="20"/>
              </w:rPr>
              <w:t>Јул</w:t>
            </w:r>
          </w:p>
        </w:tc>
        <w:tc>
          <w:tcPr>
            <w:tcW w:w="1539" w:type="dxa"/>
          </w:tcPr>
          <w:p w:rsidR="00B22B49" w:rsidRPr="00087692" w:rsidRDefault="00B22B49"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178</w:t>
            </w:r>
          </w:p>
        </w:tc>
        <w:tc>
          <w:tcPr>
            <w:tcW w:w="1254" w:type="dxa"/>
          </w:tcPr>
          <w:p w:rsidR="00B22B49" w:rsidRPr="001B0680" w:rsidRDefault="00B22B49" w:rsidP="00B33C83">
            <w:pPr>
              <w:jc w:val="right"/>
              <w:rPr>
                <w:rFonts w:ascii="Verdana" w:hAnsi="Verdana" w:cs="Calibri"/>
                <w:bCs/>
                <w:color w:val="000000"/>
                <w:sz w:val="20"/>
                <w:szCs w:val="20"/>
              </w:rPr>
            </w:pPr>
          </w:p>
        </w:tc>
        <w:tc>
          <w:tcPr>
            <w:tcW w:w="1083" w:type="dxa"/>
          </w:tcPr>
          <w:p w:rsidR="00B22B49" w:rsidRPr="00087692" w:rsidRDefault="00B22B49"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0</w:t>
            </w:r>
          </w:p>
        </w:tc>
        <w:tc>
          <w:tcPr>
            <w:tcW w:w="1983" w:type="dxa"/>
          </w:tcPr>
          <w:p w:rsidR="00B22B49" w:rsidRPr="00087692" w:rsidRDefault="00B22B49"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178</w:t>
            </w:r>
          </w:p>
        </w:tc>
      </w:tr>
      <w:tr w:rsidR="00B22B49" w:rsidRPr="008554BF" w:rsidTr="00B33C83">
        <w:trPr>
          <w:trHeight w:val="119"/>
        </w:trPr>
        <w:tc>
          <w:tcPr>
            <w:tcW w:w="2046" w:type="dxa"/>
          </w:tcPr>
          <w:p w:rsidR="00B22B49" w:rsidRPr="008554BF" w:rsidRDefault="00B22B49" w:rsidP="00B33C83">
            <w:pPr>
              <w:rPr>
                <w:rFonts w:ascii="Verdana" w:hAnsi="Verdana" w:cs="Calibri"/>
                <w:b/>
                <w:bCs/>
                <w:color w:val="000000"/>
                <w:sz w:val="20"/>
                <w:szCs w:val="20"/>
              </w:rPr>
            </w:pPr>
            <w:r w:rsidRPr="008554BF">
              <w:rPr>
                <w:rFonts w:ascii="Verdana" w:hAnsi="Verdana" w:cs="Calibri"/>
                <w:b/>
                <w:bCs/>
                <w:color w:val="000000"/>
                <w:sz w:val="20"/>
                <w:szCs w:val="20"/>
              </w:rPr>
              <w:t>Август</w:t>
            </w:r>
          </w:p>
        </w:tc>
        <w:tc>
          <w:tcPr>
            <w:tcW w:w="1539" w:type="dxa"/>
          </w:tcPr>
          <w:p w:rsidR="00B22B49" w:rsidRPr="00087692" w:rsidRDefault="00B22B49"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191</w:t>
            </w:r>
          </w:p>
        </w:tc>
        <w:tc>
          <w:tcPr>
            <w:tcW w:w="1254" w:type="dxa"/>
          </w:tcPr>
          <w:p w:rsidR="00B22B49" w:rsidRPr="001B0680" w:rsidRDefault="00B22B49" w:rsidP="00B33C83">
            <w:pPr>
              <w:jc w:val="right"/>
              <w:rPr>
                <w:rFonts w:ascii="Verdana" w:hAnsi="Verdana" w:cs="Calibri"/>
                <w:bCs/>
                <w:color w:val="000000"/>
                <w:sz w:val="20"/>
                <w:szCs w:val="20"/>
              </w:rPr>
            </w:pPr>
          </w:p>
        </w:tc>
        <w:tc>
          <w:tcPr>
            <w:tcW w:w="1083" w:type="dxa"/>
          </w:tcPr>
          <w:p w:rsidR="00B22B49" w:rsidRPr="00087692" w:rsidRDefault="00B22B49"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0</w:t>
            </w:r>
          </w:p>
        </w:tc>
        <w:tc>
          <w:tcPr>
            <w:tcW w:w="1983" w:type="dxa"/>
          </w:tcPr>
          <w:p w:rsidR="00B22B49" w:rsidRPr="00087692" w:rsidRDefault="00B22B49"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191</w:t>
            </w:r>
          </w:p>
        </w:tc>
      </w:tr>
      <w:tr w:rsidR="00B22B49" w:rsidRPr="008554BF" w:rsidTr="00B33C83">
        <w:trPr>
          <w:trHeight w:val="119"/>
        </w:trPr>
        <w:tc>
          <w:tcPr>
            <w:tcW w:w="2046" w:type="dxa"/>
          </w:tcPr>
          <w:p w:rsidR="00B22B49" w:rsidRPr="008554BF" w:rsidRDefault="00B22B49" w:rsidP="00B33C83">
            <w:pPr>
              <w:rPr>
                <w:rFonts w:ascii="Verdana" w:hAnsi="Verdana" w:cs="Calibri"/>
                <w:b/>
                <w:bCs/>
                <w:color w:val="000000"/>
                <w:sz w:val="20"/>
                <w:szCs w:val="20"/>
              </w:rPr>
            </w:pPr>
            <w:r w:rsidRPr="008554BF">
              <w:rPr>
                <w:rFonts w:ascii="Verdana" w:hAnsi="Verdana" w:cs="Calibri"/>
                <w:b/>
                <w:bCs/>
                <w:color w:val="000000"/>
                <w:sz w:val="20"/>
                <w:szCs w:val="20"/>
              </w:rPr>
              <w:t>Септембар</w:t>
            </w:r>
          </w:p>
        </w:tc>
        <w:tc>
          <w:tcPr>
            <w:tcW w:w="1539" w:type="dxa"/>
          </w:tcPr>
          <w:p w:rsidR="00B22B49" w:rsidRPr="00087692" w:rsidRDefault="00B22B49"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172</w:t>
            </w:r>
          </w:p>
        </w:tc>
        <w:tc>
          <w:tcPr>
            <w:tcW w:w="1254" w:type="dxa"/>
          </w:tcPr>
          <w:p w:rsidR="00B22B49" w:rsidRPr="001B0680" w:rsidRDefault="00B22B49" w:rsidP="00B33C83">
            <w:pPr>
              <w:jc w:val="right"/>
              <w:rPr>
                <w:rFonts w:ascii="Verdana" w:hAnsi="Verdana" w:cs="Calibri"/>
                <w:bCs/>
                <w:color w:val="000000"/>
                <w:sz w:val="20"/>
                <w:szCs w:val="20"/>
              </w:rPr>
            </w:pPr>
          </w:p>
        </w:tc>
        <w:tc>
          <w:tcPr>
            <w:tcW w:w="1083" w:type="dxa"/>
          </w:tcPr>
          <w:p w:rsidR="00B22B49" w:rsidRPr="00087692" w:rsidRDefault="00B22B49"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0</w:t>
            </w:r>
          </w:p>
        </w:tc>
        <w:tc>
          <w:tcPr>
            <w:tcW w:w="1983" w:type="dxa"/>
          </w:tcPr>
          <w:p w:rsidR="00B22B49" w:rsidRPr="00087692" w:rsidRDefault="00B22B49"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172</w:t>
            </w:r>
          </w:p>
        </w:tc>
      </w:tr>
      <w:tr w:rsidR="00B22B49" w:rsidRPr="008554BF" w:rsidTr="00B33C83">
        <w:trPr>
          <w:trHeight w:val="119"/>
        </w:trPr>
        <w:tc>
          <w:tcPr>
            <w:tcW w:w="2046" w:type="dxa"/>
          </w:tcPr>
          <w:p w:rsidR="00B22B49" w:rsidRPr="008554BF" w:rsidRDefault="00B22B49" w:rsidP="00B33C83">
            <w:pPr>
              <w:rPr>
                <w:rFonts w:ascii="Verdana" w:hAnsi="Verdana" w:cs="Calibri"/>
                <w:b/>
                <w:bCs/>
                <w:color w:val="000000"/>
                <w:sz w:val="20"/>
                <w:szCs w:val="20"/>
              </w:rPr>
            </w:pPr>
            <w:r w:rsidRPr="008554BF">
              <w:rPr>
                <w:rFonts w:ascii="Verdana" w:hAnsi="Verdana" w:cs="Calibri"/>
                <w:b/>
                <w:bCs/>
                <w:color w:val="000000"/>
                <w:sz w:val="20"/>
                <w:szCs w:val="20"/>
              </w:rPr>
              <w:t>Октобар</w:t>
            </w:r>
          </w:p>
        </w:tc>
        <w:tc>
          <w:tcPr>
            <w:tcW w:w="1539" w:type="dxa"/>
          </w:tcPr>
          <w:p w:rsidR="00B22B49" w:rsidRPr="00087692" w:rsidRDefault="00B22B49"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169</w:t>
            </w:r>
          </w:p>
        </w:tc>
        <w:tc>
          <w:tcPr>
            <w:tcW w:w="1254" w:type="dxa"/>
          </w:tcPr>
          <w:p w:rsidR="00B22B49" w:rsidRPr="001B0680" w:rsidRDefault="00B22B49" w:rsidP="00B33C83">
            <w:pPr>
              <w:jc w:val="right"/>
              <w:rPr>
                <w:rFonts w:ascii="Verdana" w:hAnsi="Verdana" w:cs="Calibri"/>
                <w:bCs/>
                <w:color w:val="000000"/>
                <w:sz w:val="20"/>
                <w:szCs w:val="20"/>
              </w:rPr>
            </w:pPr>
          </w:p>
        </w:tc>
        <w:tc>
          <w:tcPr>
            <w:tcW w:w="1083" w:type="dxa"/>
          </w:tcPr>
          <w:p w:rsidR="00B22B49" w:rsidRPr="00087692" w:rsidRDefault="00B22B49"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0</w:t>
            </w:r>
          </w:p>
        </w:tc>
        <w:tc>
          <w:tcPr>
            <w:tcW w:w="1983" w:type="dxa"/>
          </w:tcPr>
          <w:p w:rsidR="00B22B49" w:rsidRPr="00087692" w:rsidRDefault="00B22B49"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169</w:t>
            </w:r>
          </w:p>
        </w:tc>
      </w:tr>
      <w:tr w:rsidR="00B22B49" w:rsidRPr="008554BF" w:rsidTr="00B33C83">
        <w:trPr>
          <w:trHeight w:val="119"/>
        </w:trPr>
        <w:tc>
          <w:tcPr>
            <w:tcW w:w="2046" w:type="dxa"/>
          </w:tcPr>
          <w:p w:rsidR="00B22B49" w:rsidRPr="008554BF" w:rsidRDefault="00B22B49" w:rsidP="00B33C83">
            <w:pPr>
              <w:rPr>
                <w:rFonts w:ascii="Verdana" w:hAnsi="Verdana" w:cs="Calibri"/>
                <w:b/>
                <w:bCs/>
                <w:color w:val="000000"/>
                <w:sz w:val="20"/>
                <w:szCs w:val="20"/>
              </w:rPr>
            </w:pPr>
            <w:r w:rsidRPr="008554BF">
              <w:rPr>
                <w:rFonts w:ascii="Verdana" w:hAnsi="Verdana" w:cs="Calibri"/>
                <w:b/>
                <w:bCs/>
                <w:color w:val="000000"/>
                <w:sz w:val="20"/>
                <w:szCs w:val="20"/>
              </w:rPr>
              <w:t>Новембар</w:t>
            </w:r>
          </w:p>
        </w:tc>
        <w:tc>
          <w:tcPr>
            <w:tcW w:w="1539" w:type="dxa"/>
          </w:tcPr>
          <w:p w:rsidR="00B22B49" w:rsidRPr="00087692" w:rsidRDefault="00B22B49"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230</w:t>
            </w:r>
          </w:p>
        </w:tc>
        <w:tc>
          <w:tcPr>
            <w:tcW w:w="1254" w:type="dxa"/>
          </w:tcPr>
          <w:p w:rsidR="00B22B49" w:rsidRPr="001B0680" w:rsidRDefault="00B22B49" w:rsidP="00B33C83">
            <w:pPr>
              <w:jc w:val="right"/>
              <w:rPr>
                <w:rFonts w:ascii="Verdana" w:hAnsi="Verdana" w:cs="Calibri"/>
                <w:bCs/>
                <w:color w:val="000000"/>
                <w:sz w:val="20"/>
                <w:szCs w:val="20"/>
              </w:rPr>
            </w:pPr>
          </w:p>
        </w:tc>
        <w:tc>
          <w:tcPr>
            <w:tcW w:w="1083" w:type="dxa"/>
          </w:tcPr>
          <w:p w:rsidR="00B22B49" w:rsidRPr="00087692" w:rsidRDefault="00B22B49"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0</w:t>
            </w:r>
          </w:p>
        </w:tc>
        <w:tc>
          <w:tcPr>
            <w:tcW w:w="1983" w:type="dxa"/>
          </w:tcPr>
          <w:p w:rsidR="00B22B49" w:rsidRPr="00087692" w:rsidRDefault="00B22B49"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230</w:t>
            </w:r>
          </w:p>
        </w:tc>
      </w:tr>
      <w:tr w:rsidR="00B22B49" w:rsidRPr="008554BF" w:rsidTr="00B33C83">
        <w:trPr>
          <w:trHeight w:val="119"/>
        </w:trPr>
        <w:tc>
          <w:tcPr>
            <w:tcW w:w="2046" w:type="dxa"/>
          </w:tcPr>
          <w:p w:rsidR="00B22B49" w:rsidRPr="008554BF" w:rsidRDefault="00B22B49" w:rsidP="00B33C83">
            <w:pPr>
              <w:autoSpaceDE w:val="0"/>
              <w:autoSpaceDN w:val="0"/>
              <w:adjustRightInd w:val="0"/>
              <w:rPr>
                <w:rFonts w:ascii="Verdana" w:hAnsi="Verdana" w:cs="Calibri"/>
                <w:color w:val="000000"/>
                <w:sz w:val="20"/>
                <w:szCs w:val="20"/>
              </w:rPr>
            </w:pPr>
            <w:r w:rsidRPr="008554BF">
              <w:rPr>
                <w:rFonts w:ascii="Verdana" w:hAnsi="Verdana" w:cs="Calibri"/>
                <w:b/>
                <w:bCs/>
                <w:color w:val="000000"/>
                <w:sz w:val="20"/>
                <w:szCs w:val="20"/>
              </w:rPr>
              <w:t>Децембар</w:t>
            </w:r>
          </w:p>
        </w:tc>
        <w:tc>
          <w:tcPr>
            <w:tcW w:w="1539" w:type="dxa"/>
          </w:tcPr>
          <w:p w:rsidR="00B22B49" w:rsidRPr="00087692" w:rsidRDefault="00B22B49"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259</w:t>
            </w:r>
          </w:p>
        </w:tc>
        <w:tc>
          <w:tcPr>
            <w:tcW w:w="1254" w:type="dxa"/>
          </w:tcPr>
          <w:p w:rsidR="00B22B49" w:rsidRPr="001B0680" w:rsidRDefault="00B22B49" w:rsidP="00B33C83">
            <w:pPr>
              <w:autoSpaceDE w:val="0"/>
              <w:autoSpaceDN w:val="0"/>
              <w:adjustRightInd w:val="0"/>
              <w:jc w:val="right"/>
              <w:rPr>
                <w:rFonts w:ascii="Verdana" w:hAnsi="Verdana" w:cs="Calibri"/>
                <w:color w:val="000000"/>
                <w:sz w:val="20"/>
                <w:szCs w:val="20"/>
              </w:rPr>
            </w:pPr>
          </w:p>
        </w:tc>
        <w:tc>
          <w:tcPr>
            <w:tcW w:w="1083" w:type="dxa"/>
          </w:tcPr>
          <w:p w:rsidR="00B22B49" w:rsidRPr="00087692" w:rsidRDefault="00B22B49" w:rsidP="00B33C83">
            <w:pPr>
              <w:autoSpaceDE w:val="0"/>
              <w:autoSpaceDN w:val="0"/>
              <w:adjustRightInd w:val="0"/>
              <w:jc w:val="right"/>
              <w:rPr>
                <w:rFonts w:ascii="Verdana" w:hAnsi="Verdana" w:cs="Calibri"/>
                <w:color w:val="000000"/>
                <w:sz w:val="20"/>
                <w:szCs w:val="20"/>
                <w:lang w:val="sr-Cyrl-CS"/>
              </w:rPr>
            </w:pPr>
            <w:r>
              <w:rPr>
                <w:rFonts w:ascii="Verdana" w:hAnsi="Verdana" w:cs="Calibri"/>
                <w:color w:val="000000"/>
                <w:sz w:val="20"/>
                <w:szCs w:val="20"/>
                <w:lang w:val="sr-Cyrl-CS"/>
              </w:rPr>
              <w:t>0</w:t>
            </w:r>
          </w:p>
        </w:tc>
        <w:tc>
          <w:tcPr>
            <w:tcW w:w="1983" w:type="dxa"/>
          </w:tcPr>
          <w:p w:rsidR="00B22B49" w:rsidRPr="00087692" w:rsidRDefault="00B22B49"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259</w:t>
            </w:r>
          </w:p>
        </w:tc>
      </w:tr>
      <w:tr w:rsidR="00B22B49" w:rsidRPr="008554BF" w:rsidTr="00B33C83">
        <w:trPr>
          <w:trHeight w:val="122"/>
        </w:trPr>
        <w:tc>
          <w:tcPr>
            <w:tcW w:w="2046" w:type="dxa"/>
          </w:tcPr>
          <w:p w:rsidR="00B22B49" w:rsidRPr="001B0680" w:rsidRDefault="00B22B49" w:rsidP="00B33C83">
            <w:pPr>
              <w:autoSpaceDE w:val="0"/>
              <w:autoSpaceDN w:val="0"/>
              <w:adjustRightInd w:val="0"/>
              <w:rPr>
                <w:rFonts w:ascii="Verdana" w:hAnsi="Verdana" w:cs="Calibri"/>
                <w:b/>
                <w:color w:val="000000"/>
                <w:lang w:val="sr-Cyrl-CS"/>
              </w:rPr>
            </w:pPr>
            <w:r w:rsidRPr="001B0680">
              <w:rPr>
                <w:rFonts w:ascii="Verdana" w:hAnsi="Verdana" w:cs="Calibri"/>
                <w:b/>
                <w:bCs/>
                <w:color w:val="000000"/>
              </w:rPr>
              <w:t>Укупно</w:t>
            </w:r>
            <w:r w:rsidRPr="001B0680">
              <w:rPr>
                <w:rFonts w:ascii="Verdana" w:hAnsi="Verdana" w:cs="Calibri"/>
                <w:b/>
                <w:bCs/>
                <w:color w:val="000000"/>
                <w:lang w:val="sr-Cyrl-CS"/>
              </w:rPr>
              <w:t>:</w:t>
            </w:r>
          </w:p>
        </w:tc>
        <w:tc>
          <w:tcPr>
            <w:tcW w:w="1539" w:type="dxa"/>
          </w:tcPr>
          <w:p w:rsidR="00B22B49" w:rsidRPr="00B94552" w:rsidRDefault="00B22B49" w:rsidP="00B33C83">
            <w:pPr>
              <w:jc w:val="right"/>
              <w:rPr>
                <w:rFonts w:ascii="Verdana" w:hAnsi="Verdana"/>
                <w:b/>
                <w:lang w:val="sr-Cyrl-CS"/>
              </w:rPr>
            </w:pPr>
            <w:r>
              <w:rPr>
                <w:rFonts w:ascii="Verdana" w:hAnsi="Verdana"/>
                <w:b/>
                <w:lang w:val="sr-Cyrl-CS"/>
              </w:rPr>
              <w:t>2349</w:t>
            </w:r>
          </w:p>
        </w:tc>
        <w:tc>
          <w:tcPr>
            <w:tcW w:w="1254" w:type="dxa"/>
          </w:tcPr>
          <w:p w:rsidR="00B22B49" w:rsidRPr="001B0680" w:rsidRDefault="00B22B49" w:rsidP="00B33C83">
            <w:pPr>
              <w:autoSpaceDE w:val="0"/>
              <w:autoSpaceDN w:val="0"/>
              <w:adjustRightInd w:val="0"/>
              <w:jc w:val="right"/>
              <w:rPr>
                <w:rFonts w:ascii="Verdana" w:hAnsi="Verdana" w:cs="Calibri"/>
                <w:b/>
                <w:color w:val="000000"/>
                <w:lang w:val="sr-Cyrl-CS"/>
              </w:rPr>
            </w:pPr>
          </w:p>
        </w:tc>
        <w:tc>
          <w:tcPr>
            <w:tcW w:w="1083" w:type="dxa"/>
          </w:tcPr>
          <w:p w:rsidR="00B22B49" w:rsidRPr="001B0680" w:rsidRDefault="00B22B49" w:rsidP="00B33C83">
            <w:pPr>
              <w:autoSpaceDE w:val="0"/>
              <w:autoSpaceDN w:val="0"/>
              <w:adjustRightInd w:val="0"/>
              <w:jc w:val="right"/>
              <w:rPr>
                <w:rFonts w:ascii="Verdana" w:hAnsi="Verdana" w:cs="Calibri"/>
                <w:b/>
                <w:color w:val="000000"/>
                <w:lang w:val="sr-Cyrl-CS"/>
              </w:rPr>
            </w:pPr>
            <w:r>
              <w:rPr>
                <w:rFonts w:ascii="Verdana" w:hAnsi="Verdana" w:cs="Calibri"/>
                <w:b/>
                <w:color w:val="000000"/>
                <w:lang w:val="sr-Cyrl-CS"/>
              </w:rPr>
              <w:t>0</w:t>
            </w:r>
          </w:p>
        </w:tc>
        <w:tc>
          <w:tcPr>
            <w:tcW w:w="1983" w:type="dxa"/>
            <w:shd w:val="clear" w:color="auto" w:fill="auto"/>
          </w:tcPr>
          <w:p w:rsidR="00B22B49" w:rsidRPr="00B94552" w:rsidRDefault="00B22B49" w:rsidP="00B33C83">
            <w:pPr>
              <w:jc w:val="right"/>
              <w:rPr>
                <w:rFonts w:ascii="Verdana" w:hAnsi="Verdana"/>
                <w:b/>
                <w:lang w:val="sr-Cyrl-CS"/>
              </w:rPr>
            </w:pPr>
            <w:r>
              <w:rPr>
                <w:rFonts w:ascii="Verdana" w:hAnsi="Verdana"/>
                <w:b/>
                <w:lang w:val="sr-Cyrl-CS"/>
              </w:rPr>
              <w:t>2349</w:t>
            </w:r>
          </w:p>
        </w:tc>
      </w:tr>
    </w:tbl>
    <w:p w:rsidR="00393119" w:rsidRDefault="00393119" w:rsidP="00393119">
      <w:pPr>
        <w:rPr>
          <w:lang w:val="sr-Cyrl-CS"/>
        </w:rPr>
      </w:pPr>
    </w:p>
    <w:p w:rsidR="00250A5F" w:rsidRPr="005B677A" w:rsidRDefault="00250A5F" w:rsidP="00250A5F">
      <w:pPr>
        <w:rPr>
          <w:rFonts w:ascii="Verdana" w:hAnsi="Verdana"/>
          <w:bCs/>
          <w:sz w:val="20"/>
          <w:szCs w:val="20"/>
          <w:lang/>
        </w:rPr>
      </w:pPr>
      <w:r w:rsidRPr="00313F75">
        <w:rPr>
          <w:rFonts w:ascii="Verdana" w:hAnsi="Verdana"/>
          <w:b/>
          <w:color w:val="FF0000"/>
          <w:sz w:val="20"/>
          <w:szCs w:val="20"/>
          <w:bdr w:val="single" w:sz="4" w:space="0" w:color="auto"/>
        </w:rPr>
        <w:t xml:space="preserve">Мерно место </w:t>
      </w:r>
      <w:r>
        <w:rPr>
          <w:rFonts w:ascii="Verdana" w:hAnsi="Verdana"/>
          <w:b/>
          <w:color w:val="FF0000"/>
          <w:sz w:val="20"/>
          <w:szCs w:val="20"/>
          <w:bdr w:val="single" w:sz="4" w:space="0" w:color="auto"/>
          <w:lang/>
        </w:rPr>
        <w:t>1</w:t>
      </w:r>
      <w:r w:rsidR="007E091B">
        <w:rPr>
          <w:rFonts w:ascii="Verdana" w:hAnsi="Verdana"/>
          <w:b/>
          <w:color w:val="FF0000"/>
          <w:sz w:val="20"/>
          <w:szCs w:val="20"/>
          <w:bdr w:val="single" w:sz="4" w:space="0" w:color="auto"/>
          <w:lang/>
        </w:rPr>
        <w:t>5</w:t>
      </w:r>
      <w:r>
        <w:rPr>
          <w:rFonts w:ascii="Verdana" w:hAnsi="Verdana"/>
          <w:b/>
          <w:sz w:val="20"/>
          <w:szCs w:val="20"/>
          <w:bdr w:val="single" w:sz="4" w:space="0" w:color="auto"/>
        </w:rPr>
        <w:t xml:space="preserve"> (1</w:t>
      </w:r>
      <w:r>
        <w:rPr>
          <w:rFonts w:ascii="Verdana" w:hAnsi="Verdana"/>
          <w:b/>
          <w:sz w:val="20"/>
          <w:szCs w:val="20"/>
          <w:bdr w:val="single" w:sz="4" w:space="0" w:color="auto"/>
          <w:lang/>
        </w:rPr>
        <w:t>413261003</w:t>
      </w:r>
      <w:r w:rsidRPr="00313F75">
        <w:rPr>
          <w:rFonts w:ascii="Verdana" w:hAnsi="Verdana"/>
          <w:b/>
          <w:sz w:val="20"/>
          <w:szCs w:val="20"/>
          <w:bdr w:val="single" w:sz="4" w:space="0" w:color="auto"/>
        </w:rPr>
        <w:t xml:space="preserve">) </w:t>
      </w:r>
      <w:r>
        <w:rPr>
          <w:rFonts w:ascii="Verdana" w:hAnsi="Verdana"/>
          <w:b/>
          <w:bCs/>
          <w:sz w:val="20"/>
          <w:szCs w:val="20"/>
          <w:lang/>
        </w:rPr>
        <w:t>Домаћинство</w:t>
      </w:r>
      <w:r>
        <w:rPr>
          <w:rFonts w:ascii="Verdana" w:hAnsi="Verdana"/>
          <w:b/>
          <w:bCs/>
          <w:sz w:val="20"/>
          <w:szCs w:val="20"/>
          <w:lang w:val="sr-Cyrl-CS"/>
        </w:rPr>
        <w:t>:</w:t>
      </w:r>
      <w:r w:rsidRPr="008554BF">
        <w:rPr>
          <w:rFonts w:ascii="Verdana" w:hAnsi="Verdana"/>
          <w:b/>
          <w:bCs/>
          <w:sz w:val="20"/>
          <w:szCs w:val="20"/>
        </w:rPr>
        <w:t xml:space="preserve"> </w:t>
      </w:r>
      <w:r w:rsidRPr="00313F75">
        <w:rPr>
          <w:rFonts w:ascii="Verdana" w:hAnsi="Verdana"/>
          <w:bCs/>
          <w:sz w:val="20"/>
          <w:szCs w:val="20"/>
          <w:lang w:val="sr-Cyrl-CS"/>
        </w:rPr>
        <w:t xml:space="preserve">Нови Сад, </w:t>
      </w:r>
      <w:r>
        <w:rPr>
          <w:rFonts w:ascii="Verdana" w:hAnsi="Verdana"/>
          <w:bCs/>
          <w:sz w:val="20"/>
          <w:szCs w:val="20"/>
          <w:lang/>
        </w:rPr>
        <w:t>Клисански пут бр.5/8</w:t>
      </w:r>
    </w:p>
    <w:p w:rsidR="00250A5F" w:rsidRPr="00EC5E35" w:rsidRDefault="00250A5F" w:rsidP="00250A5F">
      <w:pPr>
        <w:rPr>
          <w:rFonts w:ascii="Verdana" w:hAnsi="Verdana"/>
          <w:b/>
          <w:sz w:val="20"/>
          <w:szCs w:val="20"/>
          <w:lang/>
        </w:rPr>
      </w:pPr>
      <w:r>
        <w:rPr>
          <w:rFonts w:ascii="Verdana" w:hAnsi="Verdana"/>
          <w:b/>
          <w:sz w:val="20"/>
          <w:szCs w:val="20"/>
          <w:lang/>
        </w:rPr>
        <w:t xml:space="preserve">Одобрена снага: 17,25 </w:t>
      </w:r>
      <w:r w:rsidRPr="00EC5E35">
        <w:rPr>
          <w:rFonts w:ascii="Verdana" w:hAnsi="Verdana"/>
          <w:b/>
          <w:sz w:val="20"/>
          <w:szCs w:val="20"/>
          <w:lang w:val="en-US"/>
        </w:rPr>
        <w:t>kw/h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6"/>
        <w:gridCol w:w="1539"/>
        <w:gridCol w:w="1254"/>
        <w:gridCol w:w="1083"/>
        <w:gridCol w:w="1983"/>
      </w:tblGrid>
      <w:tr w:rsidR="00250A5F" w:rsidRPr="008554BF" w:rsidTr="00B33C83">
        <w:trPr>
          <w:trHeight w:val="389"/>
        </w:trPr>
        <w:tc>
          <w:tcPr>
            <w:tcW w:w="2046" w:type="dxa"/>
          </w:tcPr>
          <w:p w:rsidR="00250A5F" w:rsidRPr="008554BF" w:rsidRDefault="00250A5F" w:rsidP="00B33C83">
            <w:pPr>
              <w:autoSpaceDE w:val="0"/>
              <w:autoSpaceDN w:val="0"/>
              <w:adjustRightInd w:val="0"/>
              <w:jc w:val="center"/>
              <w:rPr>
                <w:rFonts w:ascii="Verdana" w:hAnsi="Verdana" w:cs="Calibri"/>
                <w:color w:val="000000"/>
                <w:sz w:val="20"/>
                <w:szCs w:val="20"/>
              </w:rPr>
            </w:pPr>
            <w:r w:rsidRPr="008554BF">
              <w:rPr>
                <w:rFonts w:ascii="Verdana" w:hAnsi="Verdana" w:cs="Calibri"/>
                <w:bCs/>
                <w:color w:val="000000"/>
                <w:sz w:val="20"/>
                <w:szCs w:val="20"/>
              </w:rPr>
              <w:t>Период 201</w:t>
            </w:r>
            <w:r>
              <w:rPr>
                <w:rFonts w:ascii="Verdana" w:hAnsi="Verdana" w:cs="Calibri"/>
                <w:bCs/>
                <w:color w:val="000000"/>
                <w:sz w:val="20"/>
                <w:szCs w:val="20"/>
              </w:rPr>
              <w:t>5</w:t>
            </w:r>
          </w:p>
        </w:tc>
        <w:tc>
          <w:tcPr>
            <w:tcW w:w="1539" w:type="dxa"/>
          </w:tcPr>
          <w:p w:rsidR="00250A5F" w:rsidRPr="008554BF" w:rsidRDefault="00250A5F" w:rsidP="00B33C83">
            <w:pPr>
              <w:autoSpaceDE w:val="0"/>
              <w:autoSpaceDN w:val="0"/>
              <w:adjustRightInd w:val="0"/>
              <w:jc w:val="center"/>
              <w:rPr>
                <w:rFonts w:ascii="Verdana" w:hAnsi="Verdana" w:cs="Calibri"/>
                <w:color w:val="000000"/>
                <w:sz w:val="20"/>
                <w:szCs w:val="20"/>
              </w:rPr>
            </w:pPr>
            <w:r w:rsidRPr="008554BF">
              <w:rPr>
                <w:rFonts w:ascii="Verdana" w:hAnsi="Verdana" w:cs="Calibri"/>
                <w:bCs/>
                <w:color w:val="000000"/>
                <w:sz w:val="20"/>
                <w:szCs w:val="20"/>
              </w:rPr>
              <w:t>Укупно (kWh)</w:t>
            </w:r>
          </w:p>
        </w:tc>
        <w:tc>
          <w:tcPr>
            <w:tcW w:w="1254" w:type="dxa"/>
          </w:tcPr>
          <w:p w:rsidR="00250A5F" w:rsidRPr="008554BF" w:rsidRDefault="00250A5F" w:rsidP="00B33C83">
            <w:pPr>
              <w:autoSpaceDE w:val="0"/>
              <w:autoSpaceDN w:val="0"/>
              <w:adjustRightInd w:val="0"/>
              <w:jc w:val="center"/>
              <w:rPr>
                <w:rFonts w:ascii="Verdana" w:hAnsi="Verdana" w:cs="Calibri"/>
                <w:color w:val="000000"/>
                <w:sz w:val="20"/>
                <w:szCs w:val="20"/>
              </w:rPr>
            </w:pPr>
          </w:p>
        </w:tc>
        <w:tc>
          <w:tcPr>
            <w:tcW w:w="1083" w:type="dxa"/>
          </w:tcPr>
          <w:p w:rsidR="00250A5F" w:rsidRPr="008554BF" w:rsidRDefault="00250A5F" w:rsidP="00B33C83">
            <w:pPr>
              <w:autoSpaceDE w:val="0"/>
              <w:autoSpaceDN w:val="0"/>
              <w:adjustRightInd w:val="0"/>
              <w:jc w:val="center"/>
              <w:rPr>
                <w:rFonts w:ascii="Verdana" w:hAnsi="Verdana" w:cs="Calibri"/>
                <w:color w:val="000000"/>
                <w:sz w:val="20"/>
                <w:szCs w:val="20"/>
              </w:rPr>
            </w:pPr>
            <w:r>
              <w:rPr>
                <w:rFonts w:ascii="Verdana" w:hAnsi="Verdana" w:cs="Calibri"/>
                <w:bCs/>
                <w:color w:val="000000"/>
                <w:sz w:val="20"/>
                <w:szCs w:val="20"/>
                <w:lang w:val="sr-Cyrl-CS"/>
              </w:rPr>
              <w:t>МТ</w:t>
            </w:r>
            <w:r>
              <w:rPr>
                <w:rFonts w:ascii="Verdana" w:hAnsi="Verdana" w:cs="Calibri"/>
                <w:bCs/>
                <w:color w:val="000000"/>
                <w:sz w:val="20"/>
                <w:szCs w:val="20"/>
              </w:rPr>
              <w:t>(kW)</w:t>
            </w:r>
          </w:p>
        </w:tc>
        <w:tc>
          <w:tcPr>
            <w:tcW w:w="1983" w:type="dxa"/>
          </w:tcPr>
          <w:p w:rsidR="00250A5F" w:rsidRPr="005B69EB" w:rsidRDefault="00250A5F" w:rsidP="00B33C83">
            <w:pPr>
              <w:autoSpaceDE w:val="0"/>
              <w:autoSpaceDN w:val="0"/>
              <w:adjustRightInd w:val="0"/>
              <w:jc w:val="center"/>
              <w:rPr>
                <w:rFonts w:ascii="Verdana" w:hAnsi="Verdana" w:cs="Calibri"/>
                <w:color w:val="000000"/>
                <w:sz w:val="20"/>
                <w:szCs w:val="20"/>
                <w:lang w:val="sr-Cyrl-CS"/>
              </w:rPr>
            </w:pPr>
            <w:r>
              <w:rPr>
                <w:rFonts w:ascii="Verdana" w:hAnsi="Verdana" w:cs="Calibri"/>
                <w:color w:val="000000"/>
                <w:sz w:val="20"/>
                <w:szCs w:val="20"/>
                <w:lang w:val="sr-Cyrl-CS"/>
              </w:rPr>
              <w:t>ВТ</w:t>
            </w:r>
            <w:r>
              <w:rPr>
                <w:rFonts w:ascii="Verdana" w:hAnsi="Verdana" w:cs="Calibri"/>
                <w:bCs/>
                <w:color w:val="000000"/>
                <w:sz w:val="20"/>
                <w:szCs w:val="20"/>
              </w:rPr>
              <w:t>(kWh</w:t>
            </w:r>
          </w:p>
        </w:tc>
      </w:tr>
      <w:tr w:rsidR="00250A5F" w:rsidRPr="008554BF" w:rsidTr="00B33C83">
        <w:trPr>
          <w:trHeight w:val="69"/>
        </w:trPr>
        <w:tc>
          <w:tcPr>
            <w:tcW w:w="2046" w:type="dxa"/>
          </w:tcPr>
          <w:p w:rsidR="00250A5F" w:rsidRPr="008554BF" w:rsidRDefault="00250A5F" w:rsidP="00B33C83">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1</w:t>
            </w:r>
          </w:p>
        </w:tc>
        <w:tc>
          <w:tcPr>
            <w:tcW w:w="1539" w:type="dxa"/>
          </w:tcPr>
          <w:p w:rsidR="00250A5F" w:rsidRPr="008554BF" w:rsidRDefault="00250A5F" w:rsidP="00B33C83">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2 (3+4)</w:t>
            </w:r>
          </w:p>
        </w:tc>
        <w:tc>
          <w:tcPr>
            <w:tcW w:w="1254" w:type="dxa"/>
          </w:tcPr>
          <w:p w:rsidR="00250A5F" w:rsidRPr="008554BF" w:rsidRDefault="00250A5F" w:rsidP="00B33C83">
            <w:pPr>
              <w:autoSpaceDE w:val="0"/>
              <w:autoSpaceDN w:val="0"/>
              <w:adjustRightInd w:val="0"/>
              <w:jc w:val="center"/>
              <w:rPr>
                <w:rFonts w:ascii="Verdana" w:hAnsi="Verdana" w:cs="Calibri"/>
                <w:color w:val="000000"/>
                <w:sz w:val="20"/>
                <w:szCs w:val="20"/>
              </w:rPr>
            </w:pPr>
          </w:p>
        </w:tc>
        <w:tc>
          <w:tcPr>
            <w:tcW w:w="1083" w:type="dxa"/>
          </w:tcPr>
          <w:p w:rsidR="00250A5F" w:rsidRPr="00087692" w:rsidRDefault="00250A5F" w:rsidP="00B33C83">
            <w:pPr>
              <w:autoSpaceDE w:val="0"/>
              <w:autoSpaceDN w:val="0"/>
              <w:adjustRightInd w:val="0"/>
              <w:jc w:val="center"/>
              <w:rPr>
                <w:rFonts w:ascii="Verdana" w:hAnsi="Verdana" w:cs="Calibri"/>
                <w:color w:val="000000"/>
                <w:sz w:val="20"/>
                <w:szCs w:val="20"/>
                <w:lang w:val="sr-Cyrl-CS"/>
              </w:rPr>
            </w:pPr>
            <w:r>
              <w:rPr>
                <w:rFonts w:ascii="Verdana" w:hAnsi="Verdana" w:cs="Calibri"/>
                <w:b/>
                <w:bCs/>
                <w:color w:val="000000"/>
                <w:sz w:val="20"/>
                <w:szCs w:val="20"/>
                <w:lang w:val="sr-Cyrl-CS"/>
              </w:rPr>
              <w:t>3</w:t>
            </w:r>
          </w:p>
        </w:tc>
        <w:tc>
          <w:tcPr>
            <w:tcW w:w="1983" w:type="dxa"/>
          </w:tcPr>
          <w:p w:rsidR="00250A5F" w:rsidRPr="00087692" w:rsidRDefault="00250A5F" w:rsidP="00B33C83">
            <w:pPr>
              <w:autoSpaceDE w:val="0"/>
              <w:autoSpaceDN w:val="0"/>
              <w:adjustRightInd w:val="0"/>
              <w:jc w:val="center"/>
              <w:rPr>
                <w:rFonts w:ascii="Verdana" w:hAnsi="Verdana" w:cs="Calibri"/>
                <w:color w:val="000000"/>
                <w:sz w:val="20"/>
                <w:szCs w:val="20"/>
                <w:lang w:val="sr-Cyrl-CS"/>
              </w:rPr>
            </w:pPr>
            <w:r>
              <w:rPr>
                <w:rFonts w:ascii="Verdana" w:hAnsi="Verdana" w:cs="Calibri"/>
                <w:b/>
                <w:bCs/>
                <w:color w:val="000000"/>
                <w:sz w:val="20"/>
                <w:szCs w:val="20"/>
                <w:lang w:val="sr-Cyrl-CS"/>
              </w:rPr>
              <w:t>4</w:t>
            </w:r>
          </w:p>
        </w:tc>
      </w:tr>
      <w:tr w:rsidR="00250A5F" w:rsidRPr="008554BF" w:rsidTr="00B33C83">
        <w:trPr>
          <w:trHeight w:val="119"/>
        </w:trPr>
        <w:tc>
          <w:tcPr>
            <w:tcW w:w="2046" w:type="dxa"/>
          </w:tcPr>
          <w:p w:rsidR="00250A5F" w:rsidRPr="008554BF" w:rsidRDefault="00250A5F" w:rsidP="00B33C83">
            <w:pPr>
              <w:autoSpaceDE w:val="0"/>
              <w:autoSpaceDN w:val="0"/>
              <w:adjustRightInd w:val="0"/>
              <w:rPr>
                <w:rFonts w:ascii="Verdana" w:hAnsi="Verdana" w:cs="Calibri"/>
                <w:color w:val="000000"/>
                <w:sz w:val="20"/>
                <w:szCs w:val="20"/>
              </w:rPr>
            </w:pPr>
            <w:r w:rsidRPr="008554BF">
              <w:rPr>
                <w:rFonts w:ascii="Verdana" w:hAnsi="Verdana" w:cs="Calibri"/>
                <w:b/>
                <w:bCs/>
                <w:color w:val="000000"/>
                <w:sz w:val="20"/>
                <w:szCs w:val="20"/>
              </w:rPr>
              <w:t>Јануар</w:t>
            </w:r>
          </w:p>
        </w:tc>
        <w:tc>
          <w:tcPr>
            <w:tcW w:w="1539" w:type="dxa"/>
          </w:tcPr>
          <w:p w:rsidR="00250A5F" w:rsidRPr="00087692" w:rsidRDefault="00FD7A05" w:rsidP="00B33C83">
            <w:pPr>
              <w:autoSpaceDE w:val="0"/>
              <w:autoSpaceDN w:val="0"/>
              <w:adjustRightInd w:val="0"/>
              <w:jc w:val="right"/>
              <w:rPr>
                <w:rFonts w:ascii="Verdana" w:hAnsi="Verdana" w:cs="Calibri"/>
                <w:color w:val="000000"/>
                <w:sz w:val="20"/>
                <w:szCs w:val="20"/>
                <w:lang w:val="sr-Cyrl-CS"/>
              </w:rPr>
            </w:pPr>
            <w:r>
              <w:rPr>
                <w:rFonts w:ascii="Verdana" w:hAnsi="Verdana" w:cs="Calibri"/>
                <w:color w:val="000000"/>
                <w:sz w:val="20"/>
                <w:szCs w:val="20"/>
                <w:lang w:val="sr-Cyrl-CS"/>
              </w:rPr>
              <w:t>178</w:t>
            </w:r>
          </w:p>
        </w:tc>
        <w:tc>
          <w:tcPr>
            <w:tcW w:w="1254" w:type="dxa"/>
          </w:tcPr>
          <w:p w:rsidR="00250A5F" w:rsidRPr="001B0680" w:rsidRDefault="00250A5F" w:rsidP="00B33C83">
            <w:pPr>
              <w:autoSpaceDE w:val="0"/>
              <w:autoSpaceDN w:val="0"/>
              <w:adjustRightInd w:val="0"/>
              <w:jc w:val="right"/>
              <w:rPr>
                <w:rFonts w:ascii="Verdana" w:hAnsi="Verdana" w:cs="Calibri"/>
                <w:color w:val="000000"/>
                <w:sz w:val="20"/>
                <w:szCs w:val="20"/>
              </w:rPr>
            </w:pPr>
          </w:p>
        </w:tc>
        <w:tc>
          <w:tcPr>
            <w:tcW w:w="1083" w:type="dxa"/>
          </w:tcPr>
          <w:p w:rsidR="00250A5F" w:rsidRPr="00087692" w:rsidRDefault="00845688" w:rsidP="00B33C83">
            <w:pPr>
              <w:autoSpaceDE w:val="0"/>
              <w:autoSpaceDN w:val="0"/>
              <w:adjustRightInd w:val="0"/>
              <w:jc w:val="right"/>
              <w:rPr>
                <w:rFonts w:ascii="Verdana" w:hAnsi="Verdana" w:cs="Calibri"/>
                <w:color w:val="000000"/>
                <w:sz w:val="20"/>
                <w:szCs w:val="20"/>
                <w:lang w:val="sr-Cyrl-CS"/>
              </w:rPr>
            </w:pPr>
            <w:r>
              <w:rPr>
                <w:rFonts w:ascii="Verdana" w:hAnsi="Verdana" w:cs="Calibri"/>
                <w:color w:val="000000"/>
                <w:sz w:val="20"/>
                <w:szCs w:val="20"/>
                <w:lang w:val="sr-Cyrl-CS"/>
              </w:rPr>
              <w:t>31</w:t>
            </w:r>
          </w:p>
        </w:tc>
        <w:tc>
          <w:tcPr>
            <w:tcW w:w="1983" w:type="dxa"/>
          </w:tcPr>
          <w:p w:rsidR="00250A5F" w:rsidRPr="00087692" w:rsidRDefault="00845688" w:rsidP="00B33C83">
            <w:pPr>
              <w:autoSpaceDE w:val="0"/>
              <w:autoSpaceDN w:val="0"/>
              <w:adjustRightInd w:val="0"/>
              <w:jc w:val="right"/>
              <w:rPr>
                <w:rFonts w:ascii="Verdana" w:hAnsi="Verdana" w:cs="Calibri"/>
                <w:color w:val="000000"/>
                <w:sz w:val="20"/>
                <w:szCs w:val="20"/>
                <w:lang w:val="sr-Cyrl-CS"/>
              </w:rPr>
            </w:pPr>
            <w:r>
              <w:rPr>
                <w:rFonts w:ascii="Verdana" w:hAnsi="Verdana" w:cs="Calibri"/>
                <w:color w:val="000000"/>
                <w:sz w:val="20"/>
                <w:szCs w:val="20"/>
                <w:lang w:val="sr-Cyrl-CS"/>
              </w:rPr>
              <w:t>147</w:t>
            </w:r>
          </w:p>
        </w:tc>
      </w:tr>
      <w:tr w:rsidR="00250A5F" w:rsidRPr="008554BF" w:rsidTr="00B33C83">
        <w:trPr>
          <w:trHeight w:val="119"/>
        </w:trPr>
        <w:tc>
          <w:tcPr>
            <w:tcW w:w="2046" w:type="dxa"/>
          </w:tcPr>
          <w:p w:rsidR="00250A5F" w:rsidRPr="008554BF" w:rsidRDefault="00250A5F" w:rsidP="00B33C83">
            <w:pPr>
              <w:rPr>
                <w:rFonts w:ascii="Verdana" w:hAnsi="Verdana" w:cs="Calibri"/>
                <w:b/>
                <w:bCs/>
                <w:color w:val="000000"/>
                <w:sz w:val="20"/>
                <w:szCs w:val="20"/>
              </w:rPr>
            </w:pPr>
            <w:r w:rsidRPr="008554BF">
              <w:rPr>
                <w:rFonts w:ascii="Verdana" w:hAnsi="Verdana" w:cs="Calibri"/>
                <w:b/>
                <w:bCs/>
                <w:color w:val="000000"/>
                <w:sz w:val="20"/>
                <w:szCs w:val="20"/>
              </w:rPr>
              <w:t>Фебруар</w:t>
            </w:r>
          </w:p>
        </w:tc>
        <w:tc>
          <w:tcPr>
            <w:tcW w:w="1539" w:type="dxa"/>
          </w:tcPr>
          <w:p w:rsidR="00250A5F" w:rsidRPr="00087692" w:rsidRDefault="00FD7A05"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156</w:t>
            </w:r>
          </w:p>
        </w:tc>
        <w:tc>
          <w:tcPr>
            <w:tcW w:w="1254" w:type="dxa"/>
          </w:tcPr>
          <w:p w:rsidR="00250A5F" w:rsidRPr="001B0680" w:rsidRDefault="00250A5F" w:rsidP="00B33C83">
            <w:pPr>
              <w:jc w:val="right"/>
              <w:rPr>
                <w:rFonts w:ascii="Verdana" w:hAnsi="Verdana" w:cs="Calibri"/>
                <w:bCs/>
                <w:color w:val="000000"/>
                <w:sz w:val="20"/>
                <w:szCs w:val="20"/>
              </w:rPr>
            </w:pPr>
          </w:p>
        </w:tc>
        <w:tc>
          <w:tcPr>
            <w:tcW w:w="1083" w:type="dxa"/>
          </w:tcPr>
          <w:p w:rsidR="00250A5F" w:rsidRPr="00087692" w:rsidRDefault="0084568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24</w:t>
            </w:r>
          </w:p>
        </w:tc>
        <w:tc>
          <w:tcPr>
            <w:tcW w:w="1983" w:type="dxa"/>
          </w:tcPr>
          <w:p w:rsidR="00250A5F" w:rsidRPr="00087692" w:rsidRDefault="0084568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132</w:t>
            </w:r>
          </w:p>
        </w:tc>
      </w:tr>
      <w:tr w:rsidR="00250A5F" w:rsidRPr="008554BF" w:rsidTr="00B33C83">
        <w:trPr>
          <w:trHeight w:val="119"/>
        </w:trPr>
        <w:tc>
          <w:tcPr>
            <w:tcW w:w="2046" w:type="dxa"/>
          </w:tcPr>
          <w:p w:rsidR="00250A5F" w:rsidRPr="008554BF" w:rsidRDefault="00250A5F" w:rsidP="00B33C83">
            <w:pPr>
              <w:rPr>
                <w:rFonts w:ascii="Verdana" w:hAnsi="Verdana" w:cs="Calibri"/>
                <w:b/>
                <w:bCs/>
                <w:color w:val="000000"/>
                <w:sz w:val="20"/>
                <w:szCs w:val="20"/>
              </w:rPr>
            </w:pPr>
            <w:r w:rsidRPr="008554BF">
              <w:rPr>
                <w:rFonts w:ascii="Verdana" w:hAnsi="Verdana" w:cs="Calibri"/>
                <w:b/>
                <w:bCs/>
                <w:color w:val="000000"/>
                <w:sz w:val="20"/>
                <w:szCs w:val="20"/>
              </w:rPr>
              <w:t>Март</w:t>
            </w:r>
          </w:p>
        </w:tc>
        <w:tc>
          <w:tcPr>
            <w:tcW w:w="1539" w:type="dxa"/>
          </w:tcPr>
          <w:p w:rsidR="00250A5F" w:rsidRPr="00087692" w:rsidRDefault="00FD7A05"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169</w:t>
            </w:r>
          </w:p>
        </w:tc>
        <w:tc>
          <w:tcPr>
            <w:tcW w:w="1254" w:type="dxa"/>
          </w:tcPr>
          <w:p w:rsidR="00250A5F" w:rsidRPr="001B0680" w:rsidRDefault="00250A5F" w:rsidP="00B33C83">
            <w:pPr>
              <w:jc w:val="right"/>
              <w:rPr>
                <w:rFonts w:ascii="Verdana" w:hAnsi="Verdana" w:cs="Calibri"/>
                <w:bCs/>
                <w:color w:val="000000"/>
                <w:sz w:val="20"/>
                <w:szCs w:val="20"/>
              </w:rPr>
            </w:pPr>
          </w:p>
        </w:tc>
        <w:tc>
          <w:tcPr>
            <w:tcW w:w="1083" w:type="dxa"/>
          </w:tcPr>
          <w:p w:rsidR="00250A5F" w:rsidRPr="00087692" w:rsidRDefault="0084568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25</w:t>
            </w:r>
          </w:p>
        </w:tc>
        <w:tc>
          <w:tcPr>
            <w:tcW w:w="1983" w:type="dxa"/>
          </w:tcPr>
          <w:p w:rsidR="00250A5F" w:rsidRPr="00087692" w:rsidRDefault="0084568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144</w:t>
            </w:r>
          </w:p>
        </w:tc>
      </w:tr>
      <w:tr w:rsidR="00250A5F" w:rsidRPr="008554BF" w:rsidTr="00B33C83">
        <w:trPr>
          <w:trHeight w:val="119"/>
        </w:trPr>
        <w:tc>
          <w:tcPr>
            <w:tcW w:w="2046" w:type="dxa"/>
          </w:tcPr>
          <w:p w:rsidR="00250A5F" w:rsidRPr="008554BF" w:rsidRDefault="00250A5F" w:rsidP="00B33C83">
            <w:pPr>
              <w:rPr>
                <w:rFonts w:ascii="Verdana" w:hAnsi="Verdana" w:cs="Calibri"/>
                <w:b/>
                <w:bCs/>
                <w:color w:val="000000"/>
                <w:sz w:val="20"/>
                <w:szCs w:val="20"/>
              </w:rPr>
            </w:pPr>
            <w:r w:rsidRPr="008554BF">
              <w:rPr>
                <w:rFonts w:ascii="Verdana" w:hAnsi="Verdana" w:cs="Calibri"/>
                <w:b/>
                <w:bCs/>
                <w:color w:val="000000"/>
                <w:sz w:val="20"/>
                <w:szCs w:val="20"/>
              </w:rPr>
              <w:t>Април</w:t>
            </w:r>
          </w:p>
        </w:tc>
        <w:tc>
          <w:tcPr>
            <w:tcW w:w="1539" w:type="dxa"/>
          </w:tcPr>
          <w:p w:rsidR="00250A5F" w:rsidRPr="00087692" w:rsidRDefault="00FD7A05"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202</w:t>
            </w:r>
          </w:p>
        </w:tc>
        <w:tc>
          <w:tcPr>
            <w:tcW w:w="1254" w:type="dxa"/>
          </w:tcPr>
          <w:p w:rsidR="00250A5F" w:rsidRPr="001B0680" w:rsidRDefault="00250A5F" w:rsidP="00B33C83">
            <w:pPr>
              <w:jc w:val="right"/>
              <w:rPr>
                <w:rFonts w:ascii="Verdana" w:hAnsi="Verdana" w:cs="Calibri"/>
                <w:bCs/>
                <w:color w:val="000000"/>
                <w:sz w:val="20"/>
                <w:szCs w:val="20"/>
              </w:rPr>
            </w:pPr>
          </w:p>
        </w:tc>
        <w:tc>
          <w:tcPr>
            <w:tcW w:w="1083" w:type="dxa"/>
          </w:tcPr>
          <w:p w:rsidR="00250A5F" w:rsidRPr="00087692" w:rsidRDefault="0084568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29</w:t>
            </w:r>
          </w:p>
        </w:tc>
        <w:tc>
          <w:tcPr>
            <w:tcW w:w="1983" w:type="dxa"/>
          </w:tcPr>
          <w:p w:rsidR="00250A5F" w:rsidRPr="00087692" w:rsidRDefault="0084568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173</w:t>
            </w:r>
          </w:p>
        </w:tc>
      </w:tr>
      <w:tr w:rsidR="00250A5F" w:rsidRPr="008554BF" w:rsidTr="00B33C83">
        <w:trPr>
          <w:trHeight w:val="119"/>
        </w:trPr>
        <w:tc>
          <w:tcPr>
            <w:tcW w:w="2046" w:type="dxa"/>
          </w:tcPr>
          <w:p w:rsidR="00250A5F" w:rsidRPr="008554BF" w:rsidRDefault="00250A5F" w:rsidP="00B33C83">
            <w:pPr>
              <w:rPr>
                <w:rFonts w:ascii="Verdana" w:hAnsi="Verdana" w:cs="Calibri"/>
                <w:b/>
                <w:bCs/>
                <w:color w:val="000000"/>
                <w:sz w:val="20"/>
                <w:szCs w:val="20"/>
              </w:rPr>
            </w:pPr>
            <w:r w:rsidRPr="008554BF">
              <w:rPr>
                <w:rFonts w:ascii="Verdana" w:hAnsi="Verdana" w:cs="Calibri"/>
                <w:b/>
                <w:bCs/>
                <w:color w:val="000000"/>
                <w:sz w:val="20"/>
                <w:szCs w:val="20"/>
              </w:rPr>
              <w:t>Мај</w:t>
            </w:r>
          </w:p>
        </w:tc>
        <w:tc>
          <w:tcPr>
            <w:tcW w:w="1539" w:type="dxa"/>
          </w:tcPr>
          <w:p w:rsidR="00250A5F" w:rsidRPr="00087692" w:rsidRDefault="00FD7A05"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217</w:t>
            </w:r>
          </w:p>
        </w:tc>
        <w:tc>
          <w:tcPr>
            <w:tcW w:w="1254" w:type="dxa"/>
          </w:tcPr>
          <w:p w:rsidR="00250A5F" w:rsidRPr="001B0680" w:rsidRDefault="00250A5F" w:rsidP="00B33C83">
            <w:pPr>
              <w:jc w:val="right"/>
              <w:rPr>
                <w:rFonts w:ascii="Verdana" w:hAnsi="Verdana" w:cs="Calibri"/>
                <w:bCs/>
                <w:color w:val="000000"/>
                <w:sz w:val="20"/>
                <w:szCs w:val="20"/>
              </w:rPr>
            </w:pPr>
          </w:p>
        </w:tc>
        <w:tc>
          <w:tcPr>
            <w:tcW w:w="1083" w:type="dxa"/>
          </w:tcPr>
          <w:p w:rsidR="00250A5F" w:rsidRPr="00087692" w:rsidRDefault="0084568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29</w:t>
            </w:r>
          </w:p>
        </w:tc>
        <w:tc>
          <w:tcPr>
            <w:tcW w:w="1983" w:type="dxa"/>
          </w:tcPr>
          <w:p w:rsidR="00250A5F" w:rsidRPr="00087692" w:rsidRDefault="0084568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188</w:t>
            </w:r>
          </w:p>
        </w:tc>
      </w:tr>
      <w:tr w:rsidR="00250A5F" w:rsidRPr="008554BF" w:rsidTr="00B33C83">
        <w:trPr>
          <w:trHeight w:val="119"/>
        </w:trPr>
        <w:tc>
          <w:tcPr>
            <w:tcW w:w="2046" w:type="dxa"/>
          </w:tcPr>
          <w:p w:rsidR="00250A5F" w:rsidRPr="008554BF" w:rsidRDefault="00250A5F" w:rsidP="00B33C83">
            <w:pPr>
              <w:rPr>
                <w:rFonts w:ascii="Verdana" w:hAnsi="Verdana" w:cs="Calibri"/>
                <w:b/>
                <w:bCs/>
                <w:color w:val="000000"/>
                <w:sz w:val="20"/>
                <w:szCs w:val="20"/>
              </w:rPr>
            </w:pPr>
            <w:r w:rsidRPr="008554BF">
              <w:rPr>
                <w:rFonts w:ascii="Verdana" w:hAnsi="Verdana" w:cs="Calibri"/>
                <w:b/>
                <w:bCs/>
                <w:color w:val="000000"/>
                <w:sz w:val="20"/>
                <w:szCs w:val="20"/>
              </w:rPr>
              <w:t>Јун</w:t>
            </w:r>
          </w:p>
        </w:tc>
        <w:tc>
          <w:tcPr>
            <w:tcW w:w="1539" w:type="dxa"/>
          </w:tcPr>
          <w:p w:rsidR="00250A5F" w:rsidRPr="00087692" w:rsidRDefault="00FD7A05"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164</w:t>
            </w:r>
          </w:p>
        </w:tc>
        <w:tc>
          <w:tcPr>
            <w:tcW w:w="1254" w:type="dxa"/>
          </w:tcPr>
          <w:p w:rsidR="00250A5F" w:rsidRPr="001B0680" w:rsidRDefault="00250A5F" w:rsidP="00B33C83">
            <w:pPr>
              <w:jc w:val="right"/>
              <w:rPr>
                <w:rFonts w:ascii="Verdana" w:hAnsi="Verdana" w:cs="Calibri"/>
                <w:bCs/>
                <w:color w:val="000000"/>
                <w:sz w:val="20"/>
                <w:szCs w:val="20"/>
              </w:rPr>
            </w:pPr>
          </w:p>
        </w:tc>
        <w:tc>
          <w:tcPr>
            <w:tcW w:w="1083" w:type="dxa"/>
          </w:tcPr>
          <w:p w:rsidR="00250A5F" w:rsidRPr="00087692" w:rsidRDefault="0084568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30</w:t>
            </w:r>
          </w:p>
        </w:tc>
        <w:tc>
          <w:tcPr>
            <w:tcW w:w="1983" w:type="dxa"/>
          </w:tcPr>
          <w:p w:rsidR="00250A5F" w:rsidRPr="00087692" w:rsidRDefault="0084568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134</w:t>
            </w:r>
          </w:p>
        </w:tc>
      </w:tr>
      <w:tr w:rsidR="00250A5F" w:rsidRPr="008554BF" w:rsidTr="00B33C83">
        <w:trPr>
          <w:trHeight w:val="119"/>
        </w:trPr>
        <w:tc>
          <w:tcPr>
            <w:tcW w:w="2046" w:type="dxa"/>
          </w:tcPr>
          <w:p w:rsidR="00250A5F" w:rsidRPr="008554BF" w:rsidRDefault="00250A5F" w:rsidP="00B33C83">
            <w:pPr>
              <w:rPr>
                <w:rFonts w:ascii="Verdana" w:hAnsi="Verdana" w:cs="Calibri"/>
                <w:b/>
                <w:bCs/>
                <w:color w:val="000000"/>
                <w:sz w:val="20"/>
                <w:szCs w:val="20"/>
              </w:rPr>
            </w:pPr>
            <w:r w:rsidRPr="008554BF">
              <w:rPr>
                <w:rFonts w:ascii="Verdana" w:hAnsi="Verdana" w:cs="Calibri"/>
                <w:b/>
                <w:bCs/>
                <w:color w:val="000000"/>
                <w:sz w:val="20"/>
                <w:szCs w:val="20"/>
              </w:rPr>
              <w:t>Јул</w:t>
            </w:r>
          </w:p>
        </w:tc>
        <w:tc>
          <w:tcPr>
            <w:tcW w:w="1539" w:type="dxa"/>
          </w:tcPr>
          <w:p w:rsidR="00250A5F" w:rsidRPr="00087692" w:rsidRDefault="00FD7A05"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165</w:t>
            </w:r>
          </w:p>
        </w:tc>
        <w:tc>
          <w:tcPr>
            <w:tcW w:w="1254" w:type="dxa"/>
          </w:tcPr>
          <w:p w:rsidR="00250A5F" w:rsidRPr="001B0680" w:rsidRDefault="00250A5F" w:rsidP="00B33C83">
            <w:pPr>
              <w:jc w:val="right"/>
              <w:rPr>
                <w:rFonts w:ascii="Verdana" w:hAnsi="Verdana" w:cs="Calibri"/>
                <w:bCs/>
                <w:color w:val="000000"/>
                <w:sz w:val="20"/>
                <w:szCs w:val="20"/>
              </w:rPr>
            </w:pPr>
          </w:p>
        </w:tc>
        <w:tc>
          <w:tcPr>
            <w:tcW w:w="1083" w:type="dxa"/>
          </w:tcPr>
          <w:p w:rsidR="00250A5F" w:rsidRPr="00087692" w:rsidRDefault="0084568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32</w:t>
            </w:r>
          </w:p>
        </w:tc>
        <w:tc>
          <w:tcPr>
            <w:tcW w:w="1983" w:type="dxa"/>
          </w:tcPr>
          <w:p w:rsidR="00250A5F" w:rsidRPr="00087692" w:rsidRDefault="0084568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133</w:t>
            </w:r>
          </w:p>
        </w:tc>
      </w:tr>
      <w:tr w:rsidR="00250A5F" w:rsidRPr="008554BF" w:rsidTr="00B33C83">
        <w:trPr>
          <w:trHeight w:val="119"/>
        </w:trPr>
        <w:tc>
          <w:tcPr>
            <w:tcW w:w="2046" w:type="dxa"/>
          </w:tcPr>
          <w:p w:rsidR="00250A5F" w:rsidRPr="008554BF" w:rsidRDefault="00250A5F" w:rsidP="00B33C83">
            <w:pPr>
              <w:rPr>
                <w:rFonts w:ascii="Verdana" w:hAnsi="Verdana" w:cs="Calibri"/>
                <w:b/>
                <w:bCs/>
                <w:color w:val="000000"/>
                <w:sz w:val="20"/>
                <w:szCs w:val="20"/>
              </w:rPr>
            </w:pPr>
            <w:r w:rsidRPr="008554BF">
              <w:rPr>
                <w:rFonts w:ascii="Verdana" w:hAnsi="Verdana" w:cs="Calibri"/>
                <w:b/>
                <w:bCs/>
                <w:color w:val="000000"/>
                <w:sz w:val="20"/>
                <w:szCs w:val="20"/>
              </w:rPr>
              <w:t>Август</w:t>
            </w:r>
          </w:p>
        </w:tc>
        <w:tc>
          <w:tcPr>
            <w:tcW w:w="1539" w:type="dxa"/>
          </w:tcPr>
          <w:p w:rsidR="00250A5F" w:rsidRPr="00087692" w:rsidRDefault="00FD7A05"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167</w:t>
            </w:r>
          </w:p>
        </w:tc>
        <w:tc>
          <w:tcPr>
            <w:tcW w:w="1254" w:type="dxa"/>
          </w:tcPr>
          <w:p w:rsidR="00250A5F" w:rsidRPr="001B0680" w:rsidRDefault="00250A5F" w:rsidP="00B33C83">
            <w:pPr>
              <w:jc w:val="right"/>
              <w:rPr>
                <w:rFonts w:ascii="Verdana" w:hAnsi="Verdana" w:cs="Calibri"/>
                <w:bCs/>
                <w:color w:val="000000"/>
                <w:sz w:val="20"/>
                <w:szCs w:val="20"/>
              </w:rPr>
            </w:pPr>
          </w:p>
        </w:tc>
        <w:tc>
          <w:tcPr>
            <w:tcW w:w="1083" w:type="dxa"/>
          </w:tcPr>
          <w:p w:rsidR="00250A5F" w:rsidRPr="00087692" w:rsidRDefault="0084568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31</w:t>
            </w:r>
          </w:p>
        </w:tc>
        <w:tc>
          <w:tcPr>
            <w:tcW w:w="1983" w:type="dxa"/>
          </w:tcPr>
          <w:p w:rsidR="00250A5F" w:rsidRPr="00087692" w:rsidRDefault="0084568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136</w:t>
            </w:r>
          </w:p>
        </w:tc>
      </w:tr>
      <w:tr w:rsidR="00250A5F" w:rsidRPr="008554BF" w:rsidTr="00B33C83">
        <w:trPr>
          <w:trHeight w:val="119"/>
        </w:trPr>
        <w:tc>
          <w:tcPr>
            <w:tcW w:w="2046" w:type="dxa"/>
          </w:tcPr>
          <w:p w:rsidR="00250A5F" w:rsidRPr="008554BF" w:rsidRDefault="00250A5F" w:rsidP="00B33C83">
            <w:pPr>
              <w:rPr>
                <w:rFonts w:ascii="Verdana" w:hAnsi="Verdana" w:cs="Calibri"/>
                <w:b/>
                <w:bCs/>
                <w:color w:val="000000"/>
                <w:sz w:val="20"/>
                <w:szCs w:val="20"/>
              </w:rPr>
            </w:pPr>
            <w:r w:rsidRPr="008554BF">
              <w:rPr>
                <w:rFonts w:ascii="Verdana" w:hAnsi="Verdana" w:cs="Calibri"/>
                <w:b/>
                <w:bCs/>
                <w:color w:val="000000"/>
                <w:sz w:val="20"/>
                <w:szCs w:val="20"/>
              </w:rPr>
              <w:t>Септембар</w:t>
            </w:r>
          </w:p>
        </w:tc>
        <w:tc>
          <w:tcPr>
            <w:tcW w:w="1539" w:type="dxa"/>
          </w:tcPr>
          <w:p w:rsidR="00250A5F" w:rsidRPr="00087692" w:rsidRDefault="00FD7A05"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143</w:t>
            </w:r>
          </w:p>
        </w:tc>
        <w:tc>
          <w:tcPr>
            <w:tcW w:w="1254" w:type="dxa"/>
          </w:tcPr>
          <w:p w:rsidR="00250A5F" w:rsidRPr="001B0680" w:rsidRDefault="00250A5F" w:rsidP="00B33C83">
            <w:pPr>
              <w:jc w:val="right"/>
              <w:rPr>
                <w:rFonts w:ascii="Verdana" w:hAnsi="Verdana" w:cs="Calibri"/>
                <w:bCs/>
                <w:color w:val="000000"/>
                <w:sz w:val="20"/>
                <w:szCs w:val="20"/>
              </w:rPr>
            </w:pPr>
          </w:p>
        </w:tc>
        <w:tc>
          <w:tcPr>
            <w:tcW w:w="1083" w:type="dxa"/>
          </w:tcPr>
          <w:p w:rsidR="00250A5F" w:rsidRPr="00087692" w:rsidRDefault="0084568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21</w:t>
            </w:r>
          </w:p>
        </w:tc>
        <w:tc>
          <w:tcPr>
            <w:tcW w:w="1983" w:type="dxa"/>
          </w:tcPr>
          <w:p w:rsidR="00250A5F" w:rsidRPr="00087692" w:rsidRDefault="0084568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122</w:t>
            </w:r>
          </w:p>
        </w:tc>
      </w:tr>
      <w:tr w:rsidR="00250A5F" w:rsidRPr="008554BF" w:rsidTr="00B33C83">
        <w:trPr>
          <w:trHeight w:val="119"/>
        </w:trPr>
        <w:tc>
          <w:tcPr>
            <w:tcW w:w="2046" w:type="dxa"/>
          </w:tcPr>
          <w:p w:rsidR="00250A5F" w:rsidRPr="008554BF" w:rsidRDefault="00250A5F" w:rsidP="00B33C83">
            <w:pPr>
              <w:rPr>
                <w:rFonts w:ascii="Verdana" w:hAnsi="Verdana" w:cs="Calibri"/>
                <w:b/>
                <w:bCs/>
                <w:color w:val="000000"/>
                <w:sz w:val="20"/>
                <w:szCs w:val="20"/>
              </w:rPr>
            </w:pPr>
            <w:r w:rsidRPr="008554BF">
              <w:rPr>
                <w:rFonts w:ascii="Verdana" w:hAnsi="Verdana" w:cs="Calibri"/>
                <w:b/>
                <w:bCs/>
                <w:color w:val="000000"/>
                <w:sz w:val="20"/>
                <w:szCs w:val="20"/>
              </w:rPr>
              <w:t>Октобар</w:t>
            </w:r>
          </w:p>
        </w:tc>
        <w:tc>
          <w:tcPr>
            <w:tcW w:w="1539" w:type="dxa"/>
          </w:tcPr>
          <w:p w:rsidR="00250A5F" w:rsidRPr="00087692" w:rsidRDefault="00FD7A05"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191</w:t>
            </w:r>
          </w:p>
        </w:tc>
        <w:tc>
          <w:tcPr>
            <w:tcW w:w="1254" w:type="dxa"/>
          </w:tcPr>
          <w:p w:rsidR="00250A5F" w:rsidRPr="001B0680" w:rsidRDefault="00250A5F" w:rsidP="00B33C83">
            <w:pPr>
              <w:jc w:val="right"/>
              <w:rPr>
                <w:rFonts w:ascii="Verdana" w:hAnsi="Verdana" w:cs="Calibri"/>
                <w:bCs/>
                <w:color w:val="000000"/>
                <w:sz w:val="20"/>
                <w:szCs w:val="20"/>
              </w:rPr>
            </w:pPr>
          </w:p>
        </w:tc>
        <w:tc>
          <w:tcPr>
            <w:tcW w:w="1083" w:type="dxa"/>
          </w:tcPr>
          <w:p w:rsidR="00250A5F" w:rsidRPr="00087692" w:rsidRDefault="0084568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31</w:t>
            </w:r>
          </w:p>
        </w:tc>
        <w:tc>
          <w:tcPr>
            <w:tcW w:w="1983" w:type="dxa"/>
          </w:tcPr>
          <w:p w:rsidR="00250A5F" w:rsidRPr="00087692" w:rsidRDefault="0084568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160</w:t>
            </w:r>
          </w:p>
        </w:tc>
      </w:tr>
      <w:tr w:rsidR="00250A5F" w:rsidRPr="008554BF" w:rsidTr="00B33C83">
        <w:trPr>
          <w:trHeight w:val="119"/>
        </w:trPr>
        <w:tc>
          <w:tcPr>
            <w:tcW w:w="2046" w:type="dxa"/>
          </w:tcPr>
          <w:p w:rsidR="00250A5F" w:rsidRPr="008554BF" w:rsidRDefault="00250A5F" w:rsidP="00B33C83">
            <w:pPr>
              <w:rPr>
                <w:rFonts w:ascii="Verdana" w:hAnsi="Verdana" w:cs="Calibri"/>
                <w:b/>
                <w:bCs/>
                <w:color w:val="000000"/>
                <w:sz w:val="20"/>
                <w:szCs w:val="20"/>
              </w:rPr>
            </w:pPr>
            <w:r w:rsidRPr="008554BF">
              <w:rPr>
                <w:rFonts w:ascii="Verdana" w:hAnsi="Verdana" w:cs="Calibri"/>
                <w:b/>
                <w:bCs/>
                <w:color w:val="000000"/>
                <w:sz w:val="20"/>
                <w:szCs w:val="20"/>
              </w:rPr>
              <w:t>Новембар</w:t>
            </w:r>
          </w:p>
        </w:tc>
        <w:tc>
          <w:tcPr>
            <w:tcW w:w="1539" w:type="dxa"/>
          </w:tcPr>
          <w:p w:rsidR="00250A5F" w:rsidRPr="00087692" w:rsidRDefault="00FD7A05"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208</w:t>
            </w:r>
          </w:p>
        </w:tc>
        <w:tc>
          <w:tcPr>
            <w:tcW w:w="1254" w:type="dxa"/>
          </w:tcPr>
          <w:p w:rsidR="00250A5F" w:rsidRPr="001B0680" w:rsidRDefault="00250A5F" w:rsidP="00B33C83">
            <w:pPr>
              <w:jc w:val="right"/>
              <w:rPr>
                <w:rFonts w:ascii="Verdana" w:hAnsi="Verdana" w:cs="Calibri"/>
                <w:bCs/>
                <w:color w:val="000000"/>
                <w:sz w:val="20"/>
                <w:szCs w:val="20"/>
              </w:rPr>
            </w:pPr>
          </w:p>
        </w:tc>
        <w:tc>
          <w:tcPr>
            <w:tcW w:w="1083" w:type="dxa"/>
          </w:tcPr>
          <w:p w:rsidR="00250A5F" w:rsidRPr="00087692" w:rsidRDefault="0084568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43</w:t>
            </w:r>
          </w:p>
        </w:tc>
        <w:tc>
          <w:tcPr>
            <w:tcW w:w="1983" w:type="dxa"/>
          </w:tcPr>
          <w:p w:rsidR="00250A5F" w:rsidRPr="00087692" w:rsidRDefault="0084568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165</w:t>
            </w:r>
          </w:p>
        </w:tc>
      </w:tr>
      <w:tr w:rsidR="00250A5F" w:rsidRPr="008554BF" w:rsidTr="00B33C83">
        <w:trPr>
          <w:trHeight w:val="119"/>
        </w:trPr>
        <w:tc>
          <w:tcPr>
            <w:tcW w:w="2046" w:type="dxa"/>
          </w:tcPr>
          <w:p w:rsidR="00250A5F" w:rsidRPr="008554BF" w:rsidRDefault="00250A5F" w:rsidP="00B33C83">
            <w:pPr>
              <w:autoSpaceDE w:val="0"/>
              <w:autoSpaceDN w:val="0"/>
              <w:adjustRightInd w:val="0"/>
              <w:rPr>
                <w:rFonts w:ascii="Verdana" w:hAnsi="Verdana" w:cs="Calibri"/>
                <w:color w:val="000000"/>
                <w:sz w:val="20"/>
                <w:szCs w:val="20"/>
              </w:rPr>
            </w:pPr>
            <w:r w:rsidRPr="008554BF">
              <w:rPr>
                <w:rFonts w:ascii="Verdana" w:hAnsi="Verdana" w:cs="Calibri"/>
                <w:b/>
                <w:bCs/>
                <w:color w:val="000000"/>
                <w:sz w:val="20"/>
                <w:szCs w:val="20"/>
              </w:rPr>
              <w:t>Децембар</w:t>
            </w:r>
          </w:p>
        </w:tc>
        <w:tc>
          <w:tcPr>
            <w:tcW w:w="1539" w:type="dxa"/>
          </w:tcPr>
          <w:p w:rsidR="00250A5F" w:rsidRPr="00087692" w:rsidRDefault="00FD7A05"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207</w:t>
            </w:r>
          </w:p>
        </w:tc>
        <w:tc>
          <w:tcPr>
            <w:tcW w:w="1254" w:type="dxa"/>
          </w:tcPr>
          <w:p w:rsidR="00250A5F" w:rsidRPr="001B0680" w:rsidRDefault="00250A5F" w:rsidP="00B33C83">
            <w:pPr>
              <w:autoSpaceDE w:val="0"/>
              <w:autoSpaceDN w:val="0"/>
              <w:adjustRightInd w:val="0"/>
              <w:jc w:val="right"/>
              <w:rPr>
                <w:rFonts w:ascii="Verdana" w:hAnsi="Verdana" w:cs="Calibri"/>
                <w:color w:val="000000"/>
                <w:sz w:val="20"/>
                <w:szCs w:val="20"/>
              </w:rPr>
            </w:pPr>
          </w:p>
        </w:tc>
        <w:tc>
          <w:tcPr>
            <w:tcW w:w="1083" w:type="dxa"/>
          </w:tcPr>
          <w:p w:rsidR="00250A5F" w:rsidRPr="00087692" w:rsidRDefault="00845688" w:rsidP="00B33C83">
            <w:pPr>
              <w:autoSpaceDE w:val="0"/>
              <w:autoSpaceDN w:val="0"/>
              <w:adjustRightInd w:val="0"/>
              <w:jc w:val="right"/>
              <w:rPr>
                <w:rFonts w:ascii="Verdana" w:hAnsi="Verdana" w:cs="Calibri"/>
                <w:color w:val="000000"/>
                <w:sz w:val="20"/>
                <w:szCs w:val="20"/>
                <w:lang w:val="sr-Cyrl-CS"/>
              </w:rPr>
            </w:pPr>
            <w:r>
              <w:rPr>
                <w:rFonts w:ascii="Verdana" w:hAnsi="Verdana" w:cs="Calibri"/>
                <w:color w:val="000000"/>
                <w:sz w:val="20"/>
                <w:szCs w:val="20"/>
                <w:lang w:val="sr-Cyrl-CS"/>
              </w:rPr>
              <w:t>26</w:t>
            </w:r>
          </w:p>
        </w:tc>
        <w:tc>
          <w:tcPr>
            <w:tcW w:w="1983" w:type="dxa"/>
          </w:tcPr>
          <w:p w:rsidR="00250A5F" w:rsidRPr="00087692" w:rsidRDefault="0084568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181</w:t>
            </w:r>
          </w:p>
        </w:tc>
      </w:tr>
      <w:tr w:rsidR="00250A5F" w:rsidRPr="008554BF" w:rsidTr="00B33C83">
        <w:trPr>
          <w:trHeight w:val="122"/>
        </w:trPr>
        <w:tc>
          <w:tcPr>
            <w:tcW w:w="2046" w:type="dxa"/>
          </w:tcPr>
          <w:p w:rsidR="00250A5F" w:rsidRPr="001B0680" w:rsidRDefault="00250A5F" w:rsidP="00B33C83">
            <w:pPr>
              <w:autoSpaceDE w:val="0"/>
              <w:autoSpaceDN w:val="0"/>
              <w:adjustRightInd w:val="0"/>
              <w:rPr>
                <w:rFonts w:ascii="Verdana" w:hAnsi="Verdana" w:cs="Calibri"/>
                <w:b/>
                <w:color w:val="000000"/>
                <w:lang w:val="sr-Cyrl-CS"/>
              </w:rPr>
            </w:pPr>
            <w:r w:rsidRPr="001B0680">
              <w:rPr>
                <w:rFonts w:ascii="Verdana" w:hAnsi="Verdana" w:cs="Calibri"/>
                <w:b/>
                <w:bCs/>
                <w:color w:val="000000"/>
              </w:rPr>
              <w:t>Укупно</w:t>
            </w:r>
            <w:r w:rsidRPr="001B0680">
              <w:rPr>
                <w:rFonts w:ascii="Verdana" w:hAnsi="Verdana" w:cs="Calibri"/>
                <w:b/>
                <w:bCs/>
                <w:color w:val="000000"/>
                <w:lang w:val="sr-Cyrl-CS"/>
              </w:rPr>
              <w:t>:</w:t>
            </w:r>
          </w:p>
        </w:tc>
        <w:tc>
          <w:tcPr>
            <w:tcW w:w="1539" w:type="dxa"/>
          </w:tcPr>
          <w:p w:rsidR="00250A5F" w:rsidRPr="00B94552" w:rsidRDefault="00845688" w:rsidP="00845688">
            <w:pPr>
              <w:jc w:val="right"/>
              <w:rPr>
                <w:rFonts w:ascii="Verdana" w:hAnsi="Verdana"/>
                <w:b/>
                <w:lang w:val="sr-Cyrl-CS"/>
              </w:rPr>
            </w:pPr>
            <w:r>
              <w:rPr>
                <w:rFonts w:ascii="Verdana" w:hAnsi="Verdana"/>
                <w:b/>
                <w:lang w:val="sr-Cyrl-CS"/>
              </w:rPr>
              <w:t>2167</w:t>
            </w:r>
          </w:p>
        </w:tc>
        <w:tc>
          <w:tcPr>
            <w:tcW w:w="1254" w:type="dxa"/>
          </w:tcPr>
          <w:p w:rsidR="00250A5F" w:rsidRPr="001B0680" w:rsidRDefault="00250A5F" w:rsidP="00B33C83">
            <w:pPr>
              <w:autoSpaceDE w:val="0"/>
              <w:autoSpaceDN w:val="0"/>
              <w:adjustRightInd w:val="0"/>
              <w:jc w:val="right"/>
              <w:rPr>
                <w:rFonts w:ascii="Verdana" w:hAnsi="Verdana" w:cs="Calibri"/>
                <w:b/>
                <w:color w:val="000000"/>
                <w:lang w:val="sr-Cyrl-CS"/>
              </w:rPr>
            </w:pPr>
          </w:p>
        </w:tc>
        <w:tc>
          <w:tcPr>
            <w:tcW w:w="1083" w:type="dxa"/>
          </w:tcPr>
          <w:p w:rsidR="00250A5F" w:rsidRPr="001B0680" w:rsidRDefault="00845688" w:rsidP="00B33C83">
            <w:pPr>
              <w:autoSpaceDE w:val="0"/>
              <w:autoSpaceDN w:val="0"/>
              <w:adjustRightInd w:val="0"/>
              <w:jc w:val="right"/>
              <w:rPr>
                <w:rFonts w:ascii="Verdana" w:hAnsi="Verdana" w:cs="Calibri"/>
                <w:b/>
                <w:color w:val="000000"/>
                <w:lang w:val="sr-Cyrl-CS"/>
              </w:rPr>
            </w:pPr>
            <w:r>
              <w:rPr>
                <w:rFonts w:ascii="Verdana" w:hAnsi="Verdana" w:cs="Calibri"/>
                <w:b/>
                <w:color w:val="000000"/>
                <w:lang w:val="sr-Cyrl-CS"/>
              </w:rPr>
              <w:t>352</w:t>
            </w:r>
          </w:p>
        </w:tc>
        <w:tc>
          <w:tcPr>
            <w:tcW w:w="1983" w:type="dxa"/>
            <w:shd w:val="clear" w:color="auto" w:fill="auto"/>
          </w:tcPr>
          <w:p w:rsidR="00250A5F" w:rsidRPr="00B94552" w:rsidRDefault="00845688" w:rsidP="00B33C83">
            <w:pPr>
              <w:jc w:val="right"/>
              <w:rPr>
                <w:rFonts w:ascii="Verdana" w:hAnsi="Verdana"/>
                <w:b/>
                <w:lang w:val="sr-Cyrl-CS"/>
              </w:rPr>
            </w:pPr>
            <w:r>
              <w:rPr>
                <w:rFonts w:ascii="Verdana" w:hAnsi="Verdana"/>
                <w:b/>
                <w:lang w:val="sr-Cyrl-CS"/>
              </w:rPr>
              <w:t>1815</w:t>
            </w:r>
          </w:p>
        </w:tc>
      </w:tr>
    </w:tbl>
    <w:p w:rsidR="00B573D7" w:rsidRDefault="00B573D7" w:rsidP="003068DA">
      <w:pPr>
        <w:rPr>
          <w:lang w:val="sr-Cyrl-CS"/>
        </w:rPr>
      </w:pPr>
    </w:p>
    <w:p w:rsidR="00510572" w:rsidRDefault="00510572" w:rsidP="003068DA">
      <w:pPr>
        <w:rPr>
          <w:lang w:val="sr-Cyrl-CS"/>
        </w:rPr>
      </w:pPr>
    </w:p>
    <w:p w:rsidR="00510572" w:rsidRDefault="00510572" w:rsidP="003068DA">
      <w:pPr>
        <w:rPr>
          <w:lang w:val="sr-Cyrl-CS"/>
        </w:rPr>
      </w:pPr>
    </w:p>
    <w:p w:rsidR="00510572" w:rsidRDefault="00510572" w:rsidP="003068DA">
      <w:pPr>
        <w:rPr>
          <w:lang w:val="sr-Cyrl-CS"/>
        </w:rPr>
      </w:pPr>
    </w:p>
    <w:p w:rsidR="000F1548" w:rsidRPr="005B677A" w:rsidRDefault="00CF53BA" w:rsidP="000F1548">
      <w:pPr>
        <w:rPr>
          <w:rFonts w:ascii="Verdana" w:hAnsi="Verdana"/>
          <w:bCs/>
          <w:sz w:val="20"/>
          <w:szCs w:val="20"/>
          <w:lang/>
        </w:rPr>
      </w:pPr>
      <w:r w:rsidRPr="00313F75">
        <w:rPr>
          <w:rFonts w:ascii="Verdana" w:hAnsi="Verdana"/>
          <w:b/>
          <w:color w:val="FF0000"/>
          <w:sz w:val="20"/>
          <w:szCs w:val="20"/>
          <w:bdr w:val="single" w:sz="4" w:space="0" w:color="auto"/>
        </w:rPr>
        <w:t xml:space="preserve">Мерно место </w:t>
      </w:r>
      <w:r>
        <w:rPr>
          <w:rFonts w:ascii="Verdana" w:hAnsi="Verdana"/>
          <w:b/>
          <w:color w:val="FF0000"/>
          <w:sz w:val="20"/>
          <w:szCs w:val="20"/>
          <w:bdr w:val="single" w:sz="4" w:space="0" w:color="auto"/>
          <w:lang/>
        </w:rPr>
        <w:t>1</w:t>
      </w:r>
      <w:r w:rsidR="007E091B">
        <w:rPr>
          <w:rFonts w:ascii="Verdana" w:hAnsi="Verdana"/>
          <w:b/>
          <w:color w:val="FF0000"/>
          <w:sz w:val="20"/>
          <w:szCs w:val="20"/>
          <w:bdr w:val="single" w:sz="4" w:space="0" w:color="auto"/>
          <w:lang/>
        </w:rPr>
        <w:t>6</w:t>
      </w:r>
      <w:r>
        <w:rPr>
          <w:rFonts w:ascii="Verdana" w:hAnsi="Verdana"/>
          <w:b/>
          <w:sz w:val="20"/>
          <w:szCs w:val="20"/>
          <w:bdr w:val="single" w:sz="4" w:space="0" w:color="auto"/>
        </w:rPr>
        <w:t xml:space="preserve"> (1</w:t>
      </w:r>
      <w:r>
        <w:rPr>
          <w:rFonts w:ascii="Verdana" w:hAnsi="Verdana"/>
          <w:b/>
          <w:sz w:val="20"/>
          <w:szCs w:val="20"/>
          <w:bdr w:val="single" w:sz="4" w:space="0" w:color="auto"/>
          <w:lang/>
        </w:rPr>
        <w:t>413261038</w:t>
      </w:r>
      <w:r w:rsidRPr="00313F75">
        <w:rPr>
          <w:rFonts w:ascii="Verdana" w:hAnsi="Verdana"/>
          <w:b/>
          <w:sz w:val="20"/>
          <w:szCs w:val="20"/>
          <w:bdr w:val="single" w:sz="4" w:space="0" w:color="auto"/>
        </w:rPr>
        <w:t xml:space="preserve">) </w:t>
      </w:r>
      <w:r w:rsidR="000F1548">
        <w:rPr>
          <w:rFonts w:ascii="Verdana" w:hAnsi="Verdana"/>
          <w:b/>
          <w:bCs/>
          <w:sz w:val="20"/>
          <w:szCs w:val="20"/>
          <w:lang/>
        </w:rPr>
        <w:t>Домаћинство</w:t>
      </w:r>
      <w:r w:rsidR="000F1548">
        <w:rPr>
          <w:rFonts w:ascii="Verdana" w:hAnsi="Verdana"/>
          <w:b/>
          <w:bCs/>
          <w:sz w:val="20"/>
          <w:szCs w:val="20"/>
          <w:lang w:val="sr-Cyrl-CS"/>
        </w:rPr>
        <w:t>:</w:t>
      </w:r>
      <w:r w:rsidR="000F1548" w:rsidRPr="008554BF">
        <w:rPr>
          <w:rFonts w:ascii="Verdana" w:hAnsi="Verdana"/>
          <w:b/>
          <w:bCs/>
          <w:sz w:val="20"/>
          <w:szCs w:val="20"/>
        </w:rPr>
        <w:t xml:space="preserve"> </w:t>
      </w:r>
      <w:r w:rsidR="000F1548" w:rsidRPr="00313F75">
        <w:rPr>
          <w:rFonts w:ascii="Verdana" w:hAnsi="Verdana"/>
          <w:bCs/>
          <w:sz w:val="20"/>
          <w:szCs w:val="20"/>
          <w:lang w:val="sr-Cyrl-CS"/>
        </w:rPr>
        <w:t xml:space="preserve">Нови Сад, </w:t>
      </w:r>
      <w:r w:rsidR="000F1548">
        <w:rPr>
          <w:rFonts w:ascii="Verdana" w:hAnsi="Verdana"/>
          <w:bCs/>
          <w:sz w:val="20"/>
          <w:szCs w:val="20"/>
          <w:lang/>
        </w:rPr>
        <w:t>Клисански пут бр.</w:t>
      </w:r>
      <w:r w:rsidR="00510572">
        <w:rPr>
          <w:rFonts w:ascii="Verdana" w:hAnsi="Verdana"/>
          <w:bCs/>
          <w:sz w:val="20"/>
          <w:szCs w:val="20"/>
          <w:lang/>
        </w:rPr>
        <w:t>5/</w:t>
      </w:r>
      <w:r w:rsidR="00444845">
        <w:rPr>
          <w:rFonts w:ascii="Verdana" w:hAnsi="Verdana"/>
          <w:bCs/>
          <w:sz w:val="20"/>
          <w:szCs w:val="20"/>
          <w:lang/>
        </w:rPr>
        <w:t>10</w:t>
      </w:r>
    </w:p>
    <w:p w:rsidR="000F1548" w:rsidRPr="00EC5E35" w:rsidRDefault="000F1548" w:rsidP="000F1548">
      <w:pPr>
        <w:rPr>
          <w:rFonts w:ascii="Verdana" w:hAnsi="Verdana"/>
          <w:b/>
          <w:sz w:val="20"/>
          <w:szCs w:val="20"/>
          <w:lang/>
        </w:rPr>
      </w:pPr>
      <w:r>
        <w:rPr>
          <w:rFonts w:ascii="Verdana" w:hAnsi="Verdana"/>
          <w:b/>
          <w:sz w:val="20"/>
          <w:szCs w:val="20"/>
          <w:lang/>
        </w:rPr>
        <w:t xml:space="preserve">Одобрена снага: 17,25 </w:t>
      </w:r>
      <w:r w:rsidRPr="00EC5E35">
        <w:rPr>
          <w:rFonts w:ascii="Verdana" w:hAnsi="Verdana"/>
          <w:b/>
          <w:sz w:val="20"/>
          <w:szCs w:val="20"/>
          <w:lang w:val="en-US"/>
        </w:rPr>
        <w:t>kw/h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6"/>
        <w:gridCol w:w="1539"/>
        <w:gridCol w:w="1254"/>
        <w:gridCol w:w="1083"/>
        <w:gridCol w:w="1983"/>
      </w:tblGrid>
      <w:tr w:rsidR="000F1548" w:rsidRPr="008554BF" w:rsidTr="00B33C83">
        <w:trPr>
          <w:trHeight w:val="389"/>
        </w:trPr>
        <w:tc>
          <w:tcPr>
            <w:tcW w:w="2046" w:type="dxa"/>
          </w:tcPr>
          <w:p w:rsidR="000F1548" w:rsidRPr="008554BF" w:rsidRDefault="000F1548" w:rsidP="00B33C83">
            <w:pPr>
              <w:autoSpaceDE w:val="0"/>
              <w:autoSpaceDN w:val="0"/>
              <w:adjustRightInd w:val="0"/>
              <w:jc w:val="center"/>
              <w:rPr>
                <w:rFonts w:ascii="Verdana" w:hAnsi="Verdana" w:cs="Calibri"/>
                <w:color w:val="000000"/>
                <w:sz w:val="20"/>
                <w:szCs w:val="20"/>
              </w:rPr>
            </w:pPr>
            <w:r w:rsidRPr="008554BF">
              <w:rPr>
                <w:rFonts w:ascii="Verdana" w:hAnsi="Verdana" w:cs="Calibri"/>
                <w:bCs/>
                <w:color w:val="000000"/>
                <w:sz w:val="20"/>
                <w:szCs w:val="20"/>
              </w:rPr>
              <w:t>Период 201</w:t>
            </w:r>
            <w:r>
              <w:rPr>
                <w:rFonts w:ascii="Verdana" w:hAnsi="Verdana" w:cs="Calibri"/>
                <w:bCs/>
                <w:color w:val="000000"/>
                <w:sz w:val="20"/>
                <w:szCs w:val="20"/>
              </w:rPr>
              <w:t>5</w:t>
            </w:r>
          </w:p>
        </w:tc>
        <w:tc>
          <w:tcPr>
            <w:tcW w:w="1539" w:type="dxa"/>
          </w:tcPr>
          <w:p w:rsidR="000F1548" w:rsidRPr="008554BF" w:rsidRDefault="000F1548" w:rsidP="00B33C83">
            <w:pPr>
              <w:autoSpaceDE w:val="0"/>
              <w:autoSpaceDN w:val="0"/>
              <w:adjustRightInd w:val="0"/>
              <w:jc w:val="center"/>
              <w:rPr>
                <w:rFonts w:ascii="Verdana" w:hAnsi="Verdana" w:cs="Calibri"/>
                <w:color w:val="000000"/>
                <w:sz w:val="20"/>
                <w:szCs w:val="20"/>
              </w:rPr>
            </w:pPr>
            <w:r w:rsidRPr="008554BF">
              <w:rPr>
                <w:rFonts w:ascii="Verdana" w:hAnsi="Verdana" w:cs="Calibri"/>
                <w:bCs/>
                <w:color w:val="000000"/>
                <w:sz w:val="20"/>
                <w:szCs w:val="20"/>
              </w:rPr>
              <w:t>Укупно (kWh)</w:t>
            </w:r>
          </w:p>
        </w:tc>
        <w:tc>
          <w:tcPr>
            <w:tcW w:w="1254" w:type="dxa"/>
          </w:tcPr>
          <w:p w:rsidR="000F1548" w:rsidRPr="008554BF" w:rsidRDefault="000F1548" w:rsidP="00B33C83">
            <w:pPr>
              <w:autoSpaceDE w:val="0"/>
              <w:autoSpaceDN w:val="0"/>
              <w:adjustRightInd w:val="0"/>
              <w:jc w:val="center"/>
              <w:rPr>
                <w:rFonts w:ascii="Verdana" w:hAnsi="Verdana" w:cs="Calibri"/>
                <w:color w:val="000000"/>
                <w:sz w:val="20"/>
                <w:szCs w:val="20"/>
              </w:rPr>
            </w:pPr>
          </w:p>
        </w:tc>
        <w:tc>
          <w:tcPr>
            <w:tcW w:w="1083" w:type="dxa"/>
          </w:tcPr>
          <w:p w:rsidR="000F1548" w:rsidRPr="008554BF" w:rsidRDefault="000F1548" w:rsidP="00B33C83">
            <w:pPr>
              <w:autoSpaceDE w:val="0"/>
              <w:autoSpaceDN w:val="0"/>
              <w:adjustRightInd w:val="0"/>
              <w:jc w:val="center"/>
              <w:rPr>
                <w:rFonts w:ascii="Verdana" w:hAnsi="Verdana" w:cs="Calibri"/>
                <w:color w:val="000000"/>
                <w:sz w:val="20"/>
                <w:szCs w:val="20"/>
              </w:rPr>
            </w:pPr>
            <w:r>
              <w:rPr>
                <w:rFonts w:ascii="Verdana" w:hAnsi="Verdana" w:cs="Calibri"/>
                <w:bCs/>
                <w:color w:val="000000"/>
                <w:sz w:val="20"/>
                <w:szCs w:val="20"/>
                <w:lang w:val="sr-Cyrl-CS"/>
              </w:rPr>
              <w:t>МТ</w:t>
            </w:r>
            <w:r>
              <w:rPr>
                <w:rFonts w:ascii="Verdana" w:hAnsi="Verdana" w:cs="Calibri"/>
                <w:bCs/>
                <w:color w:val="000000"/>
                <w:sz w:val="20"/>
                <w:szCs w:val="20"/>
              </w:rPr>
              <w:t>(kW)</w:t>
            </w:r>
          </w:p>
        </w:tc>
        <w:tc>
          <w:tcPr>
            <w:tcW w:w="1983" w:type="dxa"/>
          </w:tcPr>
          <w:p w:rsidR="000F1548" w:rsidRPr="005B69EB" w:rsidRDefault="000F1548" w:rsidP="00B33C83">
            <w:pPr>
              <w:autoSpaceDE w:val="0"/>
              <w:autoSpaceDN w:val="0"/>
              <w:adjustRightInd w:val="0"/>
              <w:jc w:val="center"/>
              <w:rPr>
                <w:rFonts w:ascii="Verdana" w:hAnsi="Verdana" w:cs="Calibri"/>
                <w:color w:val="000000"/>
                <w:sz w:val="20"/>
                <w:szCs w:val="20"/>
                <w:lang w:val="sr-Cyrl-CS"/>
              </w:rPr>
            </w:pPr>
            <w:r>
              <w:rPr>
                <w:rFonts w:ascii="Verdana" w:hAnsi="Verdana" w:cs="Calibri"/>
                <w:color w:val="000000"/>
                <w:sz w:val="20"/>
                <w:szCs w:val="20"/>
                <w:lang w:val="sr-Cyrl-CS"/>
              </w:rPr>
              <w:t>ВТ</w:t>
            </w:r>
            <w:r>
              <w:rPr>
                <w:rFonts w:ascii="Verdana" w:hAnsi="Verdana" w:cs="Calibri"/>
                <w:bCs/>
                <w:color w:val="000000"/>
                <w:sz w:val="20"/>
                <w:szCs w:val="20"/>
              </w:rPr>
              <w:t>(kWh</w:t>
            </w:r>
          </w:p>
        </w:tc>
      </w:tr>
      <w:tr w:rsidR="000F1548" w:rsidRPr="008554BF" w:rsidTr="00B33C83">
        <w:trPr>
          <w:trHeight w:val="69"/>
        </w:trPr>
        <w:tc>
          <w:tcPr>
            <w:tcW w:w="2046" w:type="dxa"/>
          </w:tcPr>
          <w:p w:rsidR="000F1548" w:rsidRPr="008554BF" w:rsidRDefault="000F1548" w:rsidP="00B33C83">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lastRenderedPageBreak/>
              <w:t>1</w:t>
            </w:r>
          </w:p>
        </w:tc>
        <w:tc>
          <w:tcPr>
            <w:tcW w:w="1539" w:type="dxa"/>
          </w:tcPr>
          <w:p w:rsidR="000F1548" w:rsidRPr="008554BF" w:rsidRDefault="000F1548" w:rsidP="00B33C83">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2 (3+4)</w:t>
            </w:r>
          </w:p>
        </w:tc>
        <w:tc>
          <w:tcPr>
            <w:tcW w:w="1254" w:type="dxa"/>
          </w:tcPr>
          <w:p w:rsidR="000F1548" w:rsidRPr="008554BF" w:rsidRDefault="000F1548" w:rsidP="00B33C83">
            <w:pPr>
              <w:autoSpaceDE w:val="0"/>
              <w:autoSpaceDN w:val="0"/>
              <w:adjustRightInd w:val="0"/>
              <w:jc w:val="center"/>
              <w:rPr>
                <w:rFonts w:ascii="Verdana" w:hAnsi="Verdana" w:cs="Calibri"/>
                <w:color w:val="000000"/>
                <w:sz w:val="20"/>
                <w:szCs w:val="20"/>
              </w:rPr>
            </w:pPr>
          </w:p>
        </w:tc>
        <w:tc>
          <w:tcPr>
            <w:tcW w:w="1083" w:type="dxa"/>
          </w:tcPr>
          <w:p w:rsidR="000F1548" w:rsidRPr="00087692" w:rsidRDefault="000F1548" w:rsidP="00B33C83">
            <w:pPr>
              <w:autoSpaceDE w:val="0"/>
              <w:autoSpaceDN w:val="0"/>
              <w:adjustRightInd w:val="0"/>
              <w:jc w:val="center"/>
              <w:rPr>
                <w:rFonts w:ascii="Verdana" w:hAnsi="Verdana" w:cs="Calibri"/>
                <w:color w:val="000000"/>
                <w:sz w:val="20"/>
                <w:szCs w:val="20"/>
                <w:lang w:val="sr-Cyrl-CS"/>
              </w:rPr>
            </w:pPr>
            <w:r>
              <w:rPr>
                <w:rFonts w:ascii="Verdana" w:hAnsi="Verdana" w:cs="Calibri"/>
                <w:b/>
                <w:bCs/>
                <w:color w:val="000000"/>
                <w:sz w:val="20"/>
                <w:szCs w:val="20"/>
                <w:lang w:val="sr-Cyrl-CS"/>
              </w:rPr>
              <w:t>3</w:t>
            </w:r>
          </w:p>
        </w:tc>
        <w:tc>
          <w:tcPr>
            <w:tcW w:w="1983" w:type="dxa"/>
          </w:tcPr>
          <w:p w:rsidR="000F1548" w:rsidRPr="00087692" w:rsidRDefault="000F1548" w:rsidP="00B33C83">
            <w:pPr>
              <w:autoSpaceDE w:val="0"/>
              <w:autoSpaceDN w:val="0"/>
              <w:adjustRightInd w:val="0"/>
              <w:jc w:val="center"/>
              <w:rPr>
                <w:rFonts w:ascii="Verdana" w:hAnsi="Verdana" w:cs="Calibri"/>
                <w:color w:val="000000"/>
                <w:sz w:val="20"/>
                <w:szCs w:val="20"/>
                <w:lang w:val="sr-Cyrl-CS"/>
              </w:rPr>
            </w:pPr>
            <w:r>
              <w:rPr>
                <w:rFonts w:ascii="Verdana" w:hAnsi="Verdana" w:cs="Calibri"/>
                <w:b/>
                <w:bCs/>
                <w:color w:val="000000"/>
                <w:sz w:val="20"/>
                <w:szCs w:val="20"/>
                <w:lang w:val="sr-Cyrl-CS"/>
              </w:rPr>
              <w:t>4</w:t>
            </w:r>
          </w:p>
        </w:tc>
      </w:tr>
      <w:tr w:rsidR="000F1548" w:rsidRPr="008554BF" w:rsidTr="00B33C83">
        <w:trPr>
          <w:trHeight w:val="119"/>
        </w:trPr>
        <w:tc>
          <w:tcPr>
            <w:tcW w:w="2046" w:type="dxa"/>
          </w:tcPr>
          <w:p w:rsidR="000F1548" w:rsidRPr="008554BF" w:rsidRDefault="000F1548" w:rsidP="00B33C83">
            <w:pPr>
              <w:autoSpaceDE w:val="0"/>
              <w:autoSpaceDN w:val="0"/>
              <w:adjustRightInd w:val="0"/>
              <w:rPr>
                <w:rFonts w:ascii="Verdana" w:hAnsi="Verdana" w:cs="Calibri"/>
                <w:color w:val="000000"/>
                <w:sz w:val="20"/>
                <w:szCs w:val="20"/>
              </w:rPr>
            </w:pPr>
            <w:r w:rsidRPr="008554BF">
              <w:rPr>
                <w:rFonts w:ascii="Verdana" w:hAnsi="Verdana" w:cs="Calibri"/>
                <w:b/>
                <w:bCs/>
                <w:color w:val="000000"/>
                <w:sz w:val="20"/>
                <w:szCs w:val="20"/>
              </w:rPr>
              <w:t>Јануар</w:t>
            </w:r>
          </w:p>
        </w:tc>
        <w:tc>
          <w:tcPr>
            <w:tcW w:w="1539" w:type="dxa"/>
          </w:tcPr>
          <w:p w:rsidR="000F1548" w:rsidRPr="00087692" w:rsidRDefault="00C758A4" w:rsidP="00C073FE">
            <w:pPr>
              <w:autoSpaceDE w:val="0"/>
              <w:autoSpaceDN w:val="0"/>
              <w:adjustRightInd w:val="0"/>
              <w:jc w:val="right"/>
              <w:rPr>
                <w:rFonts w:ascii="Verdana" w:hAnsi="Verdana" w:cs="Calibri"/>
                <w:color w:val="000000"/>
                <w:sz w:val="20"/>
                <w:szCs w:val="20"/>
                <w:lang w:val="sr-Cyrl-CS"/>
              </w:rPr>
            </w:pPr>
            <w:r>
              <w:rPr>
                <w:rFonts w:ascii="Verdana" w:hAnsi="Verdana" w:cs="Calibri"/>
                <w:color w:val="000000"/>
                <w:sz w:val="20"/>
                <w:szCs w:val="20"/>
                <w:lang w:val="sr-Cyrl-CS"/>
              </w:rPr>
              <w:t>244</w:t>
            </w:r>
          </w:p>
        </w:tc>
        <w:tc>
          <w:tcPr>
            <w:tcW w:w="1254" w:type="dxa"/>
          </w:tcPr>
          <w:p w:rsidR="000F1548" w:rsidRPr="001B0680" w:rsidRDefault="000F1548" w:rsidP="00B33C83">
            <w:pPr>
              <w:autoSpaceDE w:val="0"/>
              <w:autoSpaceDN w:val="0"/>
              <w:adjustRightInd w:val="0"/>
              <w:jc w:val="right"/>
              <w:rPr>
                <w:rFonts w:ascii="Verdana" w:hAnsi="Verdana" w:cs="Calibri"/>
                <w:color w:val="000000"/>
                <w:sz w:val="20"/>
                <w:szCs w:val="20"/>
              </w:rPr>
            </w:pPr>
          </w:p>
        </w:tc>
        <w:tc>
          <w:tcPr>
            <w:tcW w:w="1083" w:type="dxa"/>
          </w:tcPr>
          <w:p w:rsidR="000F1548" w:rsidRPr="00087692" w:rsidRDefault="00C073FE" w:rsidP="00C073FE">
            <w:pPr>
              <w:autoSpaceDE w:val="0"/>
              <w:autoSpaceDN w:val="0"/>
              <w:adjustRightInd w:val="0"/>
              <w:jc w:val="right"/>
              <w:rPr>
                <w:rFonts w:ascii="Verdana" w:hAnsi="Verdana" w:cs="Calibri"/>
                <w:color w:val="000000"/>
                <w:sz w:val="20"/>
                <w:szCs w:val="20"/>
                <w:lang w:val="sr-Cyrl-CS"/>
              </w:rPr>
            </w:pPr>
            <w:r>
              <w:rPr>
                <w:rFonts w:ascii="Verdana" w:hAnsi="Verdana" w:cs="Calibri"/>
                <w:color w:val="000000"/>
                <w:sz w:val="20"/>
                <w:szCs w:val="20"/>
                <w:lang w:val="sr-Cyrl-CS"/>
              </w:rPr>
              <w:t>103</w:t>
            </w:r>
          </w:p>
        </w:tc>
        <w:tc>
          <w:tcPr>
            <w:tcW w:w="1983" w:type="dxa"/>
          </w:tcPr>
          <w:p w:rsidR="000F1548" w:rsidRPr="00087692" w:rsidRDefault="00EB4826" w:rsidP="00B33C83">
            <w:pPr>
              <w:autoSpaceDE w:val="0"/>
              <w:autoSpaceDN w:val="0"/>
              <w:adjustRightInd w:val="0"/>
              <w:jc w:val="right"/>
              <w:rPr>
                <w:rFonts w:ascii="Verdana" w:hAnsi="Verdana" w:cs="Calibri"/>
                <w:color w:val="000000"/>
                <w:sz w:val="20"/>
                <w:szCs w:val="20"/>
                <w:lang w:val="sr-Cyrl-CS"/>
              </w:rPr>
            </w:pPr>
            <w:r>
              <w:rPr>
                <w:rFonts w:ascii="Verdana" w:hAnsi="Verdana" w:cs="Calibri"/>
                <w:color w:val="000000"/>
                <w:sz w:val="20"/>
                <w:szCs w:val="20"/>
                <w:lang w:val="sr-Cyrl-CS"/>
              </w:rPr>
              <w:t>141</w:t>
            </w:r>
          </w:p>
        </w:tc>
      </w:tr>
      <w:tr w:rsidR="000F1548" w:rsidRPr="008554BF" w:rsidTr="00B33C83">
        <w:trPr>
          <w:trHeight w:val="119"/>
        </w:trPr>
        <w:tc>
          <w:tcPr>
            <w:tcW w:w="2046" w:type="dxa"/>
          </w:tcPr>
          <w:p w:rsidR="000F1548" w:rsidRPr="008554BF" w:rsidRDefault="000F1548" w:rsidP="00B33C83">
            <w:pPr>
              <w:rPr>
                <w:rFonts w:ascii="Verdana" w:hAnsi="Verdana" w:cs="Calibri"/>
                <w:b/>
                <w:bCs/>
                <w:color w:val="000000"/>
                <w:sz w:val="20"/>
                <w:szCs w:val="20"/>
              </w:rPr>
            </w:pPr>
            <w:r w:rsidRPr="008554BF">
              <w:rPr>
                <w:rFonts w:ascii="Verdana" w:hAnsi="Verdana" w:cs="Calibri"/>
                <w:b/>
                <w:bCs/>
                <w:color w:val="000000"/>
                <w:sz w:val="20"/>
                <w:szCs w:val="20"/>
              </w:rPr>
              <w:t>Фебруар</w:t>
            </w:r>
          </w:p>
        </w:tc>
        <w:tc>
          <w:tcPr>
            <w:tcW w:w="1539" w:type="dxa"/>
          </w:tcPr>
          <w:p w:rsidR="000F1548" w:rsidRPr="00087692" w:rsidRDefault="00C758A4"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239</w:t>
            </w:r>
          </w:p>
        </w:tc>
        <w:tc>
          <w:tcPr>
            <w:tcW w:w="1254" w:type="dxa"/>
          </w:tcPr>
          <w:p w:rsidR="000F1548" w:rsidRPr="001B0680" w:rsidRDefault="000F1548" w:rsidP="00B33C83">
            <w:pPr>
              <w:jc w:val="right"/>
              <w:rPr>
                <w:rFonts w:ascii="Verdana" w:hAnsi="Verdana" w:cs="Calibri"/>
                <w:bCs/>
                <w:color w:val="000000"/>
                <w:sz w:val="20"/>
                <w:szCs w:val="20"/>
              </w:rPr>
            </w:pPr>
          </w:p>
        </w:tc>
        <w:tc>
          <w:tcPr>
            <w:tcW w:w="1083" w:type="dxa"/>
          </w:tcPr>
          <w:p w:rsidR="000F1548" w:rsidRPr="00087692" w:rsidRDefault="00C073FE"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102</w:t>
            </w:r>
          </w:p>
        </w:tc>
        <w:tc>
          <w:tcPr>
            <w:tcW w:w="1983" w:type="dxa"/>
          </w:tcPr>
          <w:p w:rsidR="000F1548" w:rsidRPr="00087692" w:rsidRDefault="00EB4826"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137</w:t>
            </w:r>
          </w:p>
        </w:tc>
      </w:tr>
      <w:tr w:rsidR="000F1548" w:rsidRPr="008554BF" w:rsidTr="00B33C83">
        <w:trPr>
          <w:trHeight w:val="119"/>
        </w:trPr>
        <w:tc>
          <w:tcPr>
            <w:tcW w:w="2046" w:type="dxa"/>
          </w:tcPr>
          <w:p w:rsidR="000F1548" w:rsidRPr="008554BF" w:rsidRDefault="000F1548" w:rsidP="00B33C83">
            <w:pPr>
              <w:rPr>
                <w:rFonts w:ascii="Verdana" w:hAnsi="Verdana" w:cs="Calibri"/>
                <w:b/>
                <w:bCs/>
                <w:color w:val="000000"/>
                <w:sz w:val="20"/>
                <w:szCs w:val="20"/>
              </w:rPr>
            </w:pPr>
            <w:r w:rsidRPr="008554BF">
              <w:rPr>
                <w:rFonts w:ascii="Verdana" w:hAnsi="Verdana" w:cs="Calibri"/>
                <w:b/>
                <w:bCs/>
                <w:color w:val="000000"/>
                <w:sz w:val="20"/>
                <w:szCs w:val="20"/>
              </w:rPr>
              <w:t>Март</w:t>
            </w:r>
          </w:p>
        </w:tc>
        <w:tc>
          <w:tcPr>
            <w:tcW w:w="1539" w:type="dxa"/>
          </w:tcPr>
          <w:p w:rsidR="000F1548" w:rsidRPr="00087692" w:rsidRDefault="00C758A4"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267</w:t>
            </w:r>
          </w:p>
        </w:tc>
        <w:tc>
          <w:tcPr>
            <w:tcW w:w="1254" w:type="dxa"/>
          </w:tcPr>
          <w:p w:rsidR="000F1548" w:rsidRPr="001B0680" w:rsidRDefault="000F1548" w:rsidP="00B33C83">
            <w:pPr>
              <w:jc w:val="right"/>
              <w:rPr>
                <w:rFonts w:ascii="Verdana" w:hAnsi="Verdana" w:cs="Calibri"/>
                <w:bCs/>
                <w:color w:val="000000"/>
                <w:sz w:val="20"/>
                <w:szCs w:val="20"/>
              </w:rPr>
            </w:pPr>
          </w:p>
        </w:tc>
        <w:tc>
          <w:tcPr>
            <w:tcW w:w="1083" w:type="dxa"/>
          </w:tcPr>
          <w:p w:rsidR="000F1548" w:rsidRPr="00087692" w:rsidRDefault="00C073FE"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113</w:t>
            </w:r>
          </w:p>
        </w:tc>
        <w:tc>
          <w:tcPr>
            <w:tcW w:w="1983" w:type="dxa"/>
          </w:tcPr>
          <w:p w:rsidR="000F1548" w:rsidRPr="00087692" w:rsidRDefault="00EB4826"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154</w:t>
            </w:r>
          </w:p>
        </w:tc>
      </w:tr>
      <w:tr w:rsidR="000F1548" w:rsidRPr="008554BF" w:rsidTr="00B33C83">
        <w:trPr>
          <w:trHeight w:val="119"/>
        </w:trPr>
        <w:tc>
          <w:tcPr>
            <w:tcW w:w="2046" w:type="dxa"/>
          </w:tcPr>
          <w:p w:rsidR="000F1548" w:rsidRPr="008554BF" w:rsidRDefault="000F1548" w:rsidP="00B33C83">
            <w:pPr>
              <w:rPr>
                <w:rFonts w:ascii="Verdana" w:hAnsi="Verdana" w:cs="Calibri"/>
                <w:b/>
                <w:bCs/>
                <w:color w:val="000000"/>
                <w:sz w:val="20"/>
                <w:szCs w:val="20"/>
              </w:rPr>
            </w:pPr>
            <w:r w:rsidRPr="008554BF">
              <w:rPr>
                <w:rFonts w:ascii="Verdana" w:hAnsi="Verdana" w:cs="Calibri"/>
                <w:b/>
                <w:bCs/>
                <w:color w:val="000000"/>
                <w:sz w:val="20"/>
                <w:szCs w:val="20"/>
              </w:rPr>
              <w:t>Април</w:t>
            </w:r>
          </w:p>
        </w:tc>
        <w:tc>
          <w:tcPr>
            <w:tcW w:w="1539" w:type="dxa"/>
          </w:tcPr>
          <w:p w:rsidR="000F1548" w:rsidRPr="00087692" w:rsidRDefault="00C758A4"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291</w:t>
            </w:r>
          </w:p>
        </w:tc>
        <w:tc>
          <w:tcPr>
            <w:tcW w:w="1254" w:type="dxa"/>
          </w:tcPr>
          <w:p w:rsidR="000F1548" w:rsidRPr="001B0680" w:rsidRDefault="000F1548" w:rsidP="00B33C83">
            <w:pPr>
              <w:jc w:val="right"/>
              <w:rPr>
                <w:rFonts w:ascii="Verdana" w:hAnsi="Verdana" w:cs="Calibri"/>
                <w:bCs/>
                <w:color w:val="000000"/>
                <w:sz w:val="20"/>
                <w:szCs w:val="20"/>
              </w:rPr>
            </w:pPr>
          </w:p>
        </w:tc>
        <w:tc>
          <w:tcPr>
            <w:tcW w:w="1083" w:type="dxa"/>
          </w:tcPr>
          <w:p w:rsidR="000F1548" w:rsidRPr="00087692" w:rsidRDefault="00C073FE"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124</w:t>
            </w:r>
          </w:p>
        </w:tc>
        <w:tc>
          <w:tcPr>
            <w:tcW w:w="1983" w:type="dxa"/>
          </w:tcPr>
          <w:p w:rsidR="000F1548" w:rsidRPr="00087692" w:rsidRDefault="00EB4826"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167</w:t>
            </w:r>
          </w:p>
        </w:tc>
      </w:tr>
      <w:tr w:rsidR="000F1548" w:rsidRPr="008554BF" w:rsidTr="00B33C83">
        <w:trPr>
          <w:trHeight w:val="119"/>
        </w:trPr>
        <w:tc>
          <w:tcPr>
            <w:tcW w:w="2046" w:type="dxa"/>
          </w:tcPr>
          <w:p w:rsidR="000F1548" w:rsidRPr="008554BF" w:rsidRDefault="000F1548" w:rsidP="00B33C83">
            <w:pPr>
              <w:rPr>
                <w:rFonts w:ascii="Verdana" w:hAnsi="Verdana" w:cs="Calibri"/>
                <w:b/>
                <w:bCs/>
                <w:color w:val="000000"/>
                <w:sz w:val="20"/>
                <w:szCs w:val="20"/>
              </w:rPr>
            </w:pPr>
            <w:r w:rsidRPr="008554BF">
              <w:rPr>
                <w:rFonts w:ascii="Verdana" w:hAnsi="Verdana" w:cs="Calibri"/>
                <w:b/>
                <w:bCs/>
                <w:color w:val="000000"/>
                <w:sz w:val="20"/>
                <w:szCs w:val="20"/>
              </w:rPr>
              <w:t>Мај</w:t>
            </w:r>
          </w:p>
        </w:tc>
        <w:tc>
          <w:tcPr>
            <w:tcW w:w="1539" w:type="dxa"/>
          </w:tcPr>
          <w:p w:rsidR="000F1548" w:rsidRPr="00087692" w:rsidRDefault="00C758A4"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290</w:t>
            </w:r>
          </w:p>
        </w:tc>
        <w:tc>
          <w:tcPr>
            <w:tcW w:w="1254" w:type="dxa"/>
          </w:tcPr>
          <w:p w:rsidR="000F1548" w:rsidRPr="001B0680" w:rsidRDefault="000F1548" w:rsidP="00B33C83">
            <w:pPr>
              <w:jc w:val="right"/>
              <w:rPr>
                <w:rFonts w:ascii="Verdana" w:hAnsi="Verdana" w:cs="Calibri"/>
                <w:bCs/>
                <w:color w:val="000000"/>
                <w:sz w:val="20"/>
                <w:szCs w:val="20"/>
              </w:rPr>
            </w:pPr>
          </w:p>
        </w:tc>
        <w:tc>
          <w:tcPr>
            <w:tcW w:w="1083" w:type="dxa"/>
          </w:tcPr>
          <w:p w:rsidR="000F1548" w:rsidRPr="00087692" w:rsidRDefault="00C073FE"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114</w:t>
            </w:r>
          </w:p>
        </w:tc>
        <w:tc>
          <w:tcPr>
            <w:tcW w:w="1983" w:type="dxa"/>
          </w:tcPr>
          <w:p w:rsidR="000F1548" w:rsidRPr="00087692" w:rsidRDefault="00EB4826"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176</w:t>
            </w:r>
          </w:p>
        </w:tc>
      </w:tr>
      <w:tr w:rsidR="000F1548" w:rsidRPr="008554BF" w:rsidTr="00B33C83">
        <w:trPr>
          <w:trHeight w:val="119"/>
        </w:trPr>
        <w:tc>
          <w:tcPr>
            <w:tcW w:w="2046" w:type="dxa"/>
          </w:tcPr>
          <w:p w:rsidR="000F1548" w:rsidRPr="008554BF" w:rsidRDefault="000F1548" w:rsidP="00B33C83">
            <w:pPr>
              <w:rPr>
                <w:rFonts w:ascii="Verdana" w:hAnsi="Verdana" w:cs="Calibri"/>
                <w:b/>
                <w:bCs/>
                <w:color w:val="000000"/>
                <w:sz w:val="20"/>
                <w:szCs w:val="20"/>
              </w:rPr>
            </w:pPr>
            <w:r w:rsidRPr="008554BF">
              <w:rPr>
                <w:rFonts w:ascii="Verdana" w:hAnsi="Verdana" w:cs="Calibri"/>
                <w:b/>
                <w:bCs/>
                <w:color w:val="000000"/>
                <w:sz w:val="20"/>
                <w:szCs w:val="20"/>
              </w:rPr>
              <w:t>Јун</w:t>
            </w:r>
          </w:p>
        </w:tc>
        <w:tc>
          <w:tcPr>
            <w:tcW w:w="1539" w:type="dxa"/>
          </w:tcPr>
          <w:p w:rsidR="000F1548" w:rsidRPr="00087692" w:rsidRDefault="00C758A4"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263</w:t>
            </w:r>
          </w:p>
        </w:tc>
        <w:tc>
          <w:tcPr>
            <w:tcW w:w="1254" w:type="dxa"/>
          </w:tcPr>
          <w:p w:rsidR="000F1548" w:rsidRPr="001B0680" w:rsidRDefault="000F1548" w:rsidP="00B33C83">
            <w:pPr>
              <w:jc w:val="right"/>
              <w:rPr>
                <w:rFonts w:ascii="Verdana" w:hAnsi="Verdana" w:cs="Calibri"/>
                <w:bCs/>
                <w:color w:val="000000"/>
                <w:sz w:val="20"/>
                <w:szCs w:val="20"/>
              </w:rPr>
            </w:pPr>
          </w:p>
        </w:tc>
        <w:tc>
          <w:tcPr>
            <w:tcW w:w="1083" w:type="dxa"/>
          </w:tcPr>
          <w:p w:rsidR="000F1548" w:rsidRPr="00087692" w:rsidRDefault="00C073FE"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106</w:t>
            </w:r>
          </w:p>
        </w:tc>
        <w:tc>
          <w:tcPr>
            <w:tcW w:w="1983" w:type="dxa"/>
          </w:tcPr>
          <w:p w:rsidR="000F1548" w:rsidRPr="00087692" w:rsidRDefault="00EB4826"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157</w:t>
            </w:r>
          </w:p>
        </w:tc>
      </w:tr>
      <w:tr w:rsidR="000F1548" w:rsidRPr="008554BF" w:rsidTr="00B33C83">
        <w:trPr>
          <w:trHeight w:val="119"/>
        </w:trPr>
        <w:tc>
          <w:tcPr>
            <w:tcW w:w="2046" w:type="dxa"/>
          </w:tcPr>
          <w:p w:rsidR="000F1548" w:rsidRPr="008554BF" w:rsidRDefault="000F1548" w:rsidP="00B33C83">
            <w:pPr>
              <w:rPr>
                <w:rFonts w:ascii="Verdana" w:hAnsi="Verdana" w:cs="Calibri"/>
                <w:b/>
                <w:bCs/>
                <w:color w:val="000000"/>
                <w:sz w:val="20"/>
                <w:szCs w:val="20"/>
              </w:rPr>
            </w:pPr>
            <w:r w:rsidRPr="008554BF">
              <w:rPr>
                <w:rFonts w:ascii="Verdana" w:hAnsi="Verdana" w:cs="Calibri"/>
                <w:b/>
                <w:bCs/>
                <w:color w:val="000000"/>
                <w:sz w:val="20"/>
                <w:szCs w:val="20"/>
              </w:rPr>
              <w:t>Јул</w:t>
            </w:r>
          </w:p>
        </w:tc>
        <w:tc>
          <w:tcPr>
            <w:tcW w:w="1539" w:type="dxa"/>
          </w:tcPr>
          <w:p w:rsidR="000F1548" w:rsidRPr="00087692" w:rsidRDefault="00C758A4"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289</w:t>
            </w:r>
          </w:p>
        </w:tc>
        <w:tc>
          <w:tcPr>
            <w:tcW w:w="1254" w:type="dxa"/>
          </w:tcPr>
          <w:p w:rsidR="000F1548" w:rsidRPr="001B0680" w:rsidRDefault="000F1548" w:rsidP="00B33C83">
            <w:pPr>
              <w:jc w:val="right"/>
              <w:rPr>
                <w:rFonts w:ascii="Verdana" w:hAnsi="Verdana" w:cs="Calibri"/>
                <w:bCs/>
                <w:color w:val="000000"/>
                <w:sz w:val="20"/>
                <w:szCs w:val="20"/>
              </w:rPr>
            </w:pPr>
          </w:p>
        </w:tc>
        <w:tc>
          <w:tcPr>
            <w:tcW w:w="1083" w:type="dxa"/>
          </w:tcPr>
          <w:p w:rsidR="000F1548" w:rsidRPr="00087692" w:rsidRDefault="00C073FE"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114</w:t>
            </w:r>
          </w:p>
        </w:tc>
        <w:tc>
          <w:tcPr>
            <w:tcW w:w="1983" w:type="dxa"/>
          </w:tcPr>
          <w:p w:rsidR="000F1548" w:rsidRPr="00087692" w:rsidRDefault="00EB4826"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175</w:t>
            </w:r>
          </w:p>
        </w:tc>
      </w:tr>
      <w:tr w:rsidR="000F1548" w:rsidRPr="008554BF" w:rsidTr="00B33C83">
        <w:trPr>
          <w:trHeight w:val="119"/>
        </w:trPr>
        <w:tc>
          <w:tcPr>
            <w:tcW w:w="2046" w:type="dxa"/>
          </w:tcPr>
          <w:p w:rsidR="000F1548" w:rsidRPr="008554BF" w:rsidRDefault="000F1548" w:rsidP="00B33C83">
            <w:pPr>
              <w:rPr>
                <w:rFonts w:ascii="Verdana" w:hAnsi="Verdana" w:cs="Calibri"/>
                <w:b/>
                <w:bCs/>
                <w:color w:val="000000"/>
                <w:sz w:val="20"/>
                <w:szCs w:val="20"/>
              </w:rPr>
            </w:pPr>
            <w:r w:rsidRPr="008554BF">
              <w:rPr>
                <w:rFonts w:ascii="Verdana" w:hAnsi="Verdana" w:cs="Calibri"/>
                <w:b/>
                <w:bCs/>
                <w:color w:val="000000"/>
                <w:sz w:val="20"/>
                <w:szCs w:val="20"/>
              </w:rPr>
              <w:t>Август</w:t>
            </w:r>
          </w:p>
        </w:tc>
        <w:tc>
          <w:tcPr>
            <w:tcW w:w="1539" w:type="dxa"/>
          </w:tcPr>
          <w:p w:rsidR="000F1548" w:rsidRPr="00087692" w:rsidRDefault="00C758A4"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312</w:t>
            </w:r>
          </w:p>
        </w:tc>
        <w:tc>
          <w:tcPr>
            <w:tcW w:w="1254" w:type="dxa"/>
          </w:tcPr>
          <w:p w:rsidR="000F1548" w:rsidRPr="001B0680" w:rsidRDefault="000F1548" w:rsidP="00B33C83">
            <w:pPr>
              <w:jc w:val="right"/>
              <w:rPr>
                <w:rFonts w:ascii="Verdana" w:hAnsi="Verdana" w:cs="Calibri"/>
                <w:bCs/>
                <w:color w:val="000000"/>
                <w:sz w:val="20"/>
                <w:szCs w:val="20"/>
              </w:rPr>
            </w:pPr>
          </w:p>
        </w:tc>
        <w:tc>
          <w:tcPr>
            <w:tcW w:w="1083" w:type="dxa"/>
          </w:tcPr>
          <w:p w:rsidR="000F1548" w:rsidRPr="00087692" w:rsidRDefault="00C073FE"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124</w:t>
            </w:r>
          </w:p>
        </w:tc>
        <w:tc>
          <w:tcPr>
            <w:tcW w:w="1983" w:type="dxa"/>
          </w:tcPr>
          <w:p w:rsidR="000F1548" w:rsidRPr="00087692" w:rsidRDefault="00EB4826"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188</w:t>
            </w:r>
          </w:p>
        </w:tc>
      </w:tr>
      <w:tr w:rsidR="000F1548" w:rsidRPr="008554BF" w:rsidTr="00B33C83">
        <w:trPr>
          <w:trHeight w:val="119"/>
        </w:trPr>
        <w:tc>
          <w:tcPr>
            <w:tcW w:w="2046" w:type="dxa"/>
          </w:tcPr>
          <w:p w:rsidR="000F1548" w:rsidRPr="008554BF" w:rsidRDefault="000F1548" w:rsidP="00B33C83">
            <w:pPr>
              <w:rPr>
                <w:rFonts w:ascii="Verdana" w:hAnsi="Verdana" w:cs="Calibri"/>
                <w:b/>
                <w:bCs/>
                <w:color w:val="000000"/>
                <w:sz w:val="20"/>
                <w:szCs w:val="20"/>
              </w:rPr>
            </w:pPr>
            <w:r w:rsidRPr="008554BF">
              <w:rPr>
                <w:rFonts w:ascii="Verdana" w:hAnsi="Verdana" w:cs="Calibri"/>
                <w:b/>
                <w:bCs/>
                <w:color w:val="000000"/>
                <w:sz w:val="20"/>
                <w:szCs w:val="20"/>
              </w:rPr>
              <w:t>Септембар</w:t>
            </w:r>
          </w:p>
        </w:tc>
        <w:tc>
          <w:tcPr>
            <w:tcW w:w="1539" w:type="dxa"/>
          </w:tcPr>
          <w:p w:rsidR="000F1548" w:rsidRPr="00087692" w:rsidRDefault="00C758A4"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293</w:t>
            </w:r>
          </w:p>
        </w:tc>
        <w:tc>
          <w:tcPr>
            <w:tcW w:w="1254" w:type="dxa"/>
          </w:tcPr>
          <w:p w:rsidR="000F1548" w:rsidRPr="001B0680" w:rsidRDefault="000F1548" w:rsidP="00B33C83">
            <w:pPr>
              <w:jc w:val="right"/>
              <w:rPr>
                <w:rFonts w:ascii="Verdana" w:hAnsi="Verdana" w:cs="Calibri"/>
                <w:bCs/>
                <w:color w:val="000000"/>
                <w:sz w:val="20"/>
                <w:szCs w:val="20"/>
              </w:rPr>
            </w:pPr>
          </w:p>
        </w:tc>
        <w:tc>
          <w:tcPr>
            <w:tcW w:w="1083" w:type="dxa"/>
          </w:tcPr>
          <w:p w:rsidR="000F1548" w:rsidRPr="00087692" w:rsidRDefault="00C073FE"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115</w:t>
            </w:r>
          </w:p>
        </w:tc>
        <w:tc>
          <w:tcPr>
            <w:tcW w:w="1983" w:type="dxa"/>
          </w:tcPr>
          <w:p w:rsidR="000F1548" w:rsidRPr="00087692" w:rsidRDefault="00EB4826"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178</w:t>
            </w:r>
          </w:p>
        </w:tc>
      </w:tr>
      <w:tr w:rsidR="000F1548" w:rsidRPr="008554BF" w:rsidTr="00B33C83">
        <w:trPr>
          <w:trHeight w:val="119"/>
        </w:trPr>
        <w:tc>
          <w:tcPr>
            <w:tcW w:w="2046" w:type="dxa"/>
          </w:tcPr>
          <w:p w:rsidR="000F1548" w:rsidRPr="008554BF" w:rsidRDefault="000F1548" w:rsidP="00B33C83">
            <w:pPr>
              <w:rPr>
                <w:rFonts w:ascii="Verdana" w:hAnsi="Verdana" w:cs="Calibri"/>
                <w:b/>
                <w:bCs/>
                <w:color w:val="000000"/>
                <w:sz w:val="20"/>
                <w:szCs w:val="20"/>
              </w:rPr>
            </w:pPr>
            <w:r w:rsidRPr="008554BF">
              <w:rPr>
                <w:rFonts w:ascii="Verdana" w:hAnsi="Verdana" w:cs="Calibri"/>
                <w:b/>
                <w:bCs/>
                <w:color w:val="000000"/>
                <w:sz w:val="20"/>
                <w:szCs w:val="20"/>
              </w:rPr>
              <w:t>Октобар</w:t>
            </w:r>
          </w:p>
        </w:tc>
        <w:tc>
          <w:tcPr>
            <w:tcW w:w="1539" w:type="dxa"/>
          </w:tcPr>
          <w:p w:rsidR="000F1548" w:rsidRPr="00087692" w:rsidRDefault="00C758A4"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324</w:t>
            </w:r>
          </w:p>
        </w:tc>
        <w:tc>
          <w:tcPr>
            <w:tcW w:w="1254" w:type="dxa"/>
          </w:tcPr>
          <w:p w:rsidR="000F1548" w:rsidRPr="001B0680" w:rsidRDefault="000F1548" w:rsidP="00B33C83">
            <w:pPr>
              <w:jc w:val="right"/>
              <w:rPr>
                <w:rFonts w:ascii="Verdana" w:hAnsi="Verdana" w:cs="Calibri"/>
                <w:bCs/>
                <w:color w:val="000000"/>
                <w:sz w:val="20"/>
                <w:szCs w:val="20"/>
              </w:rPr>
            </w:pPr>
          </w:p>
        </w:tc>
        <w:tc>
          <w:tcPr>
            <w:tcW w:w="1083" w:type="dxa"/>
          </w:tcPr>
          <w:p w:rsidR="000F1548" w:rsidRPr="00087692" w:rsidRDefault="00C073FE"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126</w:t>
            </w:r>
          </w:p>
        </w:tc>
        <w:tc>
          <w:tcPr>
            <w:tcW w:w="1983" w:type="dxa"/>
          </w:tcPr>
          <w:p w:rsidR="000F1548" w:rsidRPr="00087692" w:rsidRDefault="00EB4826"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198</w:t>
            </w:r>
          </w:p>
        </w:tc>
      </w:tr>
      <w:tr w:rsidR="000F1548" w:rsidRPr="008554BF" w:rsidTr="00B33C83">
        <w:trPr>
          <w:trHeight w:val="119"/>
        </w:trPr>
        <w:tc>
          <w:tcPr>
            <w:tcW w:w="2046" w:type="dxa"/>
          </w:tcPr>
          <w:p w:rsidR="000F1548" w:rsidRPr="008554BF" w:rsidRDefault="000F1548" w:rsidP="00B33C83">
            <w:pPr>
              <w:rPr>
                <w:rFonts w:ascii="Verdana" w:hAnsi="Verdana" w:cs="Calibri"/>
                <w:b/>
                <w:bCs/>
                <w:color w:val="000000"/>
                <w:sz w:val="20"/>
                <w:szCs w:val="20"/>
              </w:rPr>
            </w:pPr>
            <w:r w:rsidRPr="008554BF">
              <w:rPr>
                <w:rFonts w:ascii="Verdana" w:hAnsi="Verdana" w:cs="Calibri"/>
                <w:b/>
                <w:bCs/>
                <w:color w:val="000000"/>
                <w:sz w:val="20"/>
                <w:szCs w:val="20"/>
              </w:rPr>
              <w:t>Новембар</w:t>
            </w:r>
          </w:p>
        </w:tc>
        <w:tc>
          <w:tcPr>
            <w:tcW w:w="1539" w:type="dxa"/>
          </w:tcPr>
          <w:p w:rsidR="000F1548" w:rsidRPr="00087692" w:rsidRDefault="00C758A4"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300</w:t>
            </w:r>
          </w:p>
        </w:tc>
        <w:tc>
          <w:tcPr>
            <w:tcW w:w="1254" w:type="dxa"/>
          </w:tcPr>
          <w:p w:rsidR="000F1548" w:rsidRPr="001B0680" w:rsidRDefault="000F1548" w:rsidP="00B33C83">
            <w:pPr>
              <w:jc w:val="right"/>
              <w:rPr>
                <w:rFonts w:ascii="Verdana" w:hAnsi="Verdana" w:cs="Calibri"/>
                <w:bCs/>
                <w:color w:val="000000"/>
                <w:sz w:val="20"/>
                <w:szCs w:val="20"/>
              </w:rPr>
            </w:pPr>
          </w:p>
        </w:tc>
        <w:tc>
          <w:tcPr>
            <w:tcW w:w="1083" w:type="dxa"/>
          </w:tcPr>
          <w:p w:rsidR="000F1548" w:rsidRPr="00087692" w:rsidRDefault="00C073FE"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108</w:t>
            </w:r>
          </w:p>
        </w:tc>
        <w:tc>
          <w:tcPr>
            <w:tcW w:w="1983" w:type="dxa"/>
          </w:tcPr>
          <w:p w:rsidR="000F1548" w:rsidRPr="00087692" w:rsidRDefault="00EB4826"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192</w:t>
            </w:r>
          </w:p>
        </w:tc>
      </w:tr>
      <w:tr w:rsidR="000F1548" w:rsidRPr="008554BF" w:rsidTr="00B33C83">
        <w:trPr>
          <w:trHeight w:val="119"/>
        </w:trPr>
        <w:tc>
          <w:tcPr>
            <w:tcW w:w="2046" w:type="dxa"/>
          </w:tcPr>
          <w:p w:rsidR="000F1548" w:rsidRPr="008554BF" w:rsidRDefault="000F1548" w:rsidP="00B33C83">
            <w:pPr>
              <w:autoSpaceDE w:val="0"/>
              <w:autoSpaceDN w:val="0"/>
              <w:adjustRightInd w:val="0"/>
              <w:rPr>
                <w:rFonts w:ascii="Verdana" w:hAnsi="Verdana" w:cs="Calibri"/>
                <w:color w:val="000000"/>
                <w:sz w:val="20"/>
                <w:szCs w:val="20"/>
              </w:rPr>
            </w:pPr>
            <w:r w:rsidRPr="008554BF">
              <w:rPr>
                <w:rFonts w:ascii="Verdana" w:hAnsi="Verdana" w:cs="Calibri"/>
                <w:b/>
                <w:bCs/>
                <w:color w:val="000000"/>
                <w:sz w:val="20"/>
                <w:szCs w:val="20"/>
              </w:rPr>
              <w:t>Децембар</w:t>
            </w:r>
          </w:p>
        </w:tc>
        <w:tc>
          <w:tcPr>
            <w:tcW w:w="1539" w:type="dxa"/>
          </w:tcPr>
          <w:p w:rsidR="000F1548" w:rsidRPr="00087692" w:rsidRDefault="00C758A4"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128</w:t>
            </w:r>
          </w:p>
        </w:tc>
        <w:tc>
          <w:tcPr>
            <w:tcW w:w="1254" w:type="dxa"/>
          </w:tcPr>
          <w:p w:rsidR="000F1548" w:rsidRPr="001B0680" w:rsidRDefault="000F1548" w:rsidP="00B33C83">
            <w:pPr>
              <w:autoSpaceDE w:val="0"/>
              <w:autoSpaceDN w:val="0"/>
              <w:adjustRightInd w:val="0"/>
              <w:jc w:val="right"/>
              <w:rPr>
                <w:rFonts w:ascii="Verdana" w:hAnsi="Verdana" w:cs="Calibri"/>
                <w:color w:val="000000"/>
                <w:sz w:val="20"/>
                <w:szCs w:val="20"/>
              </w:rPr>
            </w:pPr>
          </w:p>
        </w:tc>
        <w:tc>
          <w:tcPr>
            <w:tcW w:w="1083" w:type="dxa"/>
          </w:tcPr>
          <w:p w:rsidR="000F1548" w:rsidRPr="00087692" w:rsidRDefault="00C073FE" w:rsidP="00B33C83">
            <w:pPr>
              <w:autoSpaceDE w:val="0"/>
              <w:autoSpaceDN w:val="0"/>
              <w:adjustRightInd w:val="0"/>
              <w:jc w:val="right"/>
              <w:rPr>
                <w:rFonts w:ascii="Verdana" w:hAnsi="Verdana" w:cs="Calibri"/>
                <w:color w:val="000000"/>
                <w:sz w:val="20"/>
                <w:szCs w:val="20"/>
                <w:lang w:val="sr-Cyrl-CS"/>
              </w:rPr>
            </w:pPr>
            <w:r>
              <w:rPr>
                <w:rFonts w:ascii="Verdana" w:hAnsi="Verdana" w:cs="Calibri"/>
                <w:color w:val="000000"/>
                <w:sz w:val="20"/>
                <w:szCs w:val="20"/>
                <w:lang w:val="sr-Cyrl-CS"/>
              </w:rPr>
              <w:t>39</w:t>
            </w:r>
          </w:p>
        </w:tc>
        <w:tc>
          <w:tcPr>
            <w:tcW w:w="1983" w:type="dxa"/>
          </w:tcPr>
          <w:p w:rsidR="000F1548" w:rsidRPr="00087692" w:rsidRDefault="00EB4826"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89</w:t>
            </w:r>
          </w:p>
        </w:tc>
      </w:tr>
      <w:tr w:rsidR="000F1548" w:rsidRPr="008554BF" w:rsidTr="00B33C83">
        <w:trPr>
          <w:trHeight w:val="122"/>
        </w:trPr>
        <w:tc>
          <w:tcPr>
            <w:tcW w:w="2046" w:type="dxa"/>
          </w:tcPr>
          <w:p w:rsidR="000F1548" w:rsidRPr="001B0680" w:rsidRDefault="000F1548" w:rsidP="00B33C83">
            <w:pPr>
              <w:autoSpaceDE w:val="0"/>
              <w:autoSpaceDN w:val="0"/>
              <w:adjustRightInd w:val="0"/>
              <w:rPr>
                <w:rFonts w:ascii="Verdana" w:hAnsi="Verdana" w:cs="Calibri"/>
                <w:b/>
                <w:color w:val="000000"/>
                <w:lang w:val="sr-Cyrl-CS"/>
              </w:rPr>
            </w:pPr>
            <w:r w:rsidRPr="001B0680">
              <w:rPr>
                <w:rFonts w:ascii="Verdana" w:hAnsi="Verdana" w:cs="Calibri"/>
                <w:b/>
                <w:bCs/>
                <w:color w:val="000000"/>
              </w:rPr>
              <w:t>Укупно</w:t>
            </w:r>
            <w:r w:rsidRPr="001B0680">
              <w:rPr>
                <w:rFonts w:ascii="Verdana" w:hAnsi="Verdana" w:cs="Calibri"/>
                <w:b/>
                <w:bCs/>
                <w:color w:val="000000"/>
                <w:lang w:val="sr-Cyrl-CS"/>
              </w:rPr>
              <w:t>:</w:t>
            </w:r>
          </w:p>
        </w:tc>
        <w:tc>
          <w:tcPr>
            <w:tcW w:w="1539" w:type="dxa"/>
          </w:tcPr>
          <w:p w:rsidR="000F1548" w:rsidRPr="00B94552" w:rsidRDefault="00C073FE" w:rsidP="00B33C83">
            <w:pPr>
              <w:jc w:val="right"/>
              <w:rPr>
                <w:rFonts w:ascii="Verdana" w:hAnsi="Verdana"/>
                <w:b/>
                <w:lang w:val="sr-Cyrl-CS"/>
              </w:rPr>
            </w:pPr>
            <w:r>
              <w:rPr>
                <w:rFonts w:ascii="Verdana" w:hAnsi="Verdana"/>
                <w:b/>
                <w:lang w:val="sr-Cyrl-CS"/>
              </w:rPr>
              <w:t>3240</w:t>
            </w:r>
          </w:p>
        </w:tc>
        <w:tc>
          <w:tcPr>
            <w:tcW w:w="1254" w:type="dxa"/>
          </w:tcPr>
          <w:p w:rsidR="000F1548" w:rsidRPr="001B0680" w:rsidRDefault="000F1548" w:rsidP="00B33C83">
            <w:pPr>
              <w:autoSpaceDE w:val="0"/>
              <w:autoSpaceDN w:val="0"/>
              <w:adjustRightInd w:val="0"/>
              <w:jc w:val="right"/>
              <w:rPr>
                <w:rFonts w:ascii="Verdana" w:hAnsi="Verdana" w:cs="Calibri"/>
                <w:b/>
                <w:color w:val="000000"/>
                <w:lang w:val="sr-Cyrl-CS"/>
              </w:rPr>
            </w:pPr>
          </w:p>
        </w:tc>
        <w:tc>
          <w:tcPr>
            <w:tcW w:w="1083" w:type="dxa"/>
          </w:tcPr>
          <w:p w:rsidR="000F1548" w:rsidRPr="001B0680" w:rsidRDefault="00C073FE" w:rsidP="00B33C83">
            <w:pPr>
              <w:autoSpaceDE w:val="0"/>
              <w:autoSpaceDN w:val="0"/>
              <w:adjustRightInd w:val="0"/>
              <w:jc w:val="right"/>
              <w:rPr>
                <w:rFonts w:ascii="Verdana" w:hAnsi="Verdana" w:cs="Calibri"/>
                <w:b/>
                <w:color w:val="000000"/>
                <w:lang w:val="sr-Cyrl-CS"/>
              </w:rPr>
            </w:pPr>
            <w:r>
              <w:rPr>
                <w:rFonts w:ascii="Verdana" w:hAnsi="Verdana" w:cs="Calibri"/>
                <w:b/>
                <w:color w:val="000000"/>
                <w:lang w:val="sr-Cyrl-CS"/>
              </w:rPr>
              <w:t>1288</w:t>
            </w:r>
          </w:p>
        </w:tc>
        <w:tc>
          <w:tcPr>
            <w:tcW w:w="1983" w:type="dxa"/>
            <w:shd w:val="clear" w:color="auto" w:fill="auto"/>
          </w:tcPr>
          <w:p w:rsidR="000F1548" w:rsidRPr="00B94552" w:rsidRDefault="00EB4826" w:rsidP="00B33C83">
            <w:pPr>
              <w:jc w:val="right"/>
              <w:rPr>
                <w:rFonts w:ascii="Verdana" w:hAnsi="Verdana"/>
                <w:b/>
                <w:lang w:val="sr-Cyrl-CS"/>
              </w:rPr>
            </w:pPr>
            <w:r>
              <w:rPr>
                <w:rFonts w:ascii="Verdana" w:hAnsi="Verdana"/>
                <w:b/>
                <w:lang w:val="sr-Cyrl-CS"/>
              </w:rPr>
              <w:t>1952</w:t>
            </w:r>
          </w:p>
        </w:tc>
      </w:tr>
    </w:tbl>
    <w:p w:rsidR="000F1548" w:rsidRDefault="000F1548" w:rsidP="000F1548">
      <w:pPr>
        <w:rPr>
          <w:lang w:val="sr-Cyrl-CS"/>
        </w:rPr>
      </w:pPr>
    </w:p>
    <w:p w:rsidR="00510572" w:rsidRDefault="00510572" w:rsidP="00510572">
      <w:pPr>
        <w:rPr>
          <w:lang w:val="sr-Cyrl-CS"/>
        </w:rPr>
      </w:pPr>
    </w:p>
    <w:p w:rsidR="00510572" w:rsidRPr="005B677A" w:rsidRDefault="00510572" w:rsidP="00510572">
      <w:pPr>
        <w:rPr>
          <w:rFonts w:ascii="Verdana" w:hAnsi="Verdana"/>
          <w:bCs/>
          <w:sz w:val="20"/>
          <w:szCs w:val="20"/>
          <w:lang/>
        </w:rPr>
      </w:pPr>
      <w:r w:rsidRPr="00313F75">
        <w:rPr>
          <w:rFonts w:ascii="Verdana" w:hAnsi="Verdana"/>
          <w:b/>
          <w:color w:val="FF0000"/>
          <w:sz w:val="20"/>
          <w:szCs w:val="20"/>
          <w:bdr w:val="single" w:sz="4" w:space="0" w:color="auto"/>
        </w:rPr>
        <w:t xml:space="preserve">Мерно место </w:t>
      </w:r>
      <w:r>
        <w:rPr>
          <w:rFonts w:ascii="Verdana" w:hAnsi="Verdana"/>
          <w:b/>
          <w:color w:val="FF0000"/>
          <w:sz w:val="20"/>
          <w:szCs w:val="20"/>
          <w:bdr w:val="single" w:sz="4" w:space="0" w:color="auto"/>
          <w:lang/>
        </w:rPr>
        <w:t>1</w:t>
      </w:r>
      <w:r w:rsidR="007E091B">
        <w:rPr>
          <w:rFonts w:ascii="Verdana" w:hAnsi="Verdana"/>
          <w:b/>
          <w:color w:val="FF0000"/>
          <w:sz w:val="20"/>
          <w:szCs w:val="20"/>
          <w:bdr w:val="single" w:sz="4" w:space="0" w:color="auto"/>
          <w:lang/>
        </w:rPr>
        <w:t>7</w:t>
      </w:r>
      <w:r>
        <w:rPr>
          <w:rFonts w:ascii="Verdana" w:hAnsi="Verdana"/>
          <w:b/>
          <w:sz w:val="20"/>
          <w:szCs w:val="20"/>
          <w:bdr w:val="single" w:sz="4" w:space="0" w:color="auto"/>
        </w:rPr>
        <w:t xml:space="preserve"> (1</w:t>
      </w:r>
      <w:r>
        <w:rPr>
          <w:rFonts w:ascii="Verdana" w:hAnsi="Verdana"/>
          <w:b/>
          <w:sz w:val="20"/>
          <w:szCs w:val="20"/>
          <w:bdr w:val="single" w:sz="4" w:space="0" w:color="auto"/>
          <w:lang/>
        </w:rPr>
        <w:t>4132</w:t>
      </w:r>
      <w:r w:rsidR="00CF53BA">
        <w:rPr>
          <w:rFonts w:ascii="Verdana" w:hAnsi="Verdana"/>
          <w:b/>
          <w:sz w:val="20"/>
          <w:szCs w:val="20"/>
          <w:bdr w:val="single" w:sz="4" w:space="0" w:color="auto"/>
          <w:lang/>
        </w:rPr>
        <w:t>61020</w:t>
      </w:r>
      <w:r w:rsidRPr="00313F75">
        <w:rPr>
          <w:rFonts w:ascii="Verdana" w:hAnsi="Verdana"/>
          <w:b/>
          <w:sz w:val="20"/>
          <w:szCs w:val="20"/>
          <w:bdr w:val="single" w:sz="4" w:space="0" w:color="auto"/>
        </w:rPr>
        <w:t xml:space="preserve">) </w:t>
      </w:r>
      <w:r>
        <w:rPr>
          <w:rFonts w:ascii="Verdana" w:hAnsi="Verdana"/>
          <w:b/>
          <w:bCs/>
          <w:sz w:val="20"/>
          <w:szCs w:val="20"/>
          <w:lang/>
        </w:rPr>
        <w:t>Домаћинство</w:t>
      </w:r>
      <w:r>
        <w:rPr>
          <w:rFonts w:ascii="Verdana" w:hAnsi="Verdana"/>
          <w:b/>
          <w:bCs/>
          <w:sz w:val="20"/>
          <w:szCs w:val="20"/>
          <w:lang w:val="sr-Cyrl-CS"/>
        </w:rPr>
        <w:t>:</w:t>
      </w:r>
      <w:r w:rsidRPr="008554BF">
        <w:rPr>
          <w:rFonts w:ascii="Verdana" w:hAnsi="Verdana"/>
          <w:b/>
          <w:bCs/>
          <w:sz w:val="20"/>
          <w:szCs w:val="20"/>
        </w:rPr>
        <w:t xml:space="preserve"> </w:t>
      </w:r>
      <w:r w:rsidRPr="00313F75">
        <w:rPr>
          <w:rFonts w:ascii="Verdana" w:hAnsi="Verdana"/>
          <w:bCs/>
          <w:sz w:val="20"/>
          <w:szCs w:val="20"/>
          <w:lang w:val="sr-Cyrl-CS"/>
        </w:rPr>
        <w:t xml:space="preserve">Нови Сад, </w:t>
      </w:r>
      <w:r>
        <w:rPr>
          <w:rFonts w:ascii="Verdana" w:hAnsi="Verdana"/>
          <w:bCs/>
          <w:sz w:val="20"/>
          <w:szCs w:val="20"/>
          <w:lang/>
        </w:rPr>
        <w:t>Клисански пут бр.</w:t>
      </w:r>
      <w:r w:rsidR="00444845">
        <w:rPr>
          <w:rFonts w:ascii="Verdana" w:hAnsi="Verdana"/>
          <w:bCs/>
          <w:sz w:val="20"/>
          <w:szCs w:val="20"/>
          <w:lang/>
        </w:rPr>
        <w:t>5/9</w:t>
      </w:r>
    </w:p>
    <w:p w:rsidR="00510572" w:rsidRPr="00EC5E35" w:rsidRDefault="00510572" w:rsidP="00510572">
      <w:pPr>
        <w:rPr>
          <w:rFonts w:ascii="Verdana" w:hAnsi="Verdana"/>
          <w:b/>
          <w:sz w:val="20"/>
          <w:szCs w:val="20"/>
          <w:lang/>
        </w:rPr>
      </w:pPr>
      <w:r>
        <w:rPr>
          <w:rFonts w:ascii="Verdana" w:hAnsi="Verdana"/>
          <w:b/>
          <w:sz w:val="20"/>
          <w:szCs w:val="20"/>
          <w:lang/>
        </w:rPr>
        <w:t xml:space="preserve">Одобрена снага: 17,25 </w:t>
      </w:r>
      <w:r w:rsidRPr="00EC5E35">
        <w:rPr>
          <w:rFonts w:ascii="Verdana" w:hAnsi="Verdana"/>
          <w:b/>
          <w:sz w:val="20"/>
          <w:szCs w:val="20"/>
          <w:lang w:val="en-US"/>
        </w:rPr>
        <w:t>kw/h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6"/>
        <w:gridCol w:w="1539"/>
        <w:gridCol w:w="1254"/>
        <w:gridCol w:w="1083"/>
        <w:gridCol w:w="1983"/>
      </w:tblGrid>
      <w:tr w:rsidR="00510572" w:rsidRPr="008554BF" w:rsidTr="00B33C83">
        <w:trPr>
          <w:trHeight w:val="389"/>
        </w:trPr>
        <w:tc>
          <w:tcPr>
            <w:tcW w:w="2046" w:type="dxa"/>
          </w:tcPr>
          <w:p w:rsidR="00510572" w:rsidRPr="008554BF" w:rsidRDefault="00510572" w:rsidP="00B33C83">
            <w:pPr>
              <w:autoSpaceDE w:val="0"/>
              <w:autoSpaceDN w:val="0"/>
              <w:adjustRightInd w:val="0"/>
              <w:jc w:val="center"/>
              <w:rPr>
                <w:rFonts w:ascii="Verdana" w:hAnsi="Verdana" w:cs="Calibri"/>
                <w:color w:val="000000"/>
                <w:sz w:val="20"/>
                <w:szCs w:val="20"/>
              </w:rPr>
            </w:pPr>
            <w:r w:rsidRPr="008554BF">
              <w:rPr>
                <w:rFonts w:ascii="Verdana" w:hAnsi="Verdana" w:cs="Calibri"/>
                <w:bCs/>
                <w:color w:val="000000"/>
                <w:sz w:val="20"/>
                <w:szCs w:val="20"/>
              </w:rPr>
              <w:t>Период 201</w:t>
            </w:r>
            <w:r>
              <w:rPr>
                <w:rFonts w:ascii="Verdana" w:hAnsi="Verdana" w:cs="Calibri"/>
                <w:bCs/>
                <w:color w:val="000000"/>
                <w:sz w:val="20"/>
                <w:szCs w:val="20"/>
              </w:rPr>
              <w:t>5</w:t>
            </w:r>
          </w:p>
        </w:tc>
        <w:tc>
          <w:tcPr>
            <w:tcW w:w="1539" w:type="dxa"/>
          </w:tcPr>
          <w:p w:rsidR="00510572" w:rsidRPr="008554BF" w:rsidRDefault="00510572" w:rsidP="00B33C83">
            <w:pPr>
              <w:autoSpaceDE w:val="0"/>
              <w:autoSpaceDN w:val="0"/>
              <w:adjustRightInd w:val="0"/>
              <w:jc w:val="center"/>
              <w:rPr>
                <w:rFonts w:ascii="Verdana" w:hAnsi="Verdana" w:cs="Calibri"/>
                <w:color w:val="000000"/>
                <w:sz w:val="20"/>
                <w:szCs w:val="20"/>
              </w:rPr>
            </w:pPr>
            <w:r w:rsidRPr="008554BF">
              <w:rPr>
                <w:rFonts w:ascii="Verdana" w:hAnsi="Verdana" w:cs="Calibri"/>
                <w:bCs/>
                <w:color w:val="000000"/>
                <w:sz w:val="20"/>
                <w:szCs w:val="20"/>
              </w:rPr>
              <w:t>Укупно (kWh)</w:t>
            </w:r>
          </w:p>
        </w:tc>
        <w:tc>
          <w:tcPr>
            <w:tcW w:w="1254" w:type="dxa"/>
          </w:tcPr>
          <w:p w:rsidR="00510572" w:rsidRPr="008554BF" w:rsidRDefault="00510572" w:rsidP="00B33C83">
            <w:pPr>
              <w:autoSpaceDE w:val="0"/>
              <w:autoSpaceDN w:val="0"/>
              <w:adjustRightInd w:val="0"/>
              <w:jc w:val="center"/>
              <w:rPr>
                <w:rFonts w:ascii="Verdana" w:hAnsi="Verdana" w:cs="Calibri"/>
                <w:color w:val="000000"/>
                <w:sz w:val="20"/>
                <w:szCs w:val="20"/>
              </w:rPr>
            </w:pPr>
          </w:p>
        </w:tc>
        <w:tc>
          <w:tcPr>
            <w:tcW w:w="1083" w:type="dxa"/>
          </w:tcPr>
          <w:p w:rsidR="00510572" w:rsidRPr="008554BF" w:rsidRDefault="00510572" w:rsidP="00B33C83">
            <w:pPr>
              <w:autoSpaceDE w:val="0"/>
              <w:autoSpaceDN w:val="0"/>
              <w:adjustRightInd w:val="0"/>
              <w:jc w:val="center"/>
              <w:rPr>
                <w:rFonts w:ascii="Verdana" w:hAnsi="Verdana" w:cs="Calibri"/>
                <w:color w:val="000000"/>
                <w:sz w:val="20"/>
                <w:szCs w:val="20"/>
              </w:rPr>
            </w:pPr>
            <w:r>
              <w:rPr>
                <w:rFonts w:ascii="Verdana" w:hAnsi="Verdana" w:cs="Calibri"/>
                <w:bCs/>
                <w:color w:val="000000"/>
                <w:sz w:val="20"/>
                <w:szCs w:val="20"/>
                <w:lang w:val="sr-Cyrl-CS"/>
              </w:rPr>
              <w:t>МТ</w:t>
            </w:r>
            <w:r>
              <w:rPr>
                <w:rFonts w:ascii="Verdana" w:hAnsi="Verdana" w:cs="Calibri"/>
                <w:bCs/>
                <w:color w:val="000000"/>
                <w:sz w:val="20"/>
                <w:szCs w:val="20"/>
              </w:rPr>
              <w:t>(kW)</w:t>
            </w:r>
          </w:p>
        </w:tc>
        <w:tc>
          <w:tcPr>
            <w:tcW w:w="1983" w:type="dxa"/>
          </w:tcPr>
          <w:p w:rsidR="00510572" w:rsidRPr="005B69EB" w:rsidRDefault="00510572" w:rsidP="00B33C83">
            <w:pPr>
              <w:autoSpaceDE w:val="0"/>
              <w:autoSpaceDN w:val="0"/>
              <w:adjustRightInd w:val="0"/>
              <w:jc w:val="center"/>
              <w:rPr>
                <w:rFonts w:ascii="Verdana" w:hAnsi="Verdana" w:cs="Calibri"/>
                <w:color w:val="000000"/>
                <w:sz w:val="20"/>
                <w:szCs w:val="20"/>
                <w:lang w:val="sr-Cyrl-CS"/>
              </w:rPr>
            </w:pPr>
            <w:r>
              <w:rPr>
                <w:rFonts w:ascii="Verdana" w:hAnsi="Verdana" w:cs="Calibri"/>
                <w:color w:val="000000"/>
                <w:sz w:val="20"/>
                <w:szCs w:val="20"/>
                <w:lang w:val="sr-Cyrl-CS"/>
              </w:rPr>
              <w:t>ВТ</w:t>
            </w:r>
            <w:r>
              <w:rPr>
                <w:rFonts w:ascii="Verdana" w:hAnsi="Verdana" w:cs="Calibri"/>
                <w:bCs/>
                <w:color w:val="000000"/>
                <w:sz w:val="20"/>
                <w:szCs w:val="20"/>
              </w:rPr>
              <w:t>(kWh</w:t>
            </w:r>
          </w:p>
        </w:tc>
      </w:tr>
      <w:tr w:rsidR="00510572" w:rsidRPr="008554BF" w:rsidTr="00B33C83">
        <w:trPr>
          <w:trHeight w:val="69"/>
        </w:trPr>
        <w:tc>
          <w:tcPr>
            <w:tcW w:w="2046" w:type="dxa"/>
          </w:tcPr>
          <w:p w:rsidR="00510572" w:rsidRPr="008554BF" w:rsidRDefault="00510572" w:rsidP="00B33C83">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1</w:t>
            </w:r>
          </w:p>
        </w:tc>
        <w:tc>
          <w:tcPr>
            <w:tcW w:w="1539" w:type="dxa"/>
          </w:tcPr>
          <w:p w:rsidR="00510572" w:rsidRPr="008554BF" w:rsidRDefault="00510572" w:rsidP="00B33C83">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2 (3+4)</w:t>
            </w:r>
          </w:p>
        </w:tc>
        <w:tc>
          <w:tcPr>
            <w:tcW w:w="1254" w:type="dxa"/>
          </w:tcPr>
          <w:p w:rsidR="00510572" w:rsidRPr="008554BF" w:rsidRDefault="00510572" w:rsidP="00B33C83">
            <w:pPr>
              <w:autoSpaceDE w:val="0"/>
              <w:autoSpaceDN w:val="0"/>
              <w:adjustRightInd w:val="0"/>
              <w:jc w:val="center"/>
              <w:rPr>
                <w:rFonts w:ascii="Verdana" w:hAnsi="Verdana" w:cs="Calibri"/>
                <w:color w:val="000000"/>
                <w:sz w:val="20"/>
                <w:szCs w:val="20"/>
              </w:rPr>
            </w:pPr>
          </w:p>
        </w:tc>
        <w:tc>
          <w:tcPr>
            <w:tcW w:w="1083" w:type="dxa"/>
          </w:tcPr>
          <w:p w:rsidR="00510572" w:rsidRPr="00087692" w:rsidRDefault="00510572" w:rsidP="00B33C83">
            <w:pPr>
              <w:autoSpaceDE w:val="0"/>
              <w:autoSpaceDN w:val="0"/>
              <w:adjustRightInd w:val="0"/>
              <w:jc w:val="center"/>
              <w:rPr>
                <w:rFonts w:ascii="Verdana" w:hAnsi="Verdana" w:cs="Calibri"/>
                <w:color w:val="000000"/>
                <w:sz w:val="20"/>
                <w:szCs w:val="20"/>
                <w:lang w:val="sr-Cyrl-CS"/>
              </w:rPr>
            </w:pPr>
            <w:r>
              <w:rPr>
                <w:rFonts w:ascii="Verdana" w:hAnsi="Verdana" w:cs="Calibri"/>
                <w:b/>
                <w:bCs/>
                <w:color w:val="000000"/>
                <w:sz w:val="20"/>
                <w:szCs w:val="20"/>
                <w:lang w:val="sr-Cyrl-CS"/>
              </w:rPr>
              <w:t>3</w:t>
            </w:r>
          </w:p>
        </w:tc>
        <w:tc>
          <w:tcPr>
            <w:tcW w:w="1983" w:type="dxa"/>
          </w:tcPr>
          <w:p w:rsidR="00510572" w:rsidRPr="00087692" w:rsidRDefault="00510572" w:rsidP="00B33C83">
            <w:pPr>
              <w:autoSpaceDE w:val="0"/>
              <w:autoSpaceDN w:val="0"/>
              <w:adjustRightInd w:val="0"/>
              <w:jc w:val="center"/>
              <w:rPr>
                <w:rFonts w:ascii="Verdana" w:hAnsi="Verdana" w:cs="Calibri"/>
                <w:color w:val="000000"/>
                <w:sz w:val="20"/>
                <w:szCs w:val="20"/>
                <w:lang w:val="sr-Cyrl-CS"/>
              </w:rPr>
            </w:pPr>
            <w:r>
              <w:rPr>
                <w:rFonts w:ascii="Verdana" w:hAnsi="Verdana" w:cs="Calibri"/>
                <w:b/>
                <w:bCs/>
                <w:color w:val="000000"/>
                <w:sz w:val="20"/>
                <w:szCs w:val="20"/>
                <w:lang w:val="sr-Cyrl-CS"/>
              </w:rPr>
              <w:t>4</w:t>
            </w:r>
          </w:p>
        </w:tc>
      </w:tr>
      <w:tr w:rsidR="00510572" w:rsidRPr="008554BF" w:rsidTr="00B33C83">
        <w:trPr>
          <w:trHeight w:val="119"/>
        </w:trPr>
        <w:tc>
          <w:tcPr>
            <w:tcW w:w="2046" w:type="dxa"/>
          </w:tcPr>
          <w:p w:rsidR="00510572" w:rsidRPr="008554BF" w:rsidRDefault="00510572" w:rsidP="00B33C83">
            <w:pPr>
              <w:autoSpaceDE w:val="0"/>
              <w:autoSpaceDN w:val="0"/>
              <w:adjustRightInd w:val="0"/>
              <w:rPr>
                <w:rFonts w:ascii="Verdana" w:hAnsi="Verdana" w:cs="Calibri"/>
                <w:color w:val="000000"/>
                <w:sz w:val="20"/>
                <w:szCs w:val="20"/>
              </w:rPr>
            </w:pPr>
            <w:r w:rsidRPr="008554BF">
              <w:rPr>
                <w:rFonts w:ascii="Verdana" w:hAnsi="Verdana" w:cs="Calibri"/>
                <w:b/>
                <w:bCs/>
                <w:color w:val="000000"/>
                <w:sz w:val="20"/>
                <w:szCs w:val="20"/>
              </w:rPr>
              <w:t>Јануар</w:t>
            </w:r>
          </w:p>
        </w:tc>
        <w:tc>
          <w:tcPr>
            <w:tcW w:w="1539" w:type="dxa"/>
          </w:tcPr>
          <w:p w:rsidR="00510572" w:rsidRPr="00087692" w:rsidRDefault="00F61908" w:rsidP="00B33C83">
            <w:pPr>
              <w:autoSpaceDE w:val="0"/>
              <w:autoSpaceDN w:val="0"/>
              <w:adjustRightInd w:val="0"/>
              <w:jc w:val="right"/>
              <w:rPr>
                <w:rFonts w:ascii="Verdana" w:hAnsi="Verdana" w:cs="Calibri"/>
                <w:color w:val="000000"/>
                <w:sz w:val="20"/>
                <w:szCs w:val="20"/>
                <w:lang w:val="sr-Cyrl-CS"/>
              </w:rPr>
            </w:pPr>
            <w:r>
              <w:rPr>
                <w:rFonts w:ascii="Verdana" w:hAnsi="Verdana" w:cs="Calibri"/>
                <w:color w:val="000000"/>
                <w:sz w:val="20"/>
                <w:szCs w:val="20"/>
                <w:lang w:val="sr-Cyrl-CS"/>
              </w:rPr>
              <w:t>195</w:t>
            </w:r>
          </w:p>
        </w:tc>
        <w:tc>
          <w:tcPr>
            <w:tcW w:w="1254" w:type="dxa"/>
          </w:tcPr>
          <w:p w:rsidR="00510572" w:rsidRPr="001B0680" w:rsidRDefault="00510572" w:rsidP="00B33C83">
            <w:pPr>
              <w:autoSpaceDE w:val="0"/>
              <w:autoSpaceDN w:val="0"/>
              <w:adjustRightInd w:val="0"/>
              <w:jc w:val="right"/>
              <w:rPr>
                <w:rFonts w:ascii="Verdana" w:hAnsi="Verdana" w:cs="Calibri"/>
                <w:color w:val="000000"/>
                <w:sz w:val="20"/>
                <w:szCs w:val="20"/>
              </w:rPr>
            </w:pPr>
          </w:p>
        </w:tc>
        <w:tc>
          <w:tcPr>
            <w:tcW w:w="1083" w:type="dxa"/>
          </w:tcPr>
          <w:p w:rsidR="00510572" w:rsidRPr="00087692" w:rsidRDefault="00F61908" w:rsidP="00B33C83">
            <w:pPr>
              <w:autoSpaceDE w:val="0"/>
              <w:autoSpaceDN w:val="0"/>
              <w:adjustRightInd w:val="0"/>
              <w:jc w:val="right"/>
              <w:rPr>
                <w:rFonts w:ascii="Verdana" w:hAnsi="Verdana" w:cs="Calibri"/>
                <w:color w:val="000000"/>
                <w:sz w:val="20"/>
                <w:szCs w:val="20"/>
                <w:lang w:val="sr-Cyrl-CS"/>
              </w:rPr>
            </w:pPr>
            <w:r>
              <w:rPr>
                <w:rFonts w:ascii="Verdana" w:hAnsi="Verdana" w:cs="Calibri"/>
                <w:color w:val="000000"/>
                <w:sz w:val="20"/>
                <w:szCs w:val="20"/>
                <w:lang w:val="sr-Cyrl-CS"/>
              </w:rPr>
              <w:t>56</w:t>
            </w:r>
          </w:p>
        </w:tc>
        <w:tc>
          <w:tcPr>
            <w:tcW w:w="1983" w:type="dxa"/>
          </w:tcPr>
          <w:p w:rsidR="00510572" w:rsidRPr="00087692" w:rsidRDefault="00F61908" w:rsidP="00B33C83">
            <w:pPr>
              <w:autoSpaceDE w:val="0"/>
              <w:autoSpaceDN w:val="0"/>
              <w:adjustRightInd w:val="0"/>
              <w:jc w:val="right"/>
              <w:rPr>
                <w:rFonts w:ascii="Verdana" w:hAnsi="Verdana" w:cs="Calibri"/>
                <w:color w:val="000000"/>
                <w:sz w:val="20"/>
                <w:szCs w:val="20"/>
                <w:lang w:val="sr-Cyrl-CS"/>
              </w:rPr>
            </w:pPr>
            <w:r>
              <w:rPr>
                <w:rFonts w:ascii="Verdana" w:hAnsi="Verdana" w:cs="Calibri"/>
                <w:color w:val="000000"/>
                <w:sz w:val="20"/>
                <w:szCs w:val="20"/>
                <w:lang w:val="sr-Cyrl-CS"/>
              </w:rPr>
              <w:t>139</w:t>
            </w:r>
          </w:p>
        </w:tc>
      </w:tr>
      <w:tr w:rsidR="00510572" w:rsidRPr="008554BF" w:rsidTr="00B33C83">
        <w:trPr>
          <w:trHeight w:val="119"/>
        </w:trPr>
        <w:tc>
          <w:tcPr>
            <w:tcW w:w="2046" w:type="dxa"/>
          </w:tcPr>
          <w:p w:rsidR="00510572" w:rsidRPr="008554BF" w:rsidRDefault="00510572" w:rsidP="00B33C83">
            <w:pPr>
              <w:rPr>
                <w:rFonts w:ascii="Verdana" w:hAnsi="Verdana" w:cs="Calibri"/>
                <w:b/>
                <w:bCs/>
                <w:color w:val="000000"/>
                <w:sz w:val="20"/>
                <w:szCs w:val="20"/>
              </w:rPr>
            </w:pPr>
            <w:r w:rsidRPr="008554BF">
              <w:rPr>
                <w:rFonts w:ascii="Verdana" w:hAnsi="Verdana" w:cs="Calibri"/>
                <w:b/>
                <w:bCs/>
                <w:color w:val="000000"/>
                <w:sz w:val="20"/>
                <w:szCs w:val="20"/>
              </w:rPr>
              <w:t>Фебруар</w:t>
            </w:r>
          </w:p>
        </w:tc>
        <w:tc>
          <w:tcPr>
            <w:tcW w:w="1539" w:type="dxa"/>
          </w:tcPr>
          <w:p w:rsidR="00510572" w:rsidRPr="00087692" w:rsidRDefault="00F6190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176</w:t>
            </w:r>
          </w:p>
        </w:tc>
        <w:tc>
          <w:tcPr>
            <w:tcW w:w="1254" w:type="dxa"/>
          </w:tcPr>
          <w:p w:rsidR="00510572" w:rsidRPr="001B0680" w:rsidRDefault="00510572" w:rsidP="00B33C83">
            <w:pPr>
              <w:jc w:val="right"/>
              <w:rPr>
                <w:rFonts w:ascii="Verdana" w:hAnsi="Verdana" w:cs="Calibri"/>
                <w:bCs/>
                <w:color w:val="000000"/>
                <w:sz w:val="20"/>
                <w:szCs w:val="20"/>
              </w:rPr>
            </w:pPr>
          </w:p>
        </w:tc>
        <w:tc>
          <w:tcPr>
            <w:tcW w:w="1083" w:type="dxa"/>
          </w:tcPr>
          <w:p w:rsidR="00510572" w:rsidRPr="00087692" w:rsidRDefault="00F6190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48</w:t>
            </w:r>
          </w:p>
        </w:tc>
        <w:tc>
          <w:tcPr>
            <w:tcW w:w="1983" w:type="dxa"/>
          </w:tcPr>
          <w:p w:rsidR="00510572" w:rsidRPr="00087692" w:rsidRDefault="00F6190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128</w:t>
            </w:r>
          </w:p>
        </w:tc>
      </w:tr>
      <w:tr w:rsidR="00510572" w:rsidRPr="008554BF" w:rsidTr="00B33C83">
        <w:trPr>
          <w:trHeight w:val="119"/>
        </w:trPr>
        <w:tc>
          <w:tcPr>
            <w:tcW w:w="2046" w:type="dxa"/>
          </w:tcPr>
          <w:p w:rsidR="00510572" w:rsidRPr="008554BF" w:rsidRDefault="00510572" w:rsidP="00B33C83">
            <w:pPr>
              <w:rPr>
                <w:rFonts w:ascii="Verdana" w:hAnsi="Verdana" w:cs="Calibri"/>
                <w:b/>
                <w:bCs/>
                <w:color w:val="000000"/>
                <w:sz w:val="20"/>
                <w:szCs w:val="20"/>
              </w:rPr>
            </w:pPr>
            <w:r w:rsidRPr="008554BF">
              <w:rPr>
                <w:rFonts w:ascii="Verdana" w:hAnsi="Verdana" w:cs="Calibri"/>
                <w:b/>
                <w:bCs/>
                <w:color w:val="000000"/>
                <w:sz w:val="20"/>
                <w:szCs w:val="20"/>
              </w:rPr>
              <w:t>Март</w:t>
            </w:r>
          </w:p>
        </w:tc>
        <w:tc>
          <w:tcPr>
            <w:tcW w:w="1539" w:type="dxa"/>
          </w:tcPr>
          <w:p w:rsidR="00510572" w:rsidRPr="00087692" w:rsidRDefault="00F6190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191</w:t>
            </w:r>
          </w:p>
        </w:tc>
        <w:tc>
          <w:tcPr>
            <w:tcW w:w="1254" w:type="dxa"/>
          </w:tcPr>
          <w:p w:rsidR="00510572" w:rsidRPr="001B0680" w:rsidRDefault="00510572" w:rsidP="00B33C83">
            <w:pPr>
              <w:jc w:val="right"/>
              <w:rPr>
                <w:rFonts w:ascii="Verdana" w:hAnsi="Verdana" w:cs="Calibri"/>
                <w:bCs/>
                <w:color w:val="000000"/>
                <w:sz w:val="20"/>
                <w:szCs w:val="20"/>
              </w:rPr>
            </w:pPr>
          </w:p>
        </w:tc>
        <w:tc>
          <w:tcPr>
            <w:tcW w:w="1083" w:type="dxa"/>
          </w:tcPr>
          <w:p w:rsidR="00510572" w:rsidRPr="00087692" w:rsidRDefault="00F6190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40</w:t>
            </w:r>
          </w:p>
        </w:tc>
        <w:tc>
          <w:tcPr>
            <w:tcW w:w="1983" w:type="dxa"/>
          </w:tcPr>
          <w:p w:rsidR="00510572" w:rsidRPr="00087692" w:rsidRDefault="00F6190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151</w:t>
            </w:r>
          </w:p>
        </w:tc>
      </w:tr>
      <w:tr w:rsidR="00510572" w:rsidRPr="008554BF" w:rsidTr="00B33C83">
        <w:trPr>
          <w:trHeight w:val="119"/>
        </w:trPr>
        <w:tc>
          <w:tcPr>
            <w:tcW w:w="2046" w:type="dxa"/>
          </w:tcPr>
          <w:p w:rsidR="00510572" w:rsidRPr="008554BF" w:rsidRDefault="00510572" w:rsidP="00B33C83">
            <w:pPr>
              <w:rPr>
                <w:rFonts w:ascii="Verdana" w:hAnsi="Verdana" w:cs="Calibri"/>
                <w:b/>
                <w:bCs/>
                <w:color w:val="000000"/>
                <w:sz w:val="20"/>
                <w:szCs w:val="20"/>
              </w:rPr>
            </w:pPr>
            <w:r w:rsidRPr="008554BF">
              <w:rPr>
                <w:rFonts w:ascii="Verdana" w:hAnsi="Verdana" w:cs="Calibri"/>
                <w:b/>
                <w:bCs/>
                <w:color w:val="000000"/>
                <w:sz w:val="20"/>
                <w:szCs w:val="20"/>
              </w:rPr>
              <w:t>Април</w:t>
            </w:r>
          </w:p>
        </w:tc>
        <w:tc>
          <w:tcPr>
            <w:tcW w:w="1539" w:type="dxa"/>
          </w:tcPr>
          <w:p w:rsidR="00510572" w:rsidRPr="00087692" w:rsidRDefault="00F6190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202</w:t>
            </w:r>
          </w:p>
        </w:tc>
        <w:tc>
          <w:tcPr>
            <w:tcW w:w="1254" w:type="dxa"/>
          </w:tcPr>
          <w:p w:rsidR="00510572" w:rsidRPr="001B0680" w:rsidRDefault="00510572" w:rsidP="00B33C83">
            <w:pPr>
              <w:jc w:val="right"/>
              <w:rPr>
                <w:rFonts w:ascii="Verdana" w:hAnsi="Verdana" w:cs="Calibri"/>
                <w:bCs/>
                <w:color w:val="000000"/>
                <w:sz w:val="20"/>
                <w:szCs w:val="20"/>
              </w:rPr>
            </w:pPr>
          </w:p>
        </w:tc>
        <w:tc>
          <w:tcPr>
            <w:tcW w:w="1083" w:type="dxa"/>
          </w:tcPr>
          <w:p w:rsidR="00510572" w:rsidRPr="00087692" w:rsidRDefault="00F6190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40</w:t>
            </w:r>
          </w:p>
        </w:tc>
        <w:tc>
          <w:tcPr>
            <w:tcW w:w="1983" w:type="dxa"/>
          </w:tcPr>
          <w:p w:rsidR="00510572" w:rsidRPr="00087692" w:rsidRDefault="00F6190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162</w:t>
            </w:r>
          </w:p>
        </w:tc>
      </w:tr>
      <w:tr w:rsidR="00510572" w:rsidRPr="008554BF" w:rsidTr="00B33C83">
        <w:trPr>
          <w:trHeight w:val="119"/>
        </w:trPr>
        <w:tc>
          <w:tcPr>
            <w:tcW w:w="2046" w:type="dxa"/>
          </w:tcPr>
          <w:p w:rsidR="00510572" w:rsidRPr="008554BF" w:rsidRDefault="00510572" w:rsidP="00B33C83">
            <w:pPr>
              <w:rPr>
                <w:rFonts w:ascii="Verdana" w:hAnsi="Verdana" w:cs="Calibri"/>
                <w:b/>
                <w:bCs/>
                <w:color w:val="000000"/>
                <w:sz w:val="20"/>
                <w:szCs w:val="20"/>
              </w:rPr>
            </w:pPr>
            <w:r w:rsidRPr="008554BF">
              <w:rPr>
                <w:rFonts w:ascii="Verdana" w:hAnsi="Verdana" w:cs="Calibri"/>
                <w:b/>
                <w:bCs/>
                <w:color w:val="000000"/>
                <w:sz w:val="20"/>
                <w:szCs w:val="20"/>
              </w:rPr>
              <w:t>Мај</w:t>
            </w:r>
          </w:p>
        </w:tc>
        <w:tc>
          <w:tcPr>
            <w:tcW w:w="1539" w:type="dxa"/>
          </w:tcPr>
          <w:p w:rsidR="00510572" w:rsidRPr="00087692" w:rsidRDefault="00F6190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182</w:t>
            </w:r>
          </w:p>
        </w:tc>
        <w:tc>
          <w:tcPr>
            <w:tcW w:w="1254" w:type="dxa"/>
          </w:tcPr>
          <w:p w:rsidR="00510572" w:rsidRPr="001B0680" w:rsidRDefault="00510572" w:rsidP="00B33C83">
            <w:pPr>
              <w:jc w:val="right"/>
              <w:rPr>
                <w:rFonts w:ascii="Verdana" w:hAnsi="Verdana" w:cs="Calibri"/>
                <w:bCs/>
                <w:color w:val="000000"/>
                <w:sz w:val="20"/>
                <w:szCs w:val="20"/>
              </w:rPr>
            </w:pPr>
          </w:p>
        </w:tc>
        <w:tc>
          <w:tcPr>
            <w:tcW w:w="1083" w:type="dxa"/>
          </w:tcPr>
          <w:p w:rsidR="00510572" w:rsidRPr="00087692" w:rsidRDefault="00F6190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49</w:t>
            </w:r>
          </w:p>
        </w:tc>
        <w:tc>
          <w:tcPr>
            <w:tcW w:w="1983" w:type="dxa"/>
          </w:tcPr>
          <w:p w:rsidR="00510572" w:rsidRPr="00087692" w:rsidRDefault="00F6190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133</w:t>
            </w:r>
          </w:p>
        </w:tc>
      </w:tr>
      <w:tr w:rsidR="00510572" w:rsidRPr="008554BF" w:rsidTr="00B33C83">
        <w:trPr>
          <w:trHeight w:val="119"/>
        </w:trPr>
        <w:tc>
          <w:tcPr>
            <w:tcW w:w="2046" w:type="dxa"/>
          </w:tcPr>
          <w:p w:rsidR="00510572" w:rsidRPr="008554BF" w:rsidRDefault="00510572" w:rsidP="00B33C83">
            <w:pPr>
              <w:rPr>
                <w:rFonts w:ascii="Verdana" w:hAnsi="Verdana" w:cs="Calibri"/>
                <w:b/>
                <w:bCs/>
                <w:color w:val="000000"/>
                <w:sz w:val="20"/>
                <w:szCs w:val="20"/>
              </w:rPr>
            </w:pPr>
            <w:r w:rsidRPr="008554BF">
              <w:rPr>
                <w:rFonts w:ascii="Verdana" w:hAnsi="Verdana" w:cs="Calibri"/>
                <w:b/>
                <w:bCs/>
                <w:color w:val="000000"/>
                <w:sz w:val="20"/>
                <w:szCs w:val="20"/>
              </w:rPr>
              <w:t>Јун</w:t>
            </w:r>
          </w:p>
        </w:tc>
        <w:tc>
          <w:tcPr>
            <w:tcW w:w="1539" w:type="dxa"/>
          </w:tcPr>
          <w:p w:rsidR="00510572" w:rsidRPr="00087692" w:rsidRDefault="00F6190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170</w:t>
            </w:r>
          </w:p>
        </w:tc>
        <w:tc>
          <w:tcPr>
            <w:tcW w:w="1254" w:type="dxa"/>
          </w:tcPr>
          <w:p w:rsidR="00510572" w:rsidRPr="001B0680" w:rsidRDefault="00510572" w:rsidP="00B33C83">
            <w:pPr>
              <w:jc w:val="right"/>
              <w:rPr>
                <w:rFonts w:ascii="Verdana" w:hAnsi="Verdana" w:cs="Calibri"/>
                <w:bCs/>
                <w:color w:val="000000"/>
                <w:sz w:val="20"/>
                <w:szCs w:val="20"/>
              </w:rPr>
            </w:pPr>
          </w:p>
        </w:tc>
        <w:tc>
          <w:tcPr>
            <w:tcW w:w="1083" w:type="dxa"/>
          </w:tcPr>
          <w:p w:rsidR="00510572" w:rsidRPr="00087692" w:rsidRDefault="00F6190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53</w:t>
            </w:r>
          </w:p>
        </w:tc>
        <w:tc>
          <w:tcPr>
            <w:tcW w:w="1983" w:type="dxa"/>
          </w:tcPr>
          <w:p w:rsidR="00510572" w:rsidRPr="00087692" w:rsidRDefault="00F6190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117</w:t>
            </w:r>
          </w:p>
        </w:tc>
      </w:tr>
      <w:tr w:rsidR="00510572" w:rsidRPr="008554BF" w:rsidTr="00B33C83">
        <w:trPr>
          <w:trHeight w:val="119"/>
        </w:trPr>
        <w:tc>
          <w:tcPr>
            <w:tcW w:w="2046" w:type="dxa"/>
          </w:tcPr>
          <w:p w:rsidR="00510572" w:rsidRPr="008554BF" w:rsidRDefault="00510572" w:rsidP="00B33C83">
            <w:pPr>
              <w:rPr>
                <w:rFonts w:ascii="Verdana" w:hAnsi="Verdana" w:cs="Calibri"/>
                <w:b/>
                <w:bCs/>
                <w:color w:val="000000"/>
                <w:sz w:val="20"/>
                <w:szCs w:val="20"/>
              </w:rPr>
            </w:pPr>
            <w:r w:rsidRPr="008554BF">
              <w:rPr>
                <w:rFonts w:ascii="Verdana" w:hAnsi="Verdana" w:cs="Calibri"/>
                <w:b/>
                <w:bCs/>
                <w:color w:val="000000"/>
                <w:sz w:val="20"/>
                <w:szCs w:val="20"/>
              </w:rPr>
              <w:t>Јул</w:t>
            </w:r>
          </w:p>
        </w:tc>
        <w:tc>
          <w:tcPr>
            <w:tcW w:w="1539" w:type="dxa"/>
          </w:tcPr>
          <w:p w:rsidR="00510572" w:rsidRPr="00087692" w:rsidRDefault="00F6190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192</w:t>
            </w:r>
          </w:p>
        </w:tc>
        <w:tc>
          <w:tcPr>
            <w:tcW w:w="1254" w:type="dxa"/>
          </w:tcPr>
          <w:p w:rsidR="00510572" w:rsidRPr="001B0680" w:rsidRDefault="00510572" w:rsidP="00B33C83">
            <w:pPr>
              <w:jc w:val="right"/>
              <w:rPr>
                <w:rFonts w:ascii="Verdana" w:hAnsi="Verdana" w:cs="Calibri"/>
                <w:bCs/>
                <w:color w:val="000000"/>
                <w:sz w:val="20"/>
                <w:szCs w:val="20"/>
              </w:rPr>
            </w:pPr>
          </w:p>
        </w:tc>
        <w:tc>
          <w:tcPr>
            <w:tcW w:w="1083" w:type="dxa"/>
          </w:tcPr>
          <w:p w:rsidR="00510572" w:rsidRPr="00087692" w:rsidRDefault="00F6190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61</w:t>
            </w:r>
          </w:p>
        </w:tc>
        <w:tc>
          <w:tcPr>
            <w:tcW w:w="1983" w:type="dxa"/>
          </w:tcPr>
          <w:p w:rsidR="00510572" w:rsidRPr="00087692" w:rsidRDefault="00F6190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131</w:t>
            </w:r>
          </w:p>
        </w:tc>
      </w:tr>
      <w:tr w:rsidR="00510572" w:rsidRPr="008554BF" w:rsidTr="00B33C83">
        <w:trPr>
          <w:trHeight w:val="119"/>
        </w:trPr>
        <w:tc>
          <w:tcPr>
            <w:tcW w:w="2046" w:type="dxa"/>
          </w:tcPr>
          <w:p w:rsidR="00510572" w:rsidRPr="008554BF" w:rsidRDefault="00510572" w:rsidP="00B33C83">
            <w:pPr>
              <w:rPr>
                <w:rFonts w:ascii="Verdana" w:hAnsi="Verdana" w:cs="Calibri"/>
                <w:b/>
                <w:bCs/>
                <w:color w:val="000000"/>
                <w:sz w:val="20"/>
                <w:szCs w:val="20"/>
              </w:rPr>
            </w:pPr>
            <w:r w:rsidRPr="008554BF">
              <w:rPr>
                <w:rFonts w:ascii="Verdana" w:hAnsi="Verdana" w:cs="Calibri"/>
                <w:b/>
                <w:bCs/>
                <w:color w:val="000000"/>
                <w:sz w:val="20"/>
                <w:szCs w:val="20"/>
              </w:rPr>
              <w:t>Август</w:t>
            </w:r>
          </w:p>
        </w:tc>
        <w:tc>
          <w:tcPr>
            <w:tcW w:w="1539" w:type="dxa"/>
          </w:tcPr>
          <w:p w:rsidR="00510572" w:rsidRPr="00087692" w:rsidRDefault="00F6190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190</w:t>
            </w:r>
          </w:p>
        </w:tc>
        <w:tc>
          <w:tcPr>
            <w:tcW w:w="1254" w:type="dxa"/>
          </w:tcPr>
          <w:p w:rsidR="00510572" w:rsidRPr="001B0680" w:rsidRDefault="00510572" w:rsidP="00B33C83">
            <w:pPr>
              <w:jc w:val="right"/>
              <w:rPr>
                <w:rFonts w:ascii="Verdana" w:hAnsi="Verdana" w:cs="Calibri"/>
                <w:bCs/>
                <w:color w:val="000000"/>
                <w:sz w:val="20"/>
                <w:szCs w:val="20"/>
              </w:rPr>
            </w:pPr>
          </w:p>
        </w:tc>
        <w:tc>
          <w:tcPr>
            <w:tcW w:w="1083" w:type="dxa"/>
          </w:tcPr>
          <w:p w:rsidR="00510572" w:rsidRPr="00087692" w:rsidRDefault="00F6190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59</w:t>
            </w:r>
          </w:p>
        </w:tc>
        <w:tc>
          <w:tcPr>
            <w:tcW w:w="1983" w:type="dxa"/>
          </w:tcPr>
          <w:p w:rsidR="00510572" w:rsidRPr="00087692" w:rsidRDefault="00F6190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131</w:t>
            </w:r>
          </w:p>
        </w:tc>
      </w:tr>
      <w:tr w:rsidR="00510572" w:rsidRPr="008554BF" w:rsidTr="00B33C83">
        <w:trPr>
          <w:trHeight w:val="119"/>
        </w:trPr>
        <w:tc>
          <w:tcPr>
            <w:tcW w:w="2046" w:type="dxa"/>
          </w:tcPr>
          <w:p w:rsidR="00510572" w:rsidRPr="008554BF" w:rsidRDefault="00510572" w:rsidP="00B33C83">
            <w:pPr>
              <w:rPr>
                <w:rFonts w:ascii="Verdana" w:hAnsi="Verdana" w:cs="Calibri"/>
                <w:b/>
                <w:bCs/>
                <w:color w:val="000000"/>
                <w:sz w:val="20"/>
                <w:szCs w:val="20"/>
              </w:rPr>
            </w:pPr>
            <w:r w:rsidRPr="008554BF">
              <w:rPr>
                <w:rFonts w:ascii="Verdana" w:hAnsi="Verdana" w:cs="Calibri"/>
                <w:b/>
                <w:bCs/>
                <w:color w:val="000000"/>
                <w:sz w:val="20"/>
                <w:szCs w:val="20"/>
              </w:rPr>
              <w:t>Септембар</w:t>
            </w:r>
          </w:p>
        </w:tc>
        <w:tc>
          <w:tcPr>
            <w:tcW w:w="1539" w:type="dxa"/>
          </w:tcPr>
          <w:p w:rsidR="00510572" w:rsidRPr="00087692" w:rsidRDefault="00F6190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203</w:t>
            </w:r>
          </w:p>
        </w:tc>
        <w:tc>
          <w:tcPr>
            <w:tcW w:w="1254" w:type="dxa"/>
          </w:tcPr>
          <w:p w:rsidR="00510572" w:rsidRPr="001B0680" w:rsidRDefault="00510572" w:rsidP="00B33C83">
            <w:pPr>
              <w:jc w:val="right"/>
              <w:rPr>
                <w:rFonts w:ascii="Verdana" w:hAnsi="Verdana" w:cs="Calibri"/>
                <w:bCs/>
                <w:color w:val="000000"/>
                <w:sz w:val="20"/>
                <w:szCs w:val="20"/>
              </w:rPr>
            </w:pPr>
          </w:p>
        </w:tc>
        <w:tc>
          <w:tcPr>
            <w:tcW w:w="1083" w:type="dxa"/>
          </w:tcPr>
          <w:p w:rsidR="00510572" w:rsidRPr="00087692" w:rsidRDefault="00F6190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57</w:t>
            </w:r>
          </w:p>
        </w:tc>
        <w:tc>
          <w:tcPr>
            <w:tcW w:w="1983" w:type="dxa"/>
          </w:tcPr>
          <w:p w:rsidR="00510572" w:rsidRPr="00087692" w:rsidRDefault="00F6190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146</w:t>
            </w:r>
          </w:p>
        </w:tc>
      </w:tr>
      <w:tr w:rsidR="00510572" w:rsidRPr="008554BF" w:rsidTr="00B33C83">
        <w:trPr>
          <w:trHeight w:val="119"/>
        </w:trPr>
        <w:tc>
          <w:tcPr>
            <w:tcW w:w="2046" w:type="dxa"/>
          </w:tcPr>
          <w:p w:rsidR="00510572" w:rsidRPr="008554BF" w:rsidRDefault="00510572" w:rsidP="00B33C83">
            <w:pPr>
              <w:rPr>
                <w:rFonts w:ascii="Verdana" w:hAnsi="Verdana" w:cs="Calibri"/>
                <w:b/>
                <w:bCs/>
                <w:color w:val="000000"/>
                <w:sz w:val="20"/>
                <w:szCs w:val="20"/>
              </w:rPr>
            </w:pPr>
            <w:r w:rsidRPr="008554BF">
              <w:rPr>
                <w:rFonts w:ascii="Verdana" w:hAnsi="Verdana" w:cs="Calibri"/>
                <w:b/>
                <w:bCs/>
                <w:color w:val="000000"/>
                <w:sz w:val="20"/>
                <w:szCs w:val="20"/>
              </w:rPr>
              <w:t>Октобар</w:t>
            </w:r>
          </w:p>
        </w:tc>
        <w:tc>
          <w:tcPr>
            <w:tcW w:w="1539" w:type="dxa"/>
          </w:tcPr>
          <w:p w:rsidR="00510572" w:rsidRPr="00087692" w:rsidRDefault="00F6190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232</w:t>
            </w:r>
          </w:p>
        </w:tc>
        <w:tc>
          <w:tcPr>
            <w:tcW w:w="1254" w:type="dxa"/>
          </w:tcPr>
          <w:p w:rsidR="00510572" w:rsidRPr="001B0680" w:rsidRDefault="00510572" w:rsidP="00B33C83">
            <w:pPr>
              <w:jc w:val="right"/>
              <w:rPr>
                <w:rFonts w:ascii="Verdana" w:hAnsi="Verdana" w:cs="Calibri"/>
                <w:bCs/>
                <w:color w:val="000000"/>
                <w:sz w:val="20"/>
                <w:szCs w:val="20"/>
              </w:rPr>
            </w:pPr>
          </w:p>
        </w:tc>
        <w:tc>
          <w:tcPr>
            <w:tcW w:w="1083" w:type="dxa"/>
          </w:tcPr>
          <w:p w:rsidR="00510572" w:rsidRPr="00087692" w:rsidRDefault="00F6190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63</w:t>
            </w:r>
          </w:p>
        </w:tc>
        <w:tc>
          <w:tcPr>
            <w:tcW w:w="1983" w:type="dxa"/>
          </w:tcPr>
          <w:p w:rsidR="00510572" w:rsidRPr="00087692" w:rsidRDefault="00F6190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169</w:t>
            </w:r>
          </w:p>
        </w:tc>
      </w:tr>
      <w:tr w:rsidR="00510572" w:rsidRPr="008554BF" w:rsidTr="00B33C83">
        <w:trPr>
          <w:trHeight w:val="119"/>
        </w:trPr>
        <w:tc>
          <w:tcPr>
            <w:tcW w:w="2046" w:type="dxa"/>
          </w:tcPr>
          <w:p w:rsidR="00510572" w:rsidRPr="008554BF" w:rsidRDefault="00510572" w:rsidP="00B33C83">
            <w:pPr>
              <w:rPr>
                <w:rFonts w:ascii="Verdana" w:hAnsi="Verdana" w:cs="Calibri"/>
                <w:b/>
                <w:bCs/>
                <w:color w:val="000000"/>
                <w:sz w:val="20"/>
                <w:szCs w:val="20"/>
              </w:rPr>
            </w:pPr>
            <w:r w:rsidRPr="008554BF">
              <w:rPr>
                <w:rFonts w:ascii="Verdana" w:hAnsi="Verdana" w:cs="Calibri"/>
                <w:b/>
                <w:bCs/>
                <w:color w:val="000000"/>
                <w:sz w:val="20"/>
                <w:szCs w:val="20"/>
              </w:rPr>
              <w:t>Новембар</w:t>
            </w:r>
          </w:p>
        </w:tc>
        <w:tc>
          <w:tcPr>
            <w:tcW w:w="1539" w:type="dxa"/>
          </w:tcPr>
          <w:p w:rsidR="00510572" w:rsidRPr="00087692" w:rsidRDefault="00F6190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242</w:t>
            </w:r>
          </w:p>
        </w:tc>
        <w:tc>
          <w:tcPr>
            <w:tcW w:w="1254" w:type="dxa"/>
          </w:tcPr>
          <w:p w:rsidR="00510572" w:rsidRPr="001B0680" w:rsidRDefault="00510572" w:rsidP="00B33C83">
            <w:pPr>
              <w:jc w:val="right"/>
              <w:rPr>
                <w:rFonts w:ascii="Verdana" w:hAnsi="Verdana" w:cs="Calibri"/>
                <w:bCs/>
                <w:color w:val="000000"/>
                <w:sz w:val="20"/>
                <w:szCs w:val="20"/>
              </w:rPr>
            </w:pPr>
          </w:p>
        </w:tc>
        <w:tc>
          <w:tcPr>
            <w:tcW w:w="1083" w:type="dxa"/>
          </w:tcPr>
          <w:p w:rsidR="00510572" w:rsidRPr="00087692" w:rsidRDefault="00F6190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82</w:t>
            </w:r>
          </w:p>
        </w:tc>
        <w:tc>
          <w:tcPr>
            <w:tcW w:w="1983" w:type="dxa"/>
          </w:tcPr>
          <w:p w:rsidR="00510572" w:rsidRPr="00087692" w:rsidRDefault="00F6190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160</w:t>
            </w:r>
          </w:p>
        </w:tc>
      </w:tr>
      <w:tr w:rsidR="00510572" w:rsidRPr="008554BF" w:rsidTr="00B33C83">
        <w:trPr>
          <w:trHeight w:val="119"/>
        </w:trPr>
        <w:tc>
          <w:tcPr>
            <w:tcW w:w="2046" w:type="dxa"/>
          </w:tcPr>
          <w:p w:rsidR="00510572" w:rsidRPr="008554BF" w:rsidRDefault="00510572" w:rsidP="00B33C83">
            <w:pPr>
              <w:autoSpaceDE w:val="0"/>
              <w:autoSpaceDN w:val="0"/>
              <w:adjustRightInd w:val="0"/>
              <w:rPr>
                <w:rFonts w:ascii="Verdana" w:hAnsi="Verdana" w:cs="Calibri"/>
                <w:color w:val="000000"/>
                <w:sz w:val="20"/>
                <w:szCs w:val="20"/>
              </w:rPr>
            </w:pPr>
            <w:r w:rsidRPr="008554BF">
              <w:rPr>
                <w:rFonts w:ascii="Verdana" w:hAnsi="Verdana" w:cs="Calibri"/>
                <w:b/>
                <w:bCs/>
                <w:color w:val="000000"/>
                <w:sz w:val="20"/>
                <w:szCs w:val="20"/>
              </w:rPr>
              <w:t>Децембар</w:t>
            </w:r>
          </w:p>
        </w:tc>
        <w:tc>
          <w:tcPr>
            <w:tcW w:w="1539" w:type="dxa"/>
          </w:tcPr>
          <w:p w:rsidR="00F61908" w:rsidRPr="00087692" w:rsidRDefault="00F61908" w:rsidP="00F61908">
            <w:pPr>
              <w:jc w:val="right"/>
              <w:rPr>
                <w:rFonts w:ascii="Verdana" w:hAnsi="Verdana" w:cs="Calibri"/>
                <w:bCs/>
                <w:color w:val="000000"/>
                <w:sz w:val="20"/>
                <w:szCs w:val="20"/>
                <w:lang w:val="sr-Cyrl-CS"/>
              </w:rPr>
            </w:pPr>
            <w:r>
              <w:rPr>
                <w:rFonts w:ascii="Verdana" w:hAnsi="Verdana" w:cs="Calibri"/>
                <w:bCs/>
                <w:color w:val="000000"/>
                <w:sz w:val="20"/>
                <w:szCs w:val="20"/>
                <w:lang w:val="sr-Cyrl-CS"/>
              </w:rPr>
              <w:t>246</w:t>
            </w:r>
          </w:p>
        </w:tc>
        <w:tc>
          <w:tcPr>
            <w:tcW w:w="1254" w:type="dxa"/>
          </w:tcPr>
          <w:p w:rsidR="00510572" w:rsidRPr="001B0680" w:rsidRDefault="00510572" w:rsidP="00B33C83">
            <w:pPr>
              <w:autoSpaceDE w:val="0"/>
              <w:autoSpaceDN w:val="0"/>
              <w:adjustRightInd w:val="0"/>
              <w:jc w:val="right"/>
              <w:rPr>
                <w:rFonts w:ascii="Verdana" w:hAnsi="Verdana" w:cs="Calibri"/>
                <w:color w:val="000000"/>
                <w:sz w:val="20"/>
                <w:szCs w:val="20"/>
              </w:rPr>
            </w:pPr>
          </w:p>
        </w:tc>
        <w:tc>
          <w:tcPr>
            <w:tcW w:w="1083" w:type="dxa"/>
          </w:tcPr>
          <w:p w:rsidR="00510572" w:rsidRPr="00087692" w:rsidRDefault="00F61908" w:rsidP="00B33C83">
            <w:pPr>
              <w:autoSpaceDE w:val="0"/>
              <w:autoSpaceDN w:val="0"/>
              <w:adjustRightInd w:val="0"/>
              <w:jc w:val="right"/>
              <w:rPr>
                <w:rFonts w:ascii="Verdana" w:hAnsi="Verdana" w:cs="Calibri"/>
                <w:color w:val="000000"/>
                <w:sz w:val="20"/>
                <w:szCs w:val="20"/>
                <w:lang w:val="sr-Cyrl-CS"/>
              </w:rPr>
            </w:pPr>
            <w:r>
              <w:rPr>
                <w:rFonts w:ascii="Verdana" w:hAnsi="Verdana" w:cs="Calibri"/>
                <w:color w:val="000000"/>
                <w:sz w:val="20"/>
                <w:szCs w:val="20"/>
                <w:lang w:val="sr-Cyrl-CS"/>
              </w:rPr>
              <w:t>65</w:t>
            </w:r>
          </w:p>
        </w:tc>
        <w:tc>
          <w:tcPr>
            <w:tcW w:w="1983" w:type="dxa"/>
          </w:tcPr>
          <w:p w:rsidR="00510572" w:rsidRPr="00087692" w:rsidRDefault="00F6190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181</w:t>
            </w:r>
          </w:p>
        </w:tc>
      </w:tr>
      <w:tr w:rsidR="00510572" w:rsidRPr="008554BF" w:rsidTr="00B33C83">
        <w:trPr>
          <w:trHeight w:val="122"/>
        </w:trPr>
        <w:tc>
          <w:tcPr>
            <w:tcW w:w="2046" w:type="dxa"/>
          </w:tcPr>
          <w:p w:rsidR="00510572" w:rsidRPr="001B0680" w:rsidRDefault="00510572" w:rsidP="00B33C83">
            <w:pPr>
              <w:autoSpaceDE w:val="0"/>
              <w:autoSpaceDN w:val="0"/>
              <w:adjustRightInd w:val="0"/>
              <w:rPr>
                <w:rFonts w:ascii="Verdana" w:hAnsi="Verdana" w:cs="Calibri"/>
                <w:b/>
                <w:color w:val="000000"/>
                <w:lang w:val="sr-Cyrl-CS"/>
              </w:rPr>
            </w:pPr>
            <w:r w:rsidRPr="001B0680">
              <w:rPr>
                <w:rFonts w:ascii="Verdana" w:hAnsi="Verdana" w:cs="Calibri"/>
                <w:b/>
                <w:bCs/>
                <w:color w:val="000000"/>
              </w:rPr>
              <w:t>Укупно</w:t>
            </w:r>
            <w:r w:rsidRPr="001B0680">
              <w:rPr>
                <w:rFonts w:ascii="Verdana" w:hAnsi="Verdana" w:cs="Calibri"/>
                <w:b/>
                <w:bCs/>
                <w:color w:val="000000"/>
                <w:lang w:val="sr-Cyrl-CS"/>
              </w:rPr>
              <w:t>:</w:t>
            </w:r>
          </w:p>
        </w:tc>
        <w:tc>
          <w:tcPr>
            <w:tcW w:w="1539" w:type="dxa"/>
          </w:tcPr>
          <w:p w:rsidR="00510572" w:rsidRPr="00B94552" w:rsidRDefault="00F61908" w:rsidP="00B33C83">
            <w:pPr>
              <w:jc w:val="right"/>
              <w:rPr>
                <w:rFonts w:ascii="Verdana" w:hAnsi="Verdana"/>
                <w:b/>
                <w:lang w:val="sr-Cyrl-CS"/>
              </w:rPr>
            </w:pPr>
            <w:r>
              <w:rPr>
                <w:rFonts w:ascii="Verdana" w:hAnsi="Verdana"/>
                <w:b/>
                <w:lang w:val="sr-Cyrl-CS"/>
              </w:rPr>
              <w:t>2421</w:t>
            </w:r>
          </w:p>
        </w:tc>
        <w:tc>
          <w:tcPr>
            <w:tcW w:w="1254" w:type="dxa"/>
          </w:tcPr>
          <w:p w:rsidR="00510572" w:rsidRPr="001B0680" w:rsidRDefault="00510572" w:rsidP="00B33C83">
            <w:pPr>
              <w:autoSpaceDE w:val="0"/>
              <w:autoSpaceDN w:val="0"/>
              <w:adjustRightInd w:val="0"/>
              <w:jc w:val="right"/>
              <w:rPr>
                <w:rFonts w:ascii="Verdana" w:hAnsi="Verdana" w:cs="Calibri"/>
                <w:b/>
                <w:color w:val="000000"/>
                <w:lang w:val="sr-Cyrl-CS"/>
              </w:rPr>
            </w:pPr>
          </w:p>
        </w:tc>
        <w:tc>
          <w:tcPr>
            <w:tcW w:w="1083" w:type="dxa"/>
          </w:tcPr>
          <w:p w:rsidR="00510572" w:rsidRPr="001B0680" w:rsidRDefault="00F61908" w:rsidP="00B33C83">
            <w:pPr>
              <w:autoSpaceDE w:val="0"/>
              <w:autoSpaceDN w:val="0"/>
              <w:adjustRightInd w:val="0"/>
              <w:jc w:val="right"/>
              <w:rPr>
                <w:rFonts w:ascii="Verdana" w:hAnsi="Verdana" w:cs="Calibri"/>
                <w:b/>
                <w:color w:val="000000"/>
                <w:lang w:val="sr-Cyrl-CS"/>
              </w:rPr>
            </w:pPr>
            <w:r>
              <w:rPr>
                <w:rFonts w:ascii="Verdana" w:hAnsi="Verdana" w:cs="Calibri"/>
                <w:b/>
                <w:color w:val="000000"/>
                <w:lang w:val="sr-Cyrl-CS"/>
              </w:rPr>
              <w:t>673</w:t>
            </w:r>
          </w:p>
        </w:tc>
        <w:tc>
          <w:tcPr>
            <w:tcW w:w="1983" w:type="dxa"/>
            <w:shd w:val="clear" w:color="auto" w:fill="auto"/>
          </w:tcPr>
          <w:p w:rsidR="00510572" w:rsidRPr="00B94552" w:rsidRDefault="00F61908" w:rsidP="00B33C83">
            <w:pPr>
              <w:jc w:val="right"/>
              <w:rPr>
                <w:rFonts w:ascii="Verdana" w:hAnsi="Verdana"/>
                <w:b/>
                <w:lang w:val="sr-Cyrl-CS"/>
              </w:rPr>
            </w:pPr>
            <w:r>
              <w:rPr>
                <w:rFonts w:ascii="Verdana" w:hAnsi="Verdana"/>
                <w:b/>
                <w:lang w:val="sr-Cyrl-CS"/>
              </w:rPr>
              <w:t>1748</w:t>
            </w:r>
          </w:p>
        </w:tc>
      </w:tr>
    </w:tbl>
    <w:p w:rsidR="004C387F" w:rsidRDefault="004C387F" w:rsidP="004C387F">
      <w:pPr>
        <w:rPr>
          <w:lang w:val="sr-Cyrl-CS"/>
        </w:rPr>
      </w:pPr>
    </w:p>
    <w:p w:rsidR="004C387F" w:rsidRPr="005B677A" w:rsidRDefault="004C387F" w:rsidP="004C387F">
      <w:pPr>
        <w:rPr>
          <w:rFonts w:ascii="Verdana" w:hAnsi="Verdana"/>
          <w:bCs/>
          <w:sz w:val="20"/>
          <w:szCs w:val="20"/>
          <w:lang/>
        </w:rPr>
      </w:pPr>
      <w:r w:rsidRPr="00313F75">
        <w:rPr>
          <w:rFonts w:ascii="Verdana" w:hAnsi="Verdana"/>
          <w:b/>
          <w:color w:val="FF0000"/>
          <w:sz w:val="20"/>
          <w:szCs w:val="20"/>
          <w:bdr w:val="single" w:sz="4" w:space="0" w:color="auto"/>
        </w:rPr>
        <w:t xml:space="preserve">Мерно место </w:t>
      </w:r>
      <w:r>
        <w:rPr>
          <w:rFonts w:ascii="Verdana" w:hAnsi="Verdana"/>
          <w:b/>
          <w:color w:val="FF0000"/>
          <w:sz w:val="20"/>
          <w:szCs w:val="20"/>
          <w:bdr w:val="single" w:sz="4" w:space="0" w:color="auto"/>
          <w:lang/>
        </w:rPr>
        <w:t>1</w:t>
      </w:r>
      <w:r w:rsidR="007E091B">
        <w:rPr>
          <w:rFonts w:ascii="Verdana" w:hAnsi="Verdana"/>
          <w:b/>
          <w:color w:val="FF0000"/>
          <w:sz w:val="20"/>
          <w:szCs w:val="20"/>
          <w:bdr w:val="single" w:sz="4" w:space="0" w:color="auto"/>
          <w:lang/>
        </w:rPr>
        <w:t>8</w:t>
      </w:r>
      <w:r>
        <w:rPr>
          <w:rFonts w:ascii="Verdana" w:hAnsi="Verdana"/>
          <w:b/>
          <w:sz w:val="20"/>
          <w:szCs w:val="20"/>
          <w:bdr w:val="single" w:sz="4" w:space="0" w:color="auto"/>
        </w:rPr>
        <w:t xml:space="preserve"> (1</w:t>
      </w:r>
      <w:r>
        <w:rPr>
          <w:rFonts w:ascii="Verdana" w:hAnsi="Verdana"/>
          <w:b/>
          <w:sz w:val="20"/>
          <w:szCs w:val="20"/>
          <w:bdr w:val="single" w:sz="4" w:space="0" w:color="auto"/>
          <w:lang/>
        </w:rPr>
        <w:t>413261062</w:t>
      </w:r>
      <w:r w:rsidRPr="00313F75">
        <w:rPr>
          <w:rFonts w:ascii="Verdana" w:hAnsi="Verdana"/>
          <w:b/>
          <w:sz w:val="20"/>
          <w:szCs w:val="20"/>
          <w:bdr w:val="single" w:sz="4" w:space="0" w:color="auto"/>
        </w:rPr>
        <w:t xml:space="preserve">) </w:t>
      </w:r>
      <w:r>
        <w:rPr>
          <w:rFonts w:ascii="Verdana" w:hAnsi="Verdana"/>
          <w:b/>
          <w:bCs/>
          <w:sz w:val="20"/>
          <w:szCs w:val="20"/>
          <w:lang/>
        </w:rPr>
        <w:t>Домаћинство</w:t>
      </w:r>
      <w:r>
        <w:rPr>
          <w:rFonts w:ascii="Verdana" w:hAnsi="Verdana"/>
          <w:b/>
          <w:bCs/>
          <w:sz w:val="20"/>
          <w:szCs w:val="20"/>
          <w:lang w:val="sr-Cyrl-CS"/>
        </w:rPr>
        <w:t>:</w:t>
      </w:r>
      <w:r w:rsidRPr="008554BF">
        <w:rPr>
          <w:rFonts w:ascii="Verdana" w:hAnsi="Verdana"/>
          <w:b/>
          <w:bCs/>
          <w:sz w:val="20"/>
          <w:szCs w:val="20"/>
        </w:rPr>
        <w:t xml:space="preserve"> </w:t>
      </w:r>
      <w:r w:rsidRPr="00313F75">
        <w:rPr>
          <w:rFonts w:ascii="Verdana" w:hAnsi="Verdana"/>
          <w:bCs/>
          <w:sz w:val="20"/>
          <w:szCs w:val="20"/>
          <w:lang w:val="sr-Cyrl-CS"/>
        </w:rPr>
        <w:t xml:space="preserve">Нови Сад, </w:t>
      </w:r>
      <w:r>
        <w:rPr>
          <w:rFonts w:ascii="Verdana" w:hAnsi="Verdana"/>
          <w:bCs/>
          <w:sz w:val="20"/>
          <w:szCs w:val="20"/>
          <w:lang/>
        </w:rPr>
        <w:t>Клисански пут бр.5/13</w:t>
      </w:r>
    </w:p>
    <w:p w:rsidR="004C387F" w:rsidRPr="00EC5E35" w:rsidRDefault="004C387F" w:rsidP="004C387F">
      <w:pPr>
        <w:rPr>
          <w:rFonts w:ascii="Verdana" w:hAnsi="Verdana"/>
          <w:b/>
          <w:sz w:val="20"/>
          <w:szCs w:val="20"/>
          <w:lang/>
        </w:rPr>
      </w:pPr>
      <w:r>
        <w:rPr>
          <w:rFonts w:ascii="Verdana" w:hAnsi="Verdana"/>
          <w:b/>
          <w:sz w:val="20"/>
          <w:szCs w:val="20"/>
          <w:lang/>
        </w:rPr>
        <w:t xml:space="preserve">Одобрена снага: 17,25 </w:t>
      </w:r>
      <w:r w:rsidRPr="00EC5E35">
        <w:rPr>
          <w:rFonts w:ascii="Verdana" w:hAnsi="Verdana"/>
          <w:b/>
          <w:sz w:val="20"/>
          <w:szCs w:val="20"/>
          <w:lang w:val="en-US"/>
        </w:rPr>
        <w:t>kw/h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6"/>
        <w:gridCol w:w="1539"/>
        <w:gridCol w:w="1254"/>
        <w:gridCol w:w="1083"/>
        <w:gridCol w:w="1983"/>
      </w:tblGrid>
      <w:tr w:rsidR="004C387F" w:rsidRPr="008554BF" w:rsidTr="00B33C83">
        <w:trPr>
          <w:trHeight w:val="389"/>
        </w:trPr>
        <w:tc>
          <w:tcPr>
            <w:tcW w:w="2046" w:type="dxa"/>
          </w:tcPr>
          <w:p w:rsidR="004C387F" w:rsidRPr="008554BF" w:rsidRDefault="004C387F" w:rsidP="00B33C83">
            <w:pPr>
              <w:autoSpaceDE w:val="0"/>
              <w:autoSpaceDN w:val="0"/>
              <w:adjustRightInd w:val="0"/>
              <w:jc w:val="center"/>
              <w:rPr>
                <w:rFonts w:ascii="Verdana" w:hAnsi="Verdana" w:cs="Calibri"/>
                <w:color w:val="000000"/>
                <w:sz w:val="20"/>
                <w:szCs w:val="20"/>
              </w:rPr>
            </w:pPr>
            <w:r w:rsidRPr="008554BF">
              <w:rPr>
                <w:rFonts w:ascii="Verdana" w:hAnsi="Verdana" w:cs="Calibri"/>
                <w:bCs/>
                <w:color w:val="000000"/>
                <w:sz w:val="20"/>
                <w:szCs w:val="20"/>
              </w:rPr>
              <w:t>Период 201</w:t>
            </w:r>
            <w:r>
              <w:rPr>
                <w:rFonts w:ascii="Verdana" w:hAnsi="Verdana" w:cs="Calibri"/>
                <w:bCs/>
                <w:color w:val="000000"/>
                <w:sz w:val="20"/>
                <w:szCs w:val="20"/>
              </w:rPr>
              <w:t>5</w:t>
            </w:r>
          </w:p>
        </w:tc>
        <w:tc>
          <w:tcPr>
            <w:tcW w:w="1539" w:type="dxa"/>
          </w:tcPr>
          <w:p w:rsidR="004C387F" w:rsidRPr="008554BF" w:rsidRDefault="004C387F" w:rsidP="00B33C83">
            <w:pPr>
              <w:autoSpaceDE w:val="0"/>
              <w:autoSpaceDN w:val="0"/>
              <w:adjustRightInd w:val="0"/>
              <w:jc w:val="center"/>
              <w:rPr>
                <w:rFonts w:ascii="Verdana" w:hAnsi="Verdana" w:cs="Calibri"/>
                <w:color w:val="000000"/>
                <w:sz w:val="20"/>
                <w:szCs w:val="20"/>
              </w:rPr>
            </w:pPr>
            <w:r w:rsidRPr="008554BF">
              <w:rPr>
                <w:rFonts w:ascii="Verdana" w:hAnsi="Verdana" w:cs="Calibri"/>
                <w:bCs/>
                <w:color w:val="000000"/>
                <w:sz w:val="20"/>
                <w:szCs w:val="20"/>
              </w:rPr>
              <w:t>Укупно (kWh)</w:t>
            </w:r>
          </w:p>
        </w:tc>
        <w:tc>
          <w:tcPr>
            <w:tcW w:w="1254" w:type="dxa"/>
          </w:tcPr>
          <w:p w:rsidR="004C387F" w:rsidRPr="008554BF" w:rsidRDefault="004C387F" w:rsidP="00B33C83">
            <w:pPr>
              <w:autoSpaceDE w:val="0"/>
              <w:autoSpaceDN w:val="0"/>
              <w:adjustRightInd w:val="0"/>
              <w:jc w:val="center"/>
              <w:rPr>
                <w:rFonts w:ascii="Verdana" w:hAnsi="Verdana" w:cs="Calibri"/>
                <w:color w:val="000000"/>
                <w:sz w:val="20"/>
                <w:szCs w:val="20"/>
              </w:rPr>
            </w:pPr>
          </w:p>
        </w:tc>
        <w:tc>
          <w:tcPr>
            <w:tcW w:w="1083" w:type="dxa"/>
          </w:tcPr>
          <w:p w:rsidR="004C387F" w:rsidRPr="008554BF" w:rsidRDefault="004C387F" w:rsidP="00B33C83">
            <w:pPr>
              <w:autoSpaceDE w:val="0"/>
              <w:autoSpaceDN w:val="0"/>
              <w:adjustRightInd w:val="0"/>
              <w:jc w:val="center"/>
              <w:rPr>
                <w:rFonts w:ascii="Verdana" w:hAnsi="Verdana" w:cs="Calibri"/>
                <w:color w:val="000000"/>
                <w:sz w:val="20"/>
                <w:szCs w:val="20"/>
              </w:rPr>
            </w:pPr>
            <w:r>
              <w:rPr>
                <w:rFonts w:ascii="Verdana" w:hAnsi="Verdana" w:cs="Calibri"/>
                <w:bCs/>
                <w:color w:val="000000"/>
                <w:sz w:val="20"/>
                <w:szCs w:val="20"/>
                <w:lang w:val="sr-Cyrl-CS"/>
              </w:rPr>
              <w:t>МТ</w:t>
            </w:r>
            <w:r>
              <w:rPr>
                <w:rFonts w:ascii="Verdana" w:hAnsi="Verdana" w:cs="Calibri"/>
                <w:bCs/>
                <w:color w:val="000000"/>
                <w:sz w:val="20"/>
                <w:szCs w:val="20"/>
              </w:rPr>
              <w:t>(kW)</w:t>
            </w:r>
          </w:p>
        </w:tc>
        <w:tc>
          <w:tcPr>
            <w:tcW w:w="1983" w:type="dxa"/>
          </w:tcPr>
          <w:p w:rsidR="004C387F" w:rsidRPr="005B69EB" w:rsidRDefault="004C387F" w:rsidP="00B33C83">
            <w:pPr>
              <w:autoSpaceDE w:val="0"/>
              <w:autoSpaceDN w:val="0"/>
              <w:adjustRightInd w:val="0"/>
              <w:jc w:val="center"/>
              <w:rPr>
                <w:rFonts w:ascii="Verdana" w:hAnsi="Verdana" w:cs="Calibri"/>
                <w:color w:val="000000"/>
                <w:sz w:val="20"/>
                <w:szCs w:val="20"/>
                <w:lang w:val="sr-Cyrl-CS"/>
              </w:rPr>
            </w:pPr>
            <w:r>
              <w:rPr>
                <w:rFonts w:ascii="Verdana" w:hAnsi="Verdana" w:cs="Calibri"/>
                <w:color w:val="000000"/>
                <w:sz w:val="20"/>
                <w:szCs w:val="20"/>
                <w:lang w:val="sr-Cyrl-CS"/>
              </w:rPr>
              <w:t>ВТ</w:t>
            </w:r>
            <w:r>
              <w:rPr>
                <w:rFonts w:ascii="Verdana" w:hAnsi="Verdana" w:cs="Calibri"/>
                <w:bCs/>
                <w:color w:val="000000"/>
                <w:sz w:val="20"/>
                <w:szCs w:val="20"/>
              </w:rPr>
              <w:t>(kWh</w:t>
            </w:r>
          </w:p>
        </w:tc>
      </w:tr>
      <w:tr w:rsidR="004C387F" w:rsidRPr="008554BF" w:rsidTr="00B33C83">
        <w:trPr>
          <w:trHeight w:val="69"/>
        </w:trPr>
        <w:tc>
          <w:tcPr>
            <w:tcW w:w="2046" w:type="dxa"/>
          </w:tcPr>
          <w:p w:rsidR="004C387F" w:rsidRPr="008554BF" w:rsidRDefault="004C387F" w:rsidP="00B33C83">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1</w:t>
            </w:r>
          </w:p>
        </w:tc>
        <w:tc>
          <w:tcPr>
            <w:tcW w:w="1539" w:type="dxa"/>
          </w:tcPr>
          <w:p w:rsidR="004C387F" w:rsidRPr="008554BF" w:rsidRDefault="004C387F" w:rsidP="00B33C83">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2 (3+4)</w:t>
            </w:r>
          </w:p>
        </w:tc>
        <w:tc>
          <w:tcPr>
            <w:tcW w:w="1254" w:type="dxa"/>
          </w:tcPr>
          <w:p w:rsidR="004C387F" w:rsidRPr="008554BF" w:rsidRDefault="004C387F" w:rsidP="00B33C83">
            <w:pPr>
              <w:autoSpaceDE w:val="0"/>
              <w:autoSpaceDN w:val="0"/>
              <w:adjustRightInd w:val="0"/>
              <w:jc w:val="center"/>
              <w:rPr>
                <w:rFonts w:ascii="Verdana" w:hAnsi="Verdana" w:cs="Calibri"/>
                <w:color w:val="000000"/>
                <w:sz w:val="20"/>
                <w:szCs w:val="20"/>
              </w:rPr>
            </w:pPr>
          </w:p>
        </w:tc>
        <w:tc>
          <w:tcPr>
            <w:tcW w:w="1083" w:type="dxa"/>
          </w:tcPr>
          <w:p w:rsidR="004C387F" w:rsidRPr="00087692" w:rsidRDefault="004C387F" w:rsidP="00B33C83">
            <w:pPr>
              <w:autoSpaceDE w:val="0"/>
              <w:autoSpaceDN w:val="0"/>
              <w:adjustRightInd w:val="0"/>
              <w:jc w:val="center"/>
              <w:rPr>
                <w:rFonts w:ascii="Verdana" w:hAnsi="Verdana" w:cs="Calibri"/>
                <w:color w:val="000000"/>
                <w:sz w:val="20"/>
                <w:szCs w:val="20"/>
                <w:lang w:val="sr-Cyrl-CS"/>
              </w:rPr>
            </w:pPr>
            <w:r>
              <w:rPr>
                <w:rFonts w:ascii="Verdana" w:hAnsi="Verdana" w:cs="Calibri"/>
                <w:b/>
                <w:bCs/>
                <w:color w:val="000000"/>
                <w:sz w:val="20"/>
                <w:szCs w:val="20"/>
                <w:lang w:val="sr-Cyrl-CS"/>
              </w:rPr>
              <w:t>3</w:t>
            </w:r>
          </w:p>
        </w:tc>
        <w:tc>
          <w:tcPr>
            <w:tcW w:w="1983" w:type="dxa"/>
          </w:tcPr>
          <w:p w:rsidR="004C387F" w:rsidRPr="00087692" w:rsidRDefault="004C387F" w:rsidP="00B33C83">
            <w:pPr>
              <w:autoSpaceDE w:val="0"/>
              <w:autoSpaceDN w:val="0"/>
              <w:adjustRightInd w:val="0"/>
              <w:jc w:val="center"/>
              <w:rPr>
                <w:rFonts w:ascii="Verdana" w:hAnsi="Verdana" w:cs="Calibri"/>
                <w:color w:val="000000"/>
                <w:sz w:val="20"/>
                <w:szCs w:val="20"/>
                <w:lang w:val="sr-Cyrl-CS"/>
              </w:rPr>
            </w:pPr>
            <w:r>
              <w:rPr>
                <w:rFonts w:ascii="Verdana" w:hAnsi="Verdana" w:cs="Calibri"/>
                <w:b/>
                <w:bCs/>
                <w:color w:val="000000"/>
                <w:sz w:val="20"/>
                <w:szCs w:val="20"/>
                <w:lang w:val="sr-Cyrl-CS"/>
              </w:rPr>
              <w:t>4</w:t>
            </w:r>
          </w:p>
        </w:tc>
      </w:tr>
      <w:tr w:rsidR="004C387F" w:rsidRPr="008554BF" w:rsidTr="00B33C83">
        <w:trPr>
          <w:trHeight w:val="119"/>
        </w:trPr>
        <w:tc>
          <w:tcPr>
            <w:tcW w:w="2046" w:type="dxa"/>
          </w:tcPr>
          <w:p w:rsidR="004C387F" w:rsidRPr="008554BF" w:rsidRDefault="004C387F" w:rsidP="00B33C83">
            <w:pPr>
              <w:autoSpaceDE w:val="0"/>
              <w:autoSpaceDN w:val="0"/>
              <w:adjustRightInd w:val="0"/>
              <w:rPr>
                <w:rFonts w:ascii="Verdana" w:hAnsi="Verdana" w:cs="Calibri"/>
                <w:color w:val="000000"/>
                <w:sz w:val="20"/>
                <w:szCs w:val="20"/>
              </w:rPr>
            </w:pPr>
            <w:r w:rsidRPr="008554BF">
              <w:rPr>
                <w:rFonts w:ascii="Verdana" w:hAnsi="Verdana" w:cs="Calibri"/>
                <w:b/>
                <w:bCs/>
                <w:color w:val="000000"/>
                <w:sz w:val="20"/>
                <w:szCs w:val="20"/>
              </w:rPr>
              <w:t>Јануар</w:t>
            </w:r>
          </w:p>
        </w:tc>
        <w:tc>
          <w:tcPr>
            <w:tcW w:w="1539" w:type="dxa"/>
          </w:tcPr>
          <w:p w:rsidR="004C387F" w:rsidRPr="00087692" w:rsidRDefault="00E42D8B" w:rsidP="00B33C83">
            <w:pPr>
              <w:autoSpaceDE w:val="0"/>
              <w:autoSpaceDN w:val="0"/>
              <w:adjustRightInd w:val="0"/>
              <w:jc w:val="right"/>
              <w:rPr>
                <w:rFonts w:ascii="Verdana" w:hAnsi="Verdana" w:cs="Calibri"/>
                <w:color w:val="000000"/>
                <w:sz w:val="20"/>
                <w:szCs w:val="20"/>
                <w:lang w:val="sr-Cyrl-CS"/>
              </w:rPr>
            </w:pPr>
            <w:r>
              <w:rPr>
                <w:rFonts w:ascii="Verdana" w:hAnsi="Verdana" w:cs="Calibri"/>
                <w:color w:val="000000"/>
                <w:sz w:val="20"/>
                <w:szCs w:val="20"/>
                <w:lang w:val="sr-Cyrl-CS"/>
              </w:rPr>
              <w:t>958</w:t>
            </w:r>
          </w:p>
        </w:tc>
        <w:tc>
          <w:tcPr>
            <w:tcW w:w="1254" w:type="dxa"/>
          </w:tcPr>
          <w:p w:rsidR="004C387F" w:rsidRPr="001B0680" w:rsidRDefault="004C387F" w:rsidP="00B33C83">
            <w:pPr>
              <w:autoSpaceDE w:val="0"/>
              <w:autoSpaceDN w:val="0"/>
              <w:adjustRightInd w:val="0"/>
              <w:jc w:val="right"/>
              <w:rPr>
                <w:rFonts w:ascii="Verdana" w:hAnsi="Verdana" w:cs="Calibri"/>
                <w:color w:val="000000"/>
                <w:sz w:val="20"/>
                <w:szCs w:val="20"/>
              </w:rPr>
            </w:pPr>
          </w:p>
        </w:tc>
        <w:tc>
          <w:tcPr>
            <w:tcW w:w="1083" w:type="dxa"/>
          </w:tcPr>
          <w:p w:rsidR="004C387F" w:rsidRPr="00087692" w:rsidRDefault="00E42D8B" w:rsidP="00B33C83">
            <w:pPr>
              <w:autoSpaceDE w:val="0"/>
              <w:autoSpaceDN w:val="0"/>
              <w:adjustRightInd w:val="0"/>
              <w:jc w:val="right"/>
              <w:rPr>
                <w:rFonts w:ascii="Verdana" w:hAnsi="Verdana" w:cs="Calibri"/>
                <w:color w:val="000000"/>
                <w:sz w:val="20"/>
                <w:szCs w:val="20"/>
                <w:lang w:val="sr-Cyrl-CS"/>
              </w:rPr>
            </w:pPr>
            <w:r>
              <w:rPr>
                <w:rFonts w:ascii="Verdana" w:hAnsi="Verdana" w:cs="Calibri"/>
                <w:color w:val="000000"/>
                <w:sz w:val="20"/>
                <w:szCs w:val="20"/>
                <w:lang w:val="sr-Cyrl-CS"/>
              </w:rPr>
              <w:t>364</w:t>
            </w:r>
          </w:p>
        </w:tc>
        <w:tc>
          <w:tcPr>
            <w:tcW w:w="1983" w:type="dxa"/>
          </w:tcPr>
          <w:p w:rsidR="004C387F" w:rsidRPr="00087692" w:rsidRDefault="00E42D8B" w:rsidP="00B33C83">
            <w:pPr>
              <w:autoSpaceDE w:val="0"/>
              <w:autoSpaceDN w:val="0"/>
              <w:adjustRightInd w:val="0"/>
              <w:jc w:val="right"/>
              <w:rPr>
                <w:rFonts w:ascii="Verdana" w:hAnsi="Verdana" w:cs="Calibri"/>
                <w:color w:val="000000"/>
                <w:sz w:val="20"/>
                <w:szCs w:val="20"/>
                <w:lang w:val="sr-Cyrl-CS"/>
              </w:rPr>
            </w:pPr>
            <w:r>
              <w:rPr>
                <w:rFonts w:ascii="Verdana" w:hAnsi="Verdana" w:cs="Calibri"/>
                <w:color w:val="000000"/>
                <w:sz w:val="20"/>
                <w:szCs w:val="20"/>
                <w:lang w:val="sr-Cyrl-CS"/>
              </w:rPr>
              <w:t>594</w:t>
            </w:r>
          </w:p>
        </w:tc>
      </w:tr>
      <w:tr w:rsidR="004C387F" w:rsidRPr="008554BF" w:rsidTr="00B33C83">
        <w:trPr>
          <w:trHeight w:val="119"/>
        </w:trPr>
        <w:tc>
          <w:tcPr>
            <w:tcW w:w="2046" w:type="dxa"/>
          </w:tcPr>
          <w:p w:rsidR="004C387F" w:rsidRPr="008554BF" w:rsidRDefault="004C387F" w:rsidP="00B33C83">
            <w:pPr>
              <w:rPr>
                <w:rFonts w:ascii="Verdana" w:hAnsi="Verdana" w:cs="Calibri"/>
                <w:b/>
                <w:bCs/>
                <w:color w:val="000000"/>
                <w:sz w:val="20"/>
                <w:szCs w:val="20"/>
              </w:rPr>
            </w:pPr>
            <w:r w:rsidRPr="008554BF">
              <w:rPr>
                <w:rFonts w:ascii="Verdana" w:hAnsi="Verdana" w:cs="Calibri"/>
                <w:b/>
                <w:bCs/>
                <w:color w:val="000000"/>
                <w:sz w:val="20"/>
                <w:szCs w:val="20"/>
              </w:rPr>
              <w:t>Фебруар</w:t>
            </w:r>
          </w:p>
        </w:tc>
        <w:tc>
          <w:tcPr>
            <w:tcW w:w="1539" w:type="dxa"/>
          </w:tcPr>
          <w:p w:rsidR="004C387F" w:rsidRPr="00087692" w:rsidRDefault="00E42D8B"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812</w:t>
            </w:r>
          </w:p>
        </w:tc>
        <w:tc>
          <w:tcPr>
            <w:tcW w:w="1254" w:type="dxa"/>
          </w:tcPr>
          <w:p w:rsidR="004C387F" w:rsidRPr="001B0680" w:rsidRDefault="004C387F" w:rsidP="00B33C83">
            <w:pPr>
              <w:jc w:val="right"/>
              <w:rPr>
                <w:rFonts w:ascii="Verdana" w:hAnsi="Verdana" w:cs="Calibri"/>
                <w:bCs/>
                <w:color w:val="000000"/>
                <w:sz w:val="20"/>
                <w:szCs w:val="20"/>
              </w:rPr>
            </w:pPr>
          </w:p>
        </w:tc>
        <w:tc>
          <w:tcPr>
            <w:tcW w:w="1083" w:type="dxa"/>
          </w:tcPr>
          <w:p w:rsidR="004C387F" w:rsidRPr="00087692" w:rsidRDefault="00E42D8B"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307</w:t>
            </w:r>
          </w:p>
        </w:tc>
        <w:tc>
          <w:tcPr>
            <w:tcW w:w="1983" w:type="dxa"/>
          </w:tcPr>
          <w:p w:rsidR="004C387F" w:rsidRPr="00087692" w:rsidRDefault="00E42D8B"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505</w:t>
            </w:r>
          </w:p>
        </w:tc>
      </w:tr>
      <w:tr w:rsidR="004C387F" w:rsidRPr="008554BF" w:rsidTr="00B33C83">
        <w:trPr>
          <w:trHeight w:val="119"/>
        </w:trPr>
        <w:tc>
          <w:tcPr>
            <w:tcW w:w="2046" w:type="dxa"/>
          </w:tcPr>
          <w:p w:rsidR="004C387F" w:rsidRPr="008554BF" w:rsidRDefault="004C387F" w:rsidP="00B33C83">
            <w:pPr>
              <w:rPr>
                <w:rFonts w:ascii="Verdana" w:hAnsi="Verdana" w:cs="Calibri"/>
                <w:b/>
                <w:bCs/>
                <w:color w:val="000000"/>
                <w:sz w:val="20"/>
                <w:szCs w:val="20"/>
              </w:rPr>
            </w:pPr>
            <w:r w:rsidRPr="008554BF">
              <w:rPr>
                <w:rFonts w:ascii="Verdana" w:hAnsi="Verdana" w:cs="Calibri"/>
                <w:b/>
                <w:bCs/>
                <w:color w:val="000000"/>
                <w:sz w:val="20"/>
                <w:szCs w:val="20"/>
              </w:rPr>
              <w:t>Март</w:t>
            </w:r>
          </w:p>
        </w:tc>
        <w:tc>
          <w:tcPr>
            <w:tcW w:w="1539" w:type="dxa"/>
          </w:tcPr>
          <w:p w:rsidR="004C387F" w:rsidRPr="00087692" w:rsidRDefault="00E42D8B"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653</w:t>
            </w:r>
          </w:p>
        </w:tc>
        <w:tc>
          <w:tcPr>
            <w:tcW w:w="1254" w:type="dxa"/>
          </w:tcPr>
          <w:p w:rsidR="004C387F" w:rsidRPr="001B0680" w:rsidRDefault="004C387F" w:rsidP="00B33C83">
            <w:pPr>
              <w:jc w:val="right"/>
              <w:rPr>
                <w:rFonts w:ascii="Verdana" w:hAnsi="Verdana" w:cs="Calibri"/>
                <w:bCs/>
                <w:color w:val="000000"/>
                <w:sz w:val="20"/>
                <w:szCs w:val="20"/>
              </w:rPr>
            </w:pPr>
          </w:p>
        </w:tc>
        <w:tc>
          <w:tcPr>
            <w:tcW w:w="1083" w:type="dxa"/>
          </w:tcPr>
          <w:p w:rsidR="004C387F" w:rsidRPr="00087692" w:rsidRDefault="00E42D8B"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214</w:t>
            </w:r>
          </w:p>
        </w:tc>
        <w:tc>
          <w:tcPr>
            <w:tcW w:w="1983" w:type="dxa"/>
          </w:tcPr>
          <w:p w:rsidR="004C387F" w:rsidRPr="00087692" w:rsidRDefault="00E42D8B"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439</w:t>
            </w:r>
          </w:p>
        </w:tc>
      </w:tr>
      <w:tr w:rsidR="004C387F" w:rsidRPr="008554BF" w:rsidTr="00B33C83">
        <w:trPr>
          <w:trHeight w:val="119"/>
        </w:trPr>
        <w:tc>
          <w:tcPr>
            <w:tcW w:w="2046" w:type="dxa"/>
          </w:tcPr>
          <w:p w:rsidR="004C387F" w:rsidRPr="008554BF" w:rsidRDefault="004C387F" w:rsidP="00B33C83">
            <w:pPr>
              <w:rPr>
                <w:rFonts w:ascii="Verdana" w:hAnsi="Verdana" w:cs="Calibri"/>
                <w:b/>
                <w:bCs/>
                <w:color w:val="000000"/>
                <w:sz w:val="20"/>
                <w:szCs w:val="20"/>
              </w:rPr>
            </w:pPr>
            <w:r w:rsidRPr="008554BF">
              <w:rPr>
                <w:rFonts w:ascii="Verdana" w:hAnsi="Verdana" w:cs="Calibri"/>
                <w:b/>
                <w:bCs/>
                <w:color w:val="000000"/>
                <w:sz w:val="20"/>
                <w:szCs w:val="20"/>
              </w:rPr>
              <w:t>Април</w:t>
            </w:r>
          </w:p>
        </w:tc>
        <w:tc>
          <w:tcPr>
            <w:tcW w:w="1539" w:type="dxa"/>
          </w:tcPr>
          <w:p w:rsidR="004C387F" w:rsidRPr="00087692" w:rsidRDefault="00E42D8B"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469</w:t>
            </w:r>
          </w:p>
        </w:tc>
        <w:tc>
          <w:tcPr>
            <w:tcW w:w="1254" w:type="dxa"/>
          </w:tcPr>
          <w:p w:rsidR="004C387F" w:rsidRPr="001B0680" w:rsidRDefault="004C387F" w:rsidP="00B33C83">
            <w:pPr>
              <w:jc w:val="right"/>
              <w:rPr>
                <w:rFonts w:ascii="Verdana" w:hAnsi="Verdana" w:cs="Calibri"/>
                <w:bCs/>
                <w:color w:val="000000"/>
                <w:sz w:val="20"/>
                <w:szCs w:val="20"/>
              </w:rPr>
            </w:pPr>
          </w:p>
        </w:tc>
        <w:tc>
          <w:tcPr>
            <w:tcW w:w="1083" w:type="dxa"/>
          </w:tcPr>
          <w:p w:rsidR="004C387F" w:rsidRPr="00087692" w:rsidRDefault="00E42D8B"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85</w:t>
            </w:r>
          </w:p>
        </w:tc>
        <w:tc>
          <w:tcPr>
            <w:tcW w:w="1983" w:type="dxa"/>
          </w:tcPr>
          <w:p w:rsidR="004C387F" w:rsidRPr="00087692" w:rsidRDefault="00E42D8B"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384</w:t>
            </w:r>
          </w:p>
        </w:tc>
      </w:tr>
      <w:tr w:rsidR="004C387F" w:rsidRPr="008554BF" w:rsidTr="00B33C83">
        <w:trPr>
          <w:trHeight w:val="119"/>
        </w:trPr>
        <w:tc>
          <w:tcPr>
            <w:tcW w:w="2046" w:type="dxa"/>
          </w:tcPr>
          <w:p w:rsidR="004C387F" w:rsidRPr="008554BF" w:rsidRDefault="004C387F" w:rsidP="00B33C83">
            <w:pPr>
              <w:rPr>
                <w:rFonts w:ascii="Verdana" w:hAnsi="Verdana" w:cs="Calibri"/>
                <w:b/>
                <w:bCs/>
                <w:color w:val="000000"/>
                <w:sz w:val="20"/>
                <w:szCs w:val="20"/>
              </w:rPr>
            </w:pPr>
            <w:r w:rsidRPr="008554BF">
              <w:rPr>
                <w:rFonts w:ascii="Verdana" w:hAnsi="Verdana" w:cs="Calibri"/>
                <w:b/>
                <w:bCs/>
                <w:color w:val="000000"/>
                <w:sz w:val="20"/>
                <w:szCs w:val="20"/>
              </w:rPr>
              <w:t>Мај</w:t>
            </w:r>
          </w:p>
        </w:tc>
        <w:tc>
          <w:tcPr>
            <w:tcW w:w="1539" w:type="dxa"/>
          </w:tcPr>
          <w:p w:rsidR="004C387F" w:rsidRPr="00087692" w:rsidRDefault="00E42D8B"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400</w:t>
            </w:r>
          </w:p>
        </w:tc>
        <w:tc>
          <w:tcPr>
            <w:tcW w:w="1254" w:type="dxa"/>
          </w:tcPr>
          <w:p w:rsidR="004C387F" w:rsidRPr="001B0680" w:rsidRDefault="004C387F" w:rsidP="00B33C83">
            <w:pPr>
              <w:jc w:val="right"/>
              <w:rPr>
                <w:rFonts w:ascii="Verdana" w:hAnsi="Verdana" w:cs="Calibri"/>
                <w:bCs/>
                <w:color w:val="000000"/>
                <w:sz w:val="20"/>
                <w:szCs w:val="20"/>
              </w:rPr>
            </w:pPr>
          </w:p>
        </w:tc>
        <w:tc>
          <w:tcPr>
            <w:tcW w:w="1083" w:type="dxa"/>
          </w:tcPr>
          <w:p w:rsidR="004C387F" w:rsidRPr="00087692" w:rsidRDefault="00E42D8B"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51</w:t>
            </w:r>
          </w:p>
        </w:tc>
        <w:tc>
          <w:tcPr>
            <w:tcW w:w="1983" w:type="dxa"/>
          </w:tcPr>
          <w:p w:rsidR="004C387F" w:rsidRPr="00087692" w:rsidRDefault="00E42D8B"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349</w:t>
            </w:r>
          </w:p>
        </w:tc>
      </w:tr>
      <w:tr w:rsidR="004C387F" w:rsidRPr="008554BF" w:rsidTr="00B33C83">
        <w:trPr>
          <w:trHeight w:val="119"/>
        </w:trPr>
        <w:tc>
          <w:tcPr>
            <w:tcW w:w="2046" w:type="dxa"/>
          </w:tcPr>
          <w:p w:rsidR="004C387F" w:rsidRPr="008554BF" w:rsidRDefault="004C387F" w:rsidP="00B33C83">
            <w:pPr>
              <w:rPr>
                <w:rFonts w:ascii="Verdana" w:hAnsi="Verdana" w:cs="Calibri"/>
                <w:b/>
                <w:bCs/>
                <w:color w:val="000000"/>
                <w:sz w:val="20"/>
                <w:szCs w:val="20"/>
              </w:rPr>
            </w:pPr>
            <w:r w:rsidRPr="008554BF">
              <w:rPr>
                <w:rFonts w:ascii="Verdana" w:hAnsi="Verdana" w:cs="Calibri"/>
                <w:b/>
                <w:bCs/>
                <w:color w:val="000000"/>
                <w:sz w:val="20"/>
                <w:szCs w:val="20"/>
              </w:rPr>
              <w:t>Јун</w:t>
            </w:r>
          </w:p>
        </w:tc>
        <w:tc>
          <w:tcPr>
            <w:tcW w:w="1539" w:type="dxa"/>
          </w:tcPr>
          <w:p w:rsidR="004C387F" w:rsidRPr="00087692" w:rsidRDefault="00E42D8B"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337</w:t>
            </w:r>
          </w:p>
        </w:tc>
        <w:tc>
          <w:tcPr>
            <w:tcW w:w="1254" w:type="dxa"/>
          </w:tcPr>
          <w:p w:rsidR="004C387F" w:rsidRPr="001B0680" w:rsidRDefault="004C387F" w:rsidP="00B33C83">
            <w:pPr>
              <w:jc w:val="right"/>
              <w:rPr>
                <w:rFonts w:ascii="Verdana" w:hAnsi="Verdana" w:cs="Calibri"/>
                <w:bCs/>
                <w:color w:val="000000"/>
                <w:sz w:val="20"/>
                <w:szCs w:val="20"/>
              </w:rPr>
            </w:pPr>
          </w:p>
        </w:tc>
        <w:tc>
          <w:tcPr>
            <w:tcW w:w="1083" w:type="dxa"/>
          </w:tcPr>
          <w:p w:rsidR="004C387F" w:rsidRPr="00087692" w:rsidRDefault="00E42D8B"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59</w:t>
            </w:r>
          </w:p>
        </w:tc>
        <w:tc>
          <w:tcPr>
            <w:tcW w:w="1983" w:type="dxa"/>
          </w:tcPr>
          <w:p w:rsidR="004C387F" w:rsidRPr="00087692" w:rsidRDefault="00E42D8B"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278</w:t>
            </w:r>
          </w:p>
        </w:tc>
      </w:tr>
      <w:tr w:rsidR="004C387F" w:rsidRPr="008554BF" w:rsidTr="00B33C83">
        <w:trPr>
          <w:trHeight w:val="119"/>
        </w:trPr>
        <w:tc>
          <w:tcPr>
            <w:tcW w:w="2046" w:type="dxa"/>
          </w:tcPr>
          <w:p w:rsidR="004C387F" w:rsidRPr="008554BF" w:rsidRDefault="004C387F" w:rsidP="00B33C83">
            <w:pPr>
              <w:rPr>
                <w:rFonts w:ascii="Verdana" w:hAnsi="Verdana" w:cs="Calibri"/>
                <w:b/>
                <w:bCs/>
                <w:color w:val="000000"/>
                <w:sz w:val="20"/>
                <w:szCs w:val="20"/>
              </w:rPr>
            </w:pPr>
            <w:r w:rsidRPr="008554BF">
              <w:rPr>
                <w:rFonts w:ascii="Verdana" w:hAnsi="Verdana" w:cs="Calibri"/>
                <w:b/>
                <w:bCs/>
                <w:color w:val="000000"/>
                <w:sz w:val="20"/>
                <w:szCs w:val="20"/>
              </w:rPr>
              <w:t>Јул</w:t>
            </w:r>
          </w:p>
        </w:tc>
        <w:tc>
          <w:tcPr>
            <w:tcW w:w="1539" w:type="dxa"/>
          </w:tcPr>
          <w:p w:rsidR="004C387F" w:rsidRPr="00087692" w:rsidRDefault="00E42D8B"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313</w:t>
            </w:r>
          </w:p>
        </w:tc>
        <w:tc>
          <w:tcPr>
            <w:tcW w:w="1254" w:type="dxa"/>
          </w:tcPr>
          <w:p w:rsidR="004C387F" w:rsidRPr="001B0680" w:rsidRDefault="004C387F" w:rsidP="00B33C83">
            <w:pPr>
              <w:jc w:val="right"/>
              <w:rPr>
                <w:rFonts w:ascii="Verdana" w:hAnsi="Verdana" w:cs="Calibri"/>
                <w:bCs/>
                <w:color w:val="000000"/>
                <w:sz w:val="20"/>
                <w:szCs w:val="20"/>
              </w:rPr>
            </w:pPr>
          </w:p>
        </w:tc>
        <w:tc>
          <w:tcPr>
            <w:tcW w:w="1083" w:type="dxa"/>
          </w:tcPr>
          <w:p w:rsidR="004C387F" w:rsidRPr="00087692" w:rsidRDefault="00E42D8B"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52</w:t>
            </w:r>
          </w:p>
        </w:tc>
        <w:tc>
          <w:tcPr>
            <w:tcW w:w="1983" w:type="dxa"/>
          </w:tcPr>
          <w:p w:rsidR="004C387F" w:rsidRPr="00087692" w:rsidRDefault="00E42D8B"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261</w:t>
            </w:r>
          </w:p>
        </w:tc>
      </w:tr>
      <w:tr w:rsidR="004C387F" w:rsidRPr="008554BF" w:rsidTr="00B33C83">
        <w:trPr>
          <w:trHeight w:val="119"/>
        </w:trPr>
        <w:tc>
          <w:tcPr>
            <w:tcW w:w="2046" w:type="dxa"/>
          </w:tcPr>
          <w:p w:rsidR="004C387F" w:rsidRPr="008554BF" w:rsidRDefault="004C387F" w:rsidP="00B33C83">
            <w:pPr>
              <w:rPr>
                <w:rFonts w:ascii="Verdana" w:hAnsi="Verdana" w:cs="Calibri"/>
                <w:b/>
                <w:bCs/>
                <w:color w:val="000000"/>
                <w:sz w:val="20"/>
                <w:szCs w:val="20"/>
              </w:rPr>
            </w:pPr>
            <w:r w:rsidRPr="008554BF">
              <w:rPr>
                <w:rFonts w:ascii="Verdana" w:hAnsi="Verdana" w:cs="Calibri"/>
                <w:b/>
                <w:bCs/>
                <w:color w:val="000000"/>
                <w:sz w:val="20"/>
                <w:szCs w:val="20"/>
              </w:rPr>
              <w:t>Август</w:t>
            </w:r>
          </w:p>
        </w:tc>
        <w:tc>
          <w:tcPr>
            <w:tcW w:w="1539" w:type="dxa"/>
          </w:tcPr>
          <w:p w:rsidR="004C387F" w:rsidRPr="00087692" w:rsidRDefault="00E42D8B"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332</w:t>
            </w:r>
          </w:p>
        </w:tc>
        <w:tc>
          <w:tcPr>
            <w:tcW w:w="1254" w:type="dxa"/>
          </w:tcPr>
          <w:p w:rsidR="004C387F" w:rsidRPr="001B0680" w:rsidRDefault="004C387F" w:rsidP="00B33C83">
            <w:pPr>
              <w:jc w:val="right"/>
              <w:rPr>
                <w:rFonts w:ascii="Verdana" w:hAnsi="Verdana" w:cs="Calibri"/>
                <w:bCs/>
                <w:color w:val="000000"/>
                <w:sz w:val="20"/>
                <w:szCs w:val="20"/>
              </w:rPr>
            </w:pPr>
          </w:p>
        </w:tc>
        <w:tc>
          <w:tcPr>
            <w:tcW w:w="1083" w:type="dxa"/>
          </w:tcPr>
          <w:p w:rsidR="004C387F" w:rsidRPr="00087692" w:rsidRDefault="00E42D8B"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60</w:t>
            </w:r>
          </w:p>
        </w:tc>
        <w:tc>
          <w:tcPr>
            <w:tcW w:w="1983" w:type="dxa"/>
          </w:tcPr>
          <w:p w:rsidR="004C387F" w:rsidRPr="00087692" w:rsidRDefault="00E42D8B"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272</w:t>
            </w:r>
          </w:p>
        </w:tc>
      </w:tr>
      <w:tr w:rsidR="004C387F" w:rsidRPr="008554BF" w:rsidTr="00B33C83">
        <w:trPr>
          <w:trHeight w:val="119"/>
        </w:trPr>
        <w:tc>
          <w:tcPr>
            <w:tcW w:w="2046" w:type="dxa"/>
          </w:tcPr>
          <w:p w:rsidR="004C387F" w:rsidRPr="008554BF" w:rsidRDefault="004C387F" w:rsidP="00B33C83">
            <w:pPr>
              <w:rPr>
                <w:rFonts w:ascii="Verdana" w:hAnsi="Verdana" w:cs="Calibri"/>
                <w:b/>
                <w:bCs/>
                <w:color w:val="000000"/>
                <w:sz w:val="20"/>
                <w:szCs w:val="20"/>
              </w:rPr>
            </w:pPr>
            <w:r w:rsidRPr="008554BF">
              <w:rPr>
                <w:rFonts w:ascii="Verdana" w:hAnsi="Verdana" w:cs="Calibri"/>
                <w:b/>
                <w:bCs/>
                <w:color w:val="000000"/>
                <w:sz w:val="20"/>
                <w:szCs w:val="20"/>
              </w:rPr>
              <w:t>Септембар</w:t>
            </w:r>
          </w:p>
        </w:tc>
        <w:tc>
          <w:tcPr>
            <w:tcW w:w="1539" w:type="dxa"/>
          </w:tcPr>
          <w:p w:rsidR="004C387F" w:rsidRPr="00087692" w:rsidRDefault="00E42D8B"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291</w:t>
            </w:r>
          </w:p>
        </w:tc>
        <w:tc>
          <w:tcPr>
            <w:tcW w:w="1254" w:type="dxa"/>
          </w:tcPr>
          <w:p w:rsidR="004C387F" w:rsidRPr="001B0680" w:rsidRDefault="004C387F" w:rsidP="00B33C83">
            <w:pPr>
              <w:jc w:val="right"/>
              <w:rPr>
                <w:rFonts w:ascii="Verdana" w:hAnsi="Verdana" w:cs="Calibri"/>
                <w:bCs/>
                <w:color w:val="000000"/>
                <w:sz w:val="20"/>
                <w:szCs w:val="20"/>
              </w:rPr>
            </w:pPr>
          </w:p>
        </w:tc>
        <w:tc>
          <w:tcPr>
            <w:tcW w:w="1083" w:type="dxa"/>
          </w:tcPr>
          <w:p w:rsidR="004C387F" w:rsidRPr="00087692" w:rsidRDefault="00E42D8B"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47</w:t>
            </w:r>
          </w:p>
        </w:tc>
        <w:tc>
          <w:tcPr>
            <w:tcW w:w="1983" w:type="dxa"/>
          </w:tcPr>
          <w:p w:rsidR="004C387F" w:rsidRPr="00087692" w:rsidRDefault="00E42D8B"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244</w:t>
            </w:r>
          </w:p>
        </w:tc>
      </w:tr>
      <w:tr w:rsidR="004C387F" w:rsidRPr="008554BF" w:rsidTr="00B33C83">
        <w:trPr>
          <w:trHeight w:val="119"/>
        </w:trPr>
        <w:tc>
          <w:tcPr>
            <w:tcW w:w="2046" w:type="dxa"/>
          </w:tcPr>
          <w:p w:rsidR="004C387F" w:rsidRPr="008554BF" w:rsidRDefault="004C387F" w:rsidP="00B33C83">
            <w:pPr>
              <w:rPr>
                <w:rFonts w:ascii="Verdana" w:hAnsi="Verdana" w:cs="Calibri"/>
                <w:b/>
                <w:bCs/>
                <w:color w:val="000000"/>
                <w:sz w:val="20"/>
                <w:szCs w:val="20"/>
              </w:rPr>
            </w:pPr>
            <w:r w:rsidRPr="008554BF">
              <w:rPr>
                <w:rFonts w:ascii="Verdana" w:hAnsi="Verdana" w:cs="Calibri"/>
                <w:b/>
                <w:bCs/>
                <w:color w:val="000000"/>
                <w:sz w:val="20"/>
                <w:szCs w:val="20"/>
              </w:rPr>
              <w:t>Октобар</w:t>
            </w:r>
          </w:p>
        </w:tc>
        <w:tc>
          <w:tcPr>
            <w:tcW w:w="1539" w:type="dxa"/>
          </w:tcPr>
          <w:p w:rsidR="004C387F" w:rsidRPr="00087692" w:rsidRDefault="00E42D8B"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361</w:t>
            </w:r>
          </w:p>
        </w:tc>
        <w:tc>
          <w:tcPr>
            <w:tcW w:w="1254" w:type="dxa"/>
          </w:tcPr>
          <w:p w:rsidR="004C387F" w:rsidRPr="001B0680" w:rsidRDefault="004C387F" w:rsidP="00B33C83">
            <w:pPr>
              <w:jc w:val="right"/>
              <w:rPr>
                <w:rFonts w:ascii="Verdana" w:hAnsi="Verdana" w:cs="Calibri"/>
                <w:bCs/>
                <w:color w:val="000000"/>
                <w:sz w:val="20"/>
                <w:szCs w:val="20"/>
              </w:rPr>
            </w:pPr>
          </w:p>
        </w:tc>
        <w:tc>
          <w:tcPr>
            <w:tcW w:w="1083" w:type="dxa"/>
          </w:tcPr>
          <w:p w:rsidR="004C387F" w:rsidRPr="00087692" w:rsidRDefault="00E42D8B"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53</w:t>
            </w:r>
          </w:p>
        </w:tc>
        <w:tc>
          <w:tcPr>
            <w:tcW w:w="1983" w:type="dxa"/>
          </w:tcPr>
          <w:p w:rsidR="004C387F" w:rsidRPr="00087692" w:rsidRDefault="00E42D8B"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308</w:t>
            </w:r>
          </w:p>
        </w:tc>
      </w:tr>
      <w:tr w:rsidR="004C387F" w:rsidRPr="008554BF" w:rsidTr="00B33C83">
        <w:trPr>
          <w:trHeight w:val="119"/>
        </w:trPr>
        <w:tc>
          <w:tcPr>
            <w:tcW w:w="2046" w:type="dxa"/>
          </w:tcPr>
          <w:p w:rsidR="004C387F" w:rsidRPr="008554BF" w:rsidRDefault="004C387F" w:rsidP="00B33C83">
            <w:pPr>
              <w:rPr>
                <w:rFonts w:ascii="Verdana" w:hAnsi="Verdana" w:cs="Calibri"/>
                <w:b/>
                <w:bCs/>
                <w:color w:val="000000"/>
                <w:sz w:val="20"/>
                <w:szCs w:val="20"/>
              </w:rPr>
            </w:pPr>
            <w:r w:rsidRPr="008554BF">
              <w:rPr>
                <w:rFonts w:ascii="Verdana" w:hAnsi="Verdana" w:cs="Calibri"/>
                <w:b/>
                <w:bCs/>
                <w:color w:val="000000"/>
                <w:sz w:val="20"/>
                <w:szCs w:val="20"/>
              </w:rPr>
              <w:t>Новембар</w:t>
            </w:r>
          </w:p>
        </w:tc>
        <w:tc>
          <w:tcPr>
            <w:tcW w:w="1539" w:type="dxa"/>
          </w:tcPr>
          <w:p w:rsidR="004C387F" w:rsidRPr="00087692" w:rsidRDefault="00E42D8B"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352</w:t>
            </w:r>
          </w:p>
        </w:tc>
        <w:tc>
          <w:tcPr>
            <w:tcW w:w="1254" w:type="dxa"/>
          </w:tcPr>
          <w:p w:rsidR="004C387F" w:rsidRPr="001B0680" w:rsidRDefault="004C387F" w:rsidP="00B33C83">
            <w:pPr>
              <w:jc w:val="right"/>
              <w:rPr>
                <w:rFonts w:ascii="Verdana" w:hAnsi="Verdana" w:cs="Calibri"/>
                <w:bCs/>
                <w:color w:val="000000"/>
                <w:sz w:val="20"/>
                <w:szCs w:val="20"/>
              </w:rPr>
            </w:pPr>
          </w:p>
        </w:tc>
        <w:tc>
          <w:tcPr>
            <w:tcW w:w="1083" w:type="dxa"/>
          </w:tcPr>
          <w:p w:rsidR="004C387F" w:rsidRPr="00087692" w:rsidRDefault="00E42D8B"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47</w:t>
            </w:r>
          </w:p>
        </w:tc>
        <w:tc>
          <w:tcPr>
            <w:tcW w:w="1983" w:type="dxa"/>
          </w:tcPr>
          <w:p w:rsidR="004C387F" w:rsidRPr="00087692" w:rsidRDefault="00E42D8B"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305</w:t>
            </w:r>
          </w:p>
        </w:tc>
      </w:tr>
      <w:tr w:rsidR="004C387F" w:rsidRPr="008554BF" w:rsidTr="00B33C83">
        <w:trPr>
          <w:trHeight w:val="119"/>
        </w:trPr>
        <w:tc>
          <w:tcPr>
            <w:tcW w:w="2046" w:type="dxa"/>
          </w:tcPr>
          <w:p w:rsidR="004C387F" w:rsidRPr="008554BF" w:rsidRDefault="004C387F" w:rsidP="00B33C83">
            <w:pPr>
              <w:autoSpaceDE w:val="0"/>
              <w:autoSpaceDN w:val="0"/>
              <w:adjustRightInd w:val="0"/>
              <w:rPr>
                <w:rFonts w:ascii="Verdana" w:hAnsi="Verdana" w:cs="Calibri"/>
                <w:color w:val="000000"/>
                <w:sz w:val="20"/>
                <w:szCs w:val="20"/>
              </w:rPr>
            </w:pPr>
            <w:r w:rsidRPr="008554BF">
              <w:rPr>
                <w:rFonts w:ascii="Verdana" w:hAnsi="Verdana" w:cs="Calibri"/>
                <w:b/>
                <w:bCs/>
                <w:color w:val="000000"/>
                <w:sz w:val="20"/>
                <w:szCs w:val="20"/>
              </w:rPr>
              <w:t>Децембар</w:t>
            </w:r>
          </w:p>
        </w:tc>
        <w:tc>
          <w:tcPr>
            <w:tcW w:w="1539" w:type="dxa"/>
          </w:tcPr>
          <w:p w:rsidR="004C387F" w:rsidRPr="00087692" w:rsidRDefault="00E42D8B"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477</w:t>
            </w:r>
          </w:p>
        </w:tc>
        <w:tc>
          <w:tcPr>
            <w:tcW w:w="1254" w:type="dxa"/>
          </w:tcPr>
          <w:p w:rsidR="004C387F" w:rsidRPr="001B0680" w:rsidRDefault="004C387F" w:rsidP="00B33C83">
            <w:pPr>
              <w:autoSpaceDE w:val="0"/>
              <w:autoSpaceDN w:val="0"/>
              <w:adjustRightInd w:val="0"/>
              <w:jc w:val="right"/>
              <w:rPr>
                <w:rFonts w:ascii="Verdana" w:hAnsi="Verdana" w:cs="Calibri"/>
                <w:color w:val="000000"/>
                <w:sz w:val="20"/>
                <w:szCs w:val="20"/>
              </w:rPr>
            </w:pPr>
          </w:p>
        </w:tc>
        <w:tc>
          <w:tcPr>
            <w:tcW w:w="1083" w:type="dxa"/>
          </w:tcPr>
          <w:p w:rsidR="004C387F" w:rsidRPr="00087692" w:rsidRDefault="00E42D8B" w:rsidP="00B33C83">
            <w:pPr>
              <w:autoSpaceDE w:val="0"/>
              <w:autoSpaceDN w:val="0"/>
              <w:adjustRightInd w:val="0"/>
              <w:jc w:val="right"/>
              <w:rPr>
                <w:rFonts w:ascii="Verdana" w:hAnsi="Verdana" w:cs="Calibri"/>
                <w:color w:val="000000"/>
                <w:sz w:val="20"/>
                <w:szCs w:val="20"/>
                <w:lang w:val="sr-Cyrl-CS"/>
              </w:rPr>
            </w:pPr>
            <w:r>
              <w:rPr>
                <w:rFonts w:ascii="Verdana" w:hAnsi="Verdana" w:cs="Calibri"/>
                <w:color w:val="000000"/>
                <w:sz w:val="20"/>
                <w:szCs w:val="20"/>
                <w:lang w:val="sr-Cyrl-CS"/>
              </w:rPr>
              <w:t>55</w:t>
            </w:r>
          </w:p>
        </w:tc>
        <w:tc>
          <w:tcPr>
            <w:tcW w:w="1983" w:type="dxa"/>
          </w:tcPr>
          <w:p w:rsidR="004C387F" w:rsidRPr="00087692" w:rsidRDefault="00E42D8B"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422</w:t>
            </w:r>
          </w:p>
        </w:tc>
      </w:tr>
      <w:tr w:rsidR="004C387F" w:rsidRPr="008554BF" w:rsidTr="00B33C83">
        <w:trPr>
          <w:trHeight w:val="122"/>
        </w:trPr>
        <w:tc>
          <w:tcPr>
            <w:tcW w:w="2046" w:type="dxa"/>
          </w:tcPr>
          <w:p w:rsidR="004C387F" w:rsidRPr="001B0680" w:rsidRDefault="004C387F" w:rsidP="00B33C83">
            <w:pPr>
              <w:autoSpaceDE w:val="0"/>
              <w:autoSpaceDN w:val="0"/>
              <w:adjustRightInd w:val="0"/>
              <w:rPr>
                <w:rFonts w:ascii="Verdana" w:hAnsi="Verdana" w:cs="Calibri"/>
                <w:b/>
                <w:color w:val="000000"/>
                <w:lang w:val="sr-Cyrl-CS"/>
              </w:rPr>
            </w:pPr>
            <w:r w:rsidRPr="001B0680">
              <w:rPr>
                <w:rFonts w:ascii="Verdana" w:hAnsi="Verdana" w:cs="Calibri"/>
                <w:b/>
                <w:bCs/>
                <w:color w:val="000000"/>
              </w:rPr>
              <w:t>Укупно</w:t>
            </w:r>
            <w:r w:rsidRPr="001B0680">
              <w:rPr>
                <w:rFonts w:ascii="Verdana" w:hAnsi="Verdana" w:cs="Calibri"/>
                <w:b/>
                <w:bCs/>
                <w:color w:val="000000"/>
                <w:lang w:val="sr-Cyrl-CS"/>
              </w:rPr>
              <w:t>:</w:t>
            </w:r>
          </w:p>
        </w:tc>
        <w:tc>
          <w:tcPr>
            <w:tcW w:w="1539" w:type="dxa"/>
          </w:tcPr>
          <w:p w:rsidR="004C387F" w:rsidRPr="00B94552" w:rsidRDefault="00E42D8B" w:rsidP="00B33C83">
            <w:pPr>
              <w:jc w:val="right"/>
              <w:rPr>
                <w:rFonts w:ascii="Verdana" w:hAnsi="Verdana"/>
                <w:b/>
                <w:lang w:val="sr-Cyrl-CS"/>
              </w:rPr>
            </w:pPr>
            <w:r>
              <w:rPr>
                <w:rFonts w:ascii="Verdana" w:hAnsi="Verdana"/>
                <w:b/>
                <w:lang w:val="sr-Cyrl-CS"/>
              </w:rPr>
              <w:t>5755</w:t>
            </w:r>
          </w:p>
        </w:tc>
        <w:tc>
          <w:tcPr>
            <w:tcW w:w="1254" w:type="dxa"/>
          </w:tcPr>
          <w:p w:rsidR="004C387F" w:rsidRPr="001B0680" w:rsidRDefault="004C387F" w:rsidP="00B33C83">
            <w:pPr>
              <w:autoSpaceDE w:val="0"/>
              <w:autoSpaceDN w:val="0"/>
              <w:adjustRightInd w:val="0"/>
              <w:jc w:val="right"/>
              <w:rPr>
                <w:rFonts w:ascii="Verdana" w:hAnsi="Verdana" w:cs="Calibri"/>
                <w:b/>
                <w:color w:val="000000"/>
                <w:lang w:val="sr-Cyrl-CS"/>
              </w:rPr>
            </w:pPr>
          </w:p>
        </w:tc>
        <w:tc>
          <w:tcPr>
            <w:tcW w:w="1083" w:type="dxa"/>
          </w:tcPr>
          <w:p w:rsidR="004C387F" w:rsidRPr="001B0680" w:rsidRDefault="00E42D8B" w:rsidP="00B33C83">
            <w:pPr>
              <w:autoSpaceDE w:val="0"/>
              <w:autoSpaceDN w:val="0"/>
              <w:adjustRightInd w:val="0"/>
              <w:jc w:val="right"/>
              <w:rPr>
                <w:rFonts w:ascii="Verdana" w:hAnsi="Verdana" w:cs="Calibri"/>
                <w:b/>
                <w:color w:val="000000"/>
                <w:lang w:val="sr-Cyrl-CS"/>
              </w:rPr>
            </w:pPr>
            <w:r>
              <w:rPr>
                <w:rFonts w:ascii="Verdana" w:hAnsi="Verdana" w:cs="Calibri"/>
                <w:b/>
                <w:color w:val="000000"/>
                <w:lang w:val="sr-Cyrl-CS"/>
              </w:rPr>
              <w:t>1394</w:t>
            </w:r>
          </w:p>
        </w:tc>
        <w:tc>
          <w:tcPr>
            <w:tcW w:w="1983" w:type="dxa"/>
            <w:shd w:val="clear" w:color="auto" w:fill="auto"/>
          </w:tcPr>
          <w:p w:rsidR="004C387F" w:rsidRPr="00B94552" w:rsidRDefault="00E42D8B" w:rsidP="00B33C83">
            <w:pPr>
              <w:jc w:val="right"/>
              <w:rPr>
                <w:rFonts w:ascii="Verdana" w:hAnsi="Verdana"/>
                <w:b/>
                <w:lang w:val="sr-Cyrl-CS"/>
              </w:rPr>
            </w:pPr>
            <w:r>
              <w:rPr>
                <w:rFonts w:ascii="Verdana" w:hAnsi="Verdana"/>
                <w:b/>
                <w:lang w:val="sr-Cyrl-CS"/>
              </w:rPr>
              <w:t>4361</w:t>
            </w:r>
          </w:p>
        </w:tc>
      </w:tr>
    </w:tbl>
    <w:p w:rsidR="004C387F" w:rsidRDefault="004C387F" w:rsidP="004C387F">
      <w:pPr>
        <w:rPr>
          <w:lang w:val="sr-Cyrl-CS"/>
        </w:rPr>
      </w:pPr>
    </w:p>
    <w:p w:rsidR="007E091B" w:rsidRDefault="007E091B" w:rsidP="004C387F">
      <w:pPr>
        <w:rPr>
          <w:lang w:val="sr-Cyrl-CS"/>
        </w:rPr>
      </w:pPr>
    </w:p>
    <w:p w:rsidR="007E091B" w:rsidRDefault="007E091B" w:rsidP="004C387F">
      <w:pPr>
        <w:rPr>
          <w:lang w:val="sr-Cyrl-CS"/>
        </w:rPr>
      </w:pPr>
    </w:p>
    <w:p w:rsidR="007E091B" w:rsidRDefault="007E091B" w:rsidP="004C387F">
      <w:pPr>
        <w:rPr>
          <w:lang w:val="sr-Cyrl-CS"/>
        </w:rPr>
      </w:pPr>
    </w:p>
    <w:p w:rsidR="00955F36" w:rsidRDefault="00955F36" w:rsidP="00955F36">
      <w:pPr>
        <w:rPr>
          <w:lang w:val="sr-Cyrl-CS"/>
        </w:rPr>
      </w:pPr>
    </w:p>
    <w:p w:rsidR="00955F36" w:rsidRPr="005B677A" w:rsidRDefault="00955F36" w:rsidP="00955F36">
      <w:pPr>
        <w:rPr>
          <w:rFonts w:ascii="Verdana" w:hAnsi="Verdana"/>
          <w:bCs/>
          <w:sz w:val="20"/>
          <w:szCs w:val="20"/>
          <w:lang/>
        </w:rPr>
      </w:pPr>
      <w:r w:rsidRPr="00313F75">
        <w:rPr>
          <w:rFonts w:ascii="Verdana" w:hAnsi="Verdana"/>
          <w:b/>
          <w:color w:val="FF0000"/>
          <w:sz w:val="20"/>
          <w:szCs w:val="20"/>
          <w:bdr w:val="single" w:sz="4" w:space="0" w:color="auto"/>
        </w:rPr>
        <w:t xml:space="preserve">Мерно место </w:t>
      </w:r>
      <w:r>
        <w:rPr>
          <w:rFonts w:ascii="Verdana" w:hAnsi="Verdana"/>
          <w:b/>
          <w:color w:val="FF0000"/>
          <w:sz w:val="20"/>
          <w:szCs w:val="20"/>
          <w:bdr w:val="single" w:sz="4" w:space="0" w:color="auto"/>
          <w:lang/>
        </w:rPr>
        <w:t>1</w:t>
      </w:r>
      <w:r w:rsidR="007E091B">
        <w:rPr>
          <w:rFonts w:ascii="Verdana" w:hAnsi="Verdana"/>
          <w:b/>
          <w:color w:val="FF0000"/>
          <w:sz w:val="20"/>
          <w:szCs w:val="20"/>
          <w:bdr w:val="single" w:sz="4" w:space="0" w:color="auto"/>
          <w:lang/>
        </w:rPr>
        <w:t>9</w:t>
      </w:r>
      <w:r>
        <w:rPr>
          <w:rFonts w:ascii="Verdana" w:hAnsi="Verdana"/>
          <w:b/>
          <w:sz w:val="20"/>
          <w:szCs w:val="20"/>
          <w:bdr w:val="single" w:sz="4" w:space="0" w:color="auto"/>
        </w:rPr>
        <w:t xml:space="preserve"> (1</w:t>
      </w:r>
      <w:r>
        <w:rPr>
          <w:rFonts w:ascii="Verdana" w:hAnsi="Verdana"/>
          <w:b/>
          <w:sz w:val="20"/>
          <w:szCs w:val="20"/>
          <w:bdr w:val="single" w:sz="4" w:space="0" w:color="auto"/>
          <w:lang/>
        </w:rPr>
        <w:t>413260945</w:t>
      </w:r>
      <w:r w:rsidRPr="00313F75">
        <w:rPr>
          <w:rFonts w:ascii="Verdana" w:hAnsi="Verdana"/>
          <w:b/>
          <w:sz w:val="20"/>
          <w:szCs w:val="20"/>
          <w:bdr w:val="single" w:sz="4" w:space="0" w:color="auto"/>
        </w:rPr>
        <w:t xml:space="preserve">) </w:t>
      </w:r>
      <w:r>
        <w:rPr>
          <w:rFonts w:ascii="Verdana" w:hAnsi="Verdana"/>
          <w:b/>
          <w:bCs/>
          <w:sz w:val="20"/>
          <w:szCs w:val="20"/>
          <w:lang/>
        </w:rPr>
        <w:t>Домаћинство</w:t>
      </w:r>
      <w:r>
        <w:rPr>
          <w:rFonts w:ascii="Verdana" w:hAnsi="Verdana"/>
          <w:b/>
          <w:bCs/>
          <w:sz w:val="20"/>
          <w:szCs w:val="20"/>
          <w:lang w:val="sr-Cyrl-CS"/>
        </w:rPr>
        <w:t>:</w:t>
      </w:r>
      <w:r w:rsidRPr="008554BF">
        <w:rPr>
          <w:rFonts w:ascii="Verdana" w:hAnsi="Verdana"/>
          <w:b/>
          <w:bCs/>
          <w:sz w:val="20"/>
          <w:szCs w:val="20"/>
        </w:rPr>
        <w:t xml:space="preserve"> </w:t>
      </w:r>
      <w:r w:rsidRPr="00313F75">
        <w:rPr>
          <w:rFonts w:ascii="Verdana" w:hAnsi="Verdana"/>
          <w:bCs/>
          <w:sz w:val="20"/>
          <w:szCs w:val="20"/>
          <w:lang w:val="sr-Cyrl-CS"/>
        </w:rPr>
        <w:t xml:space="preserve">Нови Сад, </w:t>
      </w:r>
      <w:r>
        <w:rPr>
          <w:rFonts w:ascii="Verdana" w:hAnsi="Verdana"/>
          <w:bCs/>
          <w:sz w:val="20"/>
          <w:szCs w:val="20"/>
          <w:lang/>
        </w:rPr>
        <w:t>Клисански пут бр.3/2</w:t>
      </w:r>
    </w:p>
    <w:p w:rsidR="00955F36" w:rsidRPr="00EC5E35" w:rsidRDefault="00955F36" w:rsidP="00955F36">
      <w:pPr>
        <w:rPr>
          <w:rFonts w:ascii="Verdana" w:hAnsi="Verdana"/>
          <w:b/>
          <w:sz w:val="20"/>
          <w:szCs w:val="20"/>
          <w:lang/>
        </w:rPr>
      </w:pPr>
      <w:r>
        <w:rPr>
          <w:rFonts w:ascii="Verdana" w:hAnsi="Verdana"/>
          <w:b/>
          <w:sz w:val="20"/>
          <w:szCs w:val="20"/>
          <w:lang/>
        </w:rPr>
        <w:t xml:space="preserve">Одобрена снага: 17,25 </w:t>
      </w:r>
      <w:r w:rsidRPr="00EC5E35">
        <w:rPr>
          <w:rFonts w:ascii="Verdana" w:hAnsi="Verdana"/>
          <w:b/>
          <w:sz w:val="20"/>
          <w:szCs w:val="20"/>
          <w:lang w:val="en-US"/>
        </w:rPr>
        <w:t>kw/h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6"/>
        <w:gridCol w:w="1539"/>
        <w:gridCol w:w="1254"/>
        <w:gridCol w:w="1083"/>
        <w:gridCol w:w="1983"/>
      </w:tblGrid>
      <w:tr w:rsidR="00955F36" w:rsidRPr="008554BF" w:rsidTr="00B33C83">
        <w:trPr>
          <w:trHeight w:val="389"/>
        </w:trPr>
        <w:tc>
          <w:tcPr>
            <w:tcW w:w="2046" w:type="dxa"/>
          </w:tcPr>
          <w:p w:rsidR="00955F36" w:rsidRPr="008554BF" w:rsidRDefault="00955F36" w:rsidP="00B33C83">
            <w:pPr>
              <w:autoSpaceDE w:val="0"/>
              <w:autoSpaceDN w:val="0"/>
              <w:adjustRightInd w:val="0"/>
              <w:jc w:val="center"/>
              <w:rPr>
                <w:rFonts w:ascii="Verdana" w:hAnsi="Verdana" w:cs="Calibri"/>
                <w:color w:val="000000"/>
                <w:sz w:val="20"/>
                <w:szCs w:val="20"/>
              </w:rPr>
            </w:pPr>
            <w:r w:rsidRPr="008554BF">
              <w:rPr>
                <w:rFonts w:ascii="Verdana" w:hAnsi="Verdana" w:cs="Calibri"/>
                <w:bCs/>
                <w:color w:val="000000"/>
                <w:sz w:val="20"/>
                <w:szCs w:val="20"/>
              </w:rPr>
              <w:t>Период 201</w:t>
            </w:r>
            <w:r>
              <w:rPr>
                <w:rFonts w:ascii="Verdana" w:hAnsi="Verdana" w:cs="Calibri"/>
                <w:bCs/>
                <w:color w:val="000000"/>
                <w:sz w:val="20"/>
                <w:szCs w:val="20"/>
              </w:rPr>
              <w:t>5</w:t>
            </w:r>
          </w:p>
        </w:tc>
        <w:tc>
          <w:tcPr>
            <w:tcW w:w="1539" w:type="dxa"/>
          </w:tcPr>
          <w:p w:rsidR="00955F36" w:rsidRPr="008554BF" w:rsidRDefault="00955F36" w:rsidP="00B33C83">
            <w:pPr>
              <w:autoSpaceDE w:val="0"/>
              <w:autoSpaceDN w:val="0"/>
              <w:adjustRightInd w:val="0"/>
              <w:jc w:val="center"/>
              <w:rPr>
                <w:rFonts w:ascii="Verdana" w:hAnsi="Verdana" w:cs="Calibri"/>
                <w:color w:val="000000"/>
                <w:sz w:val="20"/>
                <w:szCs w:val="20"/>
              </w:rPr>
            </w:pPr>
            <w:r w:rsidRPr="008554BF">
              <w:rPr>
                <w:rFonts w:ascii="Verdana" w:hAnsi="Verdana" w:cs="Calibri"/>
                <w:bCs/>
                <w:color w:val="000000"/>
                <w:sz w:val="20"/>
                <w:szCs w:val="20"/>
              </w:rPr>
              <w:t>Укупно (kWh)</w:t>
            </w:r>
          </w:p>
        </w:tc>
        <w:tc>
          <w:tcPr>
            <w:tcW w:w="1254" w:type="dxa"/>
          </w:tcPr>
          <w:p w:rsidR="00955F36" w:rsidRPr="008554BF" w:rsidRDefault="00955F36" w:rsidP="00B33C83">
            <w:pPr>
              <w:autoSpaceDE w:val="0"/>
              <w:autoSpaceDN w:val="0"/>
              <w:adjustRightInd w:val="0"/>
              <w:jc w:val="center"/>
              <w:rPr>
                <w:rFonts w:ascii="Verdana" w:hAnsi="Verdana" w:cs="Calibri"/>
                <w:color w:val="000000"/>
                <w:sz w:val="20"/>
                <w:szCs w:val="20"/>
              </w:rPr>
            </w:pPr>
          </w:p>
        </w:tc>
        <w:tc>
          <w:tcPr>
            <w:tcW w:w="1083" w:type="dxa"/>
          </w:tcPr>
          <w:p w:rsidR="00955F36" w:rsidRPr="008554BF" w:rsidRDefault="00955F36" w:rsidP="00B33C83">
            <w:pPr>
              <w:autoSpaceDE w:val="0"/>
              <w:autoSpaceDN w:val="0"/>
              <w:adjustRightInd w:val="0"/>
              <w:jc w:val="center"/>
              <w:rPr>
                <w:rFonts w:ascii="Verdana" w:hAnsi="Verdana" w:cs="Calibri"/>
                <w:color w:val="000000"/>
                <w:sz w:val="20"/>
                <w:szCs w:val="20"/>
              </w:rPr>
            </w:pPr>
            <w:r>
              <w:rPr>
                <w:rFonts w:ascii="Verdana" w:hAnsi="Verdana" w:cs="Calibri"/>
                <w:bCs/>
                <w:color w:val="000000"/>
                <w:sz w:val="20"/>
                <w:szCs w:val="20"/>
                <w:lang w:val="sr-Cyrl-CS"/>
              </w:rPr>
              <w:t>МТ</w:t>
            </w:r>
            <w:r>
              <w:rPr>
                <w:rFonts w:ascii="Verdana" w:hAnsi="Verdana" w:cs="Calibri"/>
                <w:bCs/>
                <w:color w:val="000000"/>
                <w:sz w:val="20"/>
                <w:szCs w:val="20"/>
              </w:rPr>
              <w:t>(kW)</w:t>
            </w:r>
          </w:p>
        </w:tc>
        <w:tc>
          <w:tcPr>
            <w:tcW w:w="1983" w:type="dxa"/>
          </w:tcPr>
          <w:p w:rsidR="00955F36" w:rsidRPr="005B69EB" w:rsidRDefault="00955F36" w:rsidP="00B33C83">
            <w:pPr>
              <w:autoSpaceDE w:val="0"/>
              <w:autoSpaceDN w:val="0"/>
              <w:adjustRightInd w:val="0"/>
              <w:jc w:val="center"/>
              <w:rPr>
                <w:rFonts w:ascii="Verdana" w:hAnsi="Verdana" w:cs="Calibri"/>
                <w:color w:val="000000"/>
                <w:sz w:val="20"/>
                <w:szCs w:val="20"/>
                <w:lang w:val="sr-Cyrl-CS"/>
              </w:rPr>
            </w:pPr>
            <w:r>
              <w:rPr>
                <w:rFonts w:ascii="Verdana" w:hAnsi="Verdana" w:cs="Calibri"/>
                <w:color w:val="000000"/>
                <w:sz w:val="20"/>
                <w:szCs w:val="20"/>
                <w:lang w:val="sr-Cyrl-CS"/>
              </w:rPr>
              <w:t>ВТ</w:t>
            </w:r>
            <w:r>
              <w:rPr>
                <w:rFonts w:ascii="Verdana" w:hAnsi="Verdana" w:cs="Calibri"/>
                <w:bCs/>
                <w:color w:val="000000"/>
                <w:sz w:val="20"/>
                <w:szCs w:val="20"/>
              </w:rPr>
              <w:t>(kWh</w:t>
            </w:r>
          </w:p>
        </w:tc>
      </w:tr>
      <w:tr w:rsidR="00955F36" w:rsidRPr="008554BF" w:rsidTr="00B33C83">
        <w:trPr>
          <w:trHeight w:val="69"/>
        </w:trPr>
        <w:tc>
          <w:tcPr>
            <w:tcW w:w="2046" w:type="dxa"/>
          </w:tcPr>
          <w:p w:rsidR="00955F36" w:rsidRPr="008554BF" w:rsidRDefault="00955F36" w:rsidP="00B33C83">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1</w:t>
            </w:r>
          </w:p>
        </w:tc>
        <w:tc>
          <w:tcPr>
            <w:tcW w:w="1539" w:type="dxa"/>
          </w:tcPr>
          <w:p w:rsidR="00955F36" w:rsidRPr="008554BF" w:rsidRDefault="00955F36" w:rsidP="00B33C83">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2 (3+4)</w:t>
            </w:r>
          </w:p>
        </w:tc>
        <w:tc>
          <w:tcPr>
            <w:tcW w:w="1254" w:type="dxa"/>
          </w:tcPr>
          <w:p w:rsidR="00955F36" w:rsidRPr="008554BF" w:rsidRDefault="00955F36" w:rsidP="00B33C83">
            <w:pPr>
              <w:autoSpaceDE w:val="0"/>
              <w:autoSpaceDN w:val="0"/>
              <w:adjustRightInd w:val="0"/>
              <w:jc w:val="center"/>
              <w:rPr>
                <w:rFonts w:ascii="Verdana" w:hAnsi="Verdana" w:cs="Calibri"/>
                <w:color w:val="000000"/>
                <w:sz w:val="20"/>
                <w:szCs w:val="20"/>
              </w:rPr>
            </w:pPr>
          </w:p>
        </w:tc>
        <w:tc>
          <w:tcPr>
            <w:tcW w:w="1083" w:type="dxa"/>
          </w:tcPr>
          <w:p w:rsidR="00955F36" w:rsidRPr="00087692" w:rsidRDefault="00955F36" w:rsidP="00B33C83">
            <w:pPr>
              <w:autoSpaceDE w:val="0"/>
              <w:autoSpaceDN w:val="0"/>
              <w:adjustRightInd w:val="0"/>
              <w:jc w:val="center"/>
              <w:rPr>
                <w:rFonts w:ascii="Verdana" w:hAnsi="Verdana" w:cs="Calibri"/>
                <w:color w:val="000000"/>
                <w:sz w:val="20"/>
                <w:szCs w:val="20"/>
                <w:lang w:val="sr-Cyrl-CS"/>
              </w:rPr>
            </w:pPr>
            <w:r>
              <w:rPr>
                <w:rFonts w:ascii="Verdana" w:hAnsi="Verdana" w:cs="Calibri"/>
                <w:b/>
                <w:bCs/>
                <w:color w:val="000000"/>
                <w:sz w:val="20"/>
                <w:szCs w:val="20"/>
                <w:lang w:val="sr-Cyrl-CS"/>
              </w:rPr>
              <w:t>3</w:t>
            </w:r>
          </w:p>
        </w:tc>
        <w:tc>
          <w:tcPr>
            <w:tcW w:w="1983" w:type="dxa"/>
          </w:tcPr>
          <w:p w:rsidR="00955F36" w:rsidRPr="00087692" w:rsidRDefault="00955F36" w:rsidP="00B33C83">
            <w:pPr>
              <w:autoSpaceDE w:val="0"/>
              <w:autoSpaceDN w:val="0"/>
              <w:adjustRightInd w:val="0"/>
              <w:jc w:val="center"/>
              <w:rPr>
                <w:rFonts w:ascii="Verdana" w:hAnsi="Verdana" w:cs="Calibri"/>
                <w:color w:val="000000"/>
                <w:sz w:val="20"/>
                <w:szCs w:val="20"/>
                <w:lang w:val="sr-Cyrl-CS"/>
              </w:rPr>
            </w:pPr>
            <w:r>
              <w:rPr>
                <w:rFonts w:ascii="Verdana" w:hAnsi="Verdana" w:cs="Calibri"/>
                <w:b/>
                <w:bCs/>
                <w:color w:val="000000"/>
                <w:sz w:val="20"/>
                <w:szCs w:val="20"/>
                <w:lang w:val="sr-Cyrl-CS"/>
              </w:rPr>
              <w:t>4</w:t>
            </w:r>
          </w:p>
        </w:tc>
      </w:tr>
      <w:tr w:rsidR="00955F36" w:rsidRPr="008554BF" w:rsidTr="00B33C83">
        <w:trPr>
          <w:trHeight w:val="119"/>
        </w:trPr>
        <w:tc>
          <w:tcPr>
            <w:tcW w:w="2046" w:type="dxa"/>
          </w:tcPr>
          <w:p w:rsidR="00955F36" w:rsidRPr="008554BF" w:rsidRDefault="00955F36" w:rsidP="00B33C83">
            <w:pPr>
              <w:autoSpaceDE w:val="0"/>
              <w:autoSpaceDN w:val="0"/>
              <w:adjustRightInd w:val="0"/>
              <w:rPr>
                <w:rFonts w:ascii="Verdana" w:hAnsi="Verdana" w:cs="Calibri"/>
                <w:color w:val="000000"/>
                <w:sz w:val="20"/>
                <w:szCs w:val="20"/>
              </w:rPr>
            </w:pPr>
            <w:r w:rsidRPr="008554BF">
              <w:rPr>
                <w:rFonts w:ascii="Verdana" w:hAnsi="Verdana" w:cs="Calibri"/>
                <w:b/>
                <w:bCs/>
                <w:color w:val="000000"/>
                <w:sz w:val="20"/>
                <w:szCs w:val="20"/>
              </w:rPr>
              <w:t>Јануар</w:t>
            </w:r>
          </w:p>
        </w:tc>
        <w:tc>
          <w:tcPr>
            <w:tcW w:w="1539" w:type="dxa"/>
          </w:tcPr>
          <w:p w:rsidR="00955F36" w:rsidRPr="00087692" w:rsidRDefault="004F32B8" w:rsidP="00B33C83">
            <w:pPr>
              <w:autoSpaceDE w:val="0"/>
              <w:autoSpaceDN w:val="0"/>
              <w:adjustRightInd w:val="0"/>
              <w:jc w:val="right"/>
              <w:rPr>
                <w:rFonts w:ascii="Verdana" w:hAnsi="Verdana" w:cs="Calibri"/>
                <w:color w:val="000000"/>
                <w:sz w:val="20"/>
                <w:szCs w:val="20"/>
                <w:lang w:val="sr-Cyrl-CS"/>
              </w:rPr>
            </w:pPr>
            <w:r>
              <w:rPr>
                <w:rFonts w:ascii="Verdana" w:hAnsi="Verdana" w:cs="Calibri"/>
                <w:color w:val="000000"/>
                <w:sz w:val="20"/>
                <w:szCs w:val="20"/>
                <w:lang w:val="sr-Cyrl-CS"/>
              </w:rPr>
              <w:t>818</w:t>
            </w:r>
          </w:p>
        </w:tc>
        <w:tc>
          <w:tcPr>
            <w:tcW w:w="1254" w:type="dxa"/>
          </w:tcPr>
          <w:p w:rsidR="00955F36" w:rsidRPr="001B0680" w:rsidRDefault="00955F36" w:rsidP="00B33C83">
            <w:pPr>
              <w:autoSpaceDE w:val="0"/>
              <w:autoSpaceDN w:val="0"/>
              <w:adjustRightInd w:val="0"/>
              <w:jc w:val="right"/>
              <w:rPr>
                <w:rFonts w:ascii="Verdana" w:hAnsi="Verdana" w:cs="Calibri"/>
                <w:color w:val="000000"/>
                <w:sz w:val="20"/>
                <w:szCs w:val="20"/>
              </w:rPr>
            </w:pPr>
          </w:p>
        </w:tc>
        <w:tc>
          <w:tcPr>
            <w:tcW w:w="1083" w:type="dxa"/>
          </w:tcPr>
          <w:p w:rsidR="00955F36" w:rsidRPr="00087692" w:rsidRDefault="00E00A83" w:rsidP="00B33C83">
            <w:pPr>
              <w:autoSpaceDE w:val="0"/>
              <w:autoSpaceDN w:val="0"/>
              <w:adjustRightInd w:val="0"/>
              <w:jc w:val="right"/>
              <w:rPr>
                <w:rFonts w:ascii="Verdana" w:hAnsi="Verdana" w:cs="Calibri"/>
                <w:color w:val="000000"/>
                <w:sz w:val="20"/>
                <w:szCs w:val="20"/>
                <w:lang w:val="sr-Cyrl-CS"/>
              </w:rPr>
            </w:pPr>
            <w:r>
              <w:rPr>
                <w:rFonts w:ascii="Verdana" w:hAnsi="Verdana" w:cs="Calibri"/>
                <w:color w:val="000000"/>
                <w:sz w:val="20"/>
                <w:szCs w:val="20"/>
                <w:lang w:val="sr-Cyrl-CS"/>
              </w:rPr>
              <w:t>305</w:t>
            </w:r>
          </w:p>
        </w:tc>
        <w:tc>
          <w:tcPr>
            <w:tcW w:w="1983" w:type="dxa"/>
          </w:tcPr>
          <w:p w:rsidR="00955F36" w:rsidRPr="00087692" w:rsidRDefault="00E00A83" w:rsidP="00B33C83">
            <w:pPr>
              <w:autoSpaceDE w:val="0"/>
              <w:autoSpaceDN w:val="0"/>
              <w:adjustRightInd w:val="0"/>
              <w:jc w:val="right"/>
              <w:rPr>
                <w:rFonts w:ascii="Verdana" w:hAnsi="Verdana" w:cs="Calibri"/>
                <w:color w:val="000000"/>
                <w:sz w:val="20"/>
                <w:szCs w:val="20"/>
                <w:lang w:val="sr-Cyrl-CS"/>
              </w:rPr>
            </w:pPr>
            <w:r>
              <w:rPr>
                <w:rFonts w:ascii="Verdana" w:hAnsi="Verdana" w:cs="Calibri"/>
                <w:color w:val="000000"/>
                <w:sz w:val="20"/>
                <w:szCs w:val="20"/>
                <w:lang w:val="sr-Cyrl-CS"/>
              </w:rPr>
              <w:t>513</w:t>
            </w:r>
          </w:p>
        </w:tc>
      </w:tr>
      <w:tr w:rsidR="00955F36" w:rsidRPr="008554BF" w:rsidTr="00B33C83">
        <w:trPr>
          <w:trHeight w:val="119"/>
        </w:trPr>
        <w:tc>
          <w:tcPr>
            <w:tcW w:w="2046" w:type="dxa"/>
          </w:tcPr>
          <w:p w:rsidR="00955F36" w:rsidRPr="008554BF" w:rsidRDefault="00955F36" w:rsidP="00B33C83">
            <w:pPr>
              <w:rPr>
                <w:rFonts w:ascii="Verdana" w:hAnsi="Verdana" w:cs="Calibri"/>
                <w:b/>
                <w:bCs/>
                <w:color w:val="000000"/>
                <w:sz w:val="20"/>
                <w:szCs w:val="20"/>
              </w:rPr>
            </w:pPr>
            <w:r w:rsidRPr="008554BF">
              <w:rPr>
                <w:rFonts w:ascii="Verdana" w:hAnsi="Verdana" w:cs="Calibri"/>
                <w:b/>
                <w:bCs/>
                <w:color w:val="000000"/>
                <w:sz w:val="20"/>
                <w:szCs w:val="20"/>
              </w:rPr>
              <w:t>Фебруар</w:t>
            </w:r>
          </w:p>
        </w:tc>
        <w:tc>
          <w:tcPr>
            <w:tcW w:w="1539" w:type="dxa"/>
          </w:tcPr>
          <w:p w:rsidR="00955F36" w:rsidRPr="00087692" w:rsidRDefault="004F32B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568</w:t>
            </w:r>
          </w:p>
        </w:tc>
        <w:tc>
          <w:tcPr>
            <w:tcW w:w="1254" w:type="dxa"/>
          </w:tcPr>
          <w:p w:rsidR="00955F36" w:rsidRPr="001B0680" w:rsidRDefault="00955F36" w:rsidP="00B33C83">
            <w:pPr>
              <w:jc w:val="right"/>
              <w:rPr>
                <w:rFonts w:ascii="Verdana" w:hAnsi="Verdana" w:cs="Calibri"/>
                <w:bCs/>
                <w:color w:val="000000"/>
                <w:sz w:val="20"/>
                <w:szCs w:val="20"/>
              </w:rPr>
            </w:pPr>
          </w:p>
        </w:tc>
        <w:tc>
          <w:tcPr>
            <w:tcW w:w="1083" w:type="dxa"/>
          </w:tcPr>
          <w:p w:rsidR="00955F36" w:rsidRPr="00087692" w:rsidRDefault="00E00A83"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229</w:t>
            </w:r>
          </w:p>
        </w:tc>
        <w:tc>
          <w:tcPr>
            <w:tcW w:w="1983" w:type="dxa"/>
          </w:tcPr>
          <w:p w:rsidR="00955F36" w:rsidRPr="00087692" w:rsidRDefault="00E00A83"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339</w:t>
            </w:r>
          </w:p>
        </w:tc>
      </w:tr>
      <w:tr w:rsidR="00955F36" w:rsidRPr="008554BF" w:rsidTr="00B33C83">
        <w:trPr>
          <w:trHeight w:val="119"/>
        </w:trPr>
        <w:tc>
          <w:tcPr>
            <w:tcW w:w="2046" w:type="dxa"/>
          </w:tcPr>
          <w:p w:rsidR="00955F36" w:rsidRPr="008554BF" w:rsidRDefault="00955F36" w:rsidP="00B33C83">
            <w:pPr>
              <w:rPr>
                <w:rFonts w:ascii="Verdana" w:hAnsi="Verdana" w:cs="Calibri"/>
                <w:b/>
                <w:bCs/>
                <w:color w:val="000000"/>
                <w:sz w:val="20"/>
                <w:szCs w:val="20"/>
              </w:rPr>
            </w:pPr>
            <w:r w:rsidRPr="008554BF">
              <w:rPr>
                <w:rFonts w:ascii="Verdana" w:hAnsi="Verdana" w:cs="Calibri"/>
                <w:b/>
                <w:bCs/>
                <w:color w:val="000000"/>
                <w:sz w:val="20"/>
                <w:szCs w:val="20"/>
              </w:rPr>
              <w:t>Март</w:t>
            </w:r>
          </w:p>
        </w:tc>
        <w:tc>
          <w:tcPr>
            <w:tcW w:w="1539" w:type="dxa"/>
          </w:tcPr>
          <w:p w:rsidR="00955F36" w:rsidRPr="00087692" w:rsidRDefault="004F32B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702</w:t>
            </w:r>
          </w:p>
        </w:tc>
        <w:tc>
          <w:tcPr>
            <w:tcW w:w="1254" w:type="dxa"/>
          </w:tcPr>
          <w:p w:rsidR="00955F36" w:rsidRPr="001B0680" w:rsidRDefault="00955F36" w:rsidP="00B33C83">
            <w:pPr>
              <w:jc w:val="right"/>
              <w:rPr>
                <w:rFonts w:ascii="Verdana" w:hAnsi="Verdana" w:cs="Calibri"/>
                <w:bCs/>
                <w:color w:val="000000"/>
                <w:sz w:val="20"/>
                <w:szCs w:val="20"/>
              </w:rPr>
            </w:pPr>
          </w:p>
        </w:tc>
        <w:tc>
          <w:tcPr>
            <w:tcW w:w="1083" w:type="dxa"/>
          </w:tcPr>
          <w:p w:rsidR="00955F36" w:rsidRPr="00087692" w:rsidRDefault="00E00A83"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252</w:t>
            </w:r>
          </w:p>
        </w:tc>
        <w:tc>
          <w:tcPr>
            <w:tcW w:w="1983" w:type="dxa"/>
          </w:tcPr>
          <w:p w:rsidR="00955F36" w:rsidRPr="00087692" w:rsidRDefault="00E00A83"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450</w:t>
            </w:r>
          </w:p>
        </w:tc>
      </w:tr>
      <w:tr w:rsidR="00955F36" w:rsidRPr="008554BF" w:rsidTr="00B33C83">
        <w:trPr>
          <w:trHeight w:val="119"/>
        </w:trPr>
        <w:tc>
          <w:tcPr>
            <w:tcW w:w="2046" w:type="dxa"/>
          </w:tcPr>
          <w:p w:rsidR="00955F36" w:rsidRPr="008554BF" w:rsidRDefault="00955F36" w:rsidP="00B33C83">
            <w:pPr>
              <w:rPr>
                <w:rFonts w:ascii="Verdana" w:hAnsi="Verdana" w:cs="Calibri"/>
                <w:b/>
                <w:bCs/>
                <w:color w:val="000000"/>
                <w:sz w:val="20"/>
                <w:szCs w:val="20"/>
              </w:rPr>
            </w:pPr>
            <w:r w:rsidRPr="008554BF">
              <w:rPr>
                <w:rFonts w:ascii="Verdana" w:hAnsi="Verdana" w:cs="Calibri"/>
                <w:b/>
                <w:bCs/>
                <w:color w:val="000000"/>
                <w:sz w:val="20"/>
                <w:szCs w:val="20"/>
              </w:rPr>
              <w:t>Април</w:t>
            </w:r>
          </w:p>
        </w:tc>
        <w:tc>
          <w:tcPr>
            <w:tcW w:w="1539" w:type="dxa"/>
          </w:tcPr>
          <w:p w:rsidR="00955F36" w:rsidRPr="00087692" w:rsidRDefault="004F32B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559</w:t>
            </w:r>
          </w:p>
        </w:tc>
        <w:tc>
          <w:tcPr>
            <w:tcW w:w="1254" w:type="dxa"/>
          </w:tcPr>
          <w:p w:rsidR="00955F36" w:rsidRPr="001B0680" w:rsidRDefault="00955F36" w:rsidP="00B33C83">
            <w:pPr>
              <w:jc w:val="right"/>
              <w:rPr>
                <w:rFonts w:ascii="Verdana" w:hAnsi="Verdana" w:cs="Calibri"/>
                <w:bCs/>
                <w:color w:val="000000"/>
                <w:sz w:val="20"/>
                <w:szCs w:val="20"/>
              </w:rPr>
            </w:pPr>
          </w:p>
        </w:tc>
        <w:tc>
          <w:tcPr>
            <w:tcW w:w="1083" w:type="dxa"/>
          </w:tcPr>
          <w:p w:rsidR="00955F36" w:rsidRPr="00087692" w:rsidRDefault="00E00A83"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190</w:t>
            </w:r>
          </w:p>
        </w:tc>
        <w:tc>
          <w:tcPr>
            <w:tcW w:w="1983" w:type="dxa"/>
          </w:tcPr>
          <w:p w:rsidR="00955F36" w:rsidRPr="00087692" w:rsidRDefault="00E00A83"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369</w:t>
            </w:r>
          </w:p>
        </w:tc>
      </w:tr>
      <w:tr w:rsidR="00955F36" w:rsidRPr="008554BF" w:rsidTr="00B33C83">
        <w:trPr>
          <w:trHeight w:val="119"/>
        </w:trPr>
        <w:tc>
          <w:tcPr>
            <w:tcW w:w="2046" w:type="dxa"/>
          </w:tcPr>
          <w:p w:rsidR="00955F36" w:rsidRPr="008554BF" w:rsidRDefault="00955F36" w:rsidP="00B33C83">
            <w:pPr>
              <w:rPr>
                <w:rFonts w:ascii="Verdana" w:hAnsi="Verdana" w:cs="Calibri"/>
                <w:b/>
                <w:bCs/>
                <w:color w:val="000000"/>
                <w:sz w:val="20"/>
                <w:szCs w:val="20"/>
              </w:rPr>
            </w:pPr>
            <w:r w:rsidRPr="008554BF">
              <w:rPr>
                <w:rFonts w:ascii="Verdana" w:hAnsi="Verdana" w:cs="Calibri"/>
                <w:b/>
                <w:bCs/>
                <w:color w:val="000000"/>
                <w:sz w:val="20"/>
                <w:szCs w:val="20"/>
              </w:rPr>
              <w:t>Мај</w:t>
            </w:r>
          </w:p>
        </w:tc>
        <w:tc>
          <w:tcPr>
            <w:tcW w:w="1539" w:type="dxa"/>
          </w:tcPr>
          <w:p w:rsidR="00955F36" w:rsidRPr="00087692" w:rsidRDefault="004F32B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518</w:t>
            </w:r>
          </w:p>
        </w:tc>
        <w:tc>
          <w:tcPr>
            <w:tcW w:w="1254" w:type="dxa"/>
          </w:tcPr>
          <w:p w:rsidR="00955F36" w:rsidRPr="001B0680" w:rsidRDefault="00955F36" w:rsidP="00B33C83">
            <w:pPr>
              <w:jc w:val="right"/>
              <w:rPr>
                <w:rFonts w:ascii="Verdana" w:hAnsi="Verdana" w:cs="Calibri"/>
                <w:bCs/>
                <w:color w:val="000000"/>
                <w:sz w:val="20"/>
                <w:szCs w:val="20"/>
              </w:rPr>
            </w:pPr>
          </w:p>
        </w:tc>
        <w:tc>
          <w:tcPr>
            <w:tcW w:w="1083" w:type="dxa"/>
          </w:tcPr>
          <w:p w:rsidR="00955F36" w:rsidRPr="00087692" w:rsidRDefault="00E00A83"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201</w:t>
            </w:r>
          </w:p>
        </w:tc>
        <w:tc>
          <w:tcPr>
            <w:tcW w:w="1983" w:type="dxa"/>
          </w:tcPr>
          <w:p w:rsidR="00955F36" w:rsidRPr="00087692" w:rsidRDefault="00E00A83"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317</w:t>
            </w:r>
          </w:p>
        </w:tc>
      </w:tr>
      <w:tr w:rsidR="00955F36" w:rsidRPr="008554BF" w:rsidTr="00B33C83">
        <w:trPr>
          <w:trHeight w:val="119"/>
        </w:trPr>
        <w:tc>
          <w:tcPr>
            <w:tcW w:w="2046" w:type="dxa"/>
          </w:tcPr>
          <w:p w:rsidR="00955F36" w:rsidRPr="008554BF" w:rsidRDefault="00955F36" w:rsidP="00B33C83">
            <w:pPr>
              <w:rPr>
                <w:rFonts w:ascii="Verdana" w:hAnsi="Verdana" w:cs="Calibri"/>
                <w:b/>
                <w:bCs/>
                <w:color w:val="000000"/>
                <w:sz w:val="20"/>
                <w:szCs w:val="20"/>
              </w:rPr>
            </w:pPr>
            <w:r w:rsidRPr="008554BF">
              <w:rPr>
                <w:rFonts w:ascii="Verdana" w:hAnsi="Verdana" w:cs="Calibri"/>
                <w:b/>
                <w:bCs/>
                <w:color w:val="000000"/>
                <w:sz w:val="20"/>
                <w:szCs w:val="20"/>
              </w:rPr>
              <w:t>Јун</w:t>
            </w:r>
          </w:p>
        </w:tc>
        <w:tc>
          <w:tcPr>
            <w:tcW w:w="1539" w:type="dxa"/>
          </w:tcPr>
          <w:p w:rsidR="00955F36" w:rsidRPr="00087692" w:rsidRDefault="004F32B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425</w:t>
            </w:r>
          </w:p>
        </w:tc>
        <w:tc>
          <w:tcPr>
            <w:tcW w:w="1254" w:type="dxa"/>
          </w:tcPr>
          <w:p w:rsidR="00955F36" w:rsidRPr="001B0680" w:rsidRDefault="00955F36" w:rsidP="00B33C83">
            <w:pPr>
              <w:jc w:val="right"/>
              <w:rPr>
                <w:rFonts w:ascii="Verdana" w:hAnsi="Verdana" w:cs="Calibri"/>
                <w:bCs/>
                <w:color w:val="000000"/>
                <w:sz w:val="20"/>
                <w:szCs w:val="20"/>
              </w:rPr>
            </w:pPr>
          </w:p>
        </w:tc>
        <w:tc>
          <w:tcPr>
            <w:tcW w:w="1083" w:type="dxa"/>
          </w:tcPr>
          <w:p w:rsidR="00955F36" w:rsidRPr="00087692" w:rsidRDefault="00E00A83"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141</w:t>
            </w:r>
          </w:p>
        </w:tc>
        <w:tc>
          <w:tcPr>
            <w:tcW w:w="1983" w:type="dxa"/>
          </w:tcPr>
          <w:p w:rsidR="00955F36" w:rsidRPr="00087692" w:rsidRDefault="00E00A83"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284</w:t>
            </w:r>
          </w:p>
        </w:tc>
      </w:tr>
      <w:tr w:rsidR="00955F36" w:rsidRPr="008554BF" w:rsidTr="00B33C83">
        <w:trPr>
          <w:trHeight w:val="119"/>
        </w:trPr>
        <w:tc>
          <w:tcPr>
            <w:tcW w:w="2046" w:type="dxa"/>
          </w:tcPr>
          <w:p w:rsidR="00955F36" w:rsidRPr="008554BF" w:rsidRDefault="00955F36" w:rsidP="00B33C83">
            <w:pPr>
              <w:rPr>
                <w:rFonts w:ascii="Verdana" w:hAnsi="Verdana" w:cs="Calibri"/>
                <w:b/>
                <w:bCs/>
                <w:color w:val="000000"/>
                <w:sz w:val="20"/>
                <w:szCs w:val="20"/>
              </w:rPr>
            </w:pPr>
            <w:r w:rsidRPr="008554BF">
              <w:rPr>
                <w:rFonts w:ascii="Verdana" w:hAnsi="Verdana" w:cs="Calibri"/>
                <w:b/>
                <w:bCs/>
                <w:color w:val="000000"/>
                <w:sz w:val="20"/>
                <w:szCs w:val="20"/>
              </w:rPr>
              <w:t>Јул</w:t>
            </w:r>
          </w:p>
        </w:tc>
        <w:tc>
          <w:tcPr>
            <w:tcW w:w="1539" w:type="dxa"/>
          </w:tcPr>
          <w:p w:rsidR="00955F36" w:rsidRPr="00087692" w:rsidRDefault="004F32B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427</w:t>
            </w:r>
          </w:p>
        </w:tc>
        <w:tc>
          <w:tcPr>
            <w:tcW w:w="1254" w:type="dxa"/>
          </w:tcPr>
          <w:p w:rsidR="00955F36" w:rsidRPr="001B0680" w:rsidRDefault="00955F36" w:rsidP="00B33C83">
            <w:pPr>
              <w:jc w:val="right"/>
              <w:rPr>
                <w:rFonts w:ascii="Verdana" w:hAnsi="Verdana" w:cs="Calibri"/>
                <w:bCs/>
                <w:color w:val="000000"/>
                <w:sz w:val="20"/>
                <w:szCs w:val="20"/>
              </w:rPr>
            </w:pPr>
          </w:p>
        </w:tc>
        <w:tc>
          <w:tcPr>
            <w:tcW w:w="1083" w:type="dxa"/>
          </w:tcPr>
          <w:p w:rsidR="00955F36" w:rsidRPr="00087692" w:rsidRDefault="00E00A83"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157</w:t>
            </w:r>
          </w:p>
        </w:tc>
        <w:tc>
          <w:tcPr>
            <w:tcW w:w="1983" w:type="dxa"/>
          </w:tcPr>
          <w:p w:rsidR="00955F36" w:rsidRPr="00087692" w:rsidRDefault="00E00A83"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270</w:t>
            </w:r>
          </w:p>
        </w:tc>
      </w:tr>
      <w:tr w:rsidR="00955F36" w:rsidRPr="008554BF" w:rsidTr="00B33C83">
        <w:trPr>
          <w:trHeight w:val="119"/>
        </w:trPr>
        <w:tc>
          <w:tcPr>
            <w:tcW w:w="2046" w:type="dxa"/>
          </w:tcPr>
          <w:p w:rsidR="00955F36" w:rsidRPr="008554BF" w:rsidRDefault="00955F36" w:rsidP="00B33C83">
            <w:pPr>
              <w:rPr>
                <w:rFonts w:ascii="Verdana" w:hAnsi="Verdana" w:cs="Calibri"/>
                <w:b/>
                <w:bCs/>
                <w:color w:val="000000"/>
                <w:sz w:val="20"/>
                <w:szCs w:val="20"/>
              </w:rPr>
            </w:pPr>
            <w:r w:rsidRPr="008554BF">
              <w:rPr>
                <w:rFonts w:ascii="Verdana" w:hAnsi="Verdana" w:cs="Calibri"/>
                <w:b/>
                <w:bCs/>
                <w:color w:val="000000"/>
                <w:sz w:val="20"/>
                <w:szCs w:val="20"/>
              </w:rPr>
              <w:t>Август</w:t>
            </w:r>
          </w:p>
        </w:tc>
        <w:tc>
          <w:tcPr>
            <w:tcW w:w="1539" w:type="dxa"/>
          </w:tcPr>
          <w:p w:rsidR="00955F36" w:rsidRPr="00087692" w:rsidRDefault="004F32B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469</w:t>
            </w:r>
          </w:p>
        </w:tc>
        <w:tc>
          <w:tcPr>
            <w:tcW w:w="1254" w:type="dxa"/>
          </w:tcPr>
          <w:p w:rsidR="00955F36" w:rsidRPr="001B0680" w:rsidRDefault="00955F36" w:rsidP="00B33C83">
            <w:pPr>
              <w:jc w:val="right"/>
              <w:rPr>
                <w:rFonts w:ascii="Verdana" w:hAnsi="Verdana" w:cs="Calibri"/>
                <w:bCs/>
                <w:color w:val="000000"/>
                <w:sz w:val="20"/>
                <w:szCs w:val="20"/>
              </w:rPr>
            </w:pPr>
          </w:p>
        </w:tc>
        <w:tc>
          <w:tcPr>
            <w:tcW w:w="1083" w:type="dxa"/>
          </w:tcPr>
          <w:p w:rsidR="00955F36" w:rsidRPr="00087692" w:rsidRDefault="00E00A83"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151</w:t>
            </w:r>
          </w:p>
        </w:tc>
        <w:tc>
          <w:tcPr>
            <w:tcW w:w="1983" w:type="dxa"/>
          </w:tcPr>
          <w:p w:rsidR="00955F36" w:rsidRPr="00087692" w:rsidRDefault="00E00A83"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318</w:t>
            </w:r>
          </w:p>
        </w:tc>
      </w:tr>
      <w:tr w:rsidR="00955F36" w:rsidRPr="008554BF" w:rsidTr="00B33C83">
        <w:trPr>
          <w:trHeight w:val="119"/>
        </w:trPr>
        <w:tc>
          <w:tcPr>
            <w:tcW w:w="2046" w:type="dxa"/>
          </w:tcPr>
          <w:p w:rsidR="00955F36" w:rsidRPr="008554BF" w:rsidRDefault="00955F36" w:rsidP="00B33C83">
            <w:pPr>
              <w:rPr>
                <w:rFonts w:ascii="Verdana" w:hAnsi="Verdana" w:cs="Calibri"/>
                <w:b/>
                <w:bCs/>
                <w:color w:val="000000"/>
                <w:sz w:val="20"/>
                <w:szCs w:val="20"/>
              </w:rPr>
            </w:pPr>
            <w:r w:rsidRPr="008554BF">
              <w:rPr>
                <w:rFonts w:ascii="Verdana" w:hAnsi="Verdana" w:cs="Calibri"/>
                <w:b/>
                <w:bCs/>
                <w:color w:val="000000"/>
                <w:sz w:val="20"/>
                <w:szCs w:val="20"/>
              </w:rPr>
              <w:t>Септембар</w:t>
            </w:r>
          </w:p>
        </w:tc>
        <w:tc>
          <w:tcPr>
            <w:tcW w:w="1539" w:type="dxa"/>
          </w:tcPr>
          <w:p w:rsidR="00955F36" w:rsidRPr="00087692" w:rsidRDefault="004F32B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436</w:t>
            </w:r>
          </w:p>
        </w:tc>
        <w:tc>
          <w:tcPr>
            <w:tcW w:w="1254" w:type="dxa"/>
          </w:tcPr>
          <w:p w:rsidR="00955F36" w:rsidRPr="001B0680" w:rsidRDefault="00955F36" w:rsidP="00B33C83">
            <w:pPr>
              <w:jc w:val="right"/>
              <w:rPr>
                <w:rFonts w:ascii="Verdana" w:hAnsi="Verdana" w:cs="Calibri"/>
                <w:bCs/>
                <w:color w:val="000000"/>
                <w:sz w:val="20"/>
                <w:szCs w:val="20"/>
              </w:rPr>
            </w:pPr>
          </w:p>
        </w:tc>
        <w:tc>
          <w:tcPr>
            <w:tcW w:w="1083" w:type="dxa"/>
          </w:tcPr>
          <w:p w:rsidR="00955F36" w:rsidRPr="00087692" w:rsidRDefault="00E00A83"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154</w:t>
            </w:r>
          </w:p>
        </w:tc>
        <w:tc>
          <w:tcPr>
            <w:tcW w:w="1983" w:type="dxa"/>
          </w:tcPr>
          <w:p w:rsidR="00955F36" w:rsidRPr="00087692" w:rsidRDefault="00E00A83"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282</w:t>
            </w:r>
          </w:p>
        </w:tc>
      </w:tr>
      <w:tr w:rsidR="00955F36" w:rsidRPr="008554BF" w:rsidTr="00B33C83">
        <w:trPr>
          <w:trHeight w:val="119"/>
        </w:trPr>
        <w:tc>
          <w:tcPr>
            <w:tcW w:w="2046" w:type="dxa"/>
          </w:tcPr>
          <w:p w:rsidR="00955F36" w:rsidRPr="008554BF" w:rsidRDefault="00955F36" w:rsidP="00B33C83">
            <w:pPr>
              <w:rPr>
                <w:rFonts w:ascii="Verdana" w:hAnsi="Verdana" w:cs="Calibri"/>
                <w:b/>
                <w:bCs/>
                <w:color w:val="000000"/>
                <w:sz w:val="20"/>
                <w:szCs w:val="20"/>
              </w:rPr>
            </w:pPr>
            <w:r w:rsidRPr="008554BF">
              <w:rPr>
                <w:rFonts w:ascii="Verdana" w:hAnsi="Verdana" w:cs="Calibri"/>
                <w:b/>
                <w:bCs/>
                <w:color w:val="000000"/>
                <w:sz w:val="20"/>
                <w:szCs w:val="20"/>
              </w:rPr>
              <w:t>Октобар</w:t>
            </w:r>
          </w:p>
        </w:tc>
        <w:tc>
          <w:tcPr>
            <w:tcW w:w="1539" w:type="dxa"/>
          </w:tcPr>
          <w:p w:rsidR="00955F36" w:rsidRPr="00087692" w:rsidRDefault="004F32B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419</w:t>
            </w:r>
          </w:p>
        </w:tc>
        <w:tc>
          <w:tcPr>
            <w:tcW w:w="1254" w:type="dxa"/>
          </w:tcPr>
          <w:p w:rsidR="00955F36" w:rsidRPr="001B0680" w:rsidRDefault="00955F36" w:rsidP="00B33C83">
            <w:pPr>
              <w:jc w:val="right"/>
              <w:rPr>
                <w:rFonts w:ascii="Verdana" w:hAnsi="Verdana" w:cs="Calibri"/>
                <w:bCs/>
                <w:color w:val="000000"/>
                <w:sz w:val="20"/>
                <w:szCs w:val="20"/>
              </w:rPr>
            </w:pPr>
          </w:p>
        </w:tc>
        <w:tc>
          <w:tcPr>
            <w:tcW w:w="1083" w:type="dxa"/>
          </w:tcPr>
          <w:p w:rsidR="00955F36" w:rsidRPr="00087692" w:rsidRDefault="00E00A83"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178</w:t>
            </w:r>
          </w:p>
        </w:tc>
        <w:tc>
          <w:tcPr>
            <w:tcW w:w="1983" w:type="dxa"/>
          </w:tcPr>
          <w:p w:rsidR="00955F36" w:rsidRPr="00087692" w:rsidRDefault="00E00A83"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241</w:t>
            </w:r>
          </w:p>
        </w:tc>
      </w:tr>
      <w:tr w:rsidR="00955F36" w:rsidRPr="008554BF" w:rsidTr="00B33C83">
        <w:trPr>
          <w:trHeight w:val="119"/>
        </w:trPr>
        <w:tc>
          <w:tcPr>
            <w:tcW w:w="2046" w:type="dxa"/>
          </w:tcPr>
          <w:p w:rsidR="00955F36" w:rsidRPr="008554BF" w:rsidRDefault="00955F36" w:rsidP="00B33C83">
            <w:pPr>
              <w:rPr>
                <w:rFonts w:ascii="Verdana" w:hAnsi="Verdana" w:cs="Calibri"/>
                <w:b/>
                <w:bCs/>
                <w:color w:val="000000"/>
                <w:sz w:val="20"/>
                <w:szCs w:val="20"/>
              </w:rPr>
            </w:pPr>
            <w:r w:rsidRPr="008554BF">
              <w:rPr>
                <w:rFonts w:ascii="Verdana" w:hAnsi="Verdana" w:cs="Calibri"/>
                <w:b/>
                <w:bCs/>
                <w:color w:val="000000"/>
                <w:sz w:val="20"/>
                <w:szCs w:val="20"/>
              </w:rPr>
              <w:t>Новембар</w:t>
            </w:r>
          </w:p>
        </w:tc>
        <w:tc>
          <w:tcPr>
            <w:tcW w:w="1539" w:type="dxa"/>
          </w:tcPr>
          <w:p w:rsidR="00955F36" w:rsidRPr="00087692" w:rsidRDefault="004F32B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395</w:t>
            </w:r>
          </w:p>
        </w:tc>
        <w:tc>
          <w:tcPr>
            <w:tcW w:w="1254" w:type="dxa"/>
          </w:tcPr>
          <w:p w:rsidR="00955F36" w:rsidRPr="001B0680" w:rsidRDefault="00955F36" w:rsidP="00B33C83">
            <w:pPr>
              <w:jc w:val="right"/>
              <w:rPr>
                <w:rFonts w:ascii="Verdana" w:hAnsi="Verdana" w:cs="Calibri"/>
                <w:bCs/>
                <w:color w:val="000000"/>
                <w:sz w:val="20"/>
                <w:szCs w:val="20"/>
              </w:rPr>
            </w:pPr>
          </w:p>
        </w:tc>
        <w:tc>
          <w:tcPr>
            <w:tcW w:w="1083" w:type="dxa"/>
          </w:tcPr>
          <w:p w:rsidR="00955F36" w:rsidRPr="00087692" w:rsidRDefault="00E00A83"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156</w:t>
            </w:r>
          </w:p>
        </w:tc>
        <w:tc>
          <w:tcPr>
            <w:tcW w:w="1983" w:type="dxa"/>
          </w:tcPr>
          <w:p w:rsidR="00955F36" w:rsidRPr="00087692" w:rsidRDefault="00E00A83"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239</w:t>
            </w:r>
          </w:p>
        </w:tc>
      </w:tr>
      <w:tr w:rsidR="00955F36" w:rsidRPr="008554BF" w:rsidTr="00B33C83">
        <w:trPr>
          <w:trHeight w:val="119"/>
        </w:trPr>
        <w:tc>
          <w:tcPr>
            <w:tcW w:w="2046" w:type="dxa"/>
          </w:tcPr>
          <w:p w:rsidR="00955F36" w:rsidRPr="008554BF" w:rsidRDefault="00955F36" w:rsidP="00B33C83">
            <w:pPr>
              <w:autoSpaceDE w:val="0"/>
              <w:autoSpaceDN w:val="0"/>
              <w:adjustRightInd w:val="0"/>
              <w:rPr>
                <w:rFonts w:ascii="Verdana" w:hAnsi="Verdana" w:cs="Calibri"/>
                <w:color w:val="000000"/>
                <w:sz w:val="20"/>
                <w:szCs w:val="20"/>
              </w:rPr>
            </w:pPr>
            <w:r w:rsidRPr="008554BF">
              <w:rPr>
                <w:rFonts w:ascii="Verdana" w:hAnsi="Verdana" w:cs="Calibri"/>
                <w:b/>
                <w:bCs/>
                <w:color w:val="000000"/>
                <w:sz w:val="20"/>
                <w:szCs w:val="20"/>
              </w:rPr>
              <w:t>Децембар</w:t>
            </w:r>
          </w:p>
        </w:tc>
        <w:tc>
          <w:tcPr>
            <w:tcW w:w="1539" w:type="dxa"/>
          </w:tcPr>
          <w:p w:rsidR="004F32B8" w:rsidRPr="00087692" w:rsidRDefault="004F32B8" w:rsidP="004F32B8">
            <w:pPr>
              <w:jc w:val="right"/>
              <w:rPr>
                <w:rFonts w:ascii="Verdana" w:hAnsi="Verdana" w:cs="Calibri"/>
                <w:bCs/>
                <w:color w:val="000000"/>
                <w:sz w:val="20"/>
                <w:szCs w:val="20"/>
                <w:lang w:val="sr-Cyrl-CS"/>
              </w:rPr>
            </w:pPr>
            <w:r>
              <w:rPr>
                <w:rFonts w:ascii="Verdana" w:hAnsi="Verdana" w:cs="Calibri"/>
                <w:bCs/>
                <w:color w:val="000000"/>
                <w:sz w:val="20"/>
                <w:szCs w:val="20"/>
                <w:lang w:val="sr-Cyrl-CS"/>
              </w:rPr>
              <w:t>452</w:t>
            </w:r>
          </w:p>
        </w:tc>
        <w:tc>
          <w:tcPr>
            <w:tcW w:w="1254" w:type="dxa"/>
          </w:tcPr>
          <w:p w:rsidR="00955F36" w:rsidRPr="001B0680" w:rsidRDefault="00955F36" w:rsidP="00B33C83">
            <w:pPr>
              <w:autoSpaceDE w:val="0"/>
              <w:autoSpaceDN w:val="0"/>
              <w:adjustRightInd w:val="0"/>
              <w:jc w:val="right"/>
              <w:rPr>
                <w:rFonts w:ascii="Verdana" w:hAnsi="Verdana" w:cs="Calibri"/>
                <w:color w:val="000000"/>
                <w:sz w:val="20"/>
                <w:szCs w:val="20"/>
              </w:rPr>
            </w:pPr>
          </w:p>
        </w:tc>
        <w:tc>
          <w:tcPr>
            <w:tcW w:w="1083" w:type="dxa"/>
          </w:tcPr>
          <w:p w:rsidR="00955F36" w:rsidRPr="00087692" w:rsidRDefault="00E00A83" w:rsidP="00B33C83">
            <w:pPr>
              <w:autoSpaceDE w:val="0"/>
              <w:autoSpaceDN w:val="0"/>
              <w:adjustRightInd w:val="0"/>
              <w:jc w:val="right"/>
              <w:rPr>
                <w:rFonts w:ascii="Verdana" w:hAnsi="Verdana" w:cs="Calibri"/>
                <w:color w:val="000000"/>
                <w:sz w:val="20"/>
                <w:szCs w:val="20"/>
                <w:lang w:val="sr-Cyrl-CS"/>
              </w:rPr>
            </w:pPr>
            <w:r>
              <w:rPr>
                <w:rFonts w:ascii="Verdana" w:hAnsi="Verdana" w:cs="Calibri"/>
                <w:color w:val="000000"/>
                <w:sz w:val="20"/>
                <w:szCs w:val="20"/>
                <w:lang w:val="sr-Cyrl-CS"/>
              </w:rPr>
              <w:t>181</w:t>
            </w:r>
          </w:p>
        </w:tc>
        <w:tc>
          <w:tcPr>
            <w:tcW w:w="1983" w:type="dxa"/>
          </w:tcPr>
          <w:p w:rsidR="00955F36" w:rsidRPr="00087692" w:rsidRDefault="00E00A83"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271</w:t>
            </w:r>
          </w:p>
        </w:tc>
      </w:tr>
      <w:tr w:rsidR="00955F36" w:rsidRPr="008554BF" w:rsidTr="00B33C83">
        <w:trPr>
          <w:trHeight w:val="122"/>
        </w:trPr>
        <w:tc>
          <w:tcPr>
            <w:tcW w:w="2046" w:type="dxa"/>
          </w:tcPr>
          <w:p w:rsidR="00955F36" w:rsidRPr="001B0680" w:rsidRDefault="00955F36" w:rsidP="00B33C83">
            <w:pPr>
              <w:autoSpaceDE w:val="0"/>
              <w:autoSpaceDN w:val="0"/>
              <w:adjustRightInd w:val="0"/>
              <w:rPr>
                <w:rFonts w:ascii="Verdana" w:hAnsi="Verdana" w:cs="Calibri"/>
                <w:b/>
                <w:color w:val="000000"/>
                <w:lang w:val="sr-Cyrl-CS"/>
              </w:rPr>
            </w:pPr>
            <w:r w:rsidRPr="001B0680">
              <w:rPr>
                <w:rFonts w:ascii="Verdana" w:hAnsi="Verdana" w:cs="Calibri"/>
                <w:b/>
                <w:bCs/>
                <w:color w:val="000000"/>
              </w:rPr>
              <w:t>Укупно</w:t>
            </w:r>
            <w:r w:rsidRPr="001B0680">
              <w:rPr>
                <w:rFonts w:ascii="Verdana" w:hAnsi="Verdana" w:cs="Calibri"/>
                <w:b/>
                <w:bCs/>
                <w:color w:val="000000"/>
                <w:lang w:val="sr-Cyrl-CS"/>
              </w:rPr>
              <w:t>:</w:t>
            </w:r>
          </w:p>
        </w:tc>
        <w:tc>
          <w:tcPr>
            <w:tcW w:w="1539" w:type="dxa"/>
          </w:tcPr>
          <w:p w:rsidR="00955F36" w:rsidRPr="00B94552" w:rsidRDefault="00E00A83" w:rsidP="00B33C83">
            <w:pPr>
              <w:jc w:val="right"/>
              <w:rPr>
                <w:rFonts w:ascii="Verdana" w:hAnsi="Verdana"/>
                <w:b/>
                <w:lang w:val="sr-Cyrl-CS"/>
              </w:rPr>
            </w:pPr>
            <w:r>
              <w:rPr>
                <w:rFonts w:ascii="Verdana" w:hAnsi="Verdana"/>
                <w:b/>
                <w:lang w:val="sr-Cyrl-CS"/>
              </w:rPr>
              <w:t>6188</w:t>
            </w:r>
          </w:p>
        </w:tc>
        <w:tc>
          <w:tcPr>
            <w:tcW w:w="1254" w:type="dxa"/>
          </w:tcPr>
          <w:p w:rsidR="00955F36" w:rsidRPr="001B0680" w:rsidRDefault="00955F36" w:rsidP="00B33C83">
            <w:pPr>
              <w:autoSpaceDE w:val="0"/>
              <w:autoSpaceDN w:val="0"/>
              <w:adjustRightInd w:val="0"/>
              <w:jc w:val="right"/>
              <w:rPr>
                <w:rFonts w:ascii="Verdana" w:hAnsi="Verdana" w:cs="Calibri"/>
                <w:b/>
                <w:color w:val="000000"/>
                <w:lang w:val="sr-Cyrl-CS"/>
              </w:rPr>
            </w:pPr>
          </w:p>
        </w:tc>
        <w:tc>
          <w:tcPr>
            <w:tcW w:w="1083" w:type="dxa"/>
          </w:tcPr>
          <w:p w:rsidR="00955F36" w:rsidRPr="001B0680" w:rsidRDefault="00E00A83" w:rsidP="00B33C83">
            <w:pPr>
              <w:autoSpaceDE w:val="0"/>
              <w:autoSpaceDN w:val="0"/>
              <w:adjustRightInd w:val="0"/>
              <w:jc w:val="right"/>
              <w:rPr>
                <w:rFonts w:ascii="Verdana" w:hAnsi="Verdana" w:cs="Calibri"/>
                <w:b/>
                <w:color w:val="000000"/>
                <w:lang w:val="sr-Cyrl-CS"/>
              </w:rPr>
            </w:pPr>
            <w:r>
              <w:rPr>
                <w:rFonts w:ascii="Verdana" w:hAnsi="Verdana" w:cs="Calibri"/>
                <w:b/>
                <w:color w:val="000000"/>
                <w:lang w:val="sr-Cyrl-CS"/>
              </w:rPr>
              <w:t>2295</w:t>
            </w:r>
          </w:p>
        </w:tc>
        <w:tc>
          <w:tcPr>
            <w:tcW w:w="1983" w:type="dxa"/>
            <w:shd w:val="clear" w:color="auto" w:fill="auto"/>
          </w:tcPr>
          <w:p w:rsidR="00955F36" w:rsidRPr="00B94552" w:rsidRDefault="00E00A83" w:rsidP="00B33C83">
            <w:pPr>
              <w:jc w:val="right"/>
              <w:rPr>
                <w:rFonts w:ascii="Verdana" w:hAnsi="Verdana"/>
                <w:b/>
                <w:lang w:val="sr-Cyrl-CS"/>
              </w:rPr>
            </w:pPr>
            <w:r>
              <w:rPr>
                <w:rFonts w:ascii="Verdana" w:hAnsi="Verdana"/>
                <w:b/>
                <w:lang w:val="sr-Cyrl-CS"/>
              </w:rPr>
              <w:t>3893</w:t>
            </w:r>
          </w:p>
        </w:tc>
      </w:tr>
    </w:tbl>
    <w:p w:rsidR="00955F36" w:rsidRDefault="00955F36" w:rsidP="00955F36">
      <w:pPr>
        <w:rPr>
          <w:lang w:val="sr-Cyrl-CS"/>
        </w:rPr>
      </w:pPr>
    </w:p>
    <w:p w:rsidR="009C4C03" w:rsidRDefault="009C4C03" w:rsidP="009C4C03">
      <w:pPr>
        <w:rPr>
          <w:lang w:val="sr-Cyrl-CS"/>
        </w:rPr>
      </w:pPr>
    </w:p>
    <w:p w:rsidR="009C4C03" w:rsidRPr="005B677A" w:rsidRDefault="009C4C03" w:rsidP="009C4C03">
      <w:pPr>
        <w:rPr>
          <w:rFonts w:ascii="Verdana" w:hAnsi="Verdana"/>
          <w:bCs/>
          <w:sz w:val="20"/>
          <w:szCs w:val="20"/>
          <w:lang/>
        </w:rPr>
      </w:pPr>
      <w:r w:rsidRPr="00313F75">
        <w:rPr>
          <w:rFonts w:ascii="Verdana" w:hAnsi="Verdana"/>
          <w:b/>
          <w:color w:val="FF0000"/>
          <w:sz w:val="20"/>
          <w:szCs w:val="20"/>
          <w:bdr w:val="single" w:sz="4" w:space="0" w:color="auto"/>
        </w:rPr>
        <w:t xml:space="preserve">Мерно место </w:t>
      </w:r>
      <w:r w:rsidR="007E091B">
        <w:rPr>
          <w:rFonts w:ascii="Verdana" w:hAnsi="Verdana"/>
          <w:b/>
          <w:color w:val="FF0000"/>
          <w:sz w:val="20"/>
          <w:szCs w:val="20"/>
          <w:bdr w:val="single" w:sz="4" w:space="0" w:color="auto"/>
          <w:lang/>
        </w:rPr>
        <w:t>20</w:t>
      </w:r>
      <w:r>
        <w:rPr>
          <w:rFonts w:ascii="Verdana" w:hAnsi="Verdana"/>
          <w:b/>
          <w:sz w:val="20"/>
          <w:szCs w:val="20"/>
          <w:bdr w:val="single" w:sz="4" w:space="0" w:color="auto"/>
        </w:rPr>
        <w:t xml:space="preserve"> (1</w:t>
      </w:r>
      <w:r>
        <w:rPr>
          <w:rFonts w:ascii="Verdana" w:hAnsi="Verdana"/>
          <w:b/>
          <w:sz w:val="20"/>
          <w:szCs w:val="20"/>
          <w:bdr w:val="single" w:sz="4" w:space="0" w:color="auto"/>
          <w:lang/>
        </w:rPr>
        <w:t>413260953</w:t>
      </w:r>
      <w:r w:rsidRPr="00313F75">
        <w:rPr>
          <w:rFonts w:ascii="Verdana" w:hAnsi="Verdana"/>
          <w:b/>
          <w:sz w:val="20"/>
          <w:szCs w:val="20"/>
          <w:bdr w:val="single" w:sz="4" w:space="0" w:color="auto"/>
        </w:rPr>
        <w:t xml:space="preserve">) </w:t>
      </w:r>
      <w:r>
        <w:rPr>
          <w:rFonts w:ascii="Verdana" w:hAnsi="Verdana"/>
          <w:b/>
          <w:bCs/>
          <w:sz w:val="20"/>
          <w:szCs w:val="20"/>
          <w:lang/>
        </w:rPr>
        <w:t>Домаћинство</w:t>
      </w:r>
      <w:r>
        <w:rPr>
          <w:rFonts w:ascii="Verdana" w:hAnsi="Verdana"/>
          <w:b/>
          <w:bCs/>
          <w:sz w:val="20"/>
          <w:szCs w:val="20"/>
          <w:lang w:val="sr-Cyrl-CS"/>
        </w:rPr>
        <w:t>:</w:t>
      </w:r>
      <w:r w:rsidRPr="008554BF">
        <w:rPr>
          <w:rFonts w:ascii="Verdana" w:hAnsi="Verdana"/>
          <w:b/>
          <w:bCs/>
          <w:sz w:val="20"/>
          <w:szCs w:val="20"/>
        </w:rPr>
        <w:t xml:space="preserve"> </w:t>
      </w:r>
      <w:r w:rsidRPr="00313F75">
        <w:rPr>
          <w:rFonts w:ascii="Verdana" w:hAnsi="Verdana"/>
          <w:bCs/>
          <w:sz w:val="20"/>
          <w:szCs w:val="20"/>
          <w:lang w:val="sr-Cyrl-CS"/>
        </w:rPr>
        <w:t xml:space="preserve">Нови Сад, </w:t>
      </w:r>
      <w:r>
        <w:rPr>
          <w:rFonts w:ascii="Verdana" w:hAnsi="Verdana"/>
          <w:bCs/>
          <w:sz w:val="20"/>
          <w:szCs w:val="20"/>
          <w:lang/>
        </w:rPr>
        <w:t>Клисански пут бр.3/3</w:t>
      </w:r>
    </w:p>
    <w:p w:rsidR="009C4C03" w:rsidRPr="00EC5E35" w:rsidRDefault="009C4C03" w:rsidP="009C4C03">
      <w:pPr>
        <w:rPr>
          <w:rFonts w:ascii="Verdana" w:hAnsi="Verdana"/>
          <w:b/>
          <w:sz w:val="20"/>
          <w:szCs w:val="20"/>
          <w:lang/>
        </w:rPr>
      </w:pPr>
      <w:r>
        <w:rPr>
          <w:rFonts w:ascii="Verdana" w:hAnsi="Verdana"/>
          <w:b/>
          <w:sz w:val="20"/>
          <w:szCs w:val="20"/>
          <w:lang/>
        </w:rPr>
        <w:t xml:space="preserve">Одобрена снага: 17,25 </w:t>
      </w:r>
      <w:r w:rsidRPr="00EC5E35">
        <w:rPr>
          <w:rFonts w:ascii="Verdana" w:hAnsi="Verdana"/>
          <w:b/>
          <w:sz w:val="20"/>
          <w:szCs w:val="20"/>
          <w:lang w:val="en-US"/>
        </w:rPr>
        <w:t>kw/h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6"/>
        <w:gridCol w:w="1539"/>
        <w:gridCol w:w="1254"/>
        <w:gridCol w:w="1083"/>
        <w:gridCol w:w="1983"/>
      </w:tblGrid>
      <w:tr w:rsidR="009C4C03" w:rsidRPr="008554BF" w:rsidTr="00B33C83">
        <w:trPr>
          <w:trHeight w:val="389"/>
        </w:trPr>
        <w:tc>
          <w:tcPr>
            <w:tcW w:w="2046" w:type="dxa"/>
          </w:tcPr>
          <w:p w:rsidR="009C4C03" w:rsidRPr="008554BF" w:rsidRDefault="009C4C03" w:rsidP="00B33C83">
            <w:pPr>
              <w:autoSpaceDE w:val="0"/>
              <w:autoSpaceDN w:val="0"/>
              <w:adjustRightInd w:val="0"/>
              <w:jc w:val="center"/>
              <w:rPr>
                <w:rFonts w:ascii="Verdana" w:hAnsi="Verdana" w:cs="Calibri"/>
                <w:color w:val="000000"/>
                <w:sz w:val="20"/>
                <w:szCs w:val="20"/>
              </w:rPr>
            </w:pPr>
            <w:r w:rsidRPr="008554BF">
              <w:rPr>
                <w:rFonts w:ascii="Verdana" w:hAnsi="Verdana" w:cs="Calibri"/>
                <w:bCs/>
                <w:color w:val="000000"/>
                <w:sz w:val="20"/>
                <w:szCs w:val="20"/>
              </w:rPr>
              <w:t>Период 201</w:t>
            </w:r>
            <w:r>
              <w:rPr>
                <w:rFonts w:ascii="Verdana" w:hAnsi="Verdana" w:cs="Calibri"/>
                <w:bCs/>
                <w:color w:val="000000"/>
                <w:sz w:val="20"/>
                <w:szCs w:val="20"/>
              </w:rPr>
              <w:t>5</w:t>
            </w:r>
          </w:p>
        </w:tc>
        <w:tc>
          <w:tcPr>
            <w:tcW w:w="1539" w:type="dxa"/>
          </w:tcPr>
          <w:p w:rsidR="009C4C03" w:rsidRPr="008554BF" w:rsidRDefault="009C4C03" w:rsidP="00B33C83">
            <w:pPr>
              <w:autoSpaceDE w:val="0"/>
              <w:autoSpaceDN w:val="0"/>
              <w:adjustRightInd w:val="0"/>
              <w:jc w:val="center"/>
              <w:rPr>
                <w:rFonts w:ascii="Verdana" w:hAnsi="Verdana" w:cs="Calibri"/>
                <w:color w:val="000000"/>
                <w:sz w:val="20"/>
                <w:szCs w:val="20"/>
              </w:rPr>
            </w:pPr>
            <w:r w:rsidRPr="008554BF">
              <w:rPr>
                <w:rFonts w:ascii="Verdana" w:hAnsi="Verdana" w:cs="Calibri"/>
                <w:bCs/>
                <w:color w:val="000000"/>
                <w:sz w:val="20"/>
                <w:szCs w:val="20"/>
              </w:rPr>
              <w:t>Укупно (kWh)</w:t>
            </w:r>
          </w:p>
        </w:tc>
        <w:tc>
          <w:tcPr>
            <w:tcW w:w="1254" w:type="dxa"/>
          </w:tcPr>
          <w:p w:rsidR="009C4C03" w:rsidRPr="008554BF" w:rsidRDefault="009C4C03" w:rsidP="00B33C83">
            <w:pPr>
              <w:autoSpaceDE w:val="0"/>
              <w:autoSpaceDN w:val="0"/>
              <w:adjustRightInd w:val="0"/>
              <w:jc w:val="center"/>
              <w:rPr>
                <w:rFonts w:ascii="Verdana" w:hAnsi="Verdana" w:cs="Calibri"/>
                <w:color w:val="000000"/>
                <w:sz w:val="20"/>
                <w:szCs w:val="20"/>
              </w:rPr>
            </w:pPr>
          </w:p>
        </w:tc>
        <w:tc>
          <w:tcPr>
            <w:tcW w:w="1083" w:type="dxa"/>
          </w:tcPr>
          <w:p w:rsidR="009C4C03" w:rsidRPr="008554BF" w:rsidRDefault="009C4C03" w:rsidP="00B33C83">
            <w:pPr>
              <w:autoSpaceDE w:val="0"/>
              <w:autoSpaceDN w:val="0"/>
              <w:adjustRightInd w:val="0"/>
              <w:jc w:val="center"/>
              <w:rPr>
                <w:rFonts w:ascii="Verdana" w:hAnsi="Verdana" w:cs="Calibri"/>
                <w:color w:val="000000"/>
                <w:sz w:val="20"/>
                <w:szCs w:val="20"/>
              </w:rPr>
            </w:pPr>
            <w:r>
              <w:rPr>
                <w:rFonts w:ascii="Verdana" w:hAnsi="Verdana" w:cs="Calibri"/>
                <w:bCs/>
                <w:color w:val="000000"/>
                <w:sz w:val="20"/>
                <w:szCs w:val="20"/>
                <w:lang w:val="sr-Cyrl-CS"/>
              </w:rPr>
              <w:t>МТ</w:t>
            </w:r>
            <w:r>
              <w:rPr>
                <w:rFonts w:ascii="Verdana" w:hAnsi="Verdana" w:cs="Calibri"/>
                <w:bCs/>
                <w:color w:val="000000"/>
                <w:sz w:val="20"/>
                <w:szCs w:val="20"/>
              </w:rPr>
              <w:t>(kW)</w:t>
            </w:r>
          </w:p>
        </w:tc>
        <w:tc>
          <w:tcPr>
            <w:tcW w:w="1983" w:type="dxa"/>
          </w:tcPr>
          <w:p w:rsidR="009C4C03" w:rsidRPr="005B69EB" w:rsidRDefault="009C4C03" w:rsidP="00B33C83">
            <w:pPr>
              <w:autoSpaceDE w:val="0"/>
              <w:autoSpaceDN w:val="0"/>
              <w:adjustRightInd w:val="0"/>
              <w:jc w:val="center"/>
              <w:rPr>
                <w:rFonts w:ascii="Verdana" w:hAnsi="Verdana" w:cs="Calibri"/>
                <w:color w:val="000000"/>
                <w:sz w:val="20"/>
                <w:szCs w:val="20"/>
                <w:lang w:val="sr-Cyrl-CS"/>
              </w:rPr>
            </w:pPr>
            <w:r>
              <w:rPr>
                <w:rFonts w:ascii="Verdana" w:hAnsi="Verdana" w:cs="Calibri"/>
                <w:color w:val="000000"/>
                <w:sz w:val="20"/>
                <w:szCs w:val="20"/>
                <w:lang w:val="sr-Cyrl-CS"/>
              </w:rPr>
              <w:t>ВТ</w:t>
            </w:r>
            <w:r>
              <w:rPr>
                <w:rFonts w:ascii="Verdana" w:hAnsi="Verdana" w:cs="Calibri"/>
                <w:bCs/>
                <w:color w:val="000000"/>
                <w:sz w:val="20"/>
                <w:szCs w:val="20"/>
              </w:rPr>
              <w:t>(kWh</w:t>
            </w:r>
          </w:p>
        </w:tc>
      </w:tr>
      <w:tr w:rsidR="009C4C03" w:rsidRPr="008554BF" w:rsidTr="00B33C83">
        <w:trPr>
          <w:trHeight w:val="69"/>
        </w:trPr>
        <w:tc>
          <w:tcPr>
            <w:tcW w:w="2046" w:type="dxa"/>
          </w:tcPr>
          <w:p w:rsidR="009C4C03" w:rsidRPr="008554BF" w:rsidRDefault="009C4C03" w:rsidP="00B33C83">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1</w:t>
            </w:r>
          </w:p>
        </w:tc>
        <w:tc>
          <w:tcPr>
            <w:tcW w:w="1539" w:type="dxa"/>
          </w:tcPr>
          <w:p w:rsidR="009C4C03" w:rsidRPr="008554BF" w:rsidRDefault="009C4C03" w:rsidP="00B33C83">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2 (3+4)</w:t>
            </w:r>
          </w:p>
        </w:tc>
        <w:tc>
          <w:tcPr>
            <w:tcW w:w="1254" w:type="dxa"/>
          </w:tcPr>
          <w:p w:rsidR="009C4C03" w:rsidRPr="008554BF" w:rsidRDefault="009C4C03" w:rsidP="00B33C83">
            <w:pPr>
              <w:autoSpaceDE w:val="0"/>
              <w:autoSpaceDN w:val="0"/>
              <w:adjustRightInd w:val="0"/>
              <w:jc w:val="center"/>
              <w:rPr>
                <w:rFonts w:ascii="Verdana" w:hAnsi="Verdana" w:cs="Calibri"/>
                <w:color w:val="000000"/>
                <w:sz w:val="20"/>
                <w:szCs w:val="20"/>
              </w:rPr>
            </w:pPr>
          </w:p>
        </w:tc>
        <w:tc>
          <w:tcPr>
            <w:tcW w:w="1083" w:type="dxa"/>
          </w:tcPr>
          <w:p w:rsidR="009C4C03" w:rsidRPr="00087692" w:rsidRDefault="009C4C03" w:rsidP="00B33C83">
            <w:pPr>
              <w:autoSpaceDE w:val="0"/>
              <w:autoSpaceDN w:val="0"/>
              <w:adjustRightInd w:val="0"/>
              <w:jc w:val="center"/>
              <w:rPr>
                <w:rFonts w:ascii="Verdana" w:hAnsi="Verdana" w:cs="Calibri"/>
                <w:color w:val="000000"/>
                <w:sz w:val="20"/>
                <w:szCs w:val="20"/>
                <w:lang w:val="sr-Cyrl-CS"/>
              </w:rPr>
            </w:pPr>
            <w:r>
              <w:rPr>
                <w:rFonts w:ascii="Verdana" w:hAnsi="Verdana" w:cs="Calibri"/>
                <w:b/>
                <w:bCs/>
                <w:color w:val="000000"/>
                <w:sz w:val="20"/>
                <w:szCs w:val="20"/>
                <w:lang w:val="sr-Cyrl-CS"/>
              </w:rPr>
              <w:t>3</w:t>
            </w:r>
          </w:p>
        </w:tc>
        <w:tc>
          <w:tcPr>
            <w:tcW w:w="1983" w:type="dxa"/>
          </w:tcPr>
          <w:p w:rsidR="009C4C03" w:rsidRPr="00087692" w:rsidRDefault="009C4C03" w:rsidP="00B33C83">
            <w:pPr>
              <w:autoSpaceDE w:val="0"/>
              <w:autoSpaceDN w:val="0"/>
              <w:adjustRightInd w:val="0"/>
              <w:jc w:val="center"/>
              <w:rPr>
                <w:rFonts w:ascii="Verdana" w:hAnsi="Verdana" w:cs="Calibri"/>
                <w:color w:val="000000"/>
                <w:sz w:val="20"/>
                <w:szCs w:val="20"/>
                <w:lang w:val="sr-Cyrl-CS"/>
              </w:rPr>
            </w:pPr>
            <w:r>
              <w:rPr>
                <w:rFonts w:ascii="Verdana" w:hAnsi="Verdana" w:cs="Calibri"/>
                <w:b/>
                <w:bCs/>
                <w:color w:val="000000"/>
                <w:sz w:val="20"/>
                <w:szCs w:val="20"/>
                <w:lang w:val="sr-Cyrl-CS"/>
              </w:rPr>
              <w:t>4</w:t>
            </w:r>
          </w:p>
        </w:tc>
      </w:tr>
      <w:tr w:rsidR="009C4C03" w:rsidRPr="008554BF" w:rsidTr="00B33C83">
        <w:trPr>
          <w:trHeight w:val="119"/>
        </w:trPr>
        <w:tc>
          <w:tcPr>
            <w:tcW w:w="2046" w:type="dxa"/>
          </w:tcPr>
          <w:p w:rsidR="009C4C03" w:rsidRPr="008554BF" w:rsidRDefault="009C4C03" w:rsidP="00B33C83">
            <w:pPr>
              <w:autoSpaceDE w:val="0"/>
              <w:autoSpaceDN w:val="0"/>
              <w:adjustRightInd w:val="0"/>
              <w:rPr>
                <w:rFonts w:ascii="Verdana" w:hAnsi="Verdana" w:cs="Calibri"/>
                <w:color w:val="000000"/>
                <w:sz w:val="20"/>
                <w:szCs w:val="20"/>
              </w:rPr>
            </w:pPr>
            <w:r w:rsidRPr="008554BF">
              <w:rPr>
                <w:rFonts w:ascii="Verdana" w:hAnsi="Verdana" w:cs="Calibri"/>
                <w:b/>
                <w:bCs/>
                <w:color w:val="000000"/>
                <w:sz w:val="20"/>
                <w:szCs w:val="20"/>
              </w:rPr>
              <w:t>Јануар</w:t>
            </w:r>
          </w:p>
        </w:tc>
        <w:tc>
          <w:tcPr>
            <w:tcW w:w="1539" w:type="dxa"/>
          </w:tcPr>
          <w:p w:rsidR="009C4C03" w:rsidRPr="00087692" w:rsidRDefault="00B901E5" w:rsidP="00B33C83">
            <w:pPr>
              <w:autoSpaceDE w:val="0"/>
              <w:autoSpaceDN w:val="0"/>
              <w:adjustRightInd w:val="0"/>
              <w:jc w:val="right"/>
              <w:rPr>
                <w:rFonts w:ascii="Verdana" w:hAnsi="Verdana" w:cs="Calibri"/>
                <w:color w:val="000000"/>
                <w:sz w:val="20"/>
                <w:szCs w:val="20"/>
                <w:lang w:val="sr-Cyrl-CS"/>
              </w:rPr>
            </w:pPr>
            <w:r>
              <w:rPr>
                <w:rFonts w:ascii="Verdana" w:hAnsi="Verdana" w:cs="Calibri"/>
                <w:color w:val="000000"/>
                <w:sz w:val="20"/>
                <w:szCs w:val="20"/>
                <w:lang w:val="sr-Cyrl-CS"/>
              </w:rPr>
              <w:t>371</w:t>
            </w:r>
          </w:p>
        </w:tc>
        <w:tc>
          <w:tcPr>
            <w:tcW w:w="1254" w:type="dxa"/>
          </w:tcPr>
          <w:p w:rsidR="009C4C03" w:rsidRPr="001B0680" w:rsidRDefault="009C4C03" w:rsidP="00B33C83">
            <w:pPr>
              <w:autoSpaceDE w:val="0"/>
              <w:autoSpaceDN w:val="0"/>
              <w:adjustRightInd w:val="0"/>
              <w:jc w:val="right"/>
              <w:rPr>
                <w:rFonts w:ascii="Verdana" w:hAnsi="Verdana" w:cs="Calibri"/>
                <w:color w:val="000000"/>
                <w:sz w:val="20"/>
                <w:szCs w:val="20"/>
              </w:rPr>
            </w:pPr>
          </w:p>
        </w:tc>
        <w:tc>
          <w:tcPr>
            <w:tcW w:w="1083" w:type="dxa"/>
          </w:tcPr>
          <w:p w:rsidR="009C4C03" w:rsidRPr="00087692" w:rsidRDefault="00BC30CE" w:rsidP="00B33C83">
            <w:pPr>
              <w:autoSpaceDE w:val="0"/>
              <w:autoSpaceDN w:val="0"/>
              <w:adjustRightInd w:val="0"/>
              <w:jc w:val="right"/>
              <w:rPr>
                <w:rFonts w:ascii="Verdana" w:hAnsi="Verdana" w:cs="Calibri"/>
                <w:color w:val="000000"/>
                <w:sz w:val="20"/>
                <w:szCs w:val="20"/>
                <w:lang w:val="sr-Cyrl-CS"/>
              </w:rPr>
            </w:pPr>
            <w:r>
              <w:rPr>
                <w:rFonts w:ascii="Verdana" w:hAnsi="Verdana" w:cs="Calibri"/>
                <w:color w:val="000000"/>
                <w:sz w:val="20"/>
                <w:szCs w:val="20"/>
                <w:lang w:val="sr-Cyrl-CS"/>
              </w:rPr>
              <w:t>39</w:t>
            </w:r>
          </w:p>
        </w:tc>
        <w:tc>
          <w:tcPr>
            <w:tcW w:w="1983" w:type="dxa"/>
          </w:tcPr>
          <w:p w:rsidR="009C4C03" w:rsidRPr="00087692" w:rsidRDefault="00667002" w:rsidP="00B33C83">
            <w:pPr>
              <w:autoSpaceDE w:val="0"/>
              <w:autoSpaceDN w:val="0"/>
              <w:adjustRightInd w:val="0"/>
              <w:jc w:val="right"/>
              <w:rPr>
                <w:rFonts w:ascii="Verdana" w:hAnsi="Verdana" w:cs="Calibri"/>
                <w:color w:val="000000"/>
                <w:sz w:val="20"/>
                <w:szCs w:val="20"/>
                <w:lang w:val="sr-Cyrl-CS"/>
              </w:rPr>
            </w:pPr>
            <w:r>
              <w:rPr>
                <w:rFonts w:ascii="Verdana" w:hAnsi="Verdana" w:cs="Calibri"/>
                <w:color w:val="000000"/>
                <w:sz w:val="20"/>
                <w:szCs w:val="20"/>
                <w:lang w:val="sr-Cyrl-CS"/>
              </w:rPr>
              <w:t>332</w:t>
            </w:r>
          </w:p>
        </w:tc>
      </w:tr>
      <w:tr w:rsidR="009C4C03" w:rsidRPr="008554BF" w:rsidTr="00B33C83">
        <w:trPr>
          <w:trHeight w:val="119"/>
        </w:trPr>
        <w:tc>
          <w:tcPr>
            <w:tcW w:w="2046" w:type="dxa"/>
          </w:tcPr>
          <w:p w:rsidR="009C4C03" w:rsidRPr="008554BF" w:rsidRDefault="009C4C03" w:rsidP="00B33C83">
            <w:pPr>
              <w:rPr>
                <w:rFonts w:ascii="Verdana" w:hAnsi="Verdana" w:cs="Calibri"/>
                <w:b/>
                <w:bCs/>
                <w:color w:val="000000"/>
                <w:sz w:val="20"/>
                <w:szCs w:val="20"/>
              </w:rPr>
            </w:pPr>
            <w:r w:rsidRPr="008554BF">
              <w:rPr>
                <w:rFonts w:ascii="Verdana" w:hAnsi="Verdana" w:cs="Calibri"/>
                <w:b/>
                <w:bCs/>
                <w:color w:val="000000"/>
                <w:sz w:val="20"/>
                <w:szCs w:val="20"/>
              </w:rPr>
              <w:t>Фебруар</w:t>
            </w:r>
          </w:p>
        </w:tc>
        <w:tc>
          <w:tcPr>
            <w:tcW w:w="1539" w:type="dxa"/>
          </w:tcPr>
          <w:p w:rsidR="009C4C03" w:rsidRPr="00087692" w:rsidRDefault="00B901E5"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215</w:t>
            </w:r>
          </w:p>
        </w:tc>
        <w:tc>
          <w:tcPr>
            <w:tcW w:w="1254" w:type="dxa"/>
          </w:tcPr>
          <w:p w:rsidR="009C4C03" w:rsidRPr="001B0680" w:rsidRDefault="009C4C03" w:rsidP="00B33C83">
            <w:pPr>
              <w:jc w:val="right"/>
              <w:rPr>
                <w:rFonts w:ascii="Verdana" w:hAnsi="Verdana" w:cs="Calibri"/>
                <w:bCs/>
                <w:color w:val="000000"/>
                <w:sz w:val="20"/>
                <w:szCs w:val="20"/>
              </w:rPr>
            </w:pPr>
          </w:p>
        </w:tc>
        <w:tc>
          <w:tcPr>
            <w:tcW w:w="1083" w:type="dxa"/>
          </w:tcPr>
          <w:p w:rsidR="009C4C03" w:rsidRPr="00087692" w:rsidRDefault="00BC30CE"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20</w:t>
            </w:r>
          </w:p>
        </w:tc>
        <w:tc>
          <w:tcPr>
            <w:tcW w:w="1983" w:type="dxa"/>
          </w:tcPr>
          <w:p w:rsidR="009C4C03" w:rsidRPr="00087692" w:rsidRDefault="00667002"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195</w:t>
            </w:r>
          </w:p>
        </w:tc>
      </w:tr>
      <w:tr w:rsidR="009C4C03" w:rsidRPr="008554BF" w:rsidTr="00B33C83">
        <w:trPr>
          <w:trHeight w:val="119"/>
        </w:trPr>
        <w:tc>
          <w:tcPr>
            <w:tcW w:w="2046" w:type="dxa"/>
          </w:tcPr>
          <w:p w:rsidR="009C4C03" w:rsidRPr="008554BF" w:rsidRDefault="009C4C03" w:rsidP="00B33C83">
            <w:pPr>
              <w:rPr>
                <w:rFonts w:ascii="Verdana" w:hAnsi="Verdana" w:cs="Calibri"/>
                <w:b/>
                <w:bCs/>
                <w:color w:val="000000"/>
                <w:sz w:val="20"/>
                <w:szCs w:val="20"/>
              </w:rPr>
            </w:pPr>
            <w:r w:rsidRPr="008554BF">
              <w:rPr>
                <w:rFonts w:ascii="Verdana" w:hAnsi="Verdana" w:cs="Calibri"/>
                <w:b/>
                <w:bCs/>
                <w:color w:val="000000"/>
                <w:sz w:val="20"/>
                <w:szCs w:val="20"/>
              </w:rPr>
              <w:t>Март</w:t>
            </w:r>
          </w:p>
        </w:tc>
        <w:tc>
          <w:tcPr>
            <w:tcW w:w="1539" w:type="dxa"/>
          </w:tcPr>
          <w:p w:rsidR="009C4C03" w:rsidRPr="00087692" w:rsidRDefault="00B901E5"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175</w:t>
            </w:r>
          </w:p>
        </w:tc>
        <w:tc>
          <w:tcPr>
            <w:tcW w:w="1254" w:type="dxa"/>
          </w:tcPr>
          <w:p w:rsidR="009C4C03" w:rsidRPr="001B0680" w:rsidRDefault="009C4C03" w:rsidP="00B33C83">
            <w:pPr>
              <w:jc w:val="right"/>
              <w:rPr>
                <w:rFonts w:ascii="Verdana" w:hAnsi="Verdana" w:cs="Calibri"/>
                <w:bCs/>
                <w:color w:val="000000"/>
                <w:sz w:val="20"/>
                <w:szCs w:val="20"/>
              </w:rPr>
            </w:pPr>
          </w:p>
        </w:tc>
        <w:tc>
          <w:tcPr>
            <w:tcW w:w="1083" w:type="dxa"/>
          </w:tcPr>
          <w:p w:rsidR="009C4C03" w:rsidRPr="00087692" w:rsidRDefault="00BC30CE"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18</w:t>
            </w:r>
          </w:p>
        </w:tc>
        <w:tc>
          <w:tcPr>
            <w:tcW w:w="1983" w:type="dxa"/>
          </w:tcPr>
          <w:p w:rsidR="009C4C03" w:rsidRPr="00087692" w:rsidRDefault="00667002"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257</w:t>
            </w:r>
          </w:p>
        </w:tc>
      </w:tr>
      <w:tr w:rsidR="009C4C03" w:rsidRPr="008554BF" w:rsidTr="00B33C83">
        <w:trPr>
          <w:trHeight w:val="119"/>
        </w:trPr>
        <w:tc>
          <w:tcPr>
            <w:tcW w:w="2046" w:type="dxa"/>
          </w:tcPr>
          <w:p w:rsidR="009C4C03" w:rsidRPr="008554BF" w:rsidRDefault="009C4C03" w:rsidP="00B33C83">
            <w:pPr>
              <w:rPr>
                <w:rFonts w:ascii="Verdana" w:hAnsi="Verdana" w:cs="Calibri"/>
                <w:b/>
                <w:bCs/>
                <w:color w:val="000000"/>
                <w:sz w:val="20"/>
                <w:szCs w:val="20"/>
              </w:rPr>
            </w:pPr>
            <w:r w:rsidRPr="008554BF">
              <w:rPr>
                <w:rFonts w:ascii="Verdana" w:hAnsi="Verdana" w:cs="Calibri"/>
                <w:b/>
                <w:bCs/>
                <w:color w:val="000000"/>
                <w:sz w:val="20"/>
                <w:szCs w:val="20"/>
              </w:rPr>
              <w:t>Април</w:t>
            </w:r>
          </w:p>
        </w:tc>
        <w:tc>
          <w:tcPr>
            <w:tcW w:w="1539" w:type="dxa"/>
          </w:tcPr>
          <w:p w:rsidR="009C4C03" w:rsidRPr="00087692" w:rsidRDefault="00B901E5"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230</w:t>
            </w:r>
          </w:p>
        </w:tc>
        <w:tc>
          <w:tcPr>
            <w:tcW w:w="1254" w:type="dxa"/>
          </w:tcPr>
          <w:p w:rsidR="009C4C03" w:rsidRPr="001B0680" w:rsidRDefault="009C4C03" w:rsidP="00B33C83">
            <w:pPr>
              <w:jc w:val="right"/>
              <w:rPr>
                <w:rFonts w:ascii="Verdana" w:hAnsi="Verdana" w:cs="Calibri"/>
                <w:bCs/>
                <w:color w:val="000000"/>
                <w:sz w:val="20"/>
                <w:szCs w:val="20"/>
              </w:rPr>
            </w:pPr>
          </w:p>
        </w:tc>
        <w:tc>
          <w:tcPr>
            <w:tcW w:w="1083" w:type="dxa"/>
          </w:tcPr>
          <w:p w:rsidR="009C4C03" w:rsidRPr="00087692" w:rsidRDefault="00BC30CE"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23</w:t>
            </w:r>
          </w:p>
        </w:tc>
        <w:tc>
          <w:tcPr>
            <w:tcW w:w="1983" w:type="dxa"/>
          </w:tcPr>
          <w:p w:rsidR="009C4C03" w:rsidRPr="00087692" w:rsidRDefault="00667002"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207</w:t>
            </w:r>
          </w:p>
        </w:tc>
      </w:tr>
      <w:tr w:rsidR="009C4C03" w:rsidRPr="008554BF" w:rsidTr="00B33C83">
        <w:trPr>
          <w:trHeight w:val="119"/>
        </w:trPr>
        <w:tc>
          <w:tcPr>
            <w:tcW w:w="2046" w:type="dxa"/>
          </w:tcPr>
          <w:p w:rsidR="009C4C03" w:rsidRPr="008554BF" w:rsidRDefault="009C4C03" w:rsidP="00B33C83">
            <w:pPr>
              <w:rPr>
                <w:rFonts w:ascii="Verdana" w:hAnsi="Verdana" w:cs="Calibri"/>
                <w:b/>
                <w:bCs/>
                <w:color w:val="000000"/>
                <w:sz w:val="20"/>
                <w:szCs w:val="20"/>
              </w:rPr>
            </w:pPr>
            <w:r w:rsidRPr="008554BF">
              <w:rPr>
                <w:rFonts w:ascii="Verdana" w:hAnsi="Verdana" w:cs="Calibri"/>
                <w:b/>
                <w:bCs/>
                <w:color w:val="000000"/>
                <w:sz w:val="20"/>
                <w:szCs w:val="20"/>
              </w:rPr>
              <w:t>Мај</w:t>
            </w:r>
          </w:p>
        </w:tc>
        <w:tc>
          <w:tcPr>
            <w:tcW w:w="1539" w:type="dxa"/>
          </w:tcPr>
          <w:p w:rsidR="009C4C03" w:rsidRPr="00087692" w:rsidRDefault="00B901E5"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197</w:t>
            </w:r>
          </w:p>
        </w:tc>
        <w:tc>
          <w:tcPr>
            <w:tcW w:w="1254" w:type="dxa"/>
          </w:tcPr>
          <w:p w:rsidR="009C4C03" w:rsidRPr="001B0680" w:rsidRDefault="009C4C03" w:rsidP="00B33C83">
            <w:pPr>
              <w:jc w:val="right"/>
              <w:rPr>
                <w:rFonts w:ascii="Verdana" w:hAnsi="Verdana" w:cs="Calibri"/>
                <w:bCs/>
                <w:color w:val="000000"/>
                <w:sz w:val="20"/>
                <w:szCs w:val="20"/>
              </w:rPr>
            </w:pPr>
          </w:p>
        </w:tc>
        <w:tc>
          <w:tcPr>
            <w:tcW w:w="1083" w:type="dxa"/>
          </w:tcPr>
          <w:p w:rsidR="009C4C03" w:rsidRPr="00087692" w:rsidRDefault="00BC30CE"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22</w:t>
            </w:r>
          </w:p>
        </w:tc>
        <w:tc>
          <w:tcPr>
            <w:tcW w:w="1983" w:type="dxa"/>
          </w:tcPr>
          <w:p w:rsidR="009C4C03" w:rsidRPr="00087692" w:rsidRDefault="00667002"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175</w:t>
            </w:r>
          </w:p>
        </w:tc>
      </w:tr>
      <w:tr w:rsidR="009C4C03" w:rsidRPr="008554BF" w:rsidTr="00B33C83">
        <w:trPr>
          <w:trHeight w:val="119"/>
        </w:trPr>
        <w:tc>
          <w:tcPr>
            <w:tcW w:w="2046" w:type="dxa"/>
          </w:tcPr>
          <w:p w:rsidR="009C4C03" w:rsidRPr="008554BF" w:rsidRDefault="009C4C03" w:rsidP="00B33C83">
            <w:pPr>
              <w:rPr>
                <w:rFonts w:ascii="Verdana" w:hAnsi="Verdana" w:cs="Calibri"/>
                <w:b/>
                <w:bCs/>
                <w:color w:val="000000"/>
                <w:sz w:val="20"/>
                <w:szCs w:val="20"/>
              </w:rPr>
            </w:pPr>
            <w:r w:rsidRPr="008554BF">
              <w:rPr>
                <w:rFonts w:ascii="Verdana" w:hAnsi="Verdana" w:cs="Calibri"/>
                <w:b/>
                <w:bCs/>
                <w:color w:val="000000"/>
                <w:sz w:val="20"/>
                <w:szCs w:val="20"/>
              </w:rPr>
              <w:t>Јун</w:t>
            </w:r>
          </w:p>
        </w:tc>
        <w:tc>
          <w:tcPr>
            <w:tcW w:w="1539" w:type="dxa"/>
          </w:tcPr>
          <w:p w:rsidR="009C4C03" w:rsidRPr="00087692" w:rsidRDefault="00B901E5"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120</w:t>
            </w:r>
          </w:p>
        </w:tc>
        <w:tc>
          <w:tcPr>
            <w:tcW w:w="1254" w:type="dxa"/>
          </w:tcPr>
          <w:p w:rsidR="009C4C03" w:rsidRPr="001B0680" w:rsidRDefault="009C4C03" w:rsidP="00B33C83">
            <w:pPr>
              <w:jc w:val="right"/>
              <w:rPr>
                <w:rFonts w:ascii="Verdana" w:hAnsi="Verdana" w:cs="Calibri"/>
                <w:bCs/>
                <w:color w:val="000000"/>
                <w:sz w:val="20"/>
                <w:szCs w:val="20"/>
              </w:rPr>
            </w:pPr>
          </w:p>
        </w:tc>
        <w:tc>
          <w:tcPr>
            <w:tcW w:w="1083" w:type="dxa"/>
          </w:tcPr>
          <w:p w:rsidR="009C4C03" w:rsidRPr="00087692" w:rsidRDefault="00BC30CE"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13</w:t>
            </w:r>
          </w:p>
        </w:tc>
        <w:tc>
          <w:tcPr>
            <w:tcW w:w="1983" w:type="dxa"/>
          </w:tcPr>
          <w:p w:rsidR="009C4C03" w:rsidRPr="00087692" w:rsidRDefault="00667002"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107</w:t>
            </w:r>
          </w:p>
        </w:tc>
      </w:tr>
      <w:tr w:rsidR="009C4C03" w:rsidRPr="008554BF" w:rsidTr="00B33C83">
        <w:trPr>
          <w:trHeight w:val="119"/>
        </w:trPr>
        <w:tc>
          <w:tcPr>
            <w:tcW w:w="2046" w:type="dxa"/>
          </w:tcPr>
          <w:p w:rsidR="009C4C03" w:rsidRPr="008554BF" w:rsidRDefault="009C4C03" w:rsidP="00B33C83">
            <w:pPr>
              <w:rPr>
                <w:rFonts w:ascii="Verdana" w:hAnsi="Verdana" w:cs="Calibri"/>
                <w:b/>
                <w:bCs/>
                <w:color w:val="000000"/>
                <w:sz w:val="20"/>
                <w:szCs w:val="20"/>
              </w:rPr>
            </w:pPr>
            <w:r w:rsidRPr="008554BF">
              <w:rPr>
                <w:rFonts w:ascii="Verdana" w:hAnsi="Verdana" w:cs="Calibri"/>
                <w:b/>
                <w:bCs/>
                <w:color w:val="000000"/>
                <w:sz w:val="20"/>
                <w:szCs w:val="20"/>
              </w:rPr>
              <w:t>Јул</w:t>
            </w:r>
          </w:p>
        </w:tc>
        <w:tc>
          <w:tcPr>
            <w:tcW w:w="1539" w:type="dxa"/>
          </w:tcPr>
          <w:p w:rsidR="009C4C03" w:rsidRPr="00087692" w:rsidRDefault="00B901E5"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134</w:t>
            </w:r>
          </w:p>
        </w:tc>
        <w:tc>
          <w:tcPr>
            <w:tcW w:w="1254" w:type="dxa"/>
          </w:tcPr>
          <w:p w:rsidR="009C4C03" w:rsidRPr="001B0680" w:rsidRDefault="009C4C03" w:rsidP="00B33C83">
            <w:pPr>
              <w:jc w:val="right"/>
              <w:rPr>
                <w:rFonts w:ascii="Verdana" w:hAnsi="Verdana" w:cs="Calibri"/>
                <w:bCs/>
                <w:color w:val="000000"/>
                <w:sz w:val="20"/>
                <w:szCs w:val="20"/>
              </w:rPr>
            </w:pPr>
          </w:p>
        </w:tc>
        <w:tc>
          <w:tcPr>
            <w:tcW w:w="1083" w:type="dxa"/>
          </w:tcPr>
          <w:p w:rsidR="009C4C03" w:rsidRPr="00087692" w:rsidRDefault="00BC30CE"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20</w:t>
            </w:r>
          </w:p>
        </w:tc>
        <w:tc>
          <w:tcPr>
            <w:tcW w:w="1983" w:type="dxa"/>
          </w:tcPr>
          <w:p w:rsidR="009C4C03" w:rsidRPr="00087692" w:rsidRDefault="00667002"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114</w:t>
            </w:r>
          </w:p>
        </w:tc>
      </w:tr>
      <w:tr w:rsidR="009C4C03" w:rsidRPr="008554BF" w:rsidTr="00B33C83">
        <w:trPr>
          <w:trHeight w:val="119"/>
        </w:trPr>
        <w:tc>
          <w:tcPr>
            <w:tcW w:w="2046" w:type="dxa"/>
          </w:tcPr>
          <w:p w:rsidR="009C4C03" w:rsidRPr="008554BF" w:rsidRDefault="009C4C03" w:rsidP="00B33C83">
            <w:pPr>
              <w:rPr>
                <w:rFonts w:ascii="Verdana" w:hAnsi="Verdana" w:cs="Calibri"/>
                <w:b/>
                <w:bCs/>
                <w:color w:val="000000"/>
                <w:sz w:val="20"/>
                <w:szCs w:val="20"/>
              </w:rPr>
            </w:pPr>
            <w:r w:rsidRPr="008554BF">
              <w:rPr>
                <w:rFonts w:ascii="Verdana" w:hAnsi="Verdana" w:cs="Calibri"/>
                <w:b/>
                <w:bCs/>
                <w:color w:val="000000"/>
                <w:sz w:val="20"/>
                <w:szCs w:val="20"/>
              </w:rPr>
              <w:t>Август</w:t>
            </w:r>
          </w:p>
        </w:tc>
        <w:tc>
          <w:tcPr>
            <w:tcW w:w="1539" w:type="dxa"/>
          </w:tcPr>
          <w:p w:rsidR="009C4C03" w:rsidRPr="00087692" w:rsidRDefault="00B901E5"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128</w:t>
            </w:r>
          </w:p>
        </w:tc>
        <w:tc>
          <w:tcPr>
            <w:tcW w:w="1254" w:type="dxa"/>
          </w:tcPr>
          <w:p w:rsidR="009C4C03" w:rsidRPr="001B0680" w:rsidRDefault="009C4C03" w:rsidP="00B33C83">
            <w:pPr>
              <w:jc w:val="right"/>
              <w:rPr>
                <w:rFonts w:ascii="Verdana" w:hAnsi="Verdana" w:cs="Calibri"/>
                <w:bCs/>
                <w:color w:val="000000"/>
                <w:sz w:val="20"/>
                <w:szCs w:val="20"/>
              </w:rPr>
            </w:pPr>
          </w:p>
        </w:tc>
        <w:tc>
          <w:tcPr>
            <w:tcW w:w="1083" w:type="dxa"/>
          </w:tcPr>
          <w:p w:rsidR="009C4C03" w:rsidRPr="00087692" w:rsidRDefault="00BC30CE"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17</w:t>
            </w:r>
          </w:p>
        </w:tc>
        <w:tc>
          <w:tcPr>
            <w:tcW w:w="1983" w:type="dxa"/>
          </w:tcPr>
          <w:p w:rsidR="009C4C03" w:rsidRPr="00087692" w:rsidRDefault="00667002"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111</w:t>
            </w:r>
          </w:p>
        </w:tc>
      </w:tr>
      <w:tr w:rsidR="009C4C03" w:rsidRPr="008554BF" w:rsidTr="00B33C83">
        <w:trPr>
          <w:trHeight w:val="119"/>
        </w:trPr>
        <w:tc>
          <w:tcPr>
            <w:tcW w:w="2046" w:type="dxa"/>
          </w:tcPr>
          <w:p w:rsidR="009C4C03" w:rsidRPr="008554BF" w:rsidRDefault="009C4C03" w:rsidP="00B33C83">
            <w:pPr>
              <w:rPr>
                <w:rFonts w:ascii="Verdana" w:hAnsi="Verdana" w:cs="Calibri"/>
                <w:b/>
                <w:bCs/>
                <w:color w:val="000000"/>
                <w:sz w:val="20"/>
                <w:szCs w:val="20"/>
              </w:rPr>
            </w:pPr>
            <w:r w:rsidRPr="008554BF">
              <w:rPr>
                <w:rFonts w:ascii="Verdana" w:hAnsi="Verdana" w:cs="Calibri"/>
                <w:b/>
                <w:bCs/>
                <w:color w:val="000000"/>
                <w:sz w:val="20"/>
                <w:szCs w:val="20"/>
              </w:rPr>
              <w:t>Септембар</w:t>
            </w:r>
          </w:p>
        </w:tc>
        <w:tc>
          <w:tcPr>
            <w:tcW w:w="1539" w:type="dxa"/>
          </w:tcPr>
          <w:p w:rsidR="009C4C03" w:rsidRPr="00087692" w:rsidRDefault="00B901E5"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155</w:t>
            </w:r>
          </w:p>
        </w:tc>
        <w:tc>
          <w:tcPr>
            <w:tcW w:w="1254" w:type="dxa"/>
          </w:tcPr>
          <w:p w:rsidR="009C4C03" w:rsidRPr="001B0680" w:rsidRDefault="009C4C03" w:rsidP="00B33C83">
            <w:pPr>
              <w:jc w:val="right"/>
              <w:rPr>
                <w:rFonts w:ascii="Verdana" w:hAnsi="Verdana" w:cs="Calibri"/>
                <w:bCs/>
                <w:color w:val="000000"/>
                <w:sz w:val="20"/>
                <w:szCs w:val="20"/>
              </w:rPr>
            </w:pPr>
          </w:p>
        </w:tc>
        <w:tc>
          <w:tcPr>
            <w:tcW w:w="1083" w:type="dxa"/>
          </w:tcPr>
          <w:p w:rsidR="009C4C03" w:rsidRPr="00087692" w:rsidRDefault="00BC30CE"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14</w:t>
            </w:r>
          </w:p>
        </w:tc>
        <w:tc>
          <w:tcPr>
            <w:tcW w:w="1983" w:type="dxa"/>
          </w:tcPr>
          <w:p w:rsidR="009C4C03" w:rsidRPr="00087692" w:rsidRDefault="00667002"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141</w:t>
            </w:r>
          </w:p>
        </w:tc>
      </w:tr>
      <w:tr w:rsidR="009C4C03" w:rsidRPr="008554BF" w:rsidTr="00B33C83">
        <w:trPr>
          <w:trHeight w:val="119"/>
        </w:trPr>
        <w:tc>
          <w:tcPr>
            <w:tcW w:w="2046" w:type="dxa"/>
          </w:tcPr>
          <w:p w:rsidR="009C4C03" w:rsidRPr="008554BF" w:rsidRDefault="009C4C03" w:rsidP="00B33C83">
            <w:pPr>
              <w:rPr>
                <w:rFonts w:ascii="Verdana" w:hAnsi="Verdana" w:cs="Calibri"/>
                <w:b/>
                <w:bCs/>
                <w:color w:val="000000"/>
                <w:sz w:val="20"/>
                <w:szCs w:val="20"/>
              </w:rPr>
            </w:pPr>
            <w:r w:rsidRPr="008554BF">
              <w:rPr>
                <w:rFonts w:ascii="Verdana" w:hAnsi="Verdana" w:cs="Calibri"/>
                <w:b/>
                <w:bCs/>
                <w:color w:val="000000"/>
                <w:sz w:val="20"/>
                <w:szCs w:val="20"/>
              </w:rPr>
              <w:t>Октобар</w:t>
            </w:r>
          </w:p>
        </w:tc>
        <w:tc>
          <w:tcPr>
            <w:tcW w:w="1539" w:type="dxa"/>
          </w:tcPr>
          <w:p w:rsidR="009C4C03" w:rsidRPr="00087692" w:rsidRDefault="00B901E5"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201</w:t>
            </w:r>
          </w:p>
        </w:tc>
        <w:tc>
          <w:tcPr>
            <w:tcW w:w="1254" w:type="dxa"/>
          </w:tcPr>
          <w:p w:rsidR="009C4C03" w:rsidRPr="001B0680" w:rsidRDefault="009C4C03" w:rsidP="00B33C83">
            <w:pPr>
              <w:jc w:val="right"/>
              <w:rPr>
                <w:rFonts w:ascii="Verdana" w:hAnsi="Verdana" w:cs="Calibri"/>
                <w:bCs/>
                <w:color w:val="000000"/>
                <w:sz w:val="20"/>
                <w:szCs w:val="20"/>
              </w:rPr>
            </w:pPr>
          </w:p>
        </w:tc>
        <w:tc>
          <w:tcPr>
            <w:tcW w:w="1083" w:type="dxa"/>
          </w:tcPr>
          <w:p w:rsidR="009C4C03" w:rsidRPr="00087692" w:rsidRDefault="00BC30CE"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33</w:t>
            </w:r>
          </w:p>
        </w:tc>
        <w:tc>
          <w:tcPr>
            <w:tcW w:w="1983" w:type="dxa"/>
          </w:tcPr>
          <w:p w:rsidR="009C4C03" w:rsidRPr="00087692" w:rsidRDefault="00667002"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168</w:t>
            </w:r>
          </w:p>
        </w:tc>
      </w:tr>
      <w:tr w:rsidR="009C4C03" w:rsidRPr="008554BF" w:rsidTr="00B33C83">
        <w:trPr>
          <w:trHeight w:val="119"/>
        </w:trPr>
        <w:tc>
          <w:tcPr>
            <w:tcW w:w="2046" w:type="dxa"/>
          </w:tcPr>
          <w:p w:rsidR="009C4C03" w:rsidRPr="008554BF" w:rsidRDefault="009C4C03" w:rsidP="00B33C83">
            <w:pPr>
              <w:rPr>
                <w:rFonts w:ascii="Verdana" w:hAnsi="Verdana" w:cs="Calibri"/>
                <w:b/>
                <w:bCs/>
                <w:color w:val="000000"/>
                <w:sz w:val="20"/>
                <w:szCs w:val="20"/>
              </w:rPr>
            </w:pPr>
            <w:r w:rsidRPr="008554BF">
              <w:rPr>
                <w:rFonts w:ascii="Verdana" w:hAnsi="Verdana" w:cs="Calibri"/>
                <w:b/>
                <w:bCs/>
                <w:color w:val="000000"/>
                <w:sz w:val="20"/>
                <w:szCs w:val="20"/>
              </w:rPr>
              <w:t>Новембар</w:t>
            </w:r>
          </w:p>
        </w:tc>
        <w:tc>
          <w:tcPr>
            <w:tcW w:w="1539" w:type="dxa"/>
          </w:tcPr>
          <w:p w:rsidR="009C4C03" w:rsidRPr="00087692" w:rsidRDefault="00B901E5"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257</w:t>
            </w:r>
          </w:p>
        </w:tc>
        <w:tc>
          <w:tcPr>
            <w:tcW w:w="1254" w:type="dxa"/>
          </w:tcPr>
          <w:p w:rsidR="009C4C03" w:rsidRPr="001B0680" w:rsidRDefault="009C4C03" w:rsidP="00B33C83">
            <w:pPr>
              <w:jc w:val="right"/>
              <w:rPr>
                <w:rFonts w:ascii="Verdana" w:hAnsi="Verdana" w:cs="Calibri"/>
                <w:bCs/>
                <w:color w:val="000000"/>
                <w:sz w:val="20"/>
                <w:szCs w:val="20"/>
              </w:rPr>
            </w:pPr>
          </w:p>
        </w:tc>
        <w:tc>
          <w:tcPr>
            <w:tcW w:w="1083" w:type="dxa"/>
          </w:tcPr>
          <w:p w:rsidR="009C4C03" w:rsidRPr="00087692" w:rsidRDefault="00BC30CE"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48</w:t>
            </w:r>
          </w:p>
        </w:tc>
        <w:tc>
          <w:tcPr>
            <w:tcW w:w="1983" w:type="dxa"/>
          </w:tcPr>
          <w:p w:rsidR="009C4C03" w:rsidRPr="00087692" w:rsidRDefault="00667002"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209</w:t>
            </w:r>
          </w:p>
        </w:tc>
      </w:tr>
      <w:tr w:rsidR="009C4C03" w:rsidRPr="008554BF" w:rsidTr="00B33C83">
        <w:trPr>
          <w:trHeight w:val="119"/>
        </w:trPr>
        <w:tc>
          <w:tcPr>
            <w:tcW w:w="2046" w:type="dxa"/>
          </w:tcPr>
          <w:p w:rsidR="009C4C03" w:rsidRPr="008554BF" w:rsidRDefault="009C4C03" w:rsidP="00B33C83">
            <w:pPr>
              <w:autoSpaceDE w:val="0"/>
              <w:autoSpaceDN w:val="0"/>
              <w:adjustRightInd w:val="0"/>
              <w:rPr>
                <w:rFonts w:ascii="Verdana" w:hAnsi="Verdana" w:cs="Calibri"/>
                <w:color w:val="000000"/>
                <w:sz w:val="20"/>
                <w:szCs w:val="20"/>
              </w:rPr>
            </w:pPr>
            <w:r w:rsidRPr="008554BF">
              <w:rPr>
                <w:rFonts w:ascii="Verdana" w:hAnsi="Verdana" w:cs="Calibri"/>
                <w:b/>
                <w:bCs/>
                <w:color w:val="000000"/>
                <w:sz w:val="20"/>
                <w:szCs w:val="20"/>
              </w:rPr>
              <w:t>Децембар</w:t>
            </w:r>
          </w:p>
        </w:tc>
        <w:tc>
          <w:tcPr>
            <w:tcW w:w="1539" w:type="dxa"/>
          </w:tcPr>
          <w:p w:rsidR="00B901E5" w:rsidRPr="00087692" w:rsidRDefault="00B901E5" w:rsidP="00B901E5">
            <w:pPr>
              <w:jc w:val="right"/>
              <w:rPr>
                <w:rFonts w:ascii="Verdana" w:hAnsi="Verdana" w:cs="Calibri"/>
                <w:bCs/>
                <w:color w:val="000000"/>
                <w:sz w:val="20"/>
                <w:szCs w:val="20"/>
                <w:lang w:val="sr-Cyrl-CS"/>
              </w:rPr>
            </w:pPr>
            <w:r>
              <w:rPr>
                <w:rFonts w:ascii="Verdana" w:hAnsi="Verdana" w:cs="Calibri"/>
                <w:bCs/>
                <w:color w:val="000000"/>
                <w:sz w:val="20"/>
                <w:szCs w:val="20"/>
                <w:lang w:val="sr-Cyrl-CS"/>
              </w:rPr>
              <w:t>285</w:t>
            </w:r>
          </w:p>
        </w:tc>
        <w:tc>
          <w:tcPr>
            <w:tcW w:w="1254" w:type="dxa"/>
          </w:tcPr>
          <w:p w:rsidR="009C4C03" w:rsidRPr="001B0680" w:rsidRDefault="009C4C03" w:rsidP="00B33C83">
            <w:pPr>
              <w:autoSpaceDE w:val="0"/>
              <w:autoSpaceDN w:val="0"/>
              <w:adjustRightInd w:val="0"/>
              <w:jc w:val="right"/>
              <w:rPr>
                <w:rFonts w:ascii="Verdana" w:hAnsi="Verdana" w:cs="Calibri"/>
                <w:color w:val="000000"/>
                <w:sz w:val="20"/>
                <w:szCs w:val="20"/>
              </w:rPr>
            </w:pPr>
          </w:p>
        </w:tc>
        <w:tc>
          <w:tcPr>
            <w:tcW w:w="1083" w:type="dxa"/>
          </w:tcPr>
          <w:p w:rsidR="009C4C03" w:rsidRPr="00087692" w:rsidRDefault="00BC30CE" w:rsidP="00B33C83">
            <w:pPr>
              <w:autoSpaceDE w:val="0"/>
              <w:autoSpaceDN w:val="0"/>
              <w:adjustRightInd w:val="0"/>
              <w:jc w:val="right"/>
              <w:rPr>
                <w:rFonts w:ascii="Verdana" w:hAnsi="Verdana" w:cs="Calibri"/>
                <w:color w:val="000000"/>
                <w:sz w:val="20"/>
                <w:szCs w:val="20"/>
                <w:lang w:val="sr-Cyrl-CS"/>
              </w:rPr>
            </w:pPr>
            <w:r>
              <w:rPr>
                <w:rFonts w:ascii="Verdana" w:hAnsi="Verdana" w:cs="Calibri"/>
                <w:color w:val="000000"/>
                <w:sz w:val="20"/>
                <w:szCs w:val="20"/>
                <w:lang w:val="sr-Cyrl-CS"/>
              </w:rPr>
              <w:t>34</w:t>
            </w:r>
          </w:p>
        </w:tc>
        <w:tc>
          <w:tcPr>
            <w:tcW w:w="1983" w:type="dxa"/>
          </w:tcPr>
          <w:p w:rsidR="009C4C03" w:rsidRPr="00087692" w:rsidRDefault="00667002"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251</w:t>
            </w:r>
          </w:p>
        </w:tc>
      </w:tr>
      <w:tr w:rsidR="009C4C03" w:rsidRPr="008554BF" w:rsidTr="00B33C83">
        <w:trPr>
          <w:trHeight w:val="122"/>
        </w:trPr>
        <w:tc>
          <w:tcPr>
            <w:tcW w:w="2046" w:type="dxa"/>
          </w:tcPr>
          <w:p w:rsidR="009C4C03" w:rsidRPr="001B0680" w:rsidRDefault="009C4C03" w:rsidP="00B33C83">
            <w:pPr>
              <w:autoSpaceDE w:val="0"/>
              <w:autoSpaceDN w:val="0"/>
              <w:adjustRightInd w:val="0"/>
              <w:rPr>
                <w:rFonts w:ascii="Verdana" w:hAnsi="Verdana" w:cs="Calibri"/>
                <w:b/>
                <w:color w:val="000000"/>
                <w:lang w:val="sr-Cyrl-CS"/>
              </w:rPr>
            </w:pPr>
            <w:r w:rsidRPr="001B0680">
              <w:rPr>
                <w:rFonts w:ascii="Verdana" w:hAnsi="Verdana" w:cs="Calibri"/>
                <w:b/>
                <w:bCs/>
                <w:color w:val="000000"/>
              </w:rPr>
              <w:t>Укупно</w:t>
            </w:r>
            <w:r w:rsidRPr="001B0680">
              <w:rPr>
                <w:rFonts w:ascii="Verdana" w:hAnsi="Verdana" w:cs="Calibri"/>
                <w:b/>
                <w:bCs/>
                <w:color w:val="000000"/>
                <w:lang w:val="sr-Cyrl-CS"/>
              </w:rPr>
              <w:t>:</w:t>
            </w:r>
          </w:p>
        </w:tc>
        <w:tc>
          <w:tcPr>
            <w:tcW w:w="1539" w:type="dxa"/>
          </w:tcPr>
          <w:p w:rsidR="009C4C03" w:rsidRPr="00B94552" w:rsidRDefault="009C4C03" w:rsidP="00BC30CE">
            <w:pPr>
              <w:jc w:val="right"/>
              <w:rPr>
                <w:rFonts w:ascii="Verdana" w:hAnsi="Verdana"/>
                <w:b/>
                <w:lang w:val="sr-Cyrl-CS"/>
              </w:rPr>
            </w:pPr>
            <w:r>
              <w:rPr>
                <w:rFonts w:ascii="Verdana" w:hAnsi="Verdana"/>
                <w:b/>
                <w:lang w:val="sr-Cyrl-CS"/>
              </w:rPr>
              <w:t>2</w:t>
            </w:r>
            <w:r w:rsidR="00BC30CE">
              <w:rPr>
                <w:rFonts w:ascii="Verdana" w:hAnsi="Verdana"/>
                <w:b/>
                <w:lang w:val="sr-Cyrl-CS"/>
              </w:rPr>
              <w:t>568</w:t>
            </w:r>
          </w:p>
        </w:tc>
        <w:tc>
          <w:tcPr>
            <w:tcW w:w="1254" w:type="dxa"/>
          </w:tcPr>
          <w:p w:rsidR="009C4C03" w:rsidRPr="001B0680" w:rsidRDefault="009C4C03" w:rsidP="00B33C83">
            <w:pPr>
              <w:autoSpaceDE w:val="0"/>
              <w:autoSpaceDN w:val="0"/>
              <w:adjustRightInd w:val="0"/>
              <w:jc w:val="right"/>
              <w:rPr>
                <w:rFonts w:ascii="Verdana" w:hAnsi="Verdana" w:cs="Calibri"/>
                <w:b/>
                <w:color w:val="000000"/>
                <w:lang w:val="sr-Cyrl-CS"/>
              </w:rPr>
            </w:pPr>
          </w:p>
        </w:tc>
        <w:tc>
          <w:tcPr>
            <w:tcW w:w="1083" w:type="dxa"/>
          </w:tcPr>
          <w:p w:rsidR="009C4C03" w:rsidRPr="001B0680" w:rsidRDefault="00BC30CE" w:rsidP="00B33C83">
            <w:pPr>
              <w:autoSpaceDE w:val="0"/>
              <w:autoSpaceDN w:val="0"/>
              <w:adjustRightInd w:val="0"/>
              <w:jc w:val="right"/>
              <w:rPr>
                <w:rFonts w:ascii="Verdana" w:hAnsi="Verdana" w:cs="Calibri"/>
                <w:b/>
                <w:color w:val="000000"/>
                <w:lang w:val="sr-Cyrl-CS"/>
              </w:rPr>
            </w:pPr>
            <w:r>
              <w:rPr>
                <w:rFonts w:ascii="Verdana" w:hAnsi="Verdana" w:cs="Calibri"/>
                <w:b/>
                <w:color w:val="000000"/>
                <w:lang w:val="sr-Cyrl-CS"/>
              </w:rPr>
              <w:t>301</w:t>
            </w:r>
          </w:p>
        </w:tc>
        <w:tc>
          <w:tcPr>
            <w:tcW w:w="1983" w:type="dxa"/>
            <w:shd w:val="clear" w:color="auto" w:fill="auto"/>
          </w:tcPr>
          <w:p w:rsidR="009C4C03" w:rsidRPr="00B94552" w:rsidRDefault="00667002" w:rsidP="00B33C83">
            <w:pPr>
              <w:jc w:val="right"/>
              <w:rPr>
                <w:rFonts w:ascii="Verdana" w:hAnsi="Verdana"/>
                <w:b/>
                <w:lang w:val="sr-Cyrl-CS"/>
              </w:rPr>
            </w:pPr>
            <w:r>
              <w:rPr>
                <w:rFonts w:ascii="Verdana" w:hAnsi="Verdana"/>
                <w:b/>
                <w:lang w:val="sr-Cyrl-CS"/>
              </w:rPr>
              <w:t>2267</w:t>
            </w:r>
          </w:p>
        </w:tc>
      </w:tr>
    </w:tbl>
    <w:p w:rsidR="009C4C03" w:rsidRDefault="009C4C03" w:rsidP="009C4C03">
      <w:pPr>
        <w:rPr>
          <w:lang w:val="sr-Cyrl-CS"/>
        </w:rPr>
      </w:pPr>
    </w:p>
    <w:p w:rsidR="001B5E46" w:rsidRDefault="001B5E46" w:rsidP="001B5E46">
      <w:pPr>
        <w:rPr>
          <w:lang w:val="sr-Cyrl-CS"/>
        </w:rPr>
      </w:pPr>
    </w:p>
    <w:p w:rsidR="001B5E46" w:rsidRPr="005B677A" w:rsidRDefault="001B5E46" w:rsidP="001B5E46">
      <w:pPr>
        <w:rPr>
          <w:rFonts w:ascii="Verdana" w:hAnsi="Verdana"/>
          <w:bCs/>
          <w:sz w:val="20"/>
          <w:szCs w:val="20"/>
          <w:lang/>
        </w:rPr>
      </w:pPr>
      <w:r w:rsidRPr="00313F75">
        <w:rPr>
          <w:rFonts w:ascii="Verdana" w:hAnsi="Verdana"/>
          <w:b/>
          <w:color w:val="FF0000"/>
          <w:sz w:val="20"/>
          <w:szCs w:val="20"/>
          <w:bdr w:val="single" w:sz="4" w:space="0" w:color="auto"/>
        </w:rPr>
        <w:t xml:space="preserve">Мерно место </w:t>
      </w:r>
      <w:r w:rsidR="007E091B">
        <w:rPr>
          <w:rFonts w:ascii="Verdana" w:hAnsi="Verdana"/>
          <w:b/>
          <w:color w:val="FF0000"/>
          <w:sz w:val="20"/>
          <w:szCs w:val="20"/>
          <w:bdr w:val="single" w:sz="4" w:space="0" w:color="auto"/>
          <w:lang/>
        </w:rPr>
        <w:t>21</w:t>
      </w:r>
      <w:r>
        <w:rPr>
          <w:rFonts w:ascii="Verdana" w:hAnsi="Verdana"/>
          <w:b/>
          <w:sz w:val="20"/>
          <w:szCs w:val="20"/>
          <w:bdr w:val="single" w:sz="4" w:space="0" w:color="auto"/>
        </w:rPr>
        <w:t xml:space="preserve"> (1</w:t>
      </w:r>
      <w:r>
        <w:rPr>
          <w:rFonts w:ascii="Verdana" w:hAnsi="Verdana"/>
          <w:b/>
          <w:sz w:val="20"/>
          <w:szCs w:val="20"/>
          <w:bdr w:val="single" w:sz="4" w:space="0" w:color="auto"/>
          <w:lang/>
        </w:rPr>
        <w:t>413261054</w:t>
      </w:r>
      <w:r w:rsidRPr="00313F75">
        <w:rPr>
          <w:rFonts w:ascii="Verdana" w:hAnsi="Verdana"/>
          <w:b/>
          <w:sz w:val="20"/>
          <w:szCs w:val="20"/>
          <w:bdr w:val="single" w:sz="4" w:space="0" w:color="auto"/>
        </w:rPr>
        <w:t xml:space="preserve">) </w:t>
      </w:r>
      <w:r>
        <w:rPr>
          <w:rFonts w:ascii="Verdana" w:hAnsi="Verdana"/>
          <w:b/>
          <w:bCs/>
          <w:sz w:val="20"/>
          <w:szCs w:val="20"/>
          <w:lang/>
        </w:rPr>
        <w:t>Домаћинство</w:t>
      </w:r>
      <w:r>
        <w:rPr>
          <w:rFonts w:ascii="Verdana" w:hAnsi="Verdana"/>
          <w:b/>
          <w:bCs/>
          <w:sz w:val="20"/>
          <w:szCs w:val="20"/>
          <w:lang w:val="sr-Cyrl-CS"/>
        </w:rPr>
        <w:t>:</w:t>
      </w:r>
      <w:r w:rsidRPr="008554BF">
        <w:rPr>
          <w:rFonts w:ascii="Verdana" w:hAnsi="Verdana"/>
          <w:b/>
          <w:bCs/>
          <w:sz w:val="20"/>
          <w:szCs w:val="20"/>
        </w:rPr>
        <w:t xml:space="preserve"> </w:t>
      </w:r>
      <w:r w:rsidRPr="00313F75">
        <w:rPr>
          <w:rFonts w:ascii="Verdana" w:hAnsi="Verdana"/>
          <w:bCs/>
          <w:sz w:val="20"/>
          <w:szCs w:val="20"/>
          <w:lang w:val="sr-Cyrl-CS"/>
        </w:rPr>
        <w:t xml:space="preserve">Нови Сад, </w:t>
      </w:r>
      <w:r>
        <w:rPr>
          <w:rFonts w:ascii="Verdana" w:hAnsi="Verdana"/>
          <w:bCs/>
          <w:sz w:val="20"/>
          <w:szCs w:val="20"/>
          <w:lang/>
        </w:rPr>
        <w:t>Клисански пут бр.5/12</w:t>
      </w:r>
    </w:p>
    <w:p w:rsidR="001B5E46" w:rsidRPr="00EC5E35" w:rsidRDefault="001B5E46" w:rsidP="001B5E46">
      <w:pPr>
        <w:rPr>
          <w:rFonts w:ascii="Verdana" w:hAnsi="Verdana"/>
          <w:b/>
          <w:sz w:val="20"/>
          <w:szCs w:val="20"/>
          <w:lang/>
        </w:rPr>
      </w:pPr>
      <w:r>
        <w:rPr>
          <w:rFonts w:ascii="Verdana" w:hAnsi="Verdana"/>
          <w:b/>
          <w:sz w:val="20"/>
          <w:szCs w:val="20"/>
          <w:lang/>
        </w:rPr>
        <w:t xml:space="preserve">Одобрена снага: 17,25 </w:t>
      </w:r>
      <w:r w:rsidRPr="00EC5E35">
        <w:rPr>
          <w:rFonts w:ascii="Verdana" w:hAnsi="Verdana"/>
          <w:b/>
          <w:sz w:val="20"/>
          <w:szCs w:val="20"/>
          <w:lang w:val="en-US"/>
        </w:rPr>
        <w:t>kw/h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6"/>
        <w:gridCol w:w="1539"/>
        <w:gridCol w:w="1254"/>
        <w:gridCol w:w="1083"/>
        <w:gridCol w:w="1983"/>
      </w:tblGrid>
      <w:tr w:rsidR="001B5E46" w:rsidRPr="008554BF" w:rsidTr="00B33C83">
        <w:trPr>
          <w:trHeight w:val="389"/>
        </w:trPr>
        <w:tc>
          <w:tcPr>
            <w:tcW w:w="2046" w:type="dxa"/>
          </w:tcPr>
          <w:p w:rsidR="001B5E46" w:rsidRPr="008554BF" w:rsidRDefault="001B5E46" w:rsidP="00B33C83">
            <w:pPr>
              <w:autoSpaceDE w:val="0"/>
              <w:autoSpaceDN w:val="0"/>
              <w:adjustRightInd w:val="0"/>
              <w:jc w:val="center"/>
              <w:rPr>
                <w:rFonts w:ascii="Verdana" w:hAnsi="Verdana" w:cs="Calibri"/>
                <w:color w:val="000000"/>
                <w:sz w:val="20"/>
                <w:szCs w:val="20"/>
              </w:rPr>
            </w:pPr>
            <w:r w:rsidRPr="008554BF">
              <w:rPr>
                <w:rFonts w:ascii="Verdana" w:hAnsi="Verdana" w:cs="Calibri"/>
                <w:bCs/>
                <w:color w:val="000000"/>
                <w:sz w:val="20"/>
                <w:szCs w:val="20"/>
              </w:rPr>
              <w:t>Период 201</w:t>
            </w:r>
            <w:r>
              <w:rPr>
                <w:rFonts w:ascii="Verdana" w:hAnsi="Verdana" w:cs="Calibri"/>
                <w:bCs/>
                <w:color w:val="000000"/>
                <w:sz w:val="20"/>
                <w:szCs w:val="20"/>
              </w:rPr>
              <w:t>5</w:t>
            </w:r>
          </w:p>
        </w:tc>
        <w:tc>
          <w:tcPr>
            <w:tcW w:w="1539" w:type="dxa"/>
          </w:tcPr>
          <w:p w:rsidR="001B5E46" w:rsidRPr="008554BF" w:rsidRDefault="001B5E46" w:rsidP="00B33C83">
            <w:pPr>
              <w:autoSpaceDE w:val="0"/>
              <w:autoSpaceDN w:val="0"/>
              <w:adjustRightInd w:val="0"/>
              <w:jc w:val="center"/>
              <w:rPr>
                <w:rFonts w:ascii="Verdana" w:hAnsi="Verdana" w:cs="Calibri"/>
                <w:color w:val="000000"/>
                <w:sz w:val="20"/>
                <w:szCs w:val="20"/>
              </w:rPr>
            </w:pPr>
            <w:r w:rsidRPr="008554BF">
              <w:rPr>
                <w:rFonts w:ascii="Verdana" w:hAnsi="Verdana" w:cs="Calibri"/>
                <w:bCs/>
                <w:color w:val="000000"/>
                <w:sz w:val="20"/>
                <w:szCs w:val="20"/>
              </w:rPr>
              <w:t>Укупно (kWh)</w:t>
            </w:r>
          </w:p>
        </w:tc>
        <w:tc>
          <w:tcPr>
            <w:tcW w:w="1254" w:type="dxa"/>
          </w:tcPr>
          <w:p w:rsidR="001B5E46" w:rsidRPr="008554BF" w:rsidRDefault="001B5E46" w:rsidP="00B33C83">
            <w:pPr>
              <w:autoSpaceDE w:val="0"/>
              <w:autoSpaceDN w:val="0"/>
              <w:adjustRightInd w:val="0"/>
              <w:jc w:val="center"/>
              <w:rPr>
                <w:rFonts w:ascii="Verdana" w:hAnsi="Verdana" w:cs="Calibri"/>
                <w:color w:val="000000"/>
                <w:sz w:val="20"/>
                <w:szCs w:val="20"/>
              </w:rPr>
            </w:pPr>
          </w:p>
        </w:tc>
        <w:tc>
          <w:tcPr>
            <w:tcW w:w="1083" w:type="dxa"/>
          </w:tcPr>
          <w:p w:rsidR="001B5E46" w:rsidRPr="008554BF" w:rsidRDefault="001B5E46" w:rsidP="00B33C83">
            <w:pPr>
              <w:autoSpaceDE w:val="0"/>
              <w:autoSpaceDN w:val="0"/>
              <w:adjustRightInd w:val="0"/>
              <w:jc w:val="center"/>
              <w:rPr>
                <w:rFonts w:ascii="Verdana" w:hAnsi="Verdana" w:cs="Calibri"/>
                <w:color w:val="000000"/>
                <w:sz w:val="20"/>
                <w:szCs w:val="20"/>
              </w:rPr>
            </w:pPr>
            <w:r>
              <w:rPr>
                <w:rFonts w:ascii="Verdana" w:hAnsi="Verdana" w:cs="Calibri"/>
                <w:bCs/>
                <w:color w:val="000000"/>
                <w:sz w:val="20"/>
                <w:szCs w:val="20"/>
                <w:lang w:val="sr-Cyrl-CS"/>
              </w:rPr>
              <w:t>МТ</w:t>
            </w:r>
            <w:r>
              <w:rPr>
                <w:rFonts w:ascii="Verdana" w:hAnsi="Verdana" w:cs="Calibri"/>
                <w:bCs/>
                <w:color w:val="000000"/>
                <w:sz w:val="20"/>
                <w:szCs w:val="20"/>
              </w:rPr>
              <w:t>(kW)</w:t>
            </w:r>
          </w:p>
        </w:tc>
        <w:tc>
          <w:tcPr>
            <w:tcW w:w="1983" w:type="dxa"/>
          </w:tcPr>
          <w:p w:rsidR="001B5E46" w:rsidRPr="005B69EB" w:rsidRDefault="001B5E46" w:rsidP="00B33C83">
            <w:pPr>
              <w:autoSpaceDE w:val="0"/>
              <w:autoSpaceDN w:val="0"/>
              <w:adjustRightInd w:val="0"/>
              <w:jc w:val="center"/>
              <w:rPr>
                <w:rFonts w:ascii="Verdana" w:hAnsi="Verdana" w:cs="Calibri"/>
                <w:color w:val="000000"/>
                <w:sz w:val="20"/>
                <w:szCs w:val="20"/>
                <w:lang w:val="sr-Cyrl-CS"/>
              </w:rPr>
            </w:pPr>
            <w:r>
              <w:rPr>
                <w:rFonts w:ascii="Verdana" w:hAnsi="Verdana" w:cs="Calibri"/>
                <w:color w:val="000000"/>
                <w:sz w:val="20"/>
                <w:szCs w:val="20"/>
                <w:lang w:val="sr-Cyrl-CS"/>
              </w:rPr>
              <w:t>ВТ</w:t>
            </w:r>
            <w:r>
              <w:rPr>
                <w:rFonts w:ascii="Verdana" w:hAnsi="Verdana" w:cs="Calibri"/>
                <w:bCs/>
                <w:color w:val="000000"/>
                <w:sz w:val="20"/>
                <w:szCs w:val="20"/>
              </w:rPr>
              <w:t>(kWh</w:t>
            </w:r>
          </w:p>
        </w:tc>
      </w:tr>
      <w:tr w:rsidR="001B5E46" w:rsidRPr="008554BF" w:rsidTr="00B33C83">
        <w:trPr>
          <w:trHeight w:val="69"/>
        </w:trPr>
        <w:tc>
          <w:tcPr>
            <w:tcW w:w="2046" w:type="dxa"/>
          </w:tcPr>
          <w:p w:rsidR="001B5E46" w:rsidRPr="008554BF" w:rsidRDefault="001B5E46" w:rsidP="00B33C83">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1</w:t>
            </w:r>
          </w:p>
        </w:tc>
        <w:tc>
          <w:tcPr>
            <w:tcW w:w="1539" w:type="dxa"/>
          </w:tcPr>
          <w:p w:rsidR="001B5E46" w:rsidRPr="008554BF" w:rsidRDefault="001B5E46" w:rsidP="00B33C83">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2 (3+4)</w:t>
            </w:r>
          </w:p>
        </w:tc>
        <w:tc>
          <w:tcPr>
            <w:tcW w:w="1254" w:type="dxa"/>
          </w:tcPr>
          <w:p w:rsidR="001B5E46" w:rsidRPr="008554BF" w:rsidRDefault="001B5E46" w:rsidP="00B33C83">
            <w:pPr>
              <w:autoSpaceDE w:val="0"/>
              <w:autoSpaceDN w:val="0"/>
              <w:adjustRightInd w:val="0"/>
              <w:jc w:val="center"/>
              <w:rPr>
                <w:rFonts w:ascii="Verdana" w:hAnsi="Verdana" w:cs="Calibri"/>
                <w:color w:val="000000"/>
                <w:sz w:val="20"/>
                <w:szCs w:val="20"/>
              </w:rPr>
            </w:pPr>
          </w:p>
        </w:tc>
        <w:tc>
          <w:tcPr>
            <w:tcW w:w="1083" w:type="dxa"/>
          </w:tcPr>
          <w:p w:rsidR="001B5E46" w:rsidRPr="00087692" w:rsidRDefault="001B5E46" w:rsidP="00B33C83">
            <w:pPr>
              <w:autoSpaceDE w:val="0"/>
              <w:autoSpaceDN w:val="0"/>
              <w:adjustRightInd w:val="0"/>
              <w:jc w:val="center"/>
              <w:rPr>
                <w:rFonts w:ascii="Verdana" w:hAnsi="Verdana" w:cs="Calibri"/>
                <w:color w:val="000000"/>
                <w:sz w:val="20"/>
                <w:szCs w:val="20"/>
                <w:lang w:val="sr-Cyrl-CS"/>
              </w:rPr>
            </w:pPr>
            <w:r>
              <w:rPr>
                <w:rFonts w:ascii="Verdana" w:hAnsi="Verdana" w:cs="Calibri"/>
                <w:b/>
                <w:bCs/>
                <w:color w:val="000000"/>
                <w:sz w:val="20"/>
                <w:szCs w:val="20"/>
                <w:lang w:val="sr-Cyrl-CS"/>
              </w:rPr>
              <w:t>3</w:t>
            </w:r>
          </w:p>
        </w:tc>
        <w:tc>
          <w:tcPr>
            <w:tcW w:w="1983" w:type="dxa"/>
          </w:tcPr>
          <w:p w:rsidR="001B5E46" w:rsidRPr="00087692" w:rsidRDefault="001B5E46" w:rsidP="00B33C83">
            <w:pPr>
              <w:autoSpaceDE w:val="0"/>
              <w:autoSpaceDN w:val="0"/>
              <w:adjustRightInd w:val="0"/>
              <w:jc w:val="center"/>
              <w:rPr>
                <w:rFonts w:ascii="Verdana" w:hAnsi="Verdana" w:cs="Calibri"/>
                <w:color w:val="000000"/>
                <w:sz w:val="20"/>
                <w:szCs w:val="20"/>
                <w:lang w:val="sr-Cyrl-CS"/>
              </w:rPr>
            </w:pPr>
            <w:r>
              <w:rPr>
                <w:rFonts w:ascii="Verdana" w:hAnsi="Verdana" w:cs="Calibri"/>
                <w:b/>
                <w:bCs/>
                <w:color w:val="000000"/>
                <w:sz w:val="20"/>
                <w:szCs w:val="20"/>
                <w:lang w:val="sr-Cyrl-CS"/>
              </w:rPr>
              <w:t>4</w:t>
            </w:r>
          </w:p>
        </w:tc>
      </w:tr>
      <w:tr w:rsidR="001B5E46" w:rsidRPr="008554BF" w:rsidTr="00B33C83">
        <w:trPr>
          <w:trHeight w:val="119"/>
        </w:trPr>
        <w:tc>
          <w:tcPr>
            <w:tcW w:w="2046" w:type="dxa"/>
          </w:tcPr>
          <w:p w:rsidR="001B5E46" w:rsidRPr="008554BF" w:rsidRDefault="001B5E46" w:rsidP="00B33C83">
            <w:pPr>
              <w:autoSpaceDE w:val="0"/>
              <w:autoSpaceDN w:val="0"/>
              <w:adjustRightInd w:val="0"/>
              <w:rPr>
                <w:rFonts w:ascii="Verdana" w:hAnsi="Verdana" w:cs="Calibri"/>
                <w:color w:val="000000"/>
                <w:sz w:val="20"/>
                <w:szCs w:val="20"/>
              </w:rPr>
            </w:pPr>
            <w:r w:rsidRPr="008554BF">
              <w:rPr>
                <w:rFonts w:ascii="Verdana" w:hAnsi="Verdana" w:cs="Calibri"/>
                <w:b/>
                <w:bCs/>
                <w:color w:val="000000"/>
                <w:sz w:val="20"/>
                <w:szCs w:val="20"/>
              </w:rPr>
              <w:t>Јануар</w:t>
            </w:r>
          </w:p>
        </w:tc>
        <w:tc>
          <w:tcPr>
            <w:tcW w:w="1539" w:type="dxa"/>
          </w:tcPr>
          <w:p w:rsidR="001B5E46" w:rsidRPr="00087692" w:rsidRDefault="0079052F" w:rsidP="00B33C83">
            <w:pPr>
              <w:autoSpaceDE w:val="0"/>
              <w:autoSpaceDN w:val="0"/>
              <w:adjustRightInd w:val="0"/>
              <w:jc w:val="right"/>
              <w:rPr>
                <w:rFonts w:ascii="Verdana" w:hAnsi="Verdana" w:cs="Calibri"/>
                <w:color w:val="000000"/>
                <w:sz w:val="20"/>
                <w:szCs w:val="20"/>
                <w:lang w:val="sr-Cyrl-CS"/>
              </w:rPr>
            </w:pPr>
            <w:r>
              <w:rPr>
                <w:rFonts w:ascii="Verdana" w:hAnsi="Verdana" w:cs="Calibri"/>
                <w:color w:val="000000"/>
                <w:sz w:val="20"/>
                <w:szCs w:val="20"/>
                <w:lang w:val="sr-Cyrl-CS"/>
              </w:rPr>
              <w:t>475</w:t>
            </w:r>
          </w:p>
        </w:tc>
        <w:tc>
          <w:tcPr>
            <w:tcW w:w="1254" w:type="dxa"/>
          </w:tcPr>
          <w:p w:rsidR="001B5E46" w:rsidRPr="001B0680" w:rsidRDefault="001B5E46" w:rsidP="00B33C83">
            <w:pPr>
              <w:autoSpaceDE w:val="0"/>
              <w:autoSpaceDN w:val="0"/>
              <w:adjustRightInd w:val="0"/>
              <w:jc w:val="right"/>
              <w:rPr>
                <w:rFonts w:ascii="Verdana" w:hAnsi="Verdana" w:cs="Calibri"/>
                <w:color w:val="000000"/>
                <w:sz w:val="20"/>
                <w:szCs w:val="20"/>
              </w:rPr>
            </w:pPr>
          </w:p>
        </w:tc>
        <w:tc>
          <w:tcPr>
            <w:tcW w:w="1083" w:type="dxa"/>
          </w:tcPr>
          <w:p w:rsidR="001B5E46" w:rsidRPr="00087692" w:rsidRDefault="0079052F" w:rsidP="00B33C83">
            <w:pPr>
              <w:autoSpaceDE w:val="0"/>
              <w:autoSpaceDN w:val="0"/>
              <w:adjustRightInd w:val="0"/>
              <w:jc w:val="right"/>
              <w:rPr>
                <w:rFonts w:ascii="Verdana" w:hAnsi="Verdana" w:cs="Calibri"/>
                <w:color w:val="000000"/>
                <w:sz w:val="20"/>
                <w:szCs w:val="20"/>
                <w:lang w:val="sr-Cyrl-CS"/>
              </w:rPr>
            </w:pPr>
            <w:r>
              <w:rPr>
                <w:rFonts w:ascii="Verdana" w:hAnsi="Verdana" w:cs="Calibri"/>
                <w:color w:val="000000"/>
                <w:sz w:val="20"/>
                <w:szCs w:val="20"/>
                <w:lang w:val="sr-Cyrl-CS"/>
              </w:rPr>
              <w:t>109</w:t>
            </w:r>
          </w:p>
        </w:tc>
        <w:tc>
          <w:tcPr>
            <w:tcW w:w="1983" w:type="dxa"/>
          </w:tcPr>
          <w:p w:rsidR="001B5E46" w:rsidRPr="00087692" w:rsidRDefault="00D02F8F" w:rsidP="00B33C83">
            <w:pPr>
              <w:autoSpaceDE w:val="0"/>
              <w:autoSpaceDN w:val="0"/>
              <w:adjustRightInd w:val="0"/>
              <w:jc w:val="right"/>
              <w:rPr>
                <w:rFonts w:ascii="Verdana" w:hAnsi="Verdana" w:cs="Calibri"/>
                <w:color w:val="000000"/>
                <w:sz w:val="20"/>
                <w:szCs w:val="20"/>
                <w:lang w:val="sr-Cyrl-CS"/>
              </w:rPr>
            </w:pPr>
            <w:r>
              <w:rPr>
                <w:rFonts w:ascii="Verdana" w:hAnsi="Verdana" w:cs="Calibri"/>
                <w:color w:val="000000"/>
                <w:sz w:val="20"/>
                <w:szCs w:val="20"/>
                <w:lang w:val="sr-Cyrl-CS"/>
              </w:rPr>
              <w:t>366</w:t>
            </w:r>
          </w:p>
        </w:tc>
      </w:tr>
      <w:tr w:rsidR="001B5E46" w:rsidRPr="008554BF" w:rsidTr="00B33C83">
        <w:trPr>
          <w:trHeight w:val="119"/>
        </w:trPr>
        <w:tc>
          <w:tcPr>
            <w:tcW w:w="2046" w:type="dxa"/>
          </w:tcPr>
          <w:p w:rsidR="001B5E46" w:rsidRPr="008554BF" w:rsidRDefault="001B5E46" w:rsidP="00B33C83">
            <w:pPr>
              <w:rPr>
                <w:rFonts w:ascii="Verdana" w:hAnsi="Verdana" w:cs="Calibri"/>
                <w:b/>
                <w:bCs/>
                <w:color w:val="000000"/>
                <w:sz w:val="20"/>
                <w:szCs w:val="20"/>
              </w:rPr>
            </w:pPr>
            <w:r w:rsidRPr="008554BF">
              <w:rPr>
                <w:rFonts w:ascii="Verdana" w:hAnsi="Verdana" w:cs="Calibri"/>
                <w:b/>
                <w:bCs/>
                <w:color w:val="000000"/>
                <w:sz w:val="20"/>
                <w:szCs w:val="20"/>
              </w:rPr>
              <w:t>Фебруар</w:t>
            </w:r>
          </w:p>
        </w:tc>
        <w:tc>
          <w:tcPr>
            <w:tcW w:w="1539" w:type="dxa"/>
          </w:tcPr>
          <w:p w:rsidR="001B5E46" w:rsidRPr="00087692" w:rsidRDefault="0079052F"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430</w:t>
            </w:r>
          </w:p>
        </w:tc>
        <w:tc>
          <w:tcPr>
            <w:tcW w:w="1254" w:type="dxa"/>
          </w:tcPr>
          <w:p w:rsidR="001B5E46" w:rsidRPr="001B0680" w:rsidRDefault="001B5E46" w:rsidP="00B33C83">
            <w:pPr>
              <w:jc w:val="right"/>
              <w:rPr>
                <w:rFonts w:ascii="Verdana" w:hAnsi="Verdana" w:cs="Calibri"/>
                <w:bCs/>
                <w:color w:val="000000"/>
                <w:sz w:val="20"/>
                <w:szCs w:val="20"/>
              </w:rPr>
            </w:pPr>
          </w:p>
        </w:tc>
        <w:tc>
          <w:tcPr>
            <w:tcW w:w="1083" w:type="dxa"/>
          </w:tcPr>
          <w:p w:rsidR="001B5E46" w:rsidRPr="00087692" w:rsidRDefault="0079052F"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92</w:t>
            </w:r>
          </w:p>
        </w:tc>
        <w:tc>
          <w:tcPr>
            <w:tcW w:w="1983" w:type="dxa"/>
          </w:tcPr>
          <w:p w:rsidR="001B5E46" w:rsidRPr="00087692" w:rsidRDefault="00D02F8F"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338</w:t>
            </w:r>
          </w:p>
        </w:tc>
      </w:tr>
      <w:tr w:rsidR="001B5E46" w:rsidRPr="008554BF" w:rsidTr="00B33C83">
        <w:trPr>
          <w:trHeight w:val="119"/>
        </w:trPr>
        <w:tc>
          <w:tcPr>
            <w:tcW w:w="2046" w:type="dxa"/>
          </w:tcPr>
          <w:p w:rsidR="001B5E46" w:rsidRPr="008554BF" w:rsidRDefault="001B5E46" w:rsidP="00B33C83">
            <w:pPr>
              <w:rPr>
                <w:rFonts w:ascii="Verdana" w:hAnsi="Verdana" w:cs="Calibri"/>
                <w:b/>
                <w:bCs/>
                <w:color w:val="000000"/>
                <w:sz w:val="20"/>
                <w:szCs w:val="20"/>
              </w:rPr>
            </w:pPr>
            <w:r w:rsidRPr="008554BF">
              <w:rPr>
                <w:rFonts w:ascii="Verdana" w:hAnsi="Verdana" w:cs="Calibri"/>
                <w:b/>
                <w:bCs/>
                <w:color w:val="000000"/>
                <w:sz w:val="20"/>
                <w:szCs w:val="20"/>
              </w:rPr>
              <w:t>Март</w:t>
            </w:r>
          </w:p>
        </w:tc>
        <w:tc>
          <w:tcPr>
            <w:tcW w:w="1539" w:type="dxa"/>
          </w:tcPr>
          <w:p w:rsidR="001B5E46" w:rsidRPr="00087692" w:rsidRDefault="0079052F"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541</w:t>
            </w:r>
          </w:p>
        </w:tc>
        <w:tc>
          <w:tcPr>
            <w:tcW w:w="1254" w:type="dxa"/>
          </w:tcPr>
          <w:p w:rsidR="001B5E46" w:rsidRPr="001B0680" w:rsidRDefault="001B5E46" w:rsidP="00B33C83">
            <w:pPr>
              <w:jc w:val="right"/>
              <w:rPr>
                <w:rFonts w:ascii="Verdana" w:hAnsi="Verdana" w:cs="Calibri"/>
                <w:bCs/>
                <w:color w:val="000000"/>
                <w:sz w:val="20"/>
                <w:szCs w:val="20"/>
              </w:rPr>
            </w:pPr>
          </w:p>
        </w:tc>
        <w:tc>
          <w:tcPr>
            <w:tcW w:w="1083" w:type="dxa"/>
          </w:tcPr>
          <w:p w:rsidR="001B5E46" w:rsidRPr="00087692" w:rsidRDefault="0079052F"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130</w:t>
            </w:r>
          </w:p>
        </w:tc>
        <w:tc>
          <w:tcPr>
            <w:tcW w:w="1983" w:type="dxa"/>
          </w:tcPr>
          <w:p w:rsidR="001B5E46" w:rsidRPr="00087692" w:rsidRDefault="00D02F8F"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411</w:t>
            </w:r>
          </w:p>
        </w:tc>
      </w:tr>
      <w:tr w:rsidR="001B5E46" w:rsidRPr="008554BF" w:rsidTr="00B33C83">
        <w:trPr>
          <w:trHeight w:val="119"/>
        </w:trPr>
        <w:tc>
          <w:tcPr>
            <w:tcW w:w="2046" w:type="dxa"/>
          </w:tcPr>
          <w:p w:rsidR="001B5E46" w:rsidRPr="008554BF" w:rsidRDefault="001B5E46" w:rsidP="00B33C83">
            <w:pPr>
              <w:rPr>
                <w:rFonts w:ascii="Verdana" w:hAnsi="Verdana" w:cs="Calibri"/>
                <w:b/>
                <w:bCs/>
                <w:color w:val="000000"/>
                <w:sz w:val="20"/>
                <w:szCs w:val="20"/>
              </w:rPr>
            </w:pPr>
            <w:r w:rsidRPr="008554BF">
              <w:rPr>
                <w:rFonts w:ascii="Verdana" w:hAnsi="Verdana" w:cs="Calibri"/>
                <w:b/>
                <w:bCs/>
                <w:color w:val="000000"/>
                <w:sz w:val="20"/>
                <w:szCs w:val="20"/>
              </w:rPr>
              <w:t>Април</w:t>
            </w:r>
          </w:p>
        </w:tc>
        <w:tc>
          <w:tcPr>
            <w:tcW w:w="1539" w:type="dxa"/>
          </w:tcPr>
          <w:p w:rsidR="001B5E46" w:rsidRPr="00087692" w:rsidRDefault="0079052F"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493</w:t>
            </w:r>
          </w:p>
        </w:tc>
        <w:tc>
          <w:tcPr>
            <w:tcW w:w="1254" w:type="dxa"/>
          </w:tcPr>
          <w:p w:rsidR="001B5E46" w:rsidRPr="001B0680" w:rsidRDefault="001B5E46" w:rsidP="00B33C83">
            <w:pPr>
              <w:jc w:val="right"/>
              <w:rPr>
                <w:rFonts w:ascii="Verdana" w:hAnsi="Verdana" w:cs="Calibri"/>
                <w:bCs/>
                <w:color w:val="000000"/>
                <w:sz w:val="20"/>
                <w:szCs w:val="20"/>
              </w:rPr>
            </w:pPr>
          </w:p>
        </w:tc>
        <w:tc>
          <w:tcPr>
            <w:tcW w:w="1083" w:type="dxa"/>
          </w:tcPr>
          <w:p w:rsidR="001B5E46" w:rsidRPr="00087692" w:rsidRDefault="0079052F"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119</w:t>
            </w:r>
          </w:p>
        </w:tc>
        <w:tc>
          <w:tcPr>
            <w:tcW w:w="1983" w:type="dxa"/>
          </w:tcPr>
          <w:p w:rsidR="001B5E46" w:rsidRPr="00087692" w:rsidRDefault="00D02F8F"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374</w:t>
            </w:r>
          </w:p>
        </w:tc>
      </w:tr>
      <w:tr w:rsidR="001B5E46" w:rsidRPr="008554BF" w:rsidTr="00B33C83">
        <w:trPr>
          <w:trHeight w:val="119"/>
        </w:trPr>
        <w:tc>
          <w:tcPr>
            <w:tcW w:w="2046" w:type="dxa"/>
          </w:tcPr>
          <w:p w:rsidR="001B5E46" w:rsidRPr="008554BF" w:rsidRDefault="001B5E46" w:rsidP="00B33C83">
            <w:pPr>
              <w:rPr>
                <w:rFonts w:ascii="Verdana" w:hAnsi="Verdana" w:cs="Calibri"/>
                <w:b/>
                <w:bCs/>
                <w:color w:val="000000"/>
                <w:sz w:val="20"/>
                <w:szCs w:val="20"/>
              </w:rPr>
            </w:pPr>
            <w:r w:rsidRPr="008554BF">
              <w:rPr>
                <w:rFonts w:ascii="Verdana" w:hAnsi="Verdana" w:cs="Calibri"/>
                <w:b/>
                <w:bCs/>
                <w:color w:val="000000"/>
                <w:sz w:val="20"/>
                <w:szCs w:val="20"/>
              </w:rPr>
              <w:t>Мај</w:t>
            </w:r>
          </w:p>
        </w:tc>
        <w:tc>
          <w:tcPr>
            <w:tcW w:w="1539" w:type="dxa"/>
          </w:tcPr>
          <w:p w:rsidR="001B5E46" w:rsidRPr="00087692" w:rsidRDefault="0079052F"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466</w:t>
            </w:r>
          </w:p>
        </w:tc>
        <w:tc>
          <w:tcPr>
            <w:tcW w:w="1254" w:type="dxa"/>
          </w:tcPr>
          <w:p w:rsidR="001B5E46" w:rsidRPr="001B0680" w:rsidRDefault="001B5E46" w:rsidP="00B33C83">
            <w:pPr>
              <w:jc w:val="right"/>
              <w:rPr>
                <w:rFonts w:ascii="Verdana" w:hAnsi="Verdana" w:cs="Calibri"/>
                <w:bCs/>
                <w:color w:val="000000"/>
                <w:sz w:val="20"/>
                <w:szCs w:val="20"/>
              </w:rPr>
            </w:pPr>
          </w:p>
        </w:tc>
        <w:tc>
          <w:tcPr>
            <w:tcW w:w="1083" w:type="dxa"/>
          </w:tcPr>
          <w:p w:rsidR="001B5E46" w:rsidRPr="00087692" w:rsidRDefault="0079052F"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112</w:t>
            </w:r>
          </w:p>
        </w:tc>
        <w:tc>
          <w:tcPr>
            <w:tcW w:w="1983" w:type="dxa"/>
          </w:tcPr>
          <w:p w:rsidR="001B5E46" w:rsidRPr="00087692" w:rsidRDefault="00D02F8F"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354</w:t>
            </w:r>
          </w:p>
        </w:tc>
      </w:tr>
      <w:tr w:rsidR="001B5E46" w:rsidRPr="008554BF" w:rsidTr="00B33C83">
        <w:trPr>
          <w:trHeight w:val="119"/>
        </w:trPr>
        <w:tc>
          <w:tcPr>
            <w:tcW w:w="2046" w:type="dxa"/>
          </w:tcPr>
          <w:p w:rsidR="001B5E46" w:rsidRPr="008554BF" w:rsidRDefault="001B5E46" w:rsidP="00B33C83">
            <w:pPr>
              <w:rPr>
                <w:rFonts w:ascii="Verdana" w:hAnsi="Verdana" w:cs="Calibri"/>
                <w:b/>
                <w:bCs/>
                <w:color w:val="000000"/>
                <w:sz w:val="20"/>
                <w:szCs w:val="20"/>
              </w:rPr>
            </w:pPr>
            <w:r w:rsidRPr="008554BF">
              <w:rPr>
                <w:rFonts w:ascii="Verdana" w:hAnsi="Verdana" w:cs="Calibri"/>
                <w:b/>
                <w:bCs/>
                <w:color w:val="000000"/>
                <w:sz w:val="20"/>
                <w:szCs w:val="20"/>
              </w:rPr>
              <w:lastRenderedPageBreak/>
              <w:t>Јун</w:t>
            </w:r>
          </w:p>
        </w:tc>
        <w:tc>
          <w:tcPr>
            <w:tcW w:w="1539" w:type="dxa"/>
          </w:tcPr>
          <w:p w:rsidR="001B5E46" w:rsidRPr="00087692" w:rsidRDefault="0079052F"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459</w:t>
            </w:r>
          </w:p>
        </w:tc>
        <w:tc>
          <w:tcPr>
            <w:tcW w:w="1254" w:type="dxa"/>
          </w:tcPr>
          <w:p w:rsidR="001B5E46" w:rsidRPr="001B0680" w:rsidRDefault="001B5E46" w:rsidP="00B33C83">
            <w:pPr>
              <w:jc w:val="right"/>
              <w:rPr>
                <w:rFonts w:ascii="Verdana" w:hAnsi="Verdana" w:cs="Calibri"/>
                <w:bCs/>
                <w:color w:val="000000"/>
                <w:sz w:val="20"/>
                <w:szCs w:val="20"/>
              </w:rPr>
            </w:pPr>
          </w:p>
        </w:tc>
        <w:tc>
          <w:tcPr>
            <w:tcW w:w="1083" w:type="dxa"/>
          </w:tcPr>
          <w:p w:rsidR="001B5E46" w:rsidRPr="00087692" w:rsidRDefault="0079052F"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118</w:t>
            </w:r>
          </w:p>
        </w:tc>
        <w:tc>
          <w:tcPr>
            <w:tcW w:w="1983" w:type="dxa"/>
          </w:tcPr>
          <w:p w:rsidR="001B5E46" w:rsidRPr="00087692" w:rsidRDefault="00D02F8F"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341</w:t>
            </w:r>
          </w:p>
        </w:tc>
      </w:tr>
      <w:tr w:rsidR="001B5E46" w:rsidRPr="008554BF" w:rsidTr="00B33C83">
        <w:trPr>
          <w:trHeight w:val="119"/>
        </w:trPr>
        <w:tc>
          <w:tcPr>
            <w:tcW w:w="2046" w:type="dxa"/>
          </w:tcPr>
          <w:p w:rsidR="001B5E46" w:rsidRPr="008554BF" w:rsidRDefault="001B5E46" w:rsidP="00B33C83">
            <w:pPr>
              <w:rPr>
                <w:rFonts w:ascii="Verdana" w:hAnsi="Verdana" w:cs="Calibri"/>
                <w:b/>
                <w:bCs/>
                <w:color w:val="000000"/>
                <w:sz w:val="20"/>
                <w:szCs w:val="20"/>
              </w:rPr>
            </w:pPr>
            <w:r w:rsidRPr="008554BF">
              <w:rPr>
                <w:rFonts w:ascii="Verdana" w:hAnsi="Verdana" w:cs="Calibri"/>
                <w:b/>
                <w:bCs/>
                <w:color w:val="000000"/>
                <w:sz w:val="20"/>
                <w:szCs w:val="20"/>
              </w:rPr>
              <w:t>Јул</w:t>
            </w:r>
          </w:p>
        </w:tc>
        <w:tc>
          <w:tcPr>
            <w:tcW w:w="1539" w:type="dxa"/>
          </w:tcPr>
          <w:p w:rsidR="001B5E46" w:rsidRPr="00087692" w:rsidRDefault="0079052F"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551</w:t>
            </w:r>
          </w:p>
        </w:tc>
        <w:tc>
          <w:tcPr>
            <w:tcW w:w="1254" w:type="dxa"/>
          </w:tcPr>
          <w:p w:rsidR="001B5E46" w:rsidRPr="001B0680" w:rsidRDefault="001B5E46" w:rsidP="00B33C83">
            <w:pPr>
              <w:jc w:val="right"/>
              <w:rPr>
                <w:rFonts w:ascii="Verdana" w:hAnsi="Verdana" w:cs="Calibri"/>
                <w:bCs/>
                <w:color w:val="000000"/>
                <w:sz w:val="20"/>
                <w:szCs w:val="20"/>
              </w:rPr>
            </w:pPr>
          </w:p>
        </w:tc>
        <w:tc>
          <w:tcPr>
            <w:tcW w:w="1083" w:type="dxa"/>
          </w:tcPr>
          <w:p w:rsidR="001B5E46" w:rsidRPr="00087692" w:rsidRDefault="0079052F"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147</w:t>
            </w:r>
          </w:p>
        </w:tc>
        <w:tc>
          <w:tcPr>
            <w:tcW w:w="1983" w:type="dxa"/>
          </w:tcPr>
          <w:p w:rsidR="001B5E46" w:rsidRPr="00087692" w:rsidRDefault="00D02F8F"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404</w:t>
            </w:r>
          </w:p>
        </w:tc>
      </w:tr>
      <w:tr w:rsidR="001B5E46" w:rsidRPr="008554BF" w:rsidTr="00B33C83">
        <w:trPr>
          <w:trHeight w:val="119"/>
        </w:trPr>
        <w:tc>
          <w:tcPr>
            <w:tcW w:w="2046" w:type="dxa"/>
          </w:tcPr>
          <w:p w:rsidR="001B5E46" w:rsidRPr="008554BF" w:rsidRDefault="001B5E46" w:rsidP="00B33C83">
            <w:pPr>
              <w:rPr>
                <w:rFonts w:ascii="Verdana" w:hAnsi="Verdana" w:cs="Calibri"/>
                <w:b/>
                <w:bCs/>
                <w:color w:val="000000"/>
                <w:sz w:val="20"/>
                <w:szCs w:val="20"/>
              </w:rPr>
            </w:pPr>
            <w:r w:rsidRPr="008554BF">
              <w:rPr>
                <w:rFonts w:ascii="Verdana" w:hAnsi="Verdana" w:cs="Calibri"/>
                <w:b/>
                <w:bCs/>
                <w:color w:val="000000"/>
                <w:sz w:val="20"/>
                <w:szCs w:val="20"/>
              </w:rPr>
              <w:t>Август</w:t>
            </w:r>
          </w:p>
        </w:tc>
        <w:tc>
          <w:tcPr>
            <w:tcW w:w="1539" w:type="dxa"/>
          </w:tcPr>
          <w:p w:rsidR="001B5E46" w:rsidRPr="00087692" w:rsidRDefault="0079052F"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537</w:t>
            </w:r>
          </w:p>
        </w:tc>
        <w:tc>
          <w:tcPr>
            <w:tcW w:w="1254" w:type="dxa"/>
          </w:tcPr>
          <w:p w:rsidR="001B5E46" w:rsidRPr="001B0680" w:rsidRDefault="001B5E46" w:rsidP="00B33C83">
            <w:pPr>
              <w:jc w:val="right"/>
              <w:rPr>
                <w:rFonts w:ascii="Verdana" w:hAnsi="Verdana" w:cs="Calibri"/>
                <w:bCs/>
                <w:color w:val="000000"/>
                <w:sz w:val="20"/>
                <w:szCs w:val="20"/>
              </w:rPr>
            </w:pPr>
          </w:p>
        </w:tc>
        <w:tc>
          <w:tcPr>
            <w:tcW w:w="1083" w:type="dxa"/>
          </w:tcPr>
          <w:p w:rsidR="001B5E46" w:rsidRPr="00087692" w:rsidRDefault="0079052F"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135</w:t>
            </w:r>
          </w:p>
        </w:tc>
        <w:tc>
          <w:tcPr>
            <w:tcW w:w="1983" w:type="dxa"/>
          </w:tcPr>
          <w:p w:rsidR="001B5E46" w:rsidRPr="00087692" w:rsidRDefault="00D02F8F"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402</w:t>
            </w:r>
          </w:p>
        </w:tc>
      </w:tr>
      <w:tr w:rsidR="001B5E46" w:rsidRPr="008554BF" w:rsidTr="00B33C83">
        <w:trPr>
          <w:trHeight w:val="119"/>
        </w:trPr>
        <w:tc>
          <w:tcPr>
            <w:tcW w:w="2046" w:type="dxa"/>
          </w:tcPr>
          <w:p w:rsidR="001B5E46" w:rsidRPr="008554BF" w:rsidRDefault="001B5E46" w:rsidP="00B33C83">
            <w:pPr>
              <w:rPr>
                <w:rFonts w:ascii="Verdana" w:hAnsi="Verdana" w:cs="Calibri"/>
                <w:b/>
                <w:bCs/>
                <w:color w:val="000000"/>
                <w:sz w:val="20"/>
                <w:szCs w:val="20"/>
              </w:rPr>
            </w:pPr>
            <w:r w:rsidRPr="008554BF">
              <w:rPr>
                <w:rFonts w:ascii="Verdana" w:hAnsi="Verdana" w:cs="Calibri"/>
                <w:b/>
                <w:bCs/>
                <w:color w:val="000000"/>
                <w:sz w:val="20"/>
                <w:szCs w:val="20"/>
              </w:rPr>
              <w:t>Септембар</w:t>
            </w:r>
          </w:p>
        </w:tc>
        <w:tc>
          <w:tcPr>
            <w:tcW w:w="1539" w:type="dxa"/>
          </w:tcPr>
          <w:p w:rsidR="001B5E46" w:rsidRPr="00087692" w:rsidRDefault="0079052F"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414</w:t>
            </w:r>
          </w:p>
        </w:tc>
        <w:tc>
          <w:tcPr>
            <w:tcW w:w="1254" w:type="dxa"/>
          </w:tcPr>
          <w:p w:rsidR="001B5E46" w:rsidRPr="001B0680" w:rsidRDefault="001B5E46" w:rsidP="00B33C83">
            <w:pPr>
              <w:jc w:val="right"/>
              <w:rPr>
                <w:rFonts w:ascii="Verdana" w:hAnsi="Verdana" w:cs="Calibri"/>
                <w:bCs/>
                <w:color w:val="000000"/>
                <w:sz w:val="20"/>
                <w:szCs w:val="20"/>
              </w:rPr>
            </w:pPr>
          </w:p>
        </w:tc>
        <w:tc>
          <w:tcPr>
            <w:tcW w:w="1083" w:type="dxa"/>
          </w:tcPr>
          <w:p w:rsidR="001B5E46" w:rsidRPr="00087692" w:rsidRDefault="0079052F"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110</w:t>
            </w:r>
          </w:p>
        </w:tc>
        <w:tc>
          <w:tcPr>
            <w:tcW w:w="1983" w:type="dxa"/>
          </w:tcPr>
          <w:p w:rsidR="001B5E46" w:rsidRPr="00087692" w:rsidRDefault="00D02F8F"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304</w:t>
            </w:r>
          </w:p>
        </w:tc>
      </w:tr>
      <w:tr w:rsidR="001B5E46" w:rsidRPr="008554BF" w:rsidTr="00B33C83">
        <w:trPr>
          <w:trHeight w:val="119"/>
        </w:trPr>
        <w:tc>
          <w:tcPr>
            <w:tcW w:w="2046" w:type="dxa"/>
          </w:tcPr>
          <w:p w:rsidR="001B5E46" w:rsidRPr="008554BF" w:rsidRDefault="001B5E46" w:rsidP="00B33C83">
            <w:pPr>
              <w:rPr>
                <w:rFonts w:ascii="Verdana" w:hAnsi="Verdana" w:cs="Calibri"/>
                <w:b/>
                <w:bCs/>
                <w:color w:val="000000"/>
                <w:sz w:val="20"/>
                <w:szCs w:val="20"/>
              </w:rPr>
            </w:pPr>
            <w:r w:rsidRPr="008554BF">
              <w:rPr>
                <w:rFonts w:ascii="Verdana" w:hAnsi="Verdana" w:cs="Calibri"/>
                <w:b/>
                <w:bCs/>
                <w:color w:val="000000"/>
                <w:sz w:val="20"/>
                <w:szCs w:val="20"/>
              </w:rPr>
              <w:t>Октобар</w:t>
            </w:r>
          </w:p>
        </w:tc>
        <w:tc>
          <w:tcPr>
            <w:tcW w:w="1539" w:type="dxa"/>
          </w:tcPr>
          <w:p w:rsidR="001B5E46" w:rsidRPr="00087692" w:rsidRDefault="0079052F"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459</w:t>
            </w:r>
          </w:p>
        </w:tc>
        <w:tc>
          <w:tcPr>
            <w:tcW w:w="1254" w:type="dxa"/>
          </w:tcPr>
          <w:p w:rsidR="001B5E46" w:rsidRPr="001B0680" w:rsidRDefault="001B5E46" w:rsidP="00B33C83">
            <w:pPr>
              <w:jc w:val="right"/>
              <w:rPr>
                <w:rFonts w:ascii="Verdana" w:hAnsi="Verdana" w:cs="Calibri"/>
                <w:bCs/>
                <w:color w:val="000000"/>
                <w:sz w:val="20"/>
                <w:szCs w:val="20"/>
              </w:rPr>
            </w:pPr>
          </w:p>
        </w:tc>
        <w:tc>
          <w:tcPr>
            <w:tcW w:w="1083" w:type="dxa"/>
          </w:tcPr>
          <w:p w:rsidR="001B5E46" w:rsidRPr="00087692" w:rsidRDefault="0079052F"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120</w:t>
            </w:r>
          </w:p>
        </w:tc>
        <w:tc>
          <w:tcPr>
            <w:tcW w:w="1983" w:type="dxa"/>
          </w:tcPr>
          <w:p w:rsidR="001B5E46" w:rsidRPr="00087692" w:rsidRDefault="00D02F8F"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339</w:t>
            </w:r>
          </w:p>
        </w:tc>
      </w:tr>
      <w:tr w:rsidR="001B5E46" w:rsidRPr="008554BF" w:rsidTr="00B33C83">
        <w:trPr>
          <w:trHeight w:val="119"/>
        </w:trPr>
        <w:tc>
          <w:tcPr>
            <w:tcW w:w="2046" w:type="dxa"/>
          </w:tcPr>
          <w:p w:rsidR="001B5E46" w:rsidRPr="008554BF" w:rsidRDefault="001B5E46" w:rsidP="00B33C83">
            <w:pPr>
              <w:rPr>
                <w:rFonts w:ascii="Verdana" w:hAnsi="Verdana" w:cs="Calibri"/>
                <w:b/>
                <w:bCs/>
                <w:color w:val="000000"/>
                <w:sz w:val="20"/>
                <w:szCs w:val="20"/>
              </w:rPr>
            </w:pPr>
            <w:r w:rsidRPr="008554BF">
              <w:rPr>
                <w:rFonts w:ascii="Verdana" w:hAnsi="Verdana" w:cs="Calibri"/>
                <w:b/>
                <w:bCs/>
                <w:color w:val="000000"/>
                <w:sz w:val="20"/>
                <w:szCs w:val="20"/>
              </w:rPr>
              <w:t>Новембар</w:t>
            </w:r>
          </w:p>
        </w:tc>
        <w:tc>
          <w:tcPr>
            <w:tcW w:w="1539" w:type="dxa"/>
          </w:tcPr>
          <w:p w:rsidR="001B5E46" w:rsidRPr="00087692" w:rsidRDefault="0079052F"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500</w:t>
            </w:r>
          </w:p>
        </w:tc>
        <w:tc>
          <w:tcPr>
            <w:tcW w:w="1254" w:type="dxa"/>
          </w:tcPr>
          <w:p w:rsidR="001B5E46" w:rsidRPr="001B0680" w:rsidRDefault="001B5E46" w:rsidP="00B33C83">
            <w:pPr>
              <w:jc w:val="right"/>
              <w:rPr>
                <w:rFonts w:ascii="Verdana" w:hAnsi="Verdana" w:cs="Calibri"/>
                <w:bCs/>
                <w:color w:val="000000"/>
                <w:sz w:val="20"/>
                <w:szCs w:val="20"/>
              </w:rPr>
            </w:pPr>
          </w:p>
        </w:tc>
        <w:tc>
          <w:tcPr>
            <w:tcW w:w="1083" w:type="dxa"/>
          </w:tcPr>
          <w:p w:rsidR="001B5E46" w:rsidRPr="00087692" w:rsidRDefault="0079052F"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111</w:t>
            </w:r>
          </w:p>
        </w:tc>
        <w:tc>
          <w:tcPr>
            <w:tcW w:w="1983" w:type="dxa"/>
          </w:tcPr>
          <w:p w:rsidR="001B5E46" w:rsidRPr="00087692" w:rsidRDefault="00D02F8F"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389</w:t>
            </w:r>
          </w:p>
        </w:tc>
      </w:tr>
      <w:tr w:rsidR="001B5E46" w:rsidRPr="008554BF" w:rsidTr="00B33C83">
        <w:trPr>
          <w:trHeight w:val="119"/>
        </w:trPr>
        <w:tc>
          <w:tcPr>
            <w:tcW w:w="2046" w:type="dxa"/>
          </w:tcPr>
          <w:p w:rsidR="001B5E46" w:rsidRPr="008554BF" w:rsidRDefault="001B5E46" w:rsidP="00B33C83">
            <w:pPr>
              <w:autoSpaceDE w:val="0"/>
              <w:autoSpaceDN w:val="0"/>
              <w:adjustRightInd w:val="0"/>
              <w:rPr>
                <w:rFonts w:ascii="Verdana" w:hAnsi="Verdana" w:cs="Calibri"/>
                <w:color w:val="000000"/>
                <w:sz w:val="20"/>
                <w:szCs w:val="20"/>
              </w:rPr>
            </w:pPr>
            <w:r w:rsidRPr="008554BF">
              <w:rPr>
                <w:rFonts w:ascii="Verdana" w:hAnsi="Verdana" w:cs="Calibri"/>
                <w:b/>
                <w:bCs/>
                <w:color w:val="000000"/>
                <w:sz w:val="20"/>
                <w:szCs w:val="20"/>
              </w:rPr>
              <w:t>Децембар</w:t>
            </w:r>
          </w:p>
        </w:tc>
        <w:tc>
          <w:tcPr>
            <w:tcW w:w="1539" w:type="dxa"/>
          </w:tcPr>
          <w:p w:rsidR="0079052F" w:rsidRPr="00087692" w:rsidRDefault="0079052F" w:rsidP="0079052F">
            <w:pPr>
              <w:jc w:val="right"/>
              <w:rPr>
                <w:rFonts w:ascii="Verdana" w:hAnsi="Verdana" w:cs="Calibri"/>
                <w:bCs/>
                <w:color w:val="000000"/>
                <w:sz w:val="20"/>
                <w:szCs w:val="20"/>
                <w:lang w:val="sr-Cyrl-CS"/>
              </w:rPr>
            </w:pPr>
            <w:r>
              <w:rPr>
                <w:rFonts w:ascii="Verdana" w:hAnsi="Verdana" w:cs="Calibri"/>
                <w:bCs/>
                <w:color w:val="000000"/>
                <w:sz w:val="20"/>
                <w:szCs w:val="20"/>
                <w:lang w:val="sr-Cyrl-CS"/>
              </w:rPr>
              <w:t>491</w:t>
            </w:r>
          </w:p>
        </w:tc>
        <w:tc>
          <w:tcPr>
            <w:tcW w:w="1254" w:type="dxa"/>
          </w:tcPr>
          <w:p w:rsidR="001B5E46" w:rsidRPr="001B0680" w:rsidRDefault="001B5E46" w:rsidP="00B33C83">
            <w:pPr>
              <w:autoSpaceDE w:val="0"/>
              <w:autoSpaceDN w:val="0"/>
              <w:adjustRightInd w:val="0"/>
              <w:jc w:val="right"/>
              <w:rPr>
                <w:rFonts w:ascii="Verdana" w:hAnsi="Verdana" w:cs="Calibri"/>
                <w:color w:val="000000"/>
                <w:sz w:val="20"/>
                <w:szCs w:val="20"/>
              </w:rPr>
            </w:pPr>
          </w:p>
        </w:tc>
        <w:tc>
          <w:tcPr>
            <w:tcW w:w="1083" w:type="dxa"/>
          </w:tcPr>
          <w:p w:rsidR="001B5E46" w:rsidRPr="00087692" w:rsidRDefault="0079052F" w:rsidP="00B33C83">
            <w:pPr>
              <w:autoSpaceDE w:val="0"/>
              <w:autoSpaceDN w:val="0"/>
              <w:adjustRightInd w:val="0"/>
              <w:jc w:val="right"/>
              <w:rPr>
                <w:rFonts w:ascii="Verdana" w:hAnsi="Verdana" w:cs="Calibri"/>
                <w:color w:val="000000"/>
                <w:sz w:val="20"/>
                <w:szCs w:val="20"/>
                <w:lang w:val="sr-Cyrl-CS"/>
              </w:rPr>
            </w:pPr>
            <w:r>
              <w:rPr>
                <w:rFonts w:ascii="Verdana" w:hAnsi="Verdana" w:cs="Calibri"/>
                <w:color w:val="000000"/>
                <w:sz w:val="20"/>
                <w:szCs w:val="20"/>
                <w:lang w:val="sr-Cyrl-CS"/>
              </w:rPr>
              <w:t>125</w:t>
            </w:r>
          </w:p>
        </w:tc>
        <w:tc>
          <w:tcPr>
            <w:tcW w:w="1983" w:type="dxa"/>
          </w:tcPr>
          <w:p w:rsidR="001B5E46" w:rsidRPr="00087692" w:rsidRDefault="00D02F8F"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366</w:t>
            </w:r>
          </w:p>
        </w:tc>
      </w:tr>
      <w:tr w:rsidR="001B5E46" w:rsidRPr="008554BF" w:rsidTr="00B33C83">
        <w:trPr>
          <w:trHeight w:val="122"/>
        </w:trPr>
        <w:tc>
          <w:tcPr>
            <w:tcW w:w="2046" w:type="dxa"/>
          </w:tcPr>
          <w:p w:rsidR="001B5E46" w:rsidRPr="001B0680" w:rsidRDefault="001B5E46" w:rsidP="00B33C83">
            <w:pPr>
              <w:autoSpaceDE w:val="0"/>
              <w:autoSpaceDN w:val="0"/>
              <w:adjustRightInd w:val="0"/>
              <w:rPr>
                <w:rFonts w:ascii="Verdana" w:hAnsi="Verdana" w:cs="Calibri"/>
                <w:b/>
                <w:color w:val="000000"/>
                <w:lang w:val="sr-Cyrl-CS"/>
              </w:rPr>
            </w:pPr>
            <w:r w:rsidRPr="001B0680">
              <w:rPr>
                <w:rFonts w:ascii="Verdana" w:hAnsi="Verdana" w:cs="Calibri"/>
                <w:b/>
                <w:bCs/>
                <w:color w:val="000000"/>
              </w:rPr>
              <w:t>Укупно</w:t>
            </w:r>
            <w:r w:rsidRPr="001B0680">
              <w:rPr>
                <w:rFonts w:ascii="Verdana" w:hAnsi="Verdana" w:cs="Calibri"/>
                <w:b/>
                <w:bCs/>
                <w:color w:val="000000"/>
                <w:lang w:val="sr-Cyrl-CS"/>
              </w:rPr>
              <w:t>:</w:t>
            </w:r>
          </w:p>
        </w:tc>
        <w:tc>
          <w:tcPr>
            <w:tcW w:w="1539" w:type="dxa"/>
          </w:tcPr>
          <w:p w:rsidR="001B5E46" w:rsidRPr="00B94552" w:rsidRDefault="0079052F" w:rsidP="00B33C83">
            <w:pPr>
              <w:jc w:val="right"/>
              <w:rPr>
                <w:rFonts w:ascii="Verdana" w:hAnsi="Verdana"/>
                <w:b/>
                <w:lang w:val="sr-Cyrl-CS"/>
              </w:rPr>
            </w:pPr>
            <w:r>
              <w:rPr>
                <w:rFonts w:ascii="Verdana" w:hAnsi="Verdana"/>
                <w:b/>
                <w:lang w:val="sr-Cyrl-CS"/>
              </w:rPr>
              <w:t>5816</w:t>
            </w:r>
          </w:p>
        </w:tc>
        <w:tc>
          <w:tcPr>
            <w:tcW w:w="1254" w:type="dxa"/>
          </w:tcPr>
          <w:p w:rsidR="001B5E46" w:rsidRPr="001B0680" w:rsidRDefault="001B5E46" w:rsidP="00B33C83">
            <w:pPr>
              <w:autoSpaceDE w:val="0"/>
              <w:autoSpaceDN w:val="0"/>
              <w:adjustRightInd w:val="0"/>
              <w:jc w:val="right"/>
              <w:rPr>
                <w:rFonts w:ascii="Verdana" w:hAnsi="Verdana" w:cs="Calibri"/>
                <w:b/>
                <w:color w:val="000000"/>
                <w:lang w:val="sr-Cyrl-CS"/>
              </w:rPr>
            </w:pPr>
          </w:p>
        </w:tc>
        <w:tc>
          <w:tcPr>
            <w:tcW w:w="1083" w:type="dxa"/>
          </w:tcPr>
          <w:p w:rsidR="001B5E46" w:rsidRPr="001B0680" w:rsidRDefault="0079052F" w:rsidP="00B33C83">
            <w:pPr>
              <w:autoSpaceDE w:val="0"/>
              <w:autoSpaceDN w:val="0"/>
              <w:adjustRightInd w:val="0"/>
              <w:jc w:val="right"/>
              <w:rPr>
                <w:rFonts w:ascii="Verdana" w:hAnsi="Verdana" w:cs="Calibri"/>
                <w:b/>
                <w:color w:val="000000"/>
                <w:lang w:val="sr-Cyrl-CS"/>
              </w:rPr>
            </w:pPr>
            <w:r>
              <w:rPr>
                <w:rFonts w:ascii="Verdana" w:hAnsi="Verdana" w:cs="Calibri"/>
                <w:b/>
                <w:color w:val="000000"/>
                <w:lang w:val="sr-Cyrl-CS"/>
              </w:rPr>
              <w:t>1428</w:t>
            </w:r>
          </w:p>
        </w:tc>
        <w:tc>
          <w:tcPr>
            <w:tcW w:w="1983" w:type="dxa"/>
            <w:shd w:val="clear" w:color="auto" w:fill="auto"/>
          </w:tcPr>
          <w:p w:rsidR="001B5E46" w:rsidRPr="00B94552" w:rsidRDefault="00D02F8F" w:rsidP="00B33C83">
            <w:pPr>
              <w:jc w:val="right"/>
              <w:rPr>
                <w:rFonts w:ascii="Verdana" w:hAnsi="Verdana"/>
                <w:b/>
                <w:lang w:val="sr-Cyrl-CS"/>
              </w:rPr>
            </w:pPr>
            <w:r>
              <w:rPr>
                <w:rFonts w:ascii="Verdana" w:hAnsi="Verdana"/>
                <w:b/>
                <w:lang w:val="sr-Cyrl-CS"/>
              </w:rPr>
              <w:t>4388</w:t>
            </w:r>
          </w:p>
        </w:tc>
      </w:tr>
    </w:tbl>
    <w:p w:rsidR="001B5E46" w:rsidRDefault="001B5E46" w:rsidP="001B5E46">
      <w:pPr>
        <w:rPr>
          <w:lang w:val="sr-Cyrl-CS"/>
        </w:rPr>
      </w:pPr>
    </w:p>
    <w:p w:rsidR="00DD46CC" w:rsidRDefault="00DD46CC" w:rsidP="00DD46CC">
      <w:pPr>
        <w:rPr>
          <w:lang w:val="sr-Cyrl-CS"/>
        </w:rPr>
      </w:pPr>
    </w:p>
    <w:p w:rsidR="00DD46CC" w:rsidRPr="005B677A" w:rsidRDefault="00DD46CC" w:rsidP="00DD46CC">
      <w:pPr>
        <w:rPr>
          <w:rFonts w:ascii="Verdana" w:hAnsi="Verdana"/>
          <w:bCs/>
          <w:sz w:val="20"/>
          <w:szCs w:val="20"/>
          <w:lang/>
        </w:rPr>
      </w:pPr>
      <w:r w:rsidRPr="00313F75">
        <w:rPr>
          <w:rFonts w:ascii="Verdana" w:hAnsi="Verdana"/>
          <w:b/>
          <w:color w:val="FF0000"/>
          <w:sz w:val="20"/>
          <w:szCs w:val="20"/>
          <w:bdr w:val="single" w:sz="4" w:space="0" w:color="auto"/>
        </w:rPr>
        <w:t xml:space="preserve">Мерно место </w:t>
      </w:r>
      <w:r w:rsidR="00C245D7">
        <w:rPr>
          <w:rFonts w:ascii="Verdana" w:hAnsi="Verdana"/>
          <w:b/>
          <w:color w:val="FF0000"/>
          <w:sz w:val="20"/>
          <w:szCs w:val="20"/>
          <w:bdr w:val="single" w:sz="4" w:space="0" w:color="auto"/>
          <w:lang/>
        </w:rPr>
        <w:t>2</w:t>
      </w:r>
      <w:r w:rsidR="0055490A">
        <w:rPr>
          <w:rFonts w:ascii="Verdana" w:hAnsi="Verdana"/>
          <w:b/>
          <w:color w:val="FF0000"/>
          <w:sz w:val="20"/>
          <w:szCs w:val="20"/>
          <w:bdr w:val="single" w:sz="4" w:space="0" w:color="auto"/>
          <w:lang/>
        </w:rPr>
        <w:t>2</w:t>
      </w:r>
      <w:r>
        <w:rPr>
          <w:rFonts w:ascii="Verdana" w:hAnsi="Verdana"/>
          <w:b/>
          <w:sz w:val="20"/>
          <w:szCs w:val="20"/>
          <w:bdr w:val="single" w:sz="4" w:space="0" w:color="auto"/>
        </w:rPr>
        <w:t xml:space="preserve"> (1</w:t>
      </w:r>
      <w:r>
        <w:rPr>
          <w:rFonts w:ascii="Verdana" w:hAnsi="Verdana"/>
          <w:b/>
          <w:sz w:val="20"/>
          <w:szCs w:val="20"/>
          <w:bdr w:val="single" w:sz="4" w:space="0" w:color="auto"/>
          <w:lang/>
        </w:rPr>
        <w:t>413260988</w:t>
      </w:r>
      <w:r w:rsidRPr="00313F75">
        <w:rPr>
          <w:rFonts w:ascii="Verdana" w:hAnsi="Verdana"/>
          <w:b/>
          <w:sz w:val="20"/>
          <w:szCs w:val="20"/>
          <w:bdr w:val="single" w:sz="4" w:space="0" w:color="auto"/>
        </w:rPr>
        <w:t xml:space="preserve">) </w:t>
      </w:r>
      <w:r>
        <w:rPr>
          <w:rFonts w:ascii="Verdana" w:hAnsi="Verdana"/>
          <w:b/>
          <w:bCs/>
          <w:sz w:val="20"/>
          <w:szCs w:val="20"/>
          <w:lang/>
        </w:rPr>
        <w:t>Домаћинство</w:t>
      </w:r>
      <w:r>
        <w:rPr>
          <w:rFonts w:ascii="Verdana" w:hAnsi="Verdana"/>
          <w:b/>
          <w:bCs/>
          <w:sz w:val="20"/>
          <w:szCs w:val="20"/>
          <w:lang w:val="sr-Cyrl-CS"/>
        </w:rPr>
        <w:t>:</w:t>
      </w:r>
      <w:r w:rsidRPr="008554BF">
        <w:rPr>
          <w:rFonts w:ascii="Verdana" w:hAnsi="Verdana"/>
          <w:b/>
          <w:bCs/>
          <w:sz w:val="20"/>
          <w:szCs w:val="20"/>
        </w:rPr>
        <w:t xml:space="preserve"> </w:t>
      </w:r>
      <w:r w:rsidRPr="00313F75">
        <w:rPr>
          <w:rFonts w:ascii="Verdana" w:hAnsi="Verdana"/>
          <w:bCs/>
          <w:sz w:val="20"/>
          <w:szCs w:val="20"/>
          <w:lang w:val="sr-Cyrl-CS"/>
        </w:rPr>
        <w:t xml:space="preserve">Нови Сад, </w:t>
      </w:r>
      <w:r>
        <w:rPr>
          <w:rFonts w:ascii="Verdana" w:hAnsi="Verdana"/>
          <w:bCs/>
          <w:sz w:val="20"/>
          <w:szCs w:val="20"/>
          <w:lang/>
        </w:rPr>
        <w:t>Клисански пут бр.3/6</w:t>
      </w:r>
    </w:p>
    <w:p w:rsidR="00DD46CC" w:rsidRPr="00EC5E35" w:rsidRDefault="00DD46CC" w:rsidP="00DD46CC">
      <w:pPr>
        <w:rPr>
          <w:rFonts w:ascii="Verdana" w:hAnsi="Verdana"/>
          <w:b/>
          <w:sz w:val="20"/>
          <w:szCs w:val="20"/>
          <w:lang/>
        </w:rPr>
      </w:pPr>
      <w:r>
        <w:rPr>
          <w:rFonts w:ascii="Verdana" w:hAnsi="Verdana"/>
          <w:b/>
          <w:sz w:val="20"/>
          <w:szCs w:val="20"/>
          <w:lang/>
        </w:rPr>
        <w:t xml:space="preserve">Одобрена снага: 17,25 </w:t>
      </w:r>
      <w:r w:rsidRPr="00EC5E35">
        <w:rPr>
          <w:rFonts w:ascii="Verdana" w:hAnsi="Verdana"/>
          <w:b/>
          <w:sz w:val="20"/>
          <w:szCs w:val="20"/>
          <w:lang w:val="en-US"/>
        </w:rPr>
        <w:t>kw/h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6"/>
        <w:gridCol w:w="1539"/>
        <w:gridCol w:w="1254"/>
        <w:gridCol w:w="1083"/>
        <w:gridCol w:w="1983"/>
      </w:tblGrid>
      <w:tr w:rsidR="00DD46CC" w:rsidRPr="008554BF" w:rsidTr="00B33C83">
        <w:trPr>
          <w:trHeight w:val="389"/>
        </w:trPr>
        <w:tc>
          <w:tcPr>
            <w:tcW w:w="2046" w:type="dxa"/>
          </w:tcPr>
          <w:p w:rsidR="00DD46CC" w:rsidRPr="008554BF" w:rsidRDefault="00DD46CC" w:rsidP="00B33C83">
            <w:pPr>
              <w:autoSpaceDE w:val="0"/>
              <w:autoSpaceDN w:val="0"/>
              <w:adjustRightInd w:val="0"/>
              <w:jc w:val="center"/>
              <w:rPr>
                <w:rFonts w:ascii="Verdana" w:hAnsi="Verdana" w:cs="Calibri"/>
                <w:color w:val="000000"/>
                <w:sz w:val="20"/>
                <w:szCs w:val="20"/>
              </w:rPr>
            </w:pPr>
            <w:r w:rsidRPr="008554BF">
              <w:rPr>
                <w:rFonts w:ascii="Verdana" w:hAnsi="Verdana" w:cs="Calibri"/>
                <w:bCs/>
                <w:color w:val="000000"/>
                <w:sz w:val="20"/>
                <w:szCs w:val="20"/>
              </w:rPr>
              <w:t>Период 201</w:t>
            </w:r>
            <w:r>
              <w:rPr>
                <w:rFonts w:ascii="Verdana" w:hAnsi="Verdana" w:cs="Calibri"/>
                <w:bCs/>
                <w:color w:val="000000"/>
                <w:sz w:val="20"/>
                <w:szCs w:val="20"/>
              </w:rPr>
              <w:t>5</w:t>
            </w:r>
          </w:p>
        </w:tc>
        <w:tc>
          <w:tcPr>
            <w:tcW w:w="1539" w:type="dxa"/>
          </w:tcPr>
          <w:p w:rsidR="00DD46CC" w:rsidRPr="008554BF" w:rsidRDefault="00DD46CC" w:rsidP="00B33C83">
            <w:pPr>
              <w:autoSpaceDE w:val="0"/>
              <w:autoSpaceDN w:val="0"/>
              <w:adjustRightInd w:val="0"/>
              <w:jc w:val="center"/>
              <w:rPr>
                <w:rFonts w:ascii="Verdana" w:hAnsi="Verdana" w:cs="Calibri"/>
                <w:color w:val="000000"/>
                <w:sz w:val="20"/>
                <w:szCs w:val="20"/>
              </w:rPr>
            </w:pPr>
            <w:r w:rsidRPr="008554BF">
              <w:rPr>
                <w:rFonts w:ascii="Verdana" w:hAnsi="Verdana" w:cs="Calibri"/>
                <w:bCs/>
                <w:color w:val="000000"/>
                <w:sz w:val="20"/>
                <w:szCs w:val="20"/>
              </w:rPr>
              <w:t>Укупно (kWh)</w:t>
            </w:r>
          </w:p>
        </w:tc>
        <w:tc>
          <w:tcPr>
            <w:tcW w:w="1254" w:type="dxa"/>
          </w:tcPr>
          <w:p w:rsidR="00DD46CC" w:rsidRPr="008554BF" w:rsidRDefault="00DD46CC" w:rsidP="00B33C83">
            <w:pPr>
              <w:autoSpaceDE w:val="0"/>
              <w:autoSpaceDN w:val="0"/>
              <w:adjustRightInd w:val="0"/>
              <w:jc w:val="center"/>
              <w:rPr>
                <w:rFonts w:ascii="Verdana" w:hAnsi="Verdana" w:cs="Calibri"/>
                <w:color w:val="000000"/>
                <w:sz w:val="20"/>
                <w:szCs w:val="20"/>
              </w:rPr>
            </w:pPr>
          </w:p>
        </w:tc>
        <w:tc>
          <w:tcPr>
            <w:tcW w:w="1083" w:type="dxa"/>
          </w:tcPr>
          <w:p w:rsidR="00DD46CC" w:rsidRPr="008554BF" w:rsidRDefault="00DD46CC" w:rsidP="00B33C83">
            <w:pPr>
              <w:autoSpaceDE w:val="0"/>
              <w:autoSpaceDN w:val="0"/>
              <w:adjustRightInd w:val="0"/>
              <w:jc w:val="center"/>
              <w:rPr>
                <w:rFonts w:ascii="Verdana" w:hAnsi="Verdana" w:cs="Calibri"/>
                <w:color w:val="000000"/>
                <w:sz w:val="20"/>
                <w:szCs w:val="20"/>
              </w:rPr>
            </w:pPr>
            <w:r>
              <w:rPr>
                <w:rFonts w:ascii="Verdana" w:hAnsi="Verdana" w:cs="Calibri"/>
                <w:bCs/>
                <w:color w:val="000000"/>
                <w:sz w:val="20"/>
                <w:szCs w:val="20"/>
                <w:lang w:val="sr-Cyrl-CS"/>
              </w:rPr>
              <w:t>МТ</w:t>
            </w:r>
            <w:r>
              <w:rPr>
                <w:rFonts w:ascii="Verdana" w:hAnsi="Verdana" w:cs="Calibri"/>
                <w:bCs/>
                <w:color w:val="000000"/>
                <w:sz w:val="20"/>
                <w:szCs w:val="20"/>
              </w:rPr>
              <w:t>(kW)</w:t>
            </w:r>
          </w:p>
        </w:tc>
        <w:tc>
          <w:tcPr>
            <w:tcW w:w="1983" w:type="dxa"/>
          </w:tcPr>
          <w:p w:rsidR="00DD46CC" w:rsidRPr="005B69EB" w:rsidRDefault="00DD46CC" w:rsidP="00B33C83">
            <w:pPr>
              <w:autoSpaceDE w:val="0"/>
              <w:autoSpaceDN w:val="0"/>
              <w:adjustRightInd w:val="0"/>
              <w:jc w:val="center"/>
              <w:rPr>
                <w:rFonts w:ascii="Verdana" w:hAnsi="Verdana" w:cs="Calibri"/>
                <w:color w:val="000000"/>
                <w:sz w:val="20"/>
                <w:szCs w:val="20"/>
                <w:lang w:val="sr-Cyrl-CS"/>
              </w:rPr>
            </w:pPr>
            <w:r>
              <w:rPr>
                <w:rFonts w:ascii="Verdana" w:hAnsi="Verdana" w:cs="Calibri"/>
                <w:color w:val="000000"/>
                <w:sz w:val="20"/>
                <w:szCs w:val="20"/>
                <w:lang w:val="sr-Cyrl-CS"/>
              </w:rPr>
              <w:t>ВТ</w:t>
            </w:r>
            <w:r>
              <w:rPr>
                <w:rFonts w:ascii="Verdana" w:hAnsi="Verdana" w:cs="Calibri"/>
                <w:bCs/>
                <w:color w:val="000000"/>
                <w:sz w:val="20"/>
                <w:szCs w:val="20"/>
              </w:rPr>
              <w:t>(kWh</w:t>
            </w:r>
          </w:p>
        </w:tc>
      </w:tr>
      <w:tr w:rsidR="00DD46CC" w:rsidRPr="008554BF" w:rsidTr="00B33C83">
        <w:trPr>
          <w:trHeight w:val="69"/>
        </w:trPr>
        <w:tc>
          <w:tcPr>
            <w:tcW w:w="2046" w:type="dxa"/>
          </w:tcPr>
          <w:p w:rsidR="00DD46CC" w:rsidRPr="008554BF" w:rsidRDefault="00DD46CC" w:rsidP="00B33C83">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1</w:t>
            </w:r>
          </w:p>
        </w:tc>
        <w:tc>
          <w:tcPr>
            <w:tcW w:w="1539" w:type="dxa"/>
          </w:tcPr>
          <w:p w:rsidR="00DD46CC" w:rsidRPr="008554BF" w:rsidRDefault="00DD46CC" w:rsidP="00B33C83">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2 (3+4)</w:t>
            </w:r>
          </w:p>
        </w:tc>
        <w:tc>
          <w:tcPr>
            <w:tcW w:w="1254" w:type="dxa"/>
          </w:tcPr>
          <w:p w:rsidR="00DD46CC" w:rsidRPr="008554BF" w:rsidRDefault="00DD46CC" w:rsidP="00B33C83">
            <w:pPr>
              <w:autoSpaceDE w:val="0"/>
              <w:autoSpaceDN w:val="0"/>
              <w:adjustRightInd w:val="0"/>
              <w:jc w:val="center"/>
              <w:rPr>
                <w:rFonts w:ascii="Verdana" w:hAnsi="Verdana" w:cs="Calibri"/>
                <w:color w:val="000000"/>
                <w:sz w:val="20"/>
                <w:szCs w:val="20"/>
              </w:rPr>
            </w:pPr>
          </w:p>
        </w:tc>
        <w:tc>
          <w:tcPr>
            <w:tcW w:w="1083" w:type="dxa"/>
          </w:tcPr>
          <w:p w:rsidR="00DD46CC" w:rsidRPr="00087692" w:rsidRDefault="00DD46CC" w:rsidP="00B33C83">
            <w:pPr>
              <w:autoSpaceDE w:val="0"/>
              <w:autoSpaceDN w:val="0"/>
              <w:adjustRightInd w:val="0"/>
              <w:jc w:val="center"/>
              <w:rPr>
                <w:rFonts w:ascii="Verdana" w:hAnsi="Verdana" w:cs="Calibri"/>
                <w:color w:val="000000"/>
                <w:sz w:val="20"/>
                <w:szCs w:val="20"/>
                <w:lang w:val="sr-Cyrl-CS"/>
              </w:rPr>
            </w:pPr>
            <w:r>
              <w:rPr>
                <w:rFonts w:ascii="Verdana" w:hAnsi="Verdana" w:cs="Calibri"/>
                <w:b/>
                <w:bCs/>
                <w:color w:val="000000"/>
                <w:sz w:val="20"/>
                <w:szCs w:val="20"/>
                <w:lang w:val="sr-Cyrl-CS"/>
              </w:rPr>
              <w:t>3</w:t>
            </w:r>
          </w:p>
        </w:tc>
        <w:tc>
          <w:tcPr>
            <w:tcW w:w="1983" w:type="dxa"/>
          </w:tcPr>
          <w:p w:rsidR="00DD46CC" w:rsidRPr="00087692" w:rsidRDefault="00DD46CC" w:rsidP="00B33C83">
            <w:pPr>
              <w:autoSpaceDE w:val="0"/>
              <w:autoSpaceDN w:val="0"/>
              <w:adjustRightInd w:val="0"/>
              <w:jc w:val="center"/>
              <w:rPr>
                <w:rFonts w:ascii="Verdana" w:hAnsi="Verdana" w:cs="Calibri"/>
                <w:color w:val="000000"/>
                <w:sz w:val="20"/>
                <w:szCs w:val="20"/>
                <w:lang w:val="sr-Cyrl-CS"/>
              </w:rPr>
            </w:pPr>
            <w:r>
              <w:rPr>
                <w:rFonts w:ascii="Verdana" w:hAnsi="Verdana" w:cs="Calibri"/>
                <w:b/>
                <w:bCs/>
                <w:color w:val="000000"/>
                <w:sz w:val="20"/>
                <w:szCs w:val="20"/>
                <w:lang w:val="sr-Cyrl-CS"/>
              </w:rPr>
              <w:t>4</w:t>
            </w:r>
          </w:p>
        </w:tc>
      </w:tr>
      <w:tr w:rsidR="00DD46CC" w:rsidRPr="008554BF" w:rsidTr="00B33C83">
        <w:trPr>
          <w:trHeight w:val="119"/>
        </w:trPr>
        <w:tc>
          <w:tcPr>
            <w:tcW w:w="2046" w:type="dxa"/>
          </w:tcPr>
          <w:p w:rsidR="00DD46CC" w:rsidRPr="008554BF" w:rsidRDefault="00DD46CC" w:rsidP="00B33C83">
            <w:pPr>
              <w:autoSpaceDE w:val="0"/>
              <w:autoSpaceDN w:val="0"/>
              <w:adjustRightInd w:val="0"/>
              <w:rPr>
                <w:rFonts w:ascii="Verdana" w:hAnsi="Verdana" w:cs="Calibri"/>
                <w:color w:val="000000"/>
                <w:sz w:val="20"/>
                <w:szCs w:val="20"/>
              </w:rPr>
            </w:pPr>
            <w:r w:rsidRPr="008554BF">
              <w:rPr>
                <w:rFonts w:ascii="Verdana" w:hAnsi="Verdana" w:cs="Calibri"/>
                <w:b/>
                <w:bCs/>
                <w:color w:val="000000"/>
                <w:sz w:val="20"/>
                <w:szCs w:val="20"/>
              </w:rPr>
              <w:t>Јануар</w:t>
            </w:r>
          </w:p>
        </w:tc>
        <w:tc>
          <w:tcPr>
            <w:tcW w:w="1539" w:type="dxa"/>
          </w:tcPr>
          <w:p w:rsidR="00DD46CC" w:rsidRPr="00087692" w:rsidRDefault="00F75330" w:rsidP="00B33C83">
            <w:pPr>
              <w:autoSpaceDE w:val="0"/>
              <w:autoSpaceDN w:val="0"/>
              <w:adjustRightInd w:val="0"/>
              <w:jc w:val="right"/>
              <w:rPr>
                <w:rFonts w:ascii="Verdana" w:hAnsi="Verdana" w:cs="Calibri"/>
                <w:color w:val="000000"/>
                <w:sz w:val="20"/>
                <w:szCs w:val="20"/>
                <w:lang w:val="sr-Cyrl-CS"/>
              </w:rPr>
            </w:pPr>
            <w:r>
              <w:rPr>
                <w:rFonts w:ascii="Verdana" w:hAnsi="Verdana" w:cs="Calibri"/>
                <w:color w:val="000000"/>
                <w:sz w:val="20"/>
                <w:szCs w:val="20"/>
                <w:lang w:val="sr-Cyrl-CS"/>
              </w:rPr>
              <w:t>572</w:t>
            </w:r>
          </w:p>
        </w:tc>
        <w:tc>
          <w:tcPr>
            <w:tcW w:w="1254" w:type="dxa"/>
          </w:tcPr>
          <w:p w:rsidR="00DD46CC" w:rsidRPr="001B0680" w:rsidRDefault="00DD46CC" w:rsidP="00B33C83">
            <w:pPr>
              <w:autoSpaceDE w:val="0"/>
              <w:autoSpaceDN w:val="0"/>
              <w:adjustRightInd w:val="0"/>
              <w:jc w:val="right"/>
              <w:rPr>
                <w:rFonts w:ascii="Verdana" w:hAnsi="Verdana" w:cs="Calibri"/>
                <w:color w:val="000000"/>
                <w:sz w:val="20"/>
                <w:szCs w:val="20"/>
              </w:rPr>
            </w:pPr>
          </w:p>
        </w:tc>
        <w:tc>
          <w:tcPr>
            <w:tcW w:w="1083" w:type="dxa"/>
          </w:tcPr>
          <w:p w:rsidR="00DD46CC" w:rsidRPr="00087692" w:rsidRDefault="00955EBF" w:rsidP="00B33C83">
            <w:pPr>
              <w:autoSpaceDE w:val="0"/>
              <w:autoSpaceDN w:val="0"/>
              <w:adjustRightInd w:val="0"/>
              <w:jc w:val="right"/>
              <w:rPr>
                <w:rFonts w:ascii="Verdana" w:hAnsi="Verdana" w:cs="Calibri"/>
                <w:color w:val="000000"/>
                <w:sz w:val="20"/>
                <w:szCs w:val="20"/>
                <w:lang w:val="sr-Cyrl-CS"/>
              </w:rPr>
            </w:pPr>
            <w:r>
              <w:rPr>
                <w:rFonts w:ascii="Verdana" w:hAnsi="Verdana" w:cs="Calibri"/>
                <w:color w:val="000000"/>
                <w:sz w:val="20"/>
                <w:szCs w:val="20"/>
                <w:lang w:val="sr-Cyrl-CS"/>
              </w:rPr>
              <w:t>63</w:t>
            </w:r>
          </w:p>
        </w:tc>
        <w:tc>
          <w:tcPr>
            <w:tcW w:w="1983" w:type="dxa"/>
          </w:tcPr>
          <w:p w:rsidR="00DD46CC" w:rsidRPr="00087692" w:rsidRDefault="00111CF4" w:rsidP="00B33C83">
            <w:pPr>
              <w:autoSpaceDE w:val="0"/>
              <w:autoSpaceDN w:val="0"/>
              <w:adjustRightInd w:val="0"/>
              <w:jc w:val="right"/>
              <w:rPr>
                <w:rFonts w:ascii="Verdana" w:hAnsi="Verdana" w:cs="Calibri"/>
                <w:color w:val="000000"/>
                <w:sz w:val="20"/>
                <w:szCs w:val="20"/>
                <w:lang w:val="sr-Cyrl-CS"/>
              </w:rPr>
            </w:pPr>
            <w:r>
              <w:rPr>
                <w:rFonts w:ascii="Verdana" w:hAnsi="Verdana" w:cs="Calibri"/>
                <w:color w:val="000000"/>
                <w:sz w:val="20"/>
                <w:szCs w:val="20"/>
                <w:lang w:val="sr-Cyrl-CS"/>
              </w:rPr>
              <w:t>509</w:t>
            </w:r>
          </w:p>
        </w:tc>
      </w:tr>
      <w:tr w:rsidR="00DD46CC" w:rsidRPr="008554BF" w:rsidTr="00B33C83">
        <w:trPr>
          <w:trHeight w:val="119"/>
        </w:trPr>
        <w:tc>
          <w:tcPr>
            <w:tcW w:w="2046" w:type="dxa"/>
          </w:tcPr>
          <w:p w:rsidR="00DD46CC" w:rsidRPr="008554BF" w:rsidRDefault="00DD46CC" w:rsidP="00B33C83">
            <w:pPr>
              <w:rPr>
                <w:rFonts w:ascii="Verdana" w:hAnsi="Verdana" w:cs="Calibri"/>
                <w:b/>
                <w:bCs/>
                <w:color w:val="000000"/>
                <w:sz w:val="20"/>
                <w:szCs w:val="20"/>
              </w:rPr>
            </w:pPr>
            <w:r w:rsidRPr="008554BF">
              <w:rPr>
                <w:rFonts w:ascii="Verdana" w:hAnsi="Verdana" w:cs="Calibri"/>
                <w:b/>
                <w:bCs/>
                <w:color w:val="000000"/>
                <w:sz w:val="20"/>
                <w:szCs w:val="20"/>
              </w:rPr>
              <w:t>Фебруар</w:t>
            </w:r>
          </w:p>
        </w:tc>
        <w:tc>
          <w:tcPr>
            <w:tcW w:w="1539" w:type="dxa"/>
          </w:tcPr>
          <w:p w:rsidR="00DD46CC" w:rsidRPr="00087692" w:rsidRDefault="00F75330"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486</w:t>
            </w:r>
          </w:p>
        </w:tc>
        <w:tc>
          <w:tcPr>
            <w:tcW w:w="1254" w:type="dxa"/>
          </w:tcPr>
          <w:p w:rsidR="00DD46CC" w:rsidRPr="001B0680" w:rsidRDefault="00DD46CC" w:rsidP="00B33C83">
            <w:pPr>
              <w:jc w:val="right"/>
              <w:rPr>
                <w:rFonts w:ascii="Verdana" w:hAnsi="Verdana" w:cs="Calibri"/>
                <w:bCs/>
                <w:color w:val="000000"/>
                <w:sz w:val="20"/>
                <w:szCs w:val="20"/>
              </w:rPr>
            </w:pPr>
          </w:p>
        </w:tc>
        <w:tc>
          <w:tcPr>
            <w:tcW w:w="1083" w:type="dxa"/>
          </w:tcPr>
          <w:p w:rsidR="00DD46CC" w:rsidRPr="00087692" w:rsidRDefault="00955EBF"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52</w:t>
            </w:r>
          </w:p>
        </w:tc>
        <w:tc>
          <w:tcPr>
            <w:tcW w:w="1983" w:type="dxa"/>
          </w:tcPr>
          <w:p w:rsidR="00DD46CC" w:rsidRPr="00087692" w:rsidRDefault="00111CF4"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434</w:t>
            </w:r>
          </w:p>
        </w:tc>
      </w:tr>
      <w:tr w:rsidR="00DD46CC" w:rsidRPr="008554BF" w:rsidTr="00B33C83">
        <w:trPr>
          <w:trHeight w:val="119"/>
        </w:trPr>
        <w:tc>
          <w:tcPr>
            <w:tcW w:w="2046" w:type="dxa"/>
          </w:tcPr>
          <w:p w:rsidR="00DD46CC" w:rsidRPr="008554BF" w:rsidRDefault="00DD46CC" w:rsidP="00B33C83">
            <w:pPr>
              <w:rPr>
                <w:rFonts w:ascii="Verdana" w:hAnsi="Verdana" w:cs="Calibri"/>
                <w:b/>
                <w:bCs/>
                <w:color w:val="000000"/>
                <w:sz w:val="20"/>
                <w:szCs w:val="20"/>
              </w:rPr>
            </w:pPr>
            <w:r w:rsidRPr="008554BF">
              <w:rPr>
                <w:rFonts w:ascii="Verdana" w:hAnsi="Verdana" w:cs="Calibri"/>
                <w:b/>
                <w:bCs/>
                <w:color w:val="000000"/>
                <w:sz w:val="20"/>
                <w:szCs w:val="20"/>
              </w:rPr>
              <w:t>Март</w:t>
            </w:r>
          </w:p>
        </w:tc>
        <w:tc>
          <w:tcPr>
            <w:tcW w:w="1539" w:type="dxa"/>
          </w:tcPr>
          <w:p w:rsidR="00DD46CC" w:rsidRPr="00087692" w:rsidRDefault="00F75330"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595</w:t>
            </w:r>
          </w:p>
        </w:tc>
        <w:tc>
          <w:tcPr>
            <w:tcW w:w="1254" w:type="dxa"/>
          </w:tcPr>
          <w:p w:rsidR="00DD46CC" w:rsidRPr="001B0680" w:rsidRDefault="00DD46CC" w:rsidP="00B33C83">
            <w:pPr>
              <w:jc w:val="right"/>
              <w:rPr>
                <w:rFonts w:ascii="Verdana" w:hAnsi="Verdana" w:cs="Calibri"/>
                <w:bCs/>
                <w:color w:val="000000"/>
                <w:sz w:val="20"/>
                <w:szCs w:val="20"/>
              </w:rPr>
            </w:pPr>
          </w:p>
        </w:tc>
        <w:tc>
          <w:tcPr>
            <w:tcW w:w="1083" w:type="dxa"/>
          </w:tcPr>
          <w:p w:rsidR="00DD46CC" w:rsidRPr="00087692" w:rsidRDefault="00955EBF"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89</w:t>
            </w:r>
          </w:p>
        </w:tc>
        <w:tc>
          <w:tcPr>
            <w:tcW w:w="1983" w:type="dxa"/>
          </w:tcPr>
          <w:p w:rsidR="00DD46CC" w:rsidRPr="00087692" w:rsidRDefault="00111CF4"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506</w:t>
            </w:r>
          </w:p>
        </w:tc>
      </w:tr>
      <w:tr w:rsidR="00DD46CC" w:rsidRPr="008554BF" w:rsidTr="00B33C83">
        <w:trPr>
          <w:trHeight w:val="119"/>
        </w:trPr>
        <w:tc>
          <w:tcPr>
            <w:tcW w:w="2046" w:type="dxa"/>
          </w:tcPr>
          <w:p w:rsidR="00DD46CC" w:rsidRPr="008554BF" w:rsidRDefault="00DD46CC" w:rsidP="00B33C83">
            <w:pPr>
              <w:rPr>
                <w:rFonts w:ascii="Verdana" w:hAnsi="Verdana" w:cs="Calibri"/>
                <w:b/>
                <w:bCs/>
                <w:color w:val="000000"/>
                <w:sz w:val="20"/>
                <w:szCs w:val="20"/>
              </w:rPr>
            </w:pPr>
            <w:r w:rsidRPr="008554BF">
              <w:rPr>
                <w:rFonts w:ascii="Verdana" w:hAnsi="Verdana" w:cs="Calibri"/>
                <w:b/>
                <w:bCs/>
                <w:color w:val="000000"/>
                <w:sz w:val="20"/>
                <w:szCs w:val="20"/>
              </w:rPr>
              <w:t>Април</w:t>
            </w:r>
          </w:p>
        </w:tc>
        <w:tc>
          <w:tcPr>
            <w:tcW w:w="1539" w:type="dxa"/>
          </w:tcPr>
          <w:p w:rsidR="00DD46CC" w:rsidRPr="00087692" w:rsidRDefault="00F75330"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607</w:t>
            </w:r>
          </w:p>
        </w:tc>
        <w:tc>
          <w:tcPr>
            <w:tcW w:w="1254" w:type="dxa"/>
          </w:tcPr>
          <w:p w:rsidR="00DD46CC" w:rsidRPr="001B0680" w:rsidRDefault="00DD46CC" w:rsidP="00B33C83">
            <w:pPr>
              <w:jc w:val="right"/>
              <w:rPr>
                <w:rFonts w:ascii="Verdana" w:hAnsi="Verdana" w:cs="Calibri"/>
                <w:bCs/>
                <w:color w:val="000000"/>
                <w:sz w:val="20"/>
                <w:szCs w:val="20"/>
              </w:rPr>
            </w:pPr>
          </w:p>
        </w:tc>
        <w:tc>
          <w:tcPr>
            <w:tcW w:w="1083" w:type="dxa"/>
          </w:tcPr>
          <w:p w:rsidR="00DD46CC" w:rsidRPr="00087692" w:rsidRDefault="00955EBF"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81</w:t>
            </w:r>
          </w:p>
        </w:tc>
        <w:tc>
          <w:tcPr>
            <w:tcW w:w="1983" w:type="dxa"/>
          </w:tcPr>
          <w:p w:rsidR="00DD46CC" w:rsidRPr="00087692" w:rsidRDefault="00111CF4"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526</w:t>
            </w:r>
          </w:p>
        </w:tc>
      </w:tr>
      <w:tr w:rsidR="00DD46CC" w:rsidRPr="008554BF" w:rsidTr="00B33C83">
        <w:trPr>
          <w:trHeight w:val="119"/>
        </w:trPr>
        <w:tc>
          <w:tcPr>
            <w:tcW w:w="2046" w:type="dxa"/>
          </w:tcPr>
          <w:p w:rsidR="00DD46CC" w:rsidRPr="008554BF" w:rsidRDefault="00DD46CC" w:rsidP="00B33C83">
            <w:pPr>
              <w:rPr>
                <w:rFonts w:ascii="Verdana" w:hAnsi="Verdana" w:cs="Calibri"/>
                <w:b/>
                <w:bCs/>
                <w:color w:val="000000"/>
                <w:sz w:val="20"/>
                <w:szCs w:val="20"/>
              </w:rPr>
            </w:pPr>
            <w:r w:rsidRPr="008554BF">
              <w:rPr>
                <w:rFonts w:ascii="Verdana" w:hAnsi="Verdana" w:cs="Calibri"/>
                <w:b/>
                <w:bCs/>
                <w:color w:val="000000"/>
                <w:sz w:val="20"/>
                <w:szCs w:val="20"/>
              </w:rPr>
              <w:t>Мај</w:t>
            </w:r>
          </w:p>
        </w:tc>
        <w:tc>
          <w:tcPr>
            <w:tcW w:w="1539" w:type="dxa"/>
          </w:tcPr>
          <w:p w:rsidR="00DD46CC" w:rsidRPr="00087692" w:rsidRDefault="00F75330"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572</w:t>
            </w:r>
          </w:p>
        </w:tc>
        <w:tc>
          <w:tcPr>
            <w:tcW w:w="1254" w:type="dxa"/>
          </w:tcPr>
          <w:p w:rsidR="00DD46CC" w:rsidRPr="001B0680" w:rsidRDefault="00DD46CC" w:rsidP="00B33C83">
            <w:pPr>
              <w:jc w:val="right"/>
              <w:rPr>
                <w:rFonts w:ascii="Verdana" w:hAnsi="Verdana" w:cs="Calibri"/>
                <w:bCs/>
                <w:color w:val="000000"/>
                <w:sz w:val="20"/>
                <w:szCs w:val="20"/>
              </w:rPr>
            </w:pPr>
          </w:p>
        </w:tc>
        <w:tc>
          <w:tcPr>
            <w:tcW w:w="1083" w:type="dxa"/>
          </w:tcPr>
          <w:p w:rsidR="00DD46CC" w:rsidRPr="00087692" w:rsidRDefault="00955EBF"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110</w:t>
            </w:r>
          </w:p>
        </w:tc>
        <w:tc>
          <w:tcPr>
            <w:tcW w:w="1983" w:type="dxa"/>
          </w:tcPr>
          <w:p w:rsidR="00DD46CC" w:rsidRPr="00087692" w:rsidRDefault="00111CF4"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462</w:t>
            </w:r>
          </w:p>
        </w:tc>
      </w:tr>
      <w:tr w:rsidR="00DD46CC" w:rsidRPr="008554BF" w:rsidTr="00B33C83">
        <w:trPr>
          <w:trHeight w:val="119"/>
        </w:trPr>
        <w:tc>
          <w:tcPr>
            <w:tcW w:w="2046" w:type="dxa"/>
          </w:tcPr>
          <w:p w:rsidR="00DD46CC" w:rsidRPr="008554BF" w:rsidRDefault="00DD46CC" w:rsidP="00B33C83">
            <w:pPr>
              <w:rPr>
                <w:rFonts w:ascii="Verdana" w:hAnsi="Verdana" w:cs="Calibri"/>
                <w:b/>
                <w:bCs/>
                <w:color w:val="000000"/>
                <w:sz w:val="20"/>
                <w:szCs w:val="20"/>
              </w:rPr>
            </w:pPr>
            <w:r w:rsidRPr="008554BF">
              <w:rPr>
                <w:rFonts w:ascii="Verdana" w:hAnsi="Verdana" w:cs="Calibri"/>
                <w:b/>
                <w:bCs/>
                <w:color w:val="000000"/>
                <w:sz w:val="20"/>
                <w:szCs w:val="20"/>
              </w:rPr>
              <w:t>Јун</w:t>
            </w:r>
          </w:p>
        </w:tc>
        <w:tc>
          <w:tcPr>
            <w:tcW w:w="1539" w:type="dxa"/>
          </w:tcPr>
          <w:p w:rsidR="00DD46CC" w:rsidRPr="00087692" w:rsidRDefault="00F75330"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473</w:t>
            </w:r>
          </w:p>
        </w:tc>
        <w:tc>
          <w:tcPr>
            <w:tcW w:w="1254" w:type="dxa"/>
          </w:tcPr>
          <w:p w:rsidR="00DD46CC" w:rsidRPr="001B0680" w:rsidRDefault="00DD46CC" w:rsidP="00B33C83">
            <w:pPr>
              <w:jc w:val="right"/>
              <w:rPr>
                <w:rFonts w:ascii="Verdana" w:hAnsi="Verdana" w:cs="Calibri"/>
                <w:bCs/>
                <w:color w:val="000000"/>
                <w:sz w:val="20"/>
                <w:szCs w:val="20"/>
              </w:rPr>
            </w:pPr>
          </w:p>
        </w:tc>
        <w:tc>
          <w:tcPr>
            <w:tcW w:w="1083" w:type="dxa"/>
          </w:tcPr>
          <w:p w:rsidR="00DD46CC" w:rsidRPr="00087692" w:rsidRDefault="00955EBF"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105</w:t>
            </w:r>
          </w:p>
        </w:tc>
        <w:tc>
          <w:tcPr>
            <w:tcW w:w="1983" w:type="dxa"/>
          </w:tcPr>
          <w:p w:rsidR="00DD46CC" w:rsidRPr="00087692" w:rsidRDefault="00111CF4"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368</w:t>
            </w:r>
          </w:p>
        </w:tc>
      </w:tr>
      <w:tr w:rsidR="00DD46CC" w:rsidRPr="008554BF" w:rsidTr="00B33C83">
        <w:trPr>
          <w:trHeight w:val="119"/>
        </w:trPr>
        <w:tc>
          <w:tcPr>
            <w:tcW w:w="2046" w:type="dxa"/>
          </w:tcPr>
          <w:p w:rsidR="00DD46CC" w:rsidRPr="008554BF" w:rsidRDefault="00DD46CC" w:rsidP="00B33C83">
            <w:pPr>
              <w:rPr>
                <w:rFonts w:ascii="Verdana" w:hAnsi="Verdana" w:cs="Calibri"/>
                <w:b/>
                <w:bCs/>
                <w:color w:val="000000"/>
                <w:sz w:val="20"/>
                <w:szCs w:val="20"/>
              </w:rPr>
            </w:pPr>
            <w:r w:rsidRPr="008554BF">
              <w:rPr>
                <w:rFonts w:ascii="Verdana" w:hAnsi="Verdana" w:cs="Calibri"/>
                <w:b/>
                <w:bCs/>
                <w:color w:val="000000"/>
                <w:sz w:val="20"/>
                <w:szCs w:val="20"/>
              </w:rPr>
              <w:t>Јул</w:t>
            </w:r>
          </w:p>
        </w:tc>
        <w:tc>
          <w:tcPr>
            <w:tcW w:w="1539" w:type="dxa"/>
          </w:tcPr>
          <w:p w:rsidR="00DD46CC" w:rsidRPr="00087692" w:rsidRDefault="00F75330"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507</w:t>
            </w:r>
          </w:p>
        </w:tc>
        <w:tc>
          <w:tcPr>
            <w:tcW w:w="1254" w:type="dxa"/>
          </w:tcPr>
          <w:p w:rsidR="00DD46CC" w:rsidRPr="001B0680" w:rsidRDefault="00DD46CC" w:rsidP="00B33C83">
            <w:pPr>
              <w:jc w:val="right"/>
              <w:rPr>
                <w:rFonts w:ascii="Verdana" w:hAnsi="Verdana" w:cs="Calibri"/>
                <w:bCs/>
                <w:color w:val="000000"/>
                <w:sz w:val="20"/>
                <w:szCs w:val="20"/>
              </w:rPr>
            </w:pPr>
          </w:p>
        </w:tc>
        <w:tc>
          <w:tcPr>
            <w:tcW w:w="1083" w:type="dxa"/>
          </w:tcPr>
          <w:p w:rsidR="00DD46CC" w:rsidRPr="00087692" w:rsidRDefault="00955EBF"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98</w:t>
            </w:r>
          </w:p>
        </w:tc>
        <w:tc>
          <w:tcPr>
            <w:tcW w:w="1983" w:type="dxa"/>
          </w:tcPr>
          <w:p w:rsidR="00DD46CC" w:rsidRPr="00087692" w:rsidRDefault="00111CF4"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409</w:t>
            </w:r>
          </w:p>
        </w:tc>
      </w:tr>
      <w:tr w:rsidR="00DD46CC" w:rsidRPr="008554BF" w:rsidTr="00B33C83">
        <w:trPr>
          <w:trHeight w:val="119"/>
        </w:trPr>
        <w:tc>
          <w:tcPr>
            <w:tcW w:w="2046" w:type="dxa"/>
          </w:tcPr>
          <w:p w:rsidR="00DD46CC" w:rsidRPr="008554BF" w:rsidRDefault="00DD46CC" w:rsidP="00B33C83">
            <w:pPr>
              <w:rPr>
                <w:rFonts w:ascii="Verdana" w:hAnsi="Verdana" w:cs="Calibri"/>
                <w:b/>
                <w:bCs/>
                <w:color w:val="000000"/>
                <w:sz w:val="20"/>
                <w:szCs w:val="20"/>
              </w:rPr>
            </w:pPr>
            <w:r w:rsidRPr="008554BF">
              <w:rPr>
                <w:rFonts w:ascii="Verdana" w:hAnsi="Verdana" w:cs="Calibri"/>
                <w:b/>
                <w:bCs/>
                <w:color w:val="000000"/>
                <w:sz w:val="20"/>
                <w:szCs w:val="20"/>
              </w:rPr>
              <w:t>Август</w:t>
            </w:r>
          </w:p>
        </w:tc>
        <w:tc>
          <w:tcPr>
            <w:tcW w:w="1539" w:type="dxa"/>
          </w:tcPr>
          <w:p w:rsidR="00DD46CC" w:rsidRPr="00087692" w:rsidRDefault="00F75330"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455</w:t>
            </w:r>
          </w:p>
        </w:tc>
        <w:tc>
          <w:tcPr>
            <w:tcW w:w="1254" w:type="dxa"/>
          </w:tcPr>
          <w:p w:rsidR="00DD46CC" w:rsidRPr="001B0680" w:rsidRDefault="00DD46CC" w:rsidP="00B33C83">
            <w:pPr>
              <w:jc w:val="right"/>
              <w:rPr>
                <w:rFonts w:ascii="Verdana" w:hAnsi="Verdana" w:cs="Calibri"/>
                <w:bCs/>
                <w:color w:val="000000"/>
                <w:sz w:val="20"/>
                <w:szCs w:val="20"/>
              </w:rPr>
            </w:pPr>
          </w:p>
        </w:tc>
        <w:tc>
          <w:tcPr>
            <w:tcW w:w="1083" w:type="dxa"/>
          </w:tcPr>
          <w:p w:rsidR="00DD46CC" w:rsidRPr="00087692" w:rsidRDefault="00955EBF"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95</w:t>
            </w:r>
          </w:p>
        </w:tc>
        <w:tc>
          <w:tcPr>
            <w:tcW w:w="1983" w:type="dxa"/>
          </w:tcPr>
          <w:p w:rsidR="00DD46CC" w:rsidRPr="00087692" w:rsidRDefault="00111CF4"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360</w:t>
            </w:r>
          </w:p>
        </w:tc>
      </w:tr>
      <w:tr w:rsidR="00DD46CC" w:rsidRPr="008554BF" w:rsidTr="00B33C83">
        <w:trPr>
          <w:trHeight w:val="119"/>
        </w:trPr>
        <w:tc>
          <w:tcPr>
            <w:tcW w:w="2046" w:type="dxa"/>
          </w:tcPr>
          <w:p w:rsidR="00DD46CC" w:rsidRPr="008554BF" w:rsidRDefault="00DD46CC" w:rsidP="00B33C83">
            <w:pPr>
              <w:rPr>
                <w:rFonts w:ascii="Verdana" w:hAnsi="Verdana" w:cs="Calibri"/>
                <w:b/>
                <w:bCs/>
                <w:color w:val="000000"/>
                <w:sz w:val="20"/>
                <w:szCs w:val="20"/>
              </w:rPr>
            </w:pPr>
            <w:r w:rsidRPr="008554BF">
              <w:rPr>
                <w:rFonts w:ascii="Verdana" w:hAnsi="Verdana" w:cs="Calibri"/>
                <w:b/>
                <w:bCs/>
                <w:color w:val="000000"/>
                <w:sz w:val="20"/>
                <w:szCs w:val="20"/>
              </w:rPr>
              <w:t>Септембар</w:t>
            </w:r>
          </w:p>
        </w:tc>
        <w:tc>
          <w:tcPr>
            <w:tcW w:w="1539" w:type="dxa"/>
          </w:tcPr>
          <w:p w:rsidR="00DD46CC" w:rsidRPr="00087692" w:rsidRDefault="00F75330"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386</w:t>
            </w:r>
          </w:p>
        </w:tc>
        <w:tc>
          <w:tcPr>
            <w:tcW w:w="1254" w:type="dxa"/>
          </w:tcPr>
          <w:p w:rsidR="00DD46CC" w:rsidRPr="001B0680" w:rsidRDefault="00DD46CC" w:rsidP="00B33C83">
            <w:pPr>
              <w:jc w:val="right"/>
              <w:rPr>
                <w:rFonts w:ascii="Verdana" w:hAnsi="Verdana" w:cs="Calibri"/>
                <w:bCs/>
                <w:color w:val="000000"/>
                <w:sz w:val="20"/>
                <w:szCs w:val="20"/>
              </w:rPr>
            </w:pPr>
          </w:p>
        </w:tc>
        <w:tc>
          <w:tcPr>
            <w:tcW w:w="1083" w:type="dxa"/>
          </w:tcPr>
          <w:p w:rsidR="00DD46CC" w:rsidRPr="00087692" w:rsidRDefault="00955EBF"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58</w:t>
            </w:r>
          </w:p>
        </w:tc>
        <w:tc>
          <w:tcPr>
            <w:tcW w:w="1983" w:type="dxa"/>
          </w:tcPr>
          <w:p w:rsidR="00DD46CC" w:rsidRPr="00087692" w:rsidRDefault="00111CF4"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328</w:t>
            </w:r>
          </w:p>
        </w:tc>
      </w:tr>
      <w:tr w:rsidR="00DD46CC" w:rsidRPr="008554BF" w:rsidTr="00B33C83">
        <w:trPr>
          <w:trHeight w:val="119"/>
        </w:trPr>
        <w:tc>
          <w:tcPr>
            <w:tcW w:w="2046" w:type="dxa"/>
          </w:tcPr>
          <w:p w:rsidR="00DD46CC" w:rsidRPr="008554BF" w:rsidRDefault="00DD46CC" w:rsidP="00B33C83">
            <w:pPr>
              <w:rPr>
                <w:rFonts w:ascii="Verdana" w:hAnsi="Verdana" w:cs="Calibri"/>
                <w:b/>
                <w:bCs/>
                <w:color w:val="000000"/>
                <w:sz w:val="20"/>
                <w:szCs w:val="20"/>
              </w:rPr>
            </w:pPr>
            <w:r w:rsidRPr="008554BF">
              <w:rPr>
                <w:rFonts w:ascii="Verdana" w:hAnsi="Verdana" w:cs="Calibri"/>
                <w:b/>
                <w:bCs/>
                <w:color w:val="000000"/>
                <w:sz w:val="20"/>
                <w:szCs w:val="20"/>
              </w:rPr>
              <w:t>Октобар</w:t>
            </w:r>
          </w:p>
        </w:tc>
        <w:tc>
          <w:tcPr>
            <w:tcW w:w="1539" w:type="dxa"/>
          </w:tcPr>
          <w:p w:rsidR="00DD46CC" w:rsidRPr="00087692" w:rsidRDefault="00F75330"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483</w:t>
            </w:r>
          </w:p>
        </w:tc>
        <w:tc>
          <w:tcPr>
            <w:tcW w:w="1254" w:type="dxa"/>
          </w:tcPr>
          <w:p w:rsidR="00DD46CC" w:rsidRPr="001B0680" w:rsidRDefault="00DD46CC" w:rsidP="00B33C83">
            <w:pPr>
              <w:jc w:val="right"/>
              <w:rPr>
                <w:rFonts w:ascii="Verdana" w:hAnsi="Verdana" w:cs="Calibri"/>
                <w:bCs/>
                <w:color w:val="000000"/>
                <w:sz w:val="20"/>
                <w:szCs w:val="20"/>
              </w:rPr>
            </w:pPr>
          </w:p>
        </w:tc>
        <w:tc>
          <w:tcPr>
            <w:tcW w:w="1083" w:type="dxa"/>
          </w:tcPr>
          <w:p w:rsidR="00DD46CC" w:rsidRPr="00087692" w:rsidRDefault="00955EBF"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55</w:t>
            </w:r>
          </w:p>
        </w:tc>
        <w:tc>
          <w:tcPr>
            <w:tcW w:w="1983" w:type="dxa"/>
          </w:tcPr>
          <w:p w:rsidR="00DD46CC" w:rsidRPr="00087692" w:rsidRDefault="00111CF4"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428</w:t>
            </w:r>
          </w:p>
        </w:tc>
      </w:tr>
      <w:tr w:rsidR="00DD46CC" w:rsidRPr="008554BF" w:rsidTr="00B33C83">
        <w:trPr>
          <w:trHeight w:val="119"/>
        </w:trPr>
        <w:tc>
          <w:tcPr>
            <w:tcW w:w="2046" w:type="dxa"/>
          </w:tcPr>
          <w:p w:rsidR="00DD46CC" w:rsidRPr="008554BF" w:rsidRDefault="00DD46CC" w:rsidP="00B33C83">
            <w:pPr>
              <w:rPr>
                <w:rFonts w:ascii="Verdana" w:hAnsi="Verdana" w:cs="Calibri"/>
                <w:b/>
                <w:bCs/>
                <w:color w:val="000000"/>
                <w:sz w:val="20"/>
                <w:szCs w:val="20"/>
              </w:rPr>
            </w:pPr>
            <w:r w:rsidRPr="008554BF">
              <w:rPr>
                <w:rFonts w:ascii="Verdana" w:hAnsi="Verdana" w:cs="Calibri"/>
                <w:b/>
                <w:bCs/>
                <w:color w:val="000000"/>
                <w:sz w:val="20"/>
                <w:szCs w:val="20"/>
              </w:rPr>
              <w:t>Новембар</w:t>
            </w:r>
          </w:p>
        </w:tc>
        <w:tc>
          <w:tcPr>
            <w:tcW w:w="1539" w:type="dxa"/>
          </w:tcPr>
          <w:p w:rsidR="00DD46CC" w:rsidRPr="00087692" w:rsidRDefault="00F75330"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339</w:t>
            </w:r>
          </w:p>
        </w:tc>
        <w:tc>
          <w:tcPr>
            <w:tcW w:w="1254" w:type="dxa"/>
          </w:tcPr>
          <w:p w:rsidR="00DD46CC" w:rsidRPr="001B0680" w:rsidRDefault="00DD46CC" w:rsidP="00B33C83">
            <w:pPr>
              <w:jc w:val="right"/>
              <w:rPr>
                <w:rFonts w:ascii="Verdana" w:hAnsi="Verdana" w:cs="Calibri"/>
                <w:bCs/>
                <w:color w:val="000000"/>
                <w:sz w:val="20"/>
                <w:szCs w:val="20"/>
              </w:rPr>
            </w:pPr>
          </w:p>
        </w:tc>
        <w:tc>
          <w:tcPr>
            <w:tcW w:w="1083" w:type="dxa"/>
          </w:tcPr>
          <w:p w:rsidR="00DD46CC" w:rsidRPr="00087692" w:rsidRDefault="00955EBF"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22</w:t>
            </w:r>
          </w:p>
        </w:tc>
        <w:tc>
          <w:tcPr>
            <w:tcW w:w="1983" w:type="dxa"/>
          </w:tcPr>
          <w:p w:rsidR="00DD46CC" w:rsidRPr="00087692" w:rsidRDefault="00111CF4"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317</w:t>
            </w:r>
          </w:p>
        </w:tc>
      </w:tr>
      <w:tr w:rsidR="00DD46CC" w:rsidRPr="008554BF" w:rsidTr="00B33C83">
        <w:trPr>
          <w:trHeight w:val="119"/>
        </w:trPr>
        <w:tc>
          <w:tcPr>
            <w:tcW w:w="2046" w:type="dxa"/>
          </w:tcPr>
          <w:p w:rsidR="00DD46CC" w:rsidRPr="008554BF" w:rsidRDefault="00DD46CC" w:rsidP="00B33C83">
            <w:pPr>
              <w:autoSpaceDE w:val="0"/>
              <w:autoSpaceDN w:val="0"/>
              <w:adjustRightInd w:val="0"/>
              <w:rPr>
                <w:rFonts w:ascii="Verdana" w:hAnsi="Verdana" w:cs="Calibri"/>
                <w:color w:val="000000"/>
                <w:sz w:val="20"/>
                <w:szCs w:val="20"/>
              </w:rPr>
            </w:pPr>
            <w:r w:rsidRPr="008554BF">
              <w:rPr>
                <w:rFonts w:ascii="Verdana" w:hAnsi="Verdana" w:cs="Calibri"/>
                <w:b/>
                <w:bCs/>
                <w:color w:val="000000"/>
                <w:sz w:val="20"/>
                <w:szCs w:val="20"/>
              </w:rPr>
              <w:t>Децембар</w:t>
            </w:r>
          </w:p>
        </w:tc>
        <w:tc>
          <w:tcPr>
            <w:tcW w:w="1539" w:type="dxa"/>
          </w:tcPr>
          <w:p w:rsidR="00F75330" w:rsidRPr="00087692" w:rsidRDefault="00F75330" w:rsidP="00F75330">
            <w:pPr>
              <w:jc w:val="right"/>
              <w:rPr>
                <w:rFonts w:ascii="Verdana" w:hAnsi="Verdana" w:cs="Calibri"/>
                <w:bCs/>
                <w:color w:val="000000"/>
                <w:sz w:val="20"/>
                <w:szCs w:val="20"/>
                <w:lang w:val="sr-Cyrl-CS"/>
              </w:rPr>
            </w:pPr>
            <w:r>
              <w:rPr>
                <w:rFonts w:ascii="Verdana" w:hAnsi="Verdana" w:cs="Calibri"/>
                <w:bCs/>
                <w:color w:val="000000"/>
                <w:sz w:val="20"/>
                <w:szCs w:val="20"/>
                <w:lang w:val="sr-Cyrl-CS"/>
              </w:rPr>
              <w:t>376</w:t>
            </w:r>
          </w:p>
        </w:tc>
        <w:tc>
          <w:tcPr>
            <w:tcW w:w="1254" w:type="dxa"/>
          </w:tcPr>
          <w:p w:rsidR="00DD46CC" w:rsidRPr="001B0680" w:rsidRDefault="00DD46CC" w:rsidP="00B33C83">
            <w:pPr>
              <w:autoSpaceDE w:val="0"/>
              <w:autoSpaceDN w:val="0"/>
              <w:adjustRightInd w:val="0"/>
              <w:jc w:val="right"/>
              <w:rPr>
                <w:rFonts w:ascii="Verdana" w:hAnsi="Verdana" w:cs="Calibri"/>
                <w:color w:val="000000"/>
                <w:sz w:val="20"/>
                <w:szCs w:val="20"/>
              </w:rPr>
            </w:pPr>
          </w:p>
        </w:tc>
        <w:tc>
          <w:tcPr>
            <w:tcW w:w="1083" w:type="dxa"/>
          </w:tcPr>
          <w:p w:rsidR="00DD46CC" w:rsidRPr="00087692" w:rsidRDefault="00955EBF" w:rsidP="00B33C83">
            <w:pPr>
              <w:autoSpaceDE w:val="0"/>
              <w:autoSpaceDN w:val="0"/>
              <w:adjustRightInd w:val="0"/>
              <w:jc w:val="right"/>
              <w:rPr>
                <w:rFonts w:ascii="Verdana" w:hAnsi="Verdana" w:cs="Calibri"/>
                <w:color w:val="000000"/>
                <w:sz w:val="20"/>
                <w:szCs w:val="20"/>
                <w:lang w:val="sr-Cyrl-CS"/>
              </w:rPr>
            </w:pPr>
            <w:r>
              <w:rPr>
                <w:rFonts w:ascii="Verdana" w:hAnsi="Verdana" w:cs="Calibri"/>
                <w:color w:val="000000"/>
                <w:sz w:val="20"/>
                <w:szCs w:val="20"/>
                <w:lang w:val="sr-Cyrl-CS"/>
              </w:rPr>
              <w:t>15</w:t>
            </w:r>
          </w:p>
        </w:tc>
        <w:tc>
          <w:tcPr>
            <w:tcW w:w="1983" w:type="dxa"/>
          </w:tcPr>
          <w:p w:rsidR="00DD46CC" w:rsidRPr="00087692" w:rsidRDefault="00111CF4"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361</w:t>
            </w:r>
          </w:p>
        </w:tc>
      </w:tr>
      <w:tr w:rsidR="00DD46CC" w:rsidRPr="008554BF" w:rsidTr="00B33C83">
        <w:trPr>
          <w:trHeight w:val="122"/>
        </w:trPr>
        <w:tc>
          <w:tcPr>
            <w:tcW w:w="2046" w:type="dxa"/>
          </w:tcPr>
          <w:p w:rsidR="00DD46CC" w:rsidRPr="001B0680" w:rsidRDefault="00DD46CC" w:rsidP="00B33C83">
            <w:pPr>
              <w:autoSpaceDE w:val="0"/>
              <w:autoSpaceDN w:val="0"/>
              <w:adjustRightInd w:val="0"/>
              <w:rPr>
                <w:rFonts w:ascii="Verdana" w:hAnsi="Verdana" w:cs="Calibri"/>
                <w:b/>
                <w:color w:val="000000"/>
                <w:lang w:val="sr-Cyrl-CS"/>
              </w:rPr>
            </w:pPr>
            <w:r w:rsidRPr="001B0680">
              <w:rPr>
                <w:rFonts w:ascii="Verdana" w:hAnsi="Verdana" w:cs="Calibri"/>
                <w:b/>
                <w:bCs/>
                <w:color w:val="000000"/>
              </w:rPr>
              <w:t>Укупно</w:t>
            </w:r>
            <w:r w:rsidRPr="001B0680">
              <w:rPr>
                <w:rFonts w:ascii="Verdana" w:hAnsi="Verdana" w:cs="Calibri"/>
                <w:b/>
                <w:bCs/>
                <w:color w:val="000000"/>
                <w:lang w:val="sr-Cyrl-CS"/>
              </w:rPr>
              <w:t>:</w:t>
            </w:r>
          </w:p>
        </w:tc>
        <w:tc>
          <w:tcPr>
            <w:tcW w:w="1539" w:type="dxa"/>
          </w:tcPr>
          <w:p w:rsidR="00DD46CC" w:rsidRPr="00B94552" w:rsidRDefault="00955EBF" w:rsidP="00B33C83">
            <w:pPr>
              <w:jc w:val="right"/>
              <w:rPr>
                <w:rFonts w:ascii="Verdana" w:hAnsi="Verdana"/>
                <w:b/>
                <w:lang w:val="sr-Cyrl-CS"/>
              </w:rPr>
            </w:pPr>
            <w:r>
              <w:rPr>
                <w:rFonts w:ascii="Verdana" w:hAnsi="Verdana"/>
                <w:b/>
                <w:lang w:val="sr-Cyrl-CS"/>
              </w:rPr>
              <w:t>5851</w:t>
            </w:r>
          </w:p>
        </w:tc>
        <w:tc>
          <w:tcPr>
            <w:tcW w:w="1254" w:type="dxa"/>
          </w:tcPr>
          <w:p w:rsidR="00DD46CC" w:rsidRPr="001B0680" w:rsidRDefault="00DD46CC" w:rsidP="00B33C83">
            <w:pPr>
              <w:autoSpaceDE w:val="0"/>
              <w:autoSpaceDN w:val="0"/>
              <w:adjustRightInd w:val="0"/>
              <w:jc w:val="right"/>
              <w:rPr>
                <w:rFonts w:ascii="Verdana" w:hAnsi="Verdana" w:cs="Calibri"/>
                <w:b/>
                <w:color w:val="000000"/>
                <w:lang w:val="sr-Cyrl-CS"/>
              </w:rPr>
            </w:pPr>
          </w:p>
        </w:tc>
        <w:tc>
          <w:tcPr>
            <w:tcW w:w="1083" w:type="dxa"/>
          </w:tcPr>
          <w:p w:rsidR="00DD46CC" w:rsidRPr="001B0680" w:rsidRDefault="00955EBF" w:rsidP="00B33C83">
            <w:pPr>
              <w:autoSpaceDE w:val="0"/>
              <w:autoSpaceDN w:val="0"/>
              <w:adjustRightInd w:val="0"/>
              <w:jc w:val="right"/>
              <w:rPr>
                <w:rFonts w:ascii="Verdana" w:hAnsi="Verdana" w:cs="Calibri"/>
                <w:b/>
                <w:color w:val="000000"/>
                <w:lang w:val="sr-Cyrl-CS"/>
              </w:rPr>
            </w:pPr>
            <w:r>
              <w:rPr>
                <w:rFonts w:ascii="Verdana" w:hAnsi="Verdana" w:cs="Calibri"/>
                <w:b/>
                <w:color w:val="000000"/>
                <w:lang w:val="sr-Cyrl-CS"/>
              </w:rPr>
              <w:t>843</w:t>
            </w:r>
          </w:p>
        </w:tc>
        <w:tc>
          <w:tcPr>
            <w:tcW w:w="1983" w:type="dxa"/>
            <w:shd w:val="clear" w:color="auto" w:fill="auto"/>
          </w:tcPr>
          <w:p w:rsidR="00DD46CC" w:rsidRPr="00B94552" w:rsidRDefault="00111CF4" w:rsidP="00B33C83">
            <w:pPr>
              <w:jc w:val="right"/>
              <w:rPr>
                <w:rFonts w:ascii="Verdana" w:hAnsi="Verdana"/>
                <w:b/>
                <w:lang w:val="sr-Cyrl-CS"/>
              </w:rPr>
            </w:pPr>
            <w:r>
              <w:rPr>
                <w:rFonts w:ascii="Verdana" w:hAnsi="Verdana"/>
                <w:b/>
                <w:lang w:val="sr-Cyrl-CS"/>
              </w:rPr>
              <w:t>5008</w:t>
            </w:r>
          </w:p>
        </w:tc>
      </w:tr>
    </w:tbl>
    <w:p w:rsidR="00DD46CC" w:rsidRDefault="00DD46CC" w:rsidP="00DD46CC">
      <w:pPr>
        <w:rPr>
          <w:lang w:val="sr-Cyrl-CS"/>
        </w:rPr>
      </w:pPr>
    </w:p>
    <w:p w:rsidR="00510572" w:rsidRDefault="00510572" w:rsidP="00510572">
      <w:pPr>
        <w:rPr>
          <w:lang w:val="sr-Cyrl-CS"/>
        </w:rPr>
      </w:pPr>
    </w:p>
    <w:p w:rsidR="00B573D7" w:rsidRDefault="00B573D7" w:rsidP="003068DA">
      <w:pPr>
        <w:rPr>
          <w:lang w:val="sr-Cyrl-CS"/>
        </w:rPr>
      </w:pPr>
    </w:p>
    <w:p w:rsidR="00C245D7" w:rsidRPr="00B573D7" w:rsidRDefault="00C245D7" w:rsidP="003068DA">
      <w:pPr>
        <w:rPr>
          <w:lang w:val="sr-Cyrl-CS"/>
        </w:rPr>
      </w:pPr>
    </w:p>
    <w:tbl>
      <w:tblPr>
        <w:tblpPr w:leftFromText="180" w:rightFromText="180" w:vertAnchor="text" w:horzAnchor="margin" w:tblpXSpec="center" w:tblpY="142"/>
        <w:tblW w:w="10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127"/>
        <w:gridCol w:w="1923"/>
        <w:gridCol w:w="1197"/>
        <w:gridCol w:w="1197"/>
        <w:gridCol w:w="1197"/>
        <w:gridCol w:w="1148"/>
        <w:gridCol w:w="1083"/>
      </w:tblGrid>
      <w:tr w:rsidR="003068DA" w:rsidTr="003068DA">
        <w:tc>
          <w:tcPr>
            <w:tcW w:w="10547" w:type="dxa"/>
            <w:gridSpan w:val="8"/>
          </w:tcPr>
          <w:p w:rsidR="003068DA" w:rsidRPr="005063FE" w:rsidRDefault="003068DA" w:rsidP="0010035B">
            <w:pPr>
              <w:suppressAutoHyphens/>
              <w:spacing w:line="100" w:lineRule="atLeast"/>
              <w:jc w:val="center"/>
              <w:rPr>
                <w:rFonts w:ascii="Verdana" w:hAnsi="Verdana"/>
                <w:b/>
                <w:lang w:val="sr-Cyrl-CS"/>
              </w:rPr>
            </w:pPr>
            <w:r w:rsidRPr="005063FE">
              <w:rPr>
                <w:rFonts w:ascii="Verdana" w:hAnsi="Verdana"/>
                <w:b/>
                <w:lang w:val="sr-Cyrl-CS"/>
              </w:rPr>
              <w:t>СПЕЦИФИКАЦИЈА ПОТРОШЊЕ ЗА 201</w:t>
            </w:r>
            <w:r w:rsidR="0010035B">
              <w:rPr>
                <w:rFonts w:ascii="Verdana" w:hAnsi="Verdana"/>
                <w:b/>
                <w:lang w:val="en-US"/>
              </w:rPr>
              <w:t>5</w:t>
            </w:r>
            <w:r w:rsidRPr="005063FE">
              <w:rPr>
                <w:rFonts w:ascii="Verdana" w:hAnsi="Verdana"/>
                <w:b/>
                <w:lang w:val="sr-Cyrl-CS"/>
              </w:rPr>
              <w:t>. ГОДИНУ</w:t>
            </w:r>
          </w:p>
        </w:tc>
      </w:tr>
      <w:tr w:rsidR="003068DA" w:rsidRPr="003F1EDB" w:rsidTr="00F47281">
        <w:trPr>
          <w:trHeight w:val="757"/>
        </w:trPr>
        <w:tc>
          <w:tcPr>
            <w:tcW w:w="675" w:type="dxa"/>
          </w:tcPr>
          <w:p w:rsidR="003068DA" w:rsidRPr="005063FE" w:rsidRDefault="003068DA" w:rsidP="003068DA">
            <w:pPr>
              <w:suppressAutoHyphens/>
              <w:spacing w:line="100" w:lineRule="atLeast"/>
              <w:jc w:val="center"/>
              <w:rPr>
                <w:rFonts w:ascii="Verdana" w:hAnsi="Verdana"/>
                <w:sz w:val="20"/>
                <w:szCs w:val="20"/>
                <w:lang w:val="sr-Cyrl-CS"/>
              </w:rPr>
            </w:pPr>
            <w:r w:rsidRPr="005063FE">
              <w:rPr>
                <w:rFonts w:ascii="Verdana" w:hAnsi="Verdana"/>
                <w:sz w:val="20"/>
                <w:szCs w:val="20"/>
                <w:lang w:val="sr-Cyrl-CS"/>
              </w:rPr>
              <w:t>Ред.</w:t>
            </w:r>
          </w:p>
          <w:p w:rsidR="003068DA" w:rsidRPr="005063FE" w:rsidRDefault="003068DA" w:rsidP="003068DA">
            <w:pPr>
              <w:suppressAutoHyphens/>
              <w:spacing w:line="100" w:lineRule="atLeast"/>
              <w:jc w:val="center"/>
              <w:rPr>
                <w:rFonts w:ascii="Verdana" w:hAnsi="Verdana"/>
                <w:sz w:val="20"/>
                <w:szCs w:val="20"/>
                <w:lang w:val="sr-Cyrl-CS"/>
              </w:rPr>
            </w:pPr>
            <w:r w:rsidRPr="005063FE">
              <w:rPr>
                <w:rFonts w:ascii="Verdana" w:hAnsi="Verdana"/>
                <w:sz w:val="20"/>
                <w:szCs w:val="20"/>
                <w:lang w:val="sr-Cyrl-CS"/>
              </w:rPr>
              <w:t>Бр.</w:t>
            </w:r>
          </w:p>
        </w:tc>
        <w:tc>
          <w:tcPr>
            <w:tcW w:w="2127" w:type="dxa"/>
          </w:tcPr>
          <w:p w:rsidR="003068DA" w:rsidRPr="005063FE" w:rsidRDefault="003068DA" w:rsidP="003068DA">
            <w:pPr>
              <w:suppressAutoHyphens/>
              <w:spacing w:line="100" w:lineRule="atLeast"/>
              <w:jc w:val="center"/>
              <w:rPr>
                <w:rFonts w:ascii="Verdana" w:hAnsi="Verdana"/>
                <w:sz w:val="20"/>
                <w:szCs w:val="20"/>
                <w:lang w:val="sr-Cyrl-CS"/>
              </w:rPr>
            </w:pPr>
            <w:r w:rsidRPr="005063FE">
              <w:rPr>
                <w:rFonts w:ascii="Verdana" w:hAnsi="Verdana"/>
                <w:sz w:val="20"/>
                <w:szCs w:val="20"/>
                <w:lang w:val="sr-Cyrl-CS"/>
              </w:rPr>
              <w:t>Број мерног места</w:t>
            </w:r>
          </w:p>
        </w:tc>
        <w:tc>
          <w:tcPr>
            <w:tcW w:w="1923" w:type="dxa"/>
          </w:tcPr>
          <w:p w:rsidR="003068DA" w:rsidRPr="005063FE" w:rsidRDefault="003068DA" w:rsidP="003068DA">
            <w:pPr>
              <w:suppressAutoHyphens/>
              <w:spacing w:line="100" w:lineRule="atLeast"/>
              <w:jc w:val="center"/>
              <w:rPr>
                <w:rFonts w:ascii="Verdana" w:hAnsi="Verdana"/>
                <w:sz w:val="20"/>
                <w:szCs w:val="20"/>
                <w:lang w:val="sr-Cyrl-CS"/>
              </w:rPr>
            </w:pPr>
            <w:r w:rsidRPr="005063FE">
              <w:rPr>
                <w:rFonts w:ascii="Verdana" w:hAnsi="Verdana"/>
                <w:sz w:val="20"/>
                <w:szCs w:val="20"/>
                <w:lang w:val="sr-Cyrl-CS"/>
              </w:rPr>
              <w:t>назив мерног места</w:t>
            </w:r>
          </w:p>
        </w:tc>
        <w:tc>
          <w:tcPr>
            <w:tcW w:w="1197" w:type="dxa"/>
          </w:tcPr>
          <w:p w:rsidR="003068DA" w:rsidRPr="005063FE" w:rsidRDefault="003068DA" w:rsidP="003068DA">
            <w:pPr>
              <w:suppressAutoHyphens/>
              <w:spacing w:line="100" w:lineRule="atLeast"/>
              <w:jc w:val="center"/>
              <w:rPr>
                <w:rFonts w:ascii="Verdana" w:hAnsi="Verdana"/>
                <w:sz w:val="20"/>
                <w:szCs w:val="20"/>
                <w:lang w:val="sr-Cyrl-CS"/>
              </w:rPr>
            </w:pPr>
            <w:r w:rsidRPr="005063FE">
              <w:rPr>
                <w:rFonts w:ascii="Verdana" w:hAnsi="Verdana" w:cs="Calibri"/>
                <w:bCs/>
                <w:color w:val="000000"/>
                <w:sz w:val="20"/>
                <w:szCs w:val="20"/>
              </w:rPr>
              <w:t>Одобрена  снага (kW)</w:t>
            </w:r>
          </w:p>
        </w:tc>
        <w:tc>
          <w:tcPr>
            <w:tcW w:w="1197" w:type="dxa"/>
          </w:tcPr>
          <w:p w:rsidR="003068DA" w:rsidRPr="005063FE" w:rsidRDefault="003068DA" w:rsidP="003068DA">
            <w:pPr>
              <w:suppressAutoHyphens/>
              <w:autoSpaceDE w:val="0"/>
              <w:autoSpaceDN w:val="0"/>
              <w:adjustRightInd w:val="0"/>
              <w:spacing w:line="100" w:lineRule="atLeast"/>
              <w:jc w:val="center"/>
              <w:rPr>
                <w:rFonts w:ascii="Verdana" w:hAnsi="Verdana" w:cs="Calibri"/>
                <w:color w:val="000000"/>
                <w:sz w:val="20"/>
                <w:szCs w:val="20"/>
              </w:rPr>
            </w:pPr>
            <w:r w:rsidRPr="005063FE">
              <w:rPr>
                <w:rFonts w:ascii="Verdana" w:hAnsi="Verdana" w:cs="Calibri"/>
                <w:bCs/>
                <w:color w:val="000000"/>
                <w:sz w:val="20"/>
                <w:szCs w:val="20"/>
              </w:rPr>
              <w:t>Виша тарифа</w:t>
            </w:r>
          </w:p>
          <w:p w:rsidR="003068DA" w:rsidRPr="005063FE" w:rsidRDefault="003068DA" w:rsidP="003068DA">
            <w:pPr>
              <w:suppressAutoHyphens/>
              <w:autoSpaceDE w:val="0"/>
              <w:autoSpaceDN w:val="0"/>
              <w:adjustRightInd w:val="0"/>
              <w:spacing w:line="100" w:lineRule="atLeast"/>
              <w:jc w:val="center"/>
              <w:rPr>
                <w:rFonts w:ascii="Verdana" w:hAnsi="Verdana" w:cs="Calibri"/>
                <w:color w:val="000000"/>
                <w:sz w:val="20"/>
                <w:szCs w:val="20"/>
              </w:rPr>
            </w:pPr>
            <w:r w:rsidRPr="005063FE">
              <w:rPr>
                <w:rFonts w:ascii="Verdana" w:hAnsi="Verdana" w:cs="Calibri"/>
                <w:bCs/>
                <w:color w:val="000000"/>
                <w:sz w:val="20"/>
                <w:szCs w:val="20"/>
              </w:rPr>
              <w:t>(kWh)</w:t>
            </w:r>
          </w:p>
        </w:tc>
        <w:tc>
          <w:tcPr>
            <w:tcW w:w="1197" w:type="dxa"/>
          </w:tcPr>
          <w:p w:rsidR="003068DA" w:rsidRPr="005063FE" w:rsidRDefault="003068DA" w:rsidP="003068DA">
            <w:pPr>
              <w:suppressAutoHyphens/>
              <w:autoSpaceDE w:val="0"/>
              <w:autoSpaceDN w:val="0"/>
              <w:adjustRightInd w:val="0"/>
              <w:spacing w:line="100" w:lineRule="atLeast"/>
              <w:jc w:val="center"/>
              <w:rPr>
                <w:rFonts w:ascii="Verdana" w:hAnsi="Verdana" w:cs="Calibri"/>
                <w:color w:val="000000"/>
                <w:sz w:val="20"/>
                <w:szCs w:val="20"/>
              </w:rPr>
            </w:pPr>
            <w:r w:rsidRPr="005063FE">
              <w:rPr>
                <w:rFonts w:ascii="Verdana" w:hAnsi="Verdana" w:cs="Calibri"/>
                <w:bCs/>
                <w:color w:val="000000"/>
                <w:sz w:val="20"/>
                <w:szCs w:val="20"/>
              </w:rPr>
              <w:t>Нижа тарифа</w:t>
            </w:r>
          </w:p>
          <w:p w:rsidR="003068DA" w:rsidRPr="005063FE" w:rsidRDefault="003068DA" w:rsidP="003068DA">
            <w:pPr>
              <w:suppressAutoHyphens/>
              <w:autoSpaceDE w:val="0"/>
              <w:autoSpaceDN w:val="0"/>
              <w:adjustRightInd w:val="0"/>
              <w:spacing w:line="100" w:lineRule="atLeast"/>
              <w:jc w:val="center"/>
              <w:rPr>
                <w:rFonts w:ascii="Verdana" w:hAnsi="Verdana" w:cs="Calibri"/>
                <w:color w:val="000000"/>
                <w:sz w:val="20"/>
                <w:szCs w:val="20"/>
              </w:rPr>
            </w:pPr>
            <w:r w:rsidRPr="005063FE">
              <w:rPr>
                <w:rFonts w:ascii="Verdana" w:hAnsi="Verdana" w:cs="Calibri"/>
                <w:bCs/>
                <w:color w:val="000000"/>
                <w:sz w:val="20"/>
                <w:szCs w:val="20"/>
              </w:rPr>
              <w:t>(kWh)</w:t>
            </w:r>
          </w:p>
        </w:tc>
        <w:tc>
          <w:tcPr>
            <w:tcW w:w="1148" w:type="dxa"/>
          </w:tcPr>
          <w:p w:rsidR="003068DA" w:rsidRPr="005063FE" w:rsidRDefault="003068DA" w:rsidP="003068DA">
            <w:pPr>
              <w:suppressAutoHyphens/>
              <w:spacing w:line="100" w:lineRule="atLeast"/>
              <w:jc w:val="center"/>
              <w:rPr>
                <w:rFonts w:ascii="Verdana" w:hAnsi="Verdana"/>
                <w:sz w:val="20"/>
                <w:szCs w:val="20"/>
                <w:lang w:val="sr-Cyrl-CS"/>
              </w:rPr>
            </w:pPr>
            <w:r w:rsidRPr="005063FE">
              <w:rPr>
                <w:rFonts w:ascii="Verdana" w:hAnsi="Verdana"/>
                <w:sz w:val="20"/>
                <w:szCs w:val="20"/>
                <w:lang w:val="sr-Cyrl-CS"/>
              </w:rPr>
              <w:t>Ј.тарифа</w:t>
            </w:r>
          </w:p>
          <w:p w:rsidR="003068DA" w:rsidRPr="005063FE" w:rsidRDefault="003068DA" w:rsidP="003068DA">
            <w:pPr>
              <w:suppressAutoHyphens/>
              <w:spacing w:line="100" w:lineRule="atLeast"/>
              <w:jc w:val="center"/>
              <w:rPr>
                <w:rFonts w:ascii="Verdana" w:hAnsi="Verdana"/>
                <w:sz w:val="20"/>
                <w:szCs w:val="20"/>
                <w:lang w:val="sr-Cyrl-CS"/>
              </w:rPr>
            </w:pPr>
            <w:r w:rsidRPr="005063FE">
              <w:rPr>
                <w:rFonts w:ascii="Verdana" w:hAnsi="Verdana" w:cs="Calibri"/>
                <w:bCs/>
                <w:color w:val="000000"/>
                <w:sz w:val="20"/>
                <w:szCs w:val="20"/>
                <w:lang w:val="sr-Cyrl-CS"/>
              </w:rPr>
              <w:t xml:space="preserve"> </w:t>
            </w:r>
            <w:r w:rsidRPr="005063FE">
              <w:rPr>
                <w:rFonts w:ascii="Verdana" w:hAnsi="Verdana" w:cs="Calibri"/>
                <w:bCs/>
                <w:color w:val="000000"/>
                <w:sz w:val="20"/>
                <w:szCs w:val="20"/>
              </w:rPr>
              <w:t>kWh)</w:t>
            </w:r>
          </w:p>
        </w:tc>
        <w:tc>
          <w:tcPr>
            <w:tcW w:w="1083" w:type="dxa"/>
          </w:tcPr>
          <w:p w:rsidR="003068DA" w:rsidRPr="005063FE" w:rsidRDefault="003068DA" w:rsidP="003068DA">
            <w:pPr>
              <w:suppressAutoHyphens/>
              <w:spacing w:line="100" w:lineRule="atLeast"/>
              <w:jc w:val="center"/>
              <w:rPr>
                <w:rFonts w:ascii="Verdana" w:hAnsi="Verdana"/>
                <w:sz w:val="20"/>
                <w:szCs w:val="20"/>
                <w:lang w:val="sr-Cyrl-CS"/>
              </w:rPr>
            </w:pPr>
            <w:r w:rsidRPr="005063FE">
              <w:rPr>
                <w:rFonts w:ascii="Verdana" w:hAnsi="Verdana" w:cs="Calibri"/>
                <w:bCs/>
                <w:color w:val="000000"/>
                <w:sz w:val="20"/>
                <w:szCs w:val="20"/>
              </w:rPr>
              <w:t>Укупно (kWh)</w:t>
            </w:r>
          </w:p>
        </w:tc>
      </w:tr>
      <w:tr w:rsidR="003068DA" w:rsidTr="00F47281">
        <w:tc>
          <w:tcPr>
            <w:tcW w:w="675" w:type="dxa"/>
          </w:tcPr>
          <w:p w:rsidR="003068DA" w:rsidRPr="005063FE" w:rsidRDefault="003068DA" w:rsidP="003068DA">
            <w:pPr>
              <w:suppressAutoHyphens/>
              <w:spacing w:line="100" w:lineRule="atLeast"/>
              <w:jc w:val="center"/>
              <w:rPr>
                <w:sz w:val="23"/>
                <w:szCs w:val="23"/>
                <w:lang w:val="sr-Cyrl-CS"/>
              </w:rPr>
            </w:pPr>
          </w:p>
          <w:p w:rsidR="003068DA" w:rsidRPr="005063FE" w:rsidRDefault="003068DA" w:rsidP="003068DA">
            <w:pPr>
              <w:suppressAutoHyphens/>
              <w:spacing w:line="100" w:lineRule="atLeast"/>
              <w:jc w:val="center"/>
              <w:rPr>
                <w:sz w:val="23"/>
                <w:szCs w:val="23"/>
                <w:lang w:val="sr-Cyrl-CS"/>
              </w:rPr>
            </w:pPr>
          </w:p>
          <w:p w:rsidR="003068DA" w:rsidRPr="005063FE" w:rsidRDefault="003068DA" w:rsidP="003068DA">
            <w:pPr>
              <w:suppressAutoHyphens/>
              <w:spacing w:line="100" w:lineRule="atLeast"/>
              <w:jc w:val="center"/>
              <w:rPr>
                <w:sz w:val="23"/>
                <w:szCs w:val="23"/>
                <w:lang w:val="sr-Cyrl-CS"/>
              </w:rPr>
            </w:pPr>
          </w:p>
          <w:p w:rsidR="003068DA" w:rsidRPr="005063FE" w:rsidRDefault="003068DA" w:rsidP="003068DA">
            <w:pPr>
              <w:suppressAutoHyphens/>
              <w:spacing w:line="100" w:lineRule="atLeast"/>
              <w:jc w:val="center"/>
              <w:rPr>
                <w:sz w:val="23"/>
                <w:szCs w:val="23"/>
                <w:lang w:val="sr-Cyrl-CS"/>
              </w:rPr>
            </w:pPr>
            <w:r w:rsidRPr="005063FE">
              <w:rPr>
                <w:sz w:val="23"/>
                <w:szCs w:val="23"/>
                <w:lang w:val="sr-Cyrl-CS"/>
              </w:rPr>
              <w:t>1</w:t>
            </w:r>
          </w:p>
        </w:tc>
        <w:tc>
          <w:tcPr>
            <w:tcW w:w="2127" w:type="dxa"/>
          </w:tcPr>
          <w:p w:rsidR="003068DA" w:rsidRDefault="003068DA" w:rsidP="003068DA">
            <w:pPr>
              <w:rPr>
                <w:rFonts w:ascii="Verdana" w:hAnsi="Verdana"/>
                <w:b/>
                <w:bCs/>
                <w:color w:val="000000"/>
                <w:sz w:val="20"/>
                <w:szCs w:val="20"/>
                <w:lang w:val="sr-Cyrl-CS"/>
              </w:rPr>
            </w:pPr>
            <w:r w:rsidRPr="006A012D">
              <w:rPr>
                <w:rFonts w:ascii="Verdana" w:hAnsi="Verdana"/>
                <w:b/>
                <w:color w:val="FF0000"/>
                <w:sz w:val="20"/>
                <w:szCs w:val="20"/>
                <w:bdr w:val="single" w:sz="4" w:space="0" w:color="auto"/>
              </w:rPr>
              <w:t>Мерно место 1</w:t>
            </w:r>
            <w:r w:rsidRPr="00AD38C2">
              <w:rPr>
                <w:rFonts w:ascii="Verdana" w:hAnsi="Verdana"/>
                <w:color w:val="000000"/>
                <w:sz w:val="20"/>
                <w:szCs w:val="20"/>
                <w:bdr w:val="single" w:sz="4" w:space="0" w:color="auto"/>
              </w:rPr>
              <w:t xml:space="preserve"> (</w:t>
            </w:r>
            <w:r>
              <w:rPr>
                <w:rFonts w:ascii="Verdana" w:hAnsi="Verdana"/>
                <w:color w:val="000000"/>
                <w:sz w:val="20"/>
                <w:szCs w:val="20"/>
                <w:bdr w:val="single" w:sz="4" w:space="0" w:color="auto"/>
                <w:lang w:val="sr-Cyrl-CS"/>
              </w:rPr>
              <w:t>141369660, 141369679-надоградња</w:t>
            </w:r>
            <w:r w:rsidRPr="006F40AB">
              <w:rPr>
                <w:rFonts w:ascii="Verdana" w:hAnsi="Verdana"/>
                <w:b/>
                <w:bCs/>
                <w:color w:val="000000"/>
                <w:sz w:val="20"/>
                <w:szCs w:val="20"/>
              </w:rPr>
              <w:t xml:space="preserve"> </w:t>
            </w:r>
          </w:p>
          <w:p w:rsidR="003068DA" w:rsidRPr="005063FE" w:rsidRDefault="003068DA" w:rsidP="003068DA">
            <w:pPr>
              <w:suppressAutoHyphens/>
              <w:spacing w:line="100" w:lineRule="atLeast"/>
              <w:rPr>
                <w:sz w:val="23"/>
                <w:szCs w:val="23"/>
                <w:lang w:val="sr-Cyrl-CS"/>
              </w:rPr>
            </w:pPr>
          </w:p>
        </w:tc>
        <w:tc>
          <w:tcPr>
            <w:tcW w:w="1923" w:type="dxa"/>
          </w:tcPr>
          <w:p w:rsidR="003068DA" w:rsidRPr="005063FE" w:rsidRDefault="003068DA" w:rsidP="003068DA">
            <w:pPr>
              <w:suppressAutoHyphens/>
              <w:spacing w:line="100" w:lineRule="atLeast"/>
              <w:rPr>
                <w:sz w:val="23"/>
                <w:szCs w:val="23"/>
                <w:lang w:val="sr-Cyrl-CS"/>
              </w:rPr>
            </w:pPr>
            <w:r>
              <w:rPr>
                <w:rFonts w:ascii="Verdana" w:hAnsi="Verdana"/>
                <w:color w:val="000000"/>
                <w:sz w:val="20"/>
                <w:szCs w:val="20"/>
                <w:lang w:val="sr-Cyrl-CS"/>
              </w:rPr>
              <w:t>Нови Сад, Змај огњена Вука бр.13</w:t>
            </w:r>
          </w:p>
        </w:tc>
        <w:tc>
          <w:tcPr>
            <w:tcW w:w="1197" w:type="dxa"/>
          </w:tcPr>
          <w:p w:rsidR="003068DA" w:rsidRPr="005063FE" w:rsidRDefault="003068DA" w:rsidP="003068DA">
            <w:pPr>
              <w:suppressAutoHyphens/>
              <w:spacing w:line="100" w:lineRule="atLeast"/>
              <w:jc w:val="right"/>
              <w:rPr>
                <w:sz w:val="23"/>
                <w:szCs w:val="23"/>
                <w:lang w:val="sr-Cyrl-CS"/>
              </w:rPr>
            </w:pPr>
          </w:p>
        </w:tc>
        <w:tc>
          <w:tcPr>
            <w:tcW w:w="1197" w:type="dxa"/>
          </w:tcPr>
          <w:p w:rsidR="003068DA" w:rsidRPr="00176E44" w:rsidRDefault="003068DA" w:rsidP="003068DA">
            <w:pPr>
              <w:suppressAutoHyphens/>
              <w:spacing w:line="100" w:lineRule="atLeast"/>
              <w:jc w:val="right"/>
              <w:rPr>
                <w:rFonts w:ascii="Verdana" w:hAnsi="Verdana" w:cs="Arial"/>
                <w:sz w:val="20"/>
                <w:szCs w:val="20"/>
                <w:lang w:val="sr-Cyrl-CS"/>
              </w:rPr>
            </w:pPr>
            <w:r>
              <w:rPr>
                <w:rFonts w:ascii="Verdana" w:hAnsi="Verdana" w:cs="Arial"/>
                <w:sz w:val="20"/>
                <w:szCs w:val="20"/>
                <w:lang w:val="sr-Cyrl-CS"/>
              </w:rPr>
              <w:t>39258</w:t>
            </w:r>
          </w:p>
          <w:p w:rsidR="003068DA" w:rsidRPr="005063FE" w:rsidRDefault="003068DA" w:rsidP="003068DA">
            <w:pPr>
              <w:suppressAutoHyphens/>
              <w:autoSpaceDE w:val="0"/>
              <w:autoSpaceDN w:val="0"/>
              <w:adjustRightInd w:val="0"/>
              <w:spacing w:line="100" w:lineRule="atLeast"/>
              <w:jc w:val="right"/>
              <w:rPr>
                <w:rFonts w:ascii="Verdana" w:hAnsi="Verdana" w:cs="Calibri"/>
                <w:color w:val="000000"/>
                <w:sz w:val="20"/>
                <w:szCs w:val="20"/>
              </w:rPr>
            </w:pPr>
          </w:p>
        </w:tc>
        <w:tc>
          <w:tcPr>
            <w:tcW w:w="1197" w:type="dxa"/>
          </w:tcPr>
          <w:p w:rsidR="003068DA" w:rsidRPr="00176E44" w:rsidRDefault="003068DA" w:rsidP="003068DA">
            <w:pPr>
              <w:suppressAutoHyphens/>
              <w:spacing w:line="100" w:lineRule="atLeast"/>
              <w:jc w:val="right"/>
              <w:rPr>
                <w:rFonts w:ascii="Verdana" w:hAnsi="Verdana" w:cs="Arial"/>
                <w:sz w:val="20"/>
                <w:szCs w:val="20"/>
                <w:lang w:val="sr-Cyrl-CS"/>
              </w:rPr>
            </w:pPr>
            <w:r>
              <w:rPr>
                <w:rFonts w:ascii="Verdana" w:hAnsi="Verdana" w:cs="Arial"/>
                <w:sz w:val="20"/>
                <w:szCs w:val="20"/>
                <w:lang w:val="sr-Cyrl-CS"/>
              </w:rPr>
              <w:t>11689</w:t>
            </w:r>
          </w:p>
          <w:p w:rsidR="003068DA" w:rsidRPr="005063FE" w:rsidRDefault="003068DA" w:rsidP="003068DA">
            <w:pPr>
              <w:suppressAutoHyphens/>
              <w:autoSpaceDE w:val="0"/>
              <w:autoSpaceDN w:val="0"/>
              <w:adjustRightInd w:val="0"/>
              <w:spacing w:line="100" w:lineRule="atLeast"/>
              <w:jc w:val="right"/>
              <w:rPr>
                <w:rFonts w:ascii="Verdana" w:hAnsi="Verdana" w:cs="Calibri"/>
                <w:color w:val="000000"/>
                <w:sz w:val="20"/>
                <w:szCs w:val="20"/>
              </w:rPr>
            </w:pPr>
          </w:p>
        </w:tc>
        <w:tc>
          <w:tcPr>
            <w:tcW w:w="1148" w:type="dxa"/>
          </w:tcPr>
          <w:p w:rsidR="003068DA" w:rsidRPr="005063FE" w:rsidRDefault="003068DA" w:rsidP="003068DA">
            <w:pPr>
              <w:suppressAutoHyphens/>
              <w:spacing w:line="100" w:lineRule="atLeast"/>
              <w:jc w:val="right"/>
              <w:rPr>
                <w:rFonts w:ascii="Verdana" w:hAnsi="Verdana"/>
                <w:sz w:val="20"/>
                <w:szCs w:val="20"/>
                <w:lang w:val="sr-Cyrl-CS"/>
              </w:rPr>
            </w:pPr>
          </w:p>
        </w:tc>
        <w:tc>
          <w:tcPr>
            <w:tcW w:w="1083" w:type="dxa"/>
          </w:tcPr>
          <w:p w:rsidR="003068DA" w:rsidRDefault="000E0DFB" w:rsidP="003068DA">
            <w:pPr>
              <w:suppressAutoHyphens/>
              <w:spacing w:line="100" w:lineRule="atLeast"/>
              <w:jc w:val="right"/>
              <w:rPr>
                <w:rFonts w:ascii="Verdana" w:hAnsi="Verdana" w:cs="Arial"/>
                <w:sz w:val="20"/>
                <w:szCs w:val="20"/>
                <w:lang w:val="sr-Cyrl-CS"/>
              </w:rPr>
            </w:pPr>
            <w:r>
              <w:rPr>
                <w:rFonts w:ascii="Verdana" w:hAnsi="Verdana" w:cs="Arial"/>
                <w:sz w:val="20"/>
                <w:szCs w:val="20"/>
                <w:lang w:val="sr-Cyrl-CS"/>
              </w:rPr>
              <w:t>50947</w:t>
            </w:r>
          </w:p>
          <w:p w:rsidR="003068DA" w:rsidRPr="00176E44" w:rsidRDefault="003068DA" w:rsidP="003068DA">
            <w:pPr>
              <w:suppressAutoHyphens/>
              <w:spacing w:line="100" w:lineRule="atLeast"/>
              <w:jc w:val="right"/>
              <w:rPr>
                <w:rFonts w:ascii="Verdana" w:hAnsi="Verdana" w:cs="Arial"/>
                <w:sz w:val="20"/>
                <w:szCs w:val="20"/>
                <w:lang w:val="sr-Cyrl-CS"/>
              </w:rPr>
            </w:pPr>
          </w:p>
          <w:p w:rsidR="003068DA" w:rsidRPr="005063FE" w:rsidRDefault="003068DA" w:rsidP="003068DA">
            <w:pPr>
              <w:suppressAutoHyphens/>
              <w:spacing w:line="100" w:lineRule="atLeast"/>
              <w:jc w:val="right"/>
              <w:rPr>
                <w:rFonts w:ascii="Verdana" w:hAnsi="Verdana"/>
                <w:sz w:val="20"/>
                <w:szCs w:val="20"/>
                <w:lang w:val="sr-Cyrl-CS"/>
              </w:rPr>
            </w:pPr>
          </w:p>
        </w:tc>
      </w:tr>
      <w:tr w:rsidR="003068DA" w:rsidRPr="005A7A81" w:rsidTr="00F47281">
        <w:tc>
          <w:tcPr>
            <w:tcW w:w="675" w:type="dxa"/>
          </w:tcPr>
          <w:p w:rsidR="003068DA" w:rsidRPr="005063FE" w:rsidRDefault="003068DA" w:rsidP="003068DA">
            <w:pPr>
              <w:suppressAutoHyphens/>
              <w:spacing w:line="100" w:lineRule="atLeast"/>
              <w:jc w:val="center"/>
              <w:rPr>
                <w:rFonts w:ascii="Verdana" w:hAnsi="Verdana"/>
                <w:sz w:val="23"/>
                <w:szCs w:val="23"/>
                <w:lang w:val="sr-Cyrl-CS"/>
              </w:rPr>
            </w:pPr>
          </w:p>
          <w:p w:rsidR="003068DA" w:rsidRPr="005063FE" w:rsidRDefault="003068DA" w:rsidP="003068DA">
            <w:pPr>
              <w:suppressAutoHyphens/>
              <w:spacing w:line="100" w:lineRule="atLeast"/>
              <w:jc w:val="center"/>
              <w:rPr>
                <w:rFonts w:ascii="Verdana" w:hAnsi="Verdana"/>
                <w:sz w:val="23"/>
                <w:szCs w:val="23"/>
                <w:lang w:val="sr-Cyrl-CS"/>
              </w:rPr>
            </w:pPr>
          </w:p>
          <w:p w:rsidR="003068DA" w:rsidRPr="005063FE" w:rsidRDefault="003068DA" w:rsidP="003068DA">
            <w:pPr>
              <w:suppressAutoHyphens/>
              <w:spacing w:line="100" w:lineRule="atLeast"/>
              <w:jc w:val="center"/>
              <w:rPr>
                <w:rFonts w:ascii="Verdana" w:hAnsi="Verdana"/>
                <w:sz w:val="23"/>
                <w:szCs w:val="23"/>
                <w:lang w:val="sr-Cyrl-CS"/>
              </w:rPr>
            </w:pPr>
            <w:r w:rsidRPr="005063FE">
              <w:rPr>
                <w:rFonts w:ascii="Verdana" w:hAnsi="Verdana"/>
                <w:sz w:val="23"/>
                <w:szCs w:val="23"/>
                <w:lang w:val="sr-Cyrl-CS"/>
              </w:rPr>
              <w:t>2</w:t>
            </w:r>
          </w:p>
        </w:tc>
        <w:tc>
          <w:tcPr>
            <w:tcW w:w="2127" w:type="dxa"/>
          </w:tcPr>
          <w:p w:rsidR="003068DA" w:rsidRDefault="003068DA" w:rsidP="003068DA"/>
          <w:p w:rsidR="003068DA" w:rsidRDefault="003068DA" w:rsidP="003068DA">
            <w:pPr>
              <w:rPr>
                <w:sz w:val="23"/>
                <w:szCs w:val="23"/>
              </w:rPr>
            </w:pPr>
            <w:r w:rsidRPr="00A17C50">
              <w:rPr>
                <w:rFonts w:ascii="Verdana" w:hAnsi="Verdana"/>
                <w:b/>
                <w:color w:val="FF0000"/>
                <w:sz w:val="20"/>
                <w:szCs w:val="20"/>
                <w:bdr w:val="single" w:sz="4" w:space="0" w:color="auto"/>
              </w:rPr>
              <w:t xml:space="preserve">Мерно место </w:t>
            </w:r>
            <w:r>
              <w:rPr>
                <w:rFonts w:ascii="Verdana" w:hAnsi="Verdana"/>
                <w:b/>
                <w:color w:val="FF0000"/>
                <w:sz w:val="20"/>
                <w:szCs w:val="20"/>
                <w:bdr w:val="single" w:sz="4" w:space="0" w:color="auto"/>
                <w:lang w:val="sr-Cyrl-CS"/>
              </w:rPr>
              <w:t>2</w:t>
            </w:r>
            <w:r w:rsidRPr="00A17C50">
              <w:rPr>
                <w:rFonts w:ascii="Verdana" w:hAnsi="Verdana"/>
                <w:b/>
                <w:sz w:val="20"/>
                <w:szCs w:val="20"/>
                <w:bdr w:val="single" w:sz="4" w:space="0" w:color="auto"/>
              </w:rPr>
              <w:t xml:space="preserve"> (</w:t>
            </w:r>
            <w:r>
              <w:rPr>
                <w:rFonts w:ascii="Verdana" w:hAnsi="Verdana"/>
                <w:b/>
                <w:sz w:val="20"/>
                <w:szCs w:val="20"/>
                <w:bdr w:val="single" w:sz="4" w:space="0" w:color="auto"/>
                <w:lang w:val="sr-Cyrl-CS"/>
              </w:rPr>
              <w:t>141231987</w:t>
            </w:r>
            <w:r w:rsidRPr="00A17C50">
              <w:rPr>
                <w:rFonts w:ascii="Verdana" w:hAnsi="Verdana"/>
                <w:b/>
                <w:sz w:val="20"/>
                <w:szCs w:val="20"/>
                <w:bdr w:val="single" w:sz="4" w:space="0" w:color="auto"/>
              </w:rPr>
              <w:t>)</w:t>
            </w:r>
            <w:r w:rsidRPr="008554BF">
              <w:rPr>
                <w:rFonts w:ascii="Verdana" w:hAnsi="Verdana"/>
                <w:sz w:val="20"/>
                <w:szCs w:val="20"/>
              </w:rPr>
              <w:t xml:space="preserve"> </w:t>
            </w:r>
          </w:p>
          <w:p w:rsidR="003068DA" w:rsidRPr="005063FE" w:rsidRDefault="003068DA" w:rsidP="003068DA">
            <w:pPr>
              <w:suppressAutoHyphens/>
              <w:spacing w:line="100" w:lineRule="atLeast"/>
              <w:rPr>
                <w:rFonts w:ascii="Verdana" w:hAnsi="Verdana"/>
                <w:sz w:val="23"/>
                <w:szCs w:val="23"/>
                <w:lang w:val="sr-Cyrl-CS"/>
              </w:rPr>
            </w:pPr>
          </w:p>
        </w:tc>
        <w:tc>
          <w:tcPr>
            <w:tcW w:w="1923" w:type="dxa"/>
          </w:tcPr>
          <w:p w:rsidR="003068DA" w:rsidRPr="005063FE" w:rsidRDefault="003068DA" w:rsidP="003068DA">
            <w:pPr>
              <w:suppressAutoHyphens/>
              <w:spacing w:line="100" w:lineRule="atLeast"/>
              <w:ind w:left="-82"/>
              <w:rPr>
                <w:rFonts w:ascii="Verdana" w:hAnsi="Verdana"/>
                <w:sz w:val="23"/>
                <w:szCs w:val="23"/>
                <w:lang w:val="sr-Cyrl-CS"/>
              </w:rPr>
            </w:pPr>
            <w:r>
              <w:rPr>
                <w:rFonts w:ascii="Verdana" w:hAnsi="Verdana"/>
                <w:bCs/>
                <w:sz w:val="20"/>
                <w:szCs w:val="20"/>
                <w:lang w:val="sr-Cyrl-CS"/>
              </w:rPr>
              <w:t xml:space="preserve">Нови Сад,  </w:t>
            </w:r>
            <w:r>
              <w:rPr>
                <w:rFonts w:ascii="Verdana" w:hAnsi="Verdana"/>
                <w:color w:val="000000"/>
                <w:sz w:val="20"/>
                <w:szCs w:val="20"/>
                <w:lang w:val="sr-Cyrl-CS"/>
              </w:rPr>
              <w:t>Змај огњена Вука бр.15</w:t>
            </w:r>
          </w:p>
        </w:tc>
        <w:tc>
          <w:tcPr>
            <w:tcW w:w="1197" w:type="dxa"/>
          </w:tcPr>
          <w:p w:rsidR="003068DA" w:rsidRPr="005063FE" w:rsidRDefault="003068DA" w:rsidP="003068DA">
            <w:pPr>
              <w:suppressAutoHyphens/>
              <w:spacing w:line="100" w:lineRule="atLeast"/>
              <w:jc w:val="right"/>
              <w:rPr>
                <w:rFonts w:ascii="Verdana" w:hAnsi="Verdana"/>
                <w:sz w:val="23"/>
                <w:szCs w:val="23"/>
                <w:lang w:val="sr-Cyrl-CS"/>
              </w:rPr>
            </w:pPr>
          </w:p>
        </w:tc>
        <w:tc>
          <w:tcPr>
            <w:tcW w:w="1197" w:type="dxa"/>
          </w:tcPr>
          <w:p w:rsidR="003068DA" w:rsidRPr="005063FE" w:rsidRDefault="003068DA" w:rsidP="003068DA">
            <w:pPr>
              <w:suppressAutoHyphens/>
              <w:spacing w:line="100" w:lineRule="atLeast"/>
              <w:jc w:val="right"/>
              <w:rPr>
                <w:rFonts w:ascii="Verdana" w:hAnsi="Verdana"/>
                <w:sz w:val="20"/>
                <w:szCs w:val="20"/>
                <w:lang w:val="sr-Cyrl-CS"/>
              </w:rPr>
            </w:pPr>
            <w:r>
              <w:rPr>
                <w:rFonts w:ascii="Verdana" w:hAnsi="Verdana"/>
                <w:sz w:val="20"/>
                <w:szCs w:val="20"/>
                <w:lang w:val="sr-Cyrl-CS"/>
              </w:rPr>
              <w:t>53114</w:t>
            </w:r>
          </w:p>
        </w:tc>
        <w:tc>
          <w:tcPr>
            <w:tcW w:w="1197" w:type="dxa"/>
          </w:tcPr>
          <w:p w:rsidR="003068DA" w:rsidRPr="005063FE" w:rsidRDefault="003068DA" w:rsidP="003068DA">
            <w:pPr>
              <w:suppressAutoHyphens/>
              <w:spacing w:line="100" w:lineRule="atLeast"/>
              <w:jc w:val="right"/>
              <w:rPr>
                <w:rFonts w:ascii="Verdana" w:hAnsi="Verdana"/>
                <w:sz w:val="20"/>
                <w:szCs w:val="20"/>
                <w:lang w:val="sr-Cyrl-CS"/>
              </w:rPr>
            </w:pPr>
            <w:r>
              <w:rPr>
                <w:rFonts w:ascii="Verdana" w:hAnsi="Verdana"/>
                <w:sz w:val="20"/>
                <w:szCs w:val="20"/>
                <w:lang w:val="sr-Cyrl-CS"/>
              </w:rPr>
              <w:t>15815</w:t>
            </w:r>
          </w:p>
        </w:tc>
        <w:tc>
          <w:tcPr>
            <w:tcW w:w="1148" w:type="dxa"/>
          </w:tcPr>
          <w:p w:rsidR="003068DA" w:rsidRPr="00176E44" w:rsidRDefault="003068DA" w:rsidP="003068DA">
            <w:pPr>
              <w:suppressAutoHyphens/>
              <w:spacing w:line="100" w:lineRule="atLeast"/>
              <w:jc w:val="right"/>
              <w:rPr>
                <w:rFonts w:ascii="Verdana" w:hAnsi="Verdana"/>
                <w:sz w:val="20"/>
                <w:szCs w:val="20"/>
                <w:lang w:val="sr-Cyrl-CS"/>
              </w:rPr>
            </w:pPr>
          </w:p>
        </w:tc>
        <w:tc>
          <w:tcPr>
            <w:tcW w:w="1083" w:type="dxa"/>
          </w:tcPr>
          <w:p w:rsidR="003068DA" w:rsidRPr="00176E44" w:rsidRDefault="00DF27FE" w:rsidP="003068DA">
            <w:pPr>
              <w:suppressAutoHyphens/>
              <w:spacing w:line="100" w:lineRule="atLeast"/>
              <w:jc w:val="right"/>
              <w:rPr>
                <w:rFonts w:ascii="Verdana" w:hAnsi="Verdana"/>
                <w:sz w:val="20"/>
                <w:szCs w:val="20"/>
                <w:lang w:val="sr-Cyrl-CS"/>
              </w:rPr>
            </w:pPr>
            <w:r>
              <w:rPr>
                <w:rFonts w:ascii="Verdana" w:hAnsi="Verdana" w:cs="Arial"/>
                <w:sz w:val="20"/>
                <w:szCs w:val="20"/>
                <w:lang w:val="sr-Cyrl-CS"/>
              </w:rPr>
              <w:t>68929</w:t>
            </w:r>
          </w:p>
        </w:tc>
      </w:tr>
      <w:tr w:rsidR="003068DA" w:rsidRPr="005A7A81" w:rsidTr="00F47281">
        <w:tc>
          <w:tcPr>
            <w:tcW w:w="675" w:type="dxa"/>
          </w:tcPr>
          <w:p w:rsidR="003068DA" w:rsidRPr="005063FE" w:rsidRDefault="003068DA" w:rsidP="003068DA">
            <w:pPr>
              <w:suppressAutoHyphens/>
              <w:spacing w:line="100" w:lineRule="atLeast"/>
              <w:jc w:val="center"/>
              <w:rPr>
                <w:rFonts w:ascii="Verdana" w:hAnsi="Verdana"/>
                <w:sz w:val="23"/>
                <w:szCs w:val="23"/>
                <w:lang w:val="sr-Cyrl-CS"/>
              </w:rPr>
            </w:pPr>
          </w:p>
          <w:p w:rsidR="003068DA" w:rsidRPr="005063FE" w:rsidRDefault="003068DA" w:rsidP="003068DA">
            <w:pPr>
              <w:suppressAutoHyphens/>
              <w:spacing w:line="100" w:lineRule="atLeast"/>
              <w:jc w:val="center"/>
              <w:rPr>
                <w:rFonts w:ascii="Verdana" w:hAnsi="Verdana"/>
                <w:sz w:val="23"/>
                <w:szCs w:val="23"/>
                <w:lang w:val="sr-Cyrl-CS"/>
              </w:rPr>
            </w:pPr>
          </w:p>
          <w:p w:rsidR="003068DA" w:rsidRPr="005063FE" w:rsidRDefault="003068DA" w:rsidP="003068DA">
            <w:pPr>
              <w:suppressAutoHyphens/>
              <w:spacing w:line="100" w:lineRule="atLeast"/>
              <w:jc w:val="center"/>
              <w:rPr>
                <w:rFonts w:ascii="Verdana" w:hAnsi="Verdana"/>
                <w:sz w:val="23"/>
                <w:szCs w:val="23"/>
                <w:lang w:val="sr-Cyrl-CS"/>
              </w:rPr>
            </w:pPr>
            <w:r w:rsidRPr="005063FE">
              <w:rPr>
                <w:rFonts w:ascii="Verdana" w:hAnsi="Verdana"/>
                <w:sz w:val="23"/>
                <w:szCs w:val="23"/>
                <w:lang w:val="sr-Cyrl-CS"/>
              </w:rPr>
              <w:t>3</w:t>
            </w:r>
          </w:p>
        </w:tc>
        <w:tc>
          <w:tcPr>
            <w:tcW w:w="2127" w:type="dxa"/>
          </w:tcPr>
          <w:p w:rsidR="003068DA" w:rsidRDefault="003068DA" w:rsidP="003068DA">
            <w:pPr>
              <w:rPr>
                <w:sz w:val="23"/>
                <w:szCs w:val="23"/>
              </w:rPr>
            </w:pPr>
            <w:r w:rsidRPr="002305BD">
              <w:rPr>
                <w:rFonts w:ascii="Verdana" w:hAnsi="Verdana"/>
                <w:b/>
                <w:color w:val="FF0000"/>
                <w:sz w:val="20"/>
                <w:szCs w:val="20"/>
                <w:bdr w:val="single" w:sz="4" w:space="0" w:color="auto"/>
              </w:rPr>
              <w:t xml:space="preserve">Мерно место </w:t>
            </w:r>
            <w:r>
              <w:rPr>
                <w:rFonts w:ascii="Verdana" w:hAnsi="Verdana"/>
                <w:b/>
                <w:sz w:val="20"/>
                <w:szCs w:val="20"/>
                <w:bdr w:val="single" w:sz="4" w:space="0" w:color="auto"/>
                <w:lang w:val="sr-Cyrl-CS"/>
              </w:rPr>
              <w:t>3</w:t>
            </w:r>
            <w:r w:rsidRPr="002305BD">
              <w:rPr>
                <w:rFonts w:ascii="Verdana" w:hAnsi="Verdana"/>
                <w:b/>
                <w:sz w:val="20"/>
                <w:szCs w:val="20"/>
                <w:bdr w:val="single" w:sz="4" w:space="0" w:color="auto"/>
              </w:rPr>
              <w:t xml:space="preserve"> (141</w:t>
            </w:r>
            <w:r>
              <w:rPr>
                <w:rFonts w:ascii="Verdana" w:hAnsi="Verdana"/>
                <w:b/>
                <w:sz w:val="20"/>
                <w:szCs w:val="20"/>
                <w:bdr w:val="single" w:sz="4" w:space="0" w:color="auto"/>
                <w:lang w:val="sr-Cyrl-CS"/>
              </w:rPr>
              <w:t>46229</w:t>
            </w:r>
            <w:r w:rsidRPr="002305BD">
              <w:rPr>
                <w:rFonts w:ascii="Verdana" w:hAnsi="Verdana"/>
                <w:b/>
                <w:sz w:val="20"/>
                <w:szCs w:val="20"/>
                <w:bdr w:val="single" w:sz="4" w:space="0" w:color="auto"/>
              </w:rPr>
              <w:t>)</w:t>
            </w:r>
            <w:r w:rsidRPr="008554BF">
              <w:rPr>
                <w:rFonts w:ascii="Verdana" w:hAnsi="Verdana"/>
                <w:sz w:val="20"/>
                <w:szCs w:val="20"/>
              </w:rPr>
              <w:t xml:space="preserve"> </w:t>
            </w:r>
          </w:p>
          <w:p w:rsidR="003068DA" w:rsidRPr="005063FE" w:rsidRDefault="003068DA" w:rsidP="003068DA">
            <w:pPr>
              <w:suppressAutoHyphens/>
              <w:spacing w:line="100" w:lineRule="atLeast"/>
              <w:rPr>
                <w:rFonts w:ascii="Verdana" w:hAnsi="Verdana"/>
                <w:b/>
                <w:color w:val="FF0000"/>
                <w:sz w:val="20"/>
                <w:szCs w:val="20"/>
              </w:rPr>
            </w:pPr>
          </w:p>
        </w:tc>
        <w:tc>
          <w:tcPr>
            <w:tcW w:w="1923" w:type="dxa"/>
          </w:tcPr>
          <w:p w:rsidR="003068DA" w:rsidRPr="005063FE" w:rsidRDefault="003068DA" w:rsidP="003068DA">
            <w:pPr>
              <w:suppressAutoHyphens/>
              <w:spacing w:line="100" w:lineRule="atLeast"/>
              <w:rPr>
                <w:rFonts w:ascii="Verdana" w:hAnsi="Verdana"/>
                <w:b/>
                <w:bCs/>
                <w:color w:val="000000"/>
                <w:sz w:val="20"/>
                <w:szCs w:val="20"/>
              </w:rPr>
            </w:pPr>
            <w:r>
              <w:rPr>
                <w:rFonts w:ascii="Verdana" w:hAnsi="Verdana"/>
                <w:bCs/>
                <w:sz w:val="20"/>
                <w:szCs w:val="20"/>
                <w:lang w:val="sr-Cyrl-CS"/>
              </w:rPr>
              <w:t xml:space="preserve">Нови Сад, </w:t>
            </w:r>
            <w:r>
              <w:rPr>
                <w:rFonts w:ascii="Verdana" w:hAnsi="Verdana"/>
                <w:color w:val="000000"/>
                <w:sz w:val="20"/>
                <w:szCs w:val="20"/>
                <w:lang w:val="sr-Cyrl-CS"/>
              </w:rPr>
              <w:t>Змај огњена Вука бр.17</w:t>
            </w:r>
          </w:p>
        </w:tc>
        <w:tc>
          <w:tcPr>
            <w:tcW w:w="1197" w:type="dxa"/>
          </w:tcPr>
          <w:p w:rsidR="003068DA" w:rsidRPr="005063FE" w:rsidRDefault="003068DA" w:rsidP="003068DA">
            <w:pPr>
              <w:suppressAutoHyphens/>
              <w:spacing w:line="100" w:lineRule="atLeast"/>
              <w:jc w:val="right"/>
              <w:rPr>
                <w:rFonts w:ascii="Verdana" w:hAnsi="Verdana"/>
                <w:sz w:val="20"/>
                <w:szCs w:val="20"/>
              </w:rPr>
            </w:pPr>
          </w:p>
        </w:tc>
        <w:tc>
          <w:tcPr>
            <w:tcW w:w="1197" w:type="dxa"/>
          </w:tcPr>
          <w:p w:rsidR="003068DA" w:rsidRPr="001343B9" w:rsidRDefault="00B46646" w:rsidP="003068DA">
            <w:pPr>
              <w:suppressAutoHyphens/>
              <w:spacing w:line="100" w:lineRule="atLeast"/>
              <w:jc w:val="right"/>
              <w:rPr>
                <w:rFonts w:ascii="Verdana" w:hAnsi="Verdana" w:cs="Calibri"/>
                <w:color w:val="000000"/>
                <w:sz w:val="20"/>
                <w:szCs w:val="20"/>
                <w:lang w:val="sr-Cyrl-CS"/>
              </w:rPr>
            </w:pPr>
            <w:r>
              <w:rPr>
                <w:rFonts w:ascii="Verdana" w:hAnsi="Verdana" w:cs="Calibri"/>
                <w:color w:val="000000"/>
                <w:sz w:val="20"/>
                <w:szCs w:val="20"/>
                <w:lang w:val="sr-Cyrl-CS"/>
              </w:rPr>
              <w:t>13374</w:t>
            </w:r>
          </w:p>
        </w:tc>
        <w:tc>
          <w:tcPr>
            <w:tcW w:w="1197" w:type="dxa"/>
          </w:tcPr>
          <w:p w:rsidR="003068DA" w:rsidRPr="001343B9" w:rsidRDefault="003068DA" w:rsidP="003068DA">
            <w:pPr>
              <w:suppressAutoHyphens/>
              <w:spacing w:line="100" w:lineRule="atLeast"/>
              <w:jc w:val="right"/>
              <w:rPr>
                <w:rFonts w:ascii="Verdana" w:hAnsi="Verdana" w:cs="Arial"/>
                <w:sz w:val="20"/>
                <w:szCs w:val="20"/>
                <w:lang w:val="sr-Cyrl-CS"/>
              </w:rPr>
            </w:pPr>
          </w:p>
          <w:p w:rsidR="003068DA" w:rsidRPr="005063FE" w:rsidRDefault="003068DA" w:rsidP="003068DA">
            <w:pPr>
              <w:suppressAutoHyphens/>
              <w:autoSpaceDE w:val="0"/>
              <w:autoSpaceDN w:val="0"/>
              <w:adjustRightInd w:val="0"/>
              <w:spacing w:line="100" w:lineRule="atLeast"/>
              <w:jc w:val="right"/>
              <w:rPr>
                <w:rFonts w:ascii="Verdana" w:hAnsi="Verdana" w:cs="Calibri"/>
                <w:color w:val="000000"/>
                <w:sz w:val="20"/>
                <w:szCs w:val="20"/>
              </w:rPr>
            </w:pPr>
          </w:p>
        </w:tc>
        <w:tc>
          <w:tcPr>
            <w:tcW w:w="1148" w:type="dxa"/>
          </w:tcPr>
          <w:p w:rsidR="003068DA" w:rsidRPr="005063FE" w:rsidRDefault="003068DA" w:rsidP="003068DA">
            <w:pPr>
              <w:suppressAutoHyphens/>
              <w:spacing w:line="100" w:lineRule="atLeast"/>
              <w:jc w:val="right"/>
              <w:rPr>
                <w:rFonts w:ascii="Verdana" w:hAnsi="Verdana" w:cs="Arial"/>
                <w:sz w:val="20"/>
                <w:szCs w:val="20"/>
                <w:lang w:val="sr-Cyrl-CS"/>
              </w:rPr>
            </w:pPr>
          </w:p>
        </w:tc>
        <w:tc>
          <w:tcPr>
            <w:tcW w:w="1083" w:type="dxa"/>
          </w:tcPr>
          <w:p w:rsidR="003068DA" w:rsidRPr="001343B9" w:rsidRDefault="00B46646" w:rsidP="003068DA">
            <w:pPr>
              <w:suppressAutoHyphens/>
              <w:spacing w:line="100" w:lineRule="atLeast"/>
              <w:jc w:val="right"/>
              <w:rPr>
                <w:rFonts w:ascii="Verdana" w:hAnsi="Verdana" w:cs="Arial"/>
                <w:sz w:val="20"/>
                <w:szCs w:val="20"/>
                <w:lang w:val="sr-Cyrl-CS"/>
              </w:rPr>
            </w:pPr>
            <w:r>
              <w:rPr>
                <w:rFonts w:ascii="Verdana" w:hAnsi="Verdana" w:cs="Arial"/>
                <w:sz w:val="20"/>
                <w:szCs w:val="20"/>
                <w:lang w:val="sr-Cyrl-CS"/>
              </w:rPr>
              <w:t>13374</w:t>
            </w:r>
          </w:p>
          <w:p w:rsidR="003068DA" w:rsidRPr="005063FE" w:rsidRDefault="003068DA" w:rsidP="003068DA">
            <w:pPr>
              <w:suppressAutoHyphens/>
              <w:spacing w:line="100" w:lineRule="atLeast"/>
              <w:jc w:val="right"/>
              <w:rPr>
                <w:rFonts w:ascii="Verdana" w:hAnsi="Verdana" w:cs="Arial"/>
                <w:sz w:val="20"/>
                <w:szCs w:val="20"/>
              </w:rPr>
            </w:pPr>
          </w:p>
        </w:tc>
      </w:tr>
      <w:tr w:rsidR="00B46646" w:rsidRPr="005A7A81" w:rsidTr="00F47281">
        <w:trPr>
          <w:trHeight w:val="577"/>
        </w:trPr>
        <w:tc>
          <w:tcPr>
            <w:tcW w:w="675" w:type="dxa"/>
          </w:tcPr>
          <w:p w:rsidR="00B46646" w:rsidRPr="005063FE" w:rsidRDefault="00B46646" w:rsidP="00B46646">
            <w:pPr>
              <w:suppressAutoHyphens/>
              <w:spacing w:line="100" w:lineRule="atLeast"/>
              <w:jc w:val="center"/>
              <w:rPr>
                <w:rFonts w:ascii="Verdana" w:hAnsi="Verdana"/>
                <w:sz w:val="23"/>
                <w:szCs w:val="23"/>
                <w:lang w:val="sr-Cyrl-CS"/>
              </w:rPr>
            </w:pPr>
            <w:r>
              <w:rPr>
                <w:rFonts w:ascii="Verdana" w:hAnsi="Verdana"/>
                <w:sz w:val="23"/>
                <w:szCs w:val="23"/>
                <w:lang w:val="sr-Cyrl-CS"/>
              </w:rPr>
              <w:t>4</w:t>
            </w:r>
          </w:p>
        </w:tc>
        <w:tc>
          <w:tcPr>
            <w:tcW w:w="2127" w:type="dxa"/>
          </w:tcPr>
          <w:p w:rsidR="00B46646" w:rsidRDefault="00B46646" w:rsidP="00B46646">
            <w:pPr>
              <w:rPr>
                <w:sz w:val="23"/>
                <w:szCs w:val="23"/>
              </w:rPr>
            </w:pPr>
            <w:r w:rsidRPr="002305BD">
              <w:rPr>
                <w:rFonts w:ascii="Verdana" w:hAnsi="Verdana"/>
                <w:b/>
                <w:color w:val="FF0000"/>
                <w:sz w:val="20"/>
                <w:szCs w:val="20"/>
                <w:bdr w:val="single" w:sz="4" w:space="0" w:color="auto"/>
              </w:rPr>
              <w:t xml:space="preserve">Мерно место </w:t>
            </w:r>
            <w:r w:rsidR="006640C7">
              <w:rPr>
                <w:rFonts w:ascii="Verdana" w:hAnsi="Verdana"/>
                <w:b/>
                <w:sz w:val="20"/>
                <w:szCs w:val="20"/>
                <w:bdr w:val="single" w:sz="4" w:space="0" w:color="auto"/>
                <w:lang w:val="sr-Cyrl-CS"/>
              </w:rPr>
              <w:t>4</w:t>
            </w:r>
            <w:r w:rsidRPr="002305BD">
              <w:rPr>
                <w:rFonts w:ascii="Verdana" w:hAnsi="Verdana"/>
                <w:b/>
                <w:sz w:val="20"/>
                <w:szCs w:val="20"/>
                <w:bdr w:val="single" w:sz="4" w:space="0" w:color="auto"/>
              </w:rPr>
              <w:t xml:space="preserve"> (141</w:t>
            </w:r>
            <w:r>
              <w:rPr>
                <w:rFonts w:ascii="Verdana" w:hAnsi="Verdana"/>
                <w:b/>
                <w:sz w:val="20"/>
                <w:szCs w:val="20"/>
                <w:bdr w:val="single" w:sz="4" w:space="0" w:color="auto"/>
                <w:lang w:val="sr-Cyrl-CS"/>
              </w:rPr>
              <w:t>46210</w:t>
            </w:r>
            <w:r w:rsidRPr="002305BD">
              <w:rPr>
                <w:rFonts w:ascii="Verdana" w:hAnsi="Verdana"/>
                <w:b/>
                <w:sz w:val="20"/>
                <w:szCs w:val="20"/>
                <w:bdr w:val="single" w:sz="4" w:space="0" w:color="auto"/>
              </w:rPr>
              <w:t>)</w:t>
            </w:r>
            <w:r w:rsidRPr="008554BF">
              <w:rPr>
                <w:rFonts w:ascii="Verdana" w:hAnsi="Verdana"/>
                <w:sz w:val="20"/>
                <w:szCs w:val="20"/>
              </w:rPr>
              <w:t xml:space="preserve"> </w:t>
            </w:r>
          </w:p>
          <w:p w:rsidR="00B46646" w:rsidRPr="005063FE" w:rsidRDefault="00B46646" w:rsidP="00B46646">
            <w:pPr>
              <w:suppressAutoHyphens/>
              <w:spacing w:line="100" w:lineRule="atLeast"/>
              <w:rPr>
                <w:rFonts w:ascii="Verdana" w:hAnsi="Verdana"/>
                <w:b/>
                <w:color w:val="FF0000"/>
                <w:sz w:val="20"/>
                <w:szCs w:val="20"/>
              </w:rPr>
            </w:pPr>
          </w:p>
        </w:tc>
        <w:tc>
          <w:tcPr>
            <w:tcW w:w="1923" w:type="dxa"/>
          </w:tcPr>
          <w:p w:rsidR="00B46646" w:rsidRPr="005063FE" w:rsidRDefault="00B46646" w:rsidP="00B46646">
            <w:pPr>
              <w:suppressAutoHyphens/>
              <w:spacing w:line="100" w:lineRule="atLeast"/>
              <w:rPr>
                <w:rFonts w:ascii="Verdana" w:hAnsi="Verdana"/>
                <w:b/>
                <w:bCs/>
                <w:color w:val="000000"/>
                <w:sz w:val="20"/>
                <w:szCs w:val="20"/>
              </w:rPr>
            </w:pPr>
            <w:r>
              <w:rPr>
                <w:rFonts w:ascii="Verdana" w:hAnsi="Verdana"/>
                <w:bCs/>
                <w:sz w:val="20"/>
                <w:szCs w:val="20"/>
                <w:lang w:val="sr-Cyrl-CS"/>
              </w:rPr>
              <w:t xml:space="preserve">Нови Сад, </w:t>
            </w:r>
            <w:r>
              <w:rPr>
                <w:rFonts w:ascii="Verdana" w:hAnsi="Verdana"/>
                <w:color w:val="000000"/>
                <w:sz w:val="20"/>
                <w:szCs w:val="20"/>
                <w:lang w:val="sr-Cyrl-CS"/>
              </w:rPr>
              <w:t>Змај огњена Вука бр.17</w:t>
            </w:r>
          </w:p>
        </w:tc>
        <w:tc>
          <w:tcPr>
            <w:tcW w:w="1197" w:type="dxa"/>
          </w:tcPr>
          <w:p w:rsidR="00B46646" w:rsidRPr="005063FE" w:rsidRDefault="00B46646" w:rsidP="00B46646">
            <w:pPr>
              <w:suppressAutoHyphens/>
              <w:spacing w:line="100" w:lineRule="atLeast"/>
              <w:jc w:val="right"/>
              <w:rPr>
                <w:rFonts w:ascii="Verdana" w:hAnsi="Verdana" w:cs="Calibri"/>
                <w:color w:val="000000"/>
                <w:sz w:val="20"/>
                <w:szCs w:val="20"/>
              </w:rPr>
            </w:pPr>
          </w:p>
        </w:tc>
        <w:tc>
          <w:tcPr>
            <w:tcW w:w="1197" w:type="dxa"/>
            <w:vAlign w:val="bottom"/>
          </w:tcPr>
          <w:p w:rsidR="00B46646" w:rsidRPr="00B46646" w:rsidRDefault="00B46646" w:rsidP="00B46646">
            <w:pPr>
              <w:suppressAutoHyphens/>
              <w:spacing w:line="100" w:lineRule="atLeast"/>
              <w:jc w:val="right"/>
              <w:rPr>
                <w:rFonts w:ascii="Verdana" w:hAnsi="Verdana" w:cs="Arial"/>
                <w:sz w:val="20"/>
                <w:szCs w:val="20"/>
                <w:lang/>
              </w:rPr>
            </w:pPr>
            <w:r>
              <w:rPr>
                <w:rFonts w:ascii="Verdana" w:hAnsi="Verdana" w:cs="Arial"/>
                <w:sz w:val="20"/>
                <w:szCs w:val="20"/>
                <w:lang/>
              </w:rPr>
              <w:t>17589</w:t>
            </w:r>
          </w:p>
        </w:tc>
        <w:tc>
          <w:tcPr>
            <w:tcW w:w="1197" w:type="dxa"/>
            <w:vAlign w:val="bottom"/>
          </w:tcPr>
          <w:p w:rsidR="00B46646" w:rsidRPr="005063FE" w:rsidRDefault="00B46646" w:rsidP="00B46646">
            <w:pPr>
              <w:suppressAutoHyphens/>
              <w:spacing w:line="100" w:lineRule="atLeast"/>
              <w:jc w:val="right"/>
              <w:rPr>
                <w:rFonts w:ascii="Verdana" w:hAnsi="Verdana" w:cs="Arial"/>
                <w:sz w:val="20"/>
                <w:szCs w:val="20"/>
              </w:rPr>
            </w:pPr>
          </w:p>
        </w:tc>
        <w:tc>
          <w:tcPr>
            <w:tcW w:w="1148" w:type="dxa"/>
          </w:tcPr>
          <w:p w:rsidR="00B46646" w:rsidRPr="005063FE" w:rsidRDefault="00B46646" w:rsidP="00B46646">
            <w:pPr>
              <w:suppressAutoHyphens/>
              <w:spacing w:line="100" w:lineRule="atLeast"/>
              <w:jc w:val="right"/>
              <w:rPr>
                <w:rFonts w:ascii="Verdana" w:hAnsi="Verdana" w:cs="Arial"/>
                <w:sz w:val="20"/>
                <w:szCs w:val="20"/>
                <w:lang w:val="sr-Cyrl-CS"/>
              </w:rPr>
            </w:pPr>
          </w:p>
        </w:tc>
        <w:tc>
          <w:tcPr>
            <w:tcW w:w="1083" w:type="dxa"/>
          </w:tcPr>
          <w:p w:rsidR="00B46646" w:rsidRDefault="00B46646" w:rsidP="00B46646">
            <w:pPr>
              <w:suppressAutoHyphens/>
              <w:spacing w:line="100" w:lineRule="atLeast"/>
              <w:jc w:val="right"/>
              <w:rPr>
                <w:rFonts w:ascii="Verdana" w:hAnsi="Verdana" w:cs="Arial"/>
                <w:sz w:val="20"/>
                <w:szCs w:val="20"/>
                <w:lang w:val="sr-Cyrl-CS"/>
              </w:rPr>
            </w:pPr>
            <w:r>
              <w:rPr>
                <w:rFonts w:ascii="Verdana" w:hAnsi="Verdana" w:cs="Arial"/>
                <w:sz w:val="20"/>
                <w:szCs w:val="20"/>
                <w:lang w:val="sr-Cyrl-CS"/>
              </w:rPr>
              <w:t>17589</w:t>
            </w:r>
          </w:p>
        </w:tc>
      </w:tr>
      <w:tr w:rsidR="00B46646" w:rsidRPr="005A7A81" w:rsidTr="00F47281">
        <w:trPr>
          <w:trHeight w:val="577"/>
        </w:trPr>
        <w:tc>
          <w:tcPr>
            <w:tcW w:w="675" w:type="dxa"/>
          </w:tcPr>
          <w:p w:rsidR="00B46646" w:rsidRPr="005063FE" w:rsidRDefault="006640C7" w:rsidP="00B46646">
            <w:pPr>
              <w:suppressAutoHyphens/>
              <w:spacing w:line="100" w:lineRule="atLeast"/>
              <w:jc w:val="center"/>
              <w:rPr>
                <w:rFonts w:ascii="Verdana" w:hAnsi="Verdana"/>
                <w:sz w:val="23"/>
                <w:szCs w:val="23"/>
                <w:lang w:val="sr-Cyrl-CS"/>
              </w:rPr>
            </w:pPr>
            <w:r>
              <w:rPr>
                <w:rFonts w:ascii="Verdana" w:hAnsi="Verdana"/>
                <w:sz w:val="23"/>
                <w:szCs w:val="23"/>
                <w:lang w:val="sr-Cyrl-CS"/>
              </w:rPr>
              <w:lastRenderedPageBreak/>
              <w:t>5</w:t>
            </w:r>
          </w:p>
        </w:tc>
        <w:tc>
          <w:tcPr>
            <w:tcW w:w="2127" w:type="dxa"/>
          </w:tcPr>
          <w:p w:rsidR="00B46646" w:rsidRDefault="00B46646" w:rsidP="00B46646">
            <w:pPr>
              <w:rPr>
                <w:sz w:val="23"/>
                <w:szCs w:val="23"/>
              </w:rPr>
            </w:pPr>
            <w:r w:rsidRPr="002305BD">
              <w:rPr>
                <w:rFonts w:ascii="Verdana" w:hAnsi="Verdana"/>
                <w:b/>
                <w:color w:val="FF0000"/>
                <w:sz w:val="20"/>
                <w:szCs w:val="20"/>
                <w:bdr w:val="single" w:sz="4" w:space="0" w:color="auto"/>
              </w:rPr>
              <w:t xml:space="preserve">Мерно место </w:t>
            </w:r>
            <w:r w:rsidR="006640C7">
              <w:rPr>
                <w:rFonts w:ascii="Verdana" w:hAnsi="Verdana"/>
                <w:b/>
                <w:sz w:val="20"/>
                <w:szCs w:val="20"/>
                <w:bdr w:val="single" w:sz="4" w:space="0" w:color="auto"/>
                <w:lang w:val="sr-Cyrl-CS"/>
              </w:rPr>
              <w:t>5</w:t>
            </w:r>
            <w:r w:rsidRPr="002305BD">
              <w:rPr>
                <w:rFonts w:ascii="Verdana" w:hAnsi="Verdana"/>
                <w:b/>
                <w:sz w:val="20"/>
                <w:szCs w:val="20"/>
                <w:bdr w:val="single" w:sz="4" w:space="0" w:color="auto"/>
              </w:rPr>
              <w:t xml:space="preserve"> (141</w:t>
            </w:r>
            <w:r w:rsidR="006640C7">
              <w:rPr>
                <w:rFonts w:ascii="Verdana" w:hAnsi="Verdana"/>
                <w:b/>
                <w:sz w:val="20"/>
                <w:szCs w:val="20"/>
                <w:bdr w:val="single" w:sz="4" w:space="0" w:color="auto"/>
                <w:lang w:val="sr-Cyrl-CS"/>
              </w:rPr>
              <w:t>46202</w:t>
            </w:r>
            <w:r w:rsidRPr="002305BD">
              <w:rPr>
                <w:rFonts w:ascii="Verdana" w:hAnsi="Verdana"/>
                <w:b/>
                <w:sz w:val="20"/>
                <w:szCs w:val="20"/>
                <w:bdr w:val="single" w:sz="4" w:space="0" w:color="auto"/>
              </w:rPr>
              <w:t>)</w:t>
            </w:r>
            <w:r w:rsidRPr="008554BF">
              <w:rPr>
                <w:rFonts w:ascii="Verdana" w:hAnsi="Verdana"/>
                <w:sz w:val="20"/>
                <w:szCs w:val="20"/>
              </w:rPr>
              <w:t xml:space="preserve"> </w:t>
            </w:r>
          </w:p>
          <w:p w:rsidR="00B46646" w:rsidRPr="005063FE" w:rsidRDefault="00B46646" w:rsidP="00B46646">
            <w:pPr>
              <w:suppressAutoHyphens/>
              <w:spacing w:line="100" w:lineRule="atLeast"/>
              <w:rPr>
                <w:rFonts w:ascii="Verdana" w:hAnsi="Verdana"/>
                <w:b/>
                <w:color w:val="FF0000"/>
                <w:sz w:val="20"/>
                <w:szCs w:val="20"/>
              </w:rPr>
            </w:pPr>
          </w:p>
        </w:tc>
        <w:tc>
          <w:tcPr>
            <w:tcW w:w="1923" w:type="dxa"/>
          </w:tcPr>
          <w:p w:rsidR="00B46646" w:rsidRPr="005063FE" w:rsidRDefault="00B46646" w:rsidP="00B46646">
            <w:pPr>
              <w:suppressAutoHyphens/>
              <w:spacing w:line="100" w:lineRule="atLeast"/>
              <w:rPr>
                <w:rFonts w:ascii="Verdana" w:hAnsi="Verdana"/>
                <w:b/>
                <w:bCs/>
                <w:color w:val="000000"/>
                <w:sz w:val="20"/>
                <w:szCs w:val="20"/>
              </w:rPr>
            </w:pPr>
            <w:r>
              <w:rPr>
                <w:rFonts w:ascii="Verdana" w:hAnsi="Verdana"/>
                <w:bCs/>
                <w:sz w:val="20"/>
                <w:szCs w:val="20"/>
                <w:lang w:val="sr-Cyrl-CS"/>
              </w:rPr>
              <w:t xml:space="preserve">Нови Сад, </w:t>
            </w:r>
            <w:r>
              <w:rPr>
                <w:rFonts w:ascii="Verdana" w:hAnsi="Verdana"/>
                <w:color w:val="000000"/>
                <w:sz w:val="20"/>
                <w:szCs w:val="20"/>
                <w:lang w:val="sr-Cyrl-CS"/>
              </w:rPr>
              <w:t>Змај огњена Вука бр.17</w:t>
            </w:r>
          </w:p>
        </w:tc>
        <w:tc>
          <w:tcPr>
            <w:tcW w:w="1197" w:type="dxa"/>
          </w:tcPr>
          <w:p w:rsidR="00B46646" w:rsidRPr="005063FE" w:rsidRDefault="00B46646" w:rsidP="00B46646">
            <w:pPr>
              <w:suppressAutoHyphens/>
              <w:spacing w:line="100" w:lineRule="atLeast"/>
              <w:jc w:val="right"/>
              <w:rPr>
                <w:rFonts w:ascii="Verdana" w:hAnsi="Verdana" w:cs="Calibri"/>
                <w:color w:val="000000"/>
                <w:sz w:val="20"/>
                <w:szCs w:val="20"/>
              </w:rPr>
            </w:pPr>
          </w:p>
        </w:tc>
        <w:tc>
          <w:tcPr>
            <w:tcW w:w="1197" w:type="dxa"/>
            <w:vAlign w:val="bottom"/>
          </w:tcPr>
          <w:p w:rsidR="00B46646" w:rsidRPr="006640C7" w:rsidRDefault="006640C7" w:rsidP="00B46646">
            <w:pPr>
              <w:suppressAutoHyphens/>
              <w:spacing w:line="100" w:lineRule="atLeast"/>
              <w:jc w:val="right"/>
              <w:rPr>
                <w:rFonts w:ascii="Verdana" w:hAnsi="Verdana" w:cs="Arial"/>
                <w:sz w:val="20"/>
                <w:szCs w:val="20"/>
                <w:lang/>
              </w:rPr>
            </w:pPr>
            <w:r>
              <w:rPr>
                <w:rFonts w:ascii="Verdana" w:hAnsi="Verdana" w:cs="Arial"/>
                <w:sz w:val="20"/>
                <w:szCs w:val="20"/>
                <w:lang/>
              </w:rPr>
              <w:t>10047</w:t>
            </w:r>
          </w:p>
        </w:tc>
        <w:tc>
          <w:tcPr>
            <w:tcW w:w="1197" w:type="dxa"/>
            <w:vAlign w:val="bottom"/>
          </w:tcPr>
          <w:p w:rsidR="00B46646" w:rsidRPr="005063FE" w:rsidRDefault="00B46646" w:rsidP="00B46646">
            <w:pPr>
              <w:suppressAutoHyphens/>
              <w:spacing w:line="100" w:lineRule="atLeast"/>
              <w:jc w:val="right"/>
              <w:rPr>
                <w:rFonts w:ascii="Verdana" w:hAnsi="Verdana" w:cs="Arial"/>
                <w:sz w:val="20"/>
                <w:szCs w:val="20"/>
              </w:rPr>
            </w:pPr>
          </w:p>
        </w:tc>
        <w:tc>
          <w:tcPr>
            <w:tcW w:w="1148" w:type="dxa"/>
          </w:tcPr>
          <w:p w:rsidR="00B46646" w:rsidRPr="005063FE" w:rsidRDefault="00B46646" w:rsidP="00B46646">
            <w:pPr>
              <w:suppressAutoHyphens/>
              <w:spacing w:line="100" w:lineRule="atLeast"/>
              <w:jc w:val="right"/>
              <w:rPr>
                <w:rFonts w:ascii="Verdana" w:hAnsi="Verdana" w:cs="Arial"/>
                <w:sz w:val="20"/>
                <w:szCs w:val="20"/>
                <w:lang w:val="sr-Cyrl-CS"/>
              </w:rPr>
            </w:pPr>
          </w:p>
        </w:tc>
        <w:tc>
          <w:tcPr>
            <w:tcW w:w="1083" w:type="dxa"/>
          </w:tcPr>
          <w:p w:rsidR="00B46646" w:rsidRDefault="006640C7" w:rsidP="00B46646">
            <w:pPr>
              <w:suppressAutoHyphens/>
              <w:spacing w:line="100" w:lineRule="atLeast"/>
              <w:jc w:val="right"/>
              <w:rPr>
                <w:rFonts w:ascii="Verdana" w:hAnsi="Verdana" w:cs="Arial"/>
                <w:sz w:val="20"/>
                <w:szCs w:val="20"/>
                <w:lang w:val="sr-Cyrl-CS"/>
              </w:rPr>
            </w:pPr>
            <w:r>
              <w:rPr>
                <w:rFonts w:ascii="Verdana" w:hAnsi="Verdana" w:cs="Arial"/>
                <w:sz w:val="20"/>
                <w:szCs w:val="20"/>
                <w:lang w:val="sr-Cyrl-CS"/>
              </w:rPr>
              <w:t>10047</w:t>
            </w:r>
          </w:p>
        </w:tc>
      </w:tr>
      <w:tr w:rsidR="006640C7" w:rsidRPr="005A7A81" w:rsidTr="00F47281">
        <w:trPr>
          <w:trHeight w:val="577"/>
        </w:trPr>
        <w:tc>
          <w:tcPr>
            <w:tcW w:w="675" w:type="dxa"/>
          </w:tcPr>
          <w:p w:rsidR="006640C7" w:rsidRPr="005063FE" w:rsidRDefault="006640C7" w:rsidP="006640C7">
            <w:pPr>
              <w:suppressAutoHyphens/>
              <w:spacing w:line="100" w:lineRule="atLeast"/>
              <w:jc w:val="center"/>
              <w:rPr>
                <w:rFonts w:ascii="Verdana" w:hAnsi="Verdana"/>
                <w:sz w:val="23"/>
                <w:szCs w:val="23"/>
                <w:lang w:val="sr-Cyrl-CS"/>
              </w:rPr>
            </w:pPr>
            <w:r>
              <w:rPr>
                <w:rFonts w:ascii="Verdana" w:hAnsi="Verdana"/>
                <w:sz w:val="23"/>
                <w:szCs w:val="23"/>
                <w:lang w:val="sr-Cyrl-CS"/>
              </w:rPr>
              <w:t>6</w:t>
            </w:r>
          </w:p>
        </w:tc>
        <w:tc>
          <w:tcPr>
            <w:tcW w:w="2127" w:type="dxa"/>
          </w:tcPr>
          <w:p w:rsidR="006640C7" w:rsidRDefault="006640C7" w:rsidP="006640C7">
            <w:pPr>
              <w:rPr>
                <w:sz w:val="23"/>
                <w:szCs w:val="23"/>
              </w:rPr>
            </w:pPr>
            <w:r w:rsidRPr="002305BD">
              <w:rPr>
                <w:rFonts w:ascii="Verdana" w:hAnsi="Verdana"/>
                <w:b/>
                <w:color w:val="FF0000"/>
                <w:sz w:val="20"/>
                <w:szCs w:val="20"/>
                <w:bdr w:val="single" w:sz="4" w:space="0" w:color="auto"/>
              </w:rPr>
              <w:t xml:space="preserve">Мерно место </w:t>
            </w:r>
            <w:r>
              <w:rPr>
                <w:rFonts w:ascii="Verdana" w:hAnsi="Verdana"/>
                <w:b/>
                <w:color w:val="FF0000"/>
                <w:sz w:val="20"/>
                <w:szCs w:val="20"/>
                <w:bdr w:val="single" w:sz="4" w:space="0" w:color="auto"/>
                <w:lang/>
              </w:rPr>
              <w:t>6</w:t>
            </w:r>
            <w:r>
              <w:rPr>
                <w:rFonts w:ascii="Verdana" w:hAnsi="Verdana"/>
                <w:b/>
                <w:sz w:val="20"/>
                <w:szCs w:val="20"/>
                <w:bdr w:val="single" w:sz="4" w:space="0" w:color="auto"/>
              </w:rPr>
              <w:t xml:space="preserve"> (1</w:t>
            </w:r>
            <w:r>
              <w:rPr>
                <w:rFonts w:ascii="Verdana" w:hAnsi="Verdana"/>
                <w:b/>
                <w:sz w:val="20"/>
                <w:szCs w:val="20"/>
                <w:bdr w:val="single" w:sz="4" w:space="0" w:color="auto"/>
                <w:lang/>
              </w:rPr>
              <w:t>59308383</w:t>
            </w:r>
            <w:r w:rsidRPr="002305BD">
              <w:rPr>
                <w:rFonts w:ascii="Verdana" w:hAnsi="Verdana"/>
                <w:b/>
                <w:sz w:val="20"/>
                <w:szCs w:val="20"/>
                <w:bdr w:val="single" w:sz="4" w:space="0" w:color="auto"/>
              </w:rPr>
              <w:t>)</w:t>
            </w:r>
            <w:r w:rsidRPr="008554BF">
              <w:rPr>
                <w:rFonts w:ascii="Verdana" w:hAnsi="Verdana"/>
                <w:sz w:val="20"/>
                <w:szCs w:val="20"/>
              </w:rPr>
              <w:t xml:space="preserve"> </w:t>
            </w:r>
          </w:p>
          <w:p w:rsidR="006640C7" w:rsidRPr="005063FE" w:rsidRDefault="006640C7" w:rsidP="006640C7">
            <w:pPr>
              <w:suppressAutoHyphens/>
              <w:spacing w:line="100" w:lineRule="atLeast"/>
              <w:rPr>
                <w:rFonts w:ascii="Verdana" w:hAnsi="Verdana"/>
                <w:b/>
                <w:color w:val="FF0000"/>
                <w:sz w:val="20"/>
                <w:szCs w:val="20"/>
              </w:rPr>
            </w:pPr>
          </w:p>
        </w:tc>
        <w:tc>
          <w:tcPr>
            <w:tcW w:w="1923" w:type="dxa"/>
          </w:tcPr>
          <w:p w:rsidR="006640C7" w:rsidRPr="005063FE" w:rsidRDefault="006640C7" w:rsidP="006640C7">
            <w:pPr>
              <w:suppressAutoHyphens/>
              <w:spacing w:line="100" w:lineRule="atLeast"/>
              <w:rPr>
                <w:rFonts w:ascii="Verdana" w:hAnsi="Verdana"/>
                <w:b/>
                <w:bCs/>
                <w:sz w:val="20"/>
                <w:szCs w:val="20"/>
              </w:rPr>
            </w:pPr>
            <w:r>
              <w:rPr>
                <w:rFonts w:ascii="Verdana" w:hAnsi="Verdana"/>
                <w:bCs/>
                <w:sz w:val="20"/>
                <w:szCs w:val="20"/>
                <w:lang w:val="sr-Cyrl-CS"/>
              </w:rPr>
              <w:t>Сремска Каменица, Бранислава Букурова бр.10</w:t>
            </w:r>
          </w:p>
        </w:tc>
        <w:tc>
          <w:tcPr>
            <w:tcW w:w="1197" w:type="dxa"/>
          </w:tcPr>
          <w:p w:rsidR="006640C7" w:rsidRPr="005063FE" w:rsidRDefault="006640C7" w:rsidP="006640C7">
            <w:pPr>
              <w:suppressAutoHyphens/>
              <w:spacing w:line="100" w:lineRule="atLeast"/>
              <w:jc w:val="right"/>
              <w:rPr>
                <w:rFonts w:ascii="Verdana" w:hAnsi="Verdana" w:cs="Calibri"/>
                <w:color w:val="000000"/>
                <w:sz w:val="20"/>
                <w:szCs w:val="20"/>
              </w:rPr>
            </w:pPr>
          </w:p>
        </w:tc>
        <w:tc>
          <w:tcPr>
            <w:tcW w:w="1197" w:type="dxa"/>
            <w:vAlign w:val="bottom"/>
          </w:tcPr>
          <w:p w:rsidR="006640C7" w:rsidRPr="006640C7" w:rsidRDefault="006640C7" w:rsidP="006640C7">
            <w:pPr>
              <w:suppressAutoHyphens/>
              <w:spacing w:line="100" w:lineRule="atLeast"/>
              <w:jc w:val="right"/>
              <w:rPr>
                <w:rFonts w:ascii="Verdana" w:hAnsi="Verdana" w:cs="Arial"/>
                <w:sz w:val="20"/>
                <w:szCs w:val="20"/>
                <w:lang/>
              </w:rPr>
            </w:pPr>
            <w:r>
              <w:rPr>
                <w:rFonts w:ascii="Verdana" w:hAnsi="Verdana" w:cs="Arial"/>
                <w:sz w:val="20"/>
                <w:szCs w:val="20"/>
                <w:lang/>
              </w:rPr>
              <w:t>18703</w:t>
            </w:r>
          </w:p>
        </w:tc>
        <w:tc>
          <w:tcPr>
            <w:tcW w:w="1197" w:type="dxa"/>
            <w:vAlign w:val="bottom"/>
          </w:tcPr>
          <w:p w:rsidR="006640C7" w:rsidRPr="006640C7" w:rsidRDefault="006640C7" w:rsidP="006640C7">
            <w:pPr>
              <w:suppressAutoHyphens/>
              <w:spacing w:line="100" w:lineRule="atLeast"/>
              <w:jc w:val="right"/>
              <w:rPr>
                <w:rFonts w:ascii="Verdana" w:hAnsi="Verdana" w:cs="Arial"/>
                <w:sz w:val="20"/>
                <w:szCs w:val="20"/>
                <w:lang/>
              </w:rPr>
            </w:pPr>
            <w:r>
              <w:rPr>
                <w:rFonts w:ascii="Verdana" w:hAnsi="Verdana" w:cs="Arial"/>
                <w:sz w:val="20"/>
                <w:szCs w:val="20"/>
                <w:lang/>
              </w:rPr>
              <w:t>6551</w:t>
            </w:r>
          </w:p>
        </w:tc>
        <w:tc>
          <w:tcPr>
            <w:tcW w:w="1148" w:type="dxa"/>
          </w:tcPr>
          <w:p w:rsidR="006640C7" w:rsidRPr="005063FE" w:rsidRDefault="006640C7" w:rsidP="006640C7">
            <w:pPr>
              <w:suppressAutoHyphens/>
              <w:spacing w:line="100" w:lineRule="atLeast"/>
              <w:jc w:val="right"/>
              <w:rPr>
                <w:rFonts w:ascii="Verdana" w:hAnsi="Verdana" w:cs="Arial"/>
                <w:sz w:val="20"/>
                <w:szCs w:val="20"/>
                <w:lang w:val="sr-Cyrl-CS"/>
              </w:rPr>
            </w:pPr>
          </w:p>
        </w:tc>
        <w:tc>
          <w:tcPr>
            <w:tcW w:w="1083" w:type="dxa"/>
          </w:tcPr>
          <w:p w:rsidR="006640C7" w:rsidRDefault="006640C7" w:rsidP="006640C7">
            <w:pPr>
              <w:suppressAutoHyphens/>
              <w:spacing w:line="100" w:lineRule="atLeast"/>
              <w:jc w:val="right"/>
              <w:rPr>
                <w:rFonts w:ascii="Verdana" w:hAnsi="Verdana" w:cs="Arial"/>
                <w:sz w:val="20"/>
                <w:szCs w:val="20"/>
                <w:lang w:val="sr-Cyrl-CS"/>
              </w:rPr>
            </w:pPr>
            <w:r>
              <w:rPr>
                <w:rFonts w:ascii="Verdana" w:hAnsi="Verdana" w:cs="Arial"/>
                <w:sz w:val="20"/>
                <w:szCs w:val="20"/>
                <w:lang w:val="sr-Cyrl-CS"/>
              </w:rPr>
              <w:t>25254</w:t>
            </w:r>
          </w:p>
        </w:tc>
      </w:tr>
      <w:tr w:rsidR="006640C7" w:rsidRPr="005A7A81" w:rsidTr="00F47281">
        <w:trPr>
          <w:trHeight w:val="577"/>
        </w:trPr>
        <w:tc>
          <w:tcPr>
            <w:tcW w:w="675" w:type="dxa"/>
          </w:tcPr>
          <w:p w:rsidR="006640C7" w:rsidRPr="005063FE" w:rsidRDefault="006640C7" w:rsidP="006640C7">
            <w:pPr>
              <w:suppressAutoHyphens/>
              <w:spacing w:line="100" w:lineRule="atLeast"/>
              <w:jc w:val="center"/>
              <w:rPr>
                <w:rFonts w:ascii="Verdana" w:hAnsi="Verdana"/>
                <w:sz w:val="23"/>
                <w:szCs w:val="23"/>
                <w:lang w:val="sr-Cyrl-CS"/>
              </w:rPr>
            </w:pPr>
            <w:r>
              <w:rPr>
                <w:rFonts w:ascii="Verdana" w:hAnsi="Verdana"/>
                <w:sz w:val="23"/>
                <w:szCs w:val="23"/>
                <w:lang w:val="sr-Cyrl-CS"/>
              </w:rPr>
              <w:t>7</w:t>
            </w:r>
          </w:p>
        </w:tc>
        <w:tc>
          <w:tcPr>
            <w:tcW w:w="2127" w:type="dxa"/>
          </w:tcPr>
          <w:p w:rsidR="006640C7" w:rsidRPr="008A53F9" w:rsidRDefault="006640C7" w:rsidP="006640C7">
            <w:pPr>
              <w:rPr>
                <w:sz w:val="23"/>
                <w:szCs w:val="23"/>
                <w:lang w:val="sr-Cyrl-CS"/>
              </w:rPr>
            </w:pPr>
            <w:r w:rsidRPr="00FC4A1F">
              <w:rPr>
                <w:rFonts w:ascii="Verdana" w:hAnsi="Verdana"/>
                <w:b/>
                <w:color w:val="FF0000"/>
                <w:sz w:val="20"/>
                <w:szCs w:val="20"/>
                <w:bdr w:val="single" w:sz="4" w:space="0" w:color="auto"/>
              </w:rPr>
              <w:t xml:space="preserve">Мерно место </w:t>
            </w:r>
            <w:r w:rsidR="00E3556C">
              <w:rPr>
                <w:rFonts w:ascii="Verdana" w:hAnsi="Verdana"/>
                <w:b/>
                <w:color w:val="FF0000"/>
                <w:sz w:val="20"/>
                <w:szCs w:val="20"/>
                <w:bdr w:val="single" w:sz="4" w:space="0" w:color="auto"/>
                <w:lang/>
              </w:rPr>
              <w:t>7</w:t>
            </w:r>
            <w:r w:rsidRPr="00FC4A1F">
              <w:rPr>
                <w:rFonts w:ascii="Verdana" w:hAnsi="Verdana"/>
                <w:b/>
                <w:sz w:val="20"/>
                <w:szCs w:val="20"/>
                <w:bdr w:val="single" w:sz="4" w:space="0" w:color="auto"/>
              </w:rPr>
              <w:t xml:space="preserve"> (</w:t>
            </w:r>
            <w:r w:rsidR="00E3556C" w:rsidRPr="00F852CA">
              <w:rPr>
                <w:rFonts w:ascii="Verdana" w:hAnsi="Verdana"/>
                <w:b/>
                <w:sz w:val="20"/>
                <w:szCs w:val="20"/>
                <w:bdr w:val="single" w:sz="4" w:space="0" w:color="auto"/>
              </w:rPr>
              <w:t>1412369064</w:t>
            </w:r>
            <w:r w:rsidRPr="00FC4A1F">
              <w:rPr>
                <w:rFonts w:ascii="Verdana" w:hAnsi="Verdana"/>
                <w:b/>
                <w:sz w:val="20"/>
                <w:szCs w:val="20"/>
                <w:bdr w:val="single" w:sz="4" w:space="0" w:color="auto"/>
              </w:rPr>
              <w:t>)</w:t>
            </w:r>
            <w:r w:rsidRPr="008554BF">
              <w:rPr>
                <w:rFonts w:ascii="Verdana" w:hAnsi="Verdana"/>
                <w:sz w:val="20"/>
                <w:szCs w:val="20"/>
              </w:rPr>
              <w:t xml:space="preserve"> </w:t>
            </w:r>
          </w:p>
          <w:p w:rsidR="006640C7" w:rsidRPr="005063FE" w:rsidRDefault="006640C7" w:rsidP="006640C7">
            <w:pPr>
              <w:suppressAutoHyphens/>
              <w:spacing w:line="100" w:lineRule="atLeast"/>
              <w:rPr>
                <w:rFonts w:ascii="Verdana" w:hAnsi="Verdana"/>
                <w:b/>
                <w:color w:val="FF0000"/>
                <w:sz w:val="20"/>
                <w:szCs w:val="20"/>
              </w:rPr>
            </w:pPr>
          </w:p>
        </w:tc>
        <w:tc>
          <w:tcPr>
            <w:tcW w:w="1923" w:type="dxa"/>
          </w:tcPr>
          <w:p w:rsidR="006640C7" w:rsidRPr="005063FE" w:rsidRDefault="00E3556C" w:rsidP="006640C7">
            <w:pPr>
              <w:suppressAutoHyphens/>
              <w:spacing w:line="100" w:lineRule="atLeast"/>
              <w:rPr>
                <w:rFonts w:ascii="Verdana" w:hAnsi="Verdana"/>
                <w:b/>
                <w:bCs/>
                <w:sz w:val="20"/>
                <w:szCs w:val="20"/>
              </w:rPr>
            </w:pPr>
            <w:r w:rsidRPr="00F852CA">
              <w:rPr>
                <w:rFonts w:ascii="Verdana" w:hAnsi="Verdana"/>
                <w:bCs/>
                <w:sz w:val="20"/>
                <w:szCs w:val="20"/>
                <w:lang w:val="sr-Cyrl-CS"/>
              </w:rPr>
              <w:t>Нови Сад,</w:t>
            </w:r>
            <w:r w:rsidRPr="00F852CA">
              <w:rPr>
                <w:rFonts w:ascii="Verdana" w:hAnsi="Verdana"/>
                <w:bCs/>
                <w:sz w:val="20"/>
                <w:szCs w:val="20"/>
                <w:lang w:val="en-US"/>
              </w:rPr>
              <w:t xml:space="preserve"> </w:t>
            </w:r>
            <w:r w:rsidRPr="00F852CA">
              <w:rPr>
                <w:rFonts w:ascii="Verdana" w:hAnsi="Verdana"/>
                <w:bCs/>
                <w:sz w:val="20"/>
                <w:szCs w:val="20"/>
                <w:lang w:val="sr-Cyrl-CS"/>
              </w:rPr>
              <w:t>Булевар ослобођења</w:t>
            </w:r>
            <w:r>
              <w:rPr>
                <w:rFonts w:ascii="Verdana" w:hAnsi="Verdana"/>
                <w:bCs/>
                <w:sz w:val="20"/>
                <w:szCs w:val="20"/>
                <w:lang w:val="en-US"/>
              </w:rPr>
              <w:t xml:space="preserve"> </w:t>
            </w:r>
            <w:r>
              <w:rPr>
                <w:rFonts w:ascii="Verdana" w:hAnsi="Verdana"/>
                <w:bCs/>
                <w:sz w:val="20"/>
                <w:szCs w:val="20"/>
                <w:lang w:val="sr-Cyrl-CS"/>
              </w:rPr>
              <w:t>91</w:t>
            </w:r>
            <w:r w:rsidRPr="00F852CA">
              <w:rPr>
                <w:rFonts w:ascii="Verdana" w:hAnsi="Verdana"/>
                <w:bCs/>
                <w:sz w:val="20"/>
                <w:szCs w:val="20"/>
                <w:lang w:val="sr-Cyrl-CS"/>
              </w:rPr>
              <w:t>,</w:t>
            </w:r>
          </w:p>
        </w:tc>
        <w:tc>
          <w:tcPr>
            <w:tcW w:w="1197" w:type="dxa"/>
          </w:tcPr>
          <w:p w:rsidR="006640C7" w:rsidRPr="005063FE" w:rsidRDefault="006640C7" w:rsidP="006640C7">
            <w:pPr>
              <w:suppressAutoHyphens/>
              <w:spacing w:line="100" w:lineRule="atLeast"/>
              <w:jc w:val="right"/>
              <w:rPr>
                <w:rFonts w:ascii="Verdana" w:hAnsi="Verdana" w:cs="Calibri"/>
                <w:color w:val="000000"/>
                <w:sz w:val="20"/>
                <w:szCs w:val="20"/>
              </w:rPr>
            </w:pPr>
          </w:p>
        </w:tc>
        <w:tc>
          <w:tcPr>
            <w:tcW w:w="1197" w:type="dxa"/>
            <w:vAlign w:val="bottom"/>
          </w:tcPr>
          <w:p w:rsidR="006640C7" w:rsidRPr="00E3556C" w:rsidRDefault="00E3556C" w:rsidP="006640C7">
            <w:pPr>
              <w:suppressAutoHyphens/>
              <w:spacing w:line="100" w:lineRule="atLeast"/>
              <w:jc w:val="right"/>
              <w:rPr>
                <w:rFonts w:ascii="Verdana" w:hAnsi="Verdana" w:cs="Arial"/>
                <w:sz w:val="20"/>
                <w:szCs w:val="20"/>
                <w:lang/>
              </w:rPr>
            </w:pPr>
            <w:r>
              <w:rPr>
                <w:rFonts w:ascii="Verdana" w:hAnsi="Verdana" w:cs="Arial"/>
                <w:sz w:val="20"/>
                <w:szCs w:val="20"/>
                <w:lang/>
              </w:rPr>
              <w:t>12489</w:t>
            </w:r>
          </w:p>
        </w:tc>
        <w:tc>
          <w:tcPr>
            <w:tcW w:w="1197" w:type="dxa"/>
            <w:vAlign w:val="bottom"/>
          </w:tcPr>
          <w:p w:rsidR="006640C7" w:rsidRPr="005063FE" w:rsidRDefault="006640C7" w:rsidP="006640C7">
            <w:pPr>
              <w:suppressAutoHyphens/>
              <w:spacing w:line="100" w:lineRule="atLeast"/>
              <w:jc w:val="right"/>
              <w:rPr>
                <w:rFonts w:ascii="Verdana" w:hAnsi="Verdana" w:cs="Arial"/>
                <w:sz w:val="20"/>
                <w:szCs w:val="20"/>
              </w:rPr>
            </w:pPr>
          </w:p>
        </w:tc>
        <w:tc>
          <w:tcPr>
            <w:tcW w:w="1148" w:type="dxa"/>
          </w:tcPr>
          <w:p w:rsidR="006640C7" w:rsidRPr="005063FE" w:rsidRDefault="006640C7" w:rsidP="006640C7">
            <w:pPr>
              <w:suppressAutoHyphens/>
              <w:spacing w:line="100" w:lineRule="atLeast"/>
              <w:jc w:val="right"/>
              <w:rPr>
                <w:rFonts w:ascii="Verdana" w:hAnsi="Verdana" w:cs="Arial"/>
                <w:sz w:val="20"/>
                <w:szCs w:val="20"/>
                <w:lang w:val="sr-Cyrl-CS"/>
              </w:rPr>
            </w:pPr>
          </w:p>
        </w:tc>
        <w:tc>
          <w:tcPr>
            <w:tcW w:w="1083" w:type="dxa"/>
          </w:tcPr>
          <w:p w:rsidR="006640C7" w:rsidRPr="001343B9" w:rsidRDefault="00E3556C" w:rsidP="006640C7">
            <w:pPr>
              <w:suppressAutoHyphens/>
              <w:spacing w:line="100" w:lineRule="atLeast"/>
              <w:jc w:val="right"/>
              <w:rPr>
                <w:rFonts w:ascii="Verdana" w:hAnsi="Verdana" w:cs="Arial"/>
                <w:sz w:val="20"/>
                <w:szCs w:val="20"/>
                <w:lang w:val="sr-Cyrl-CS"/>
              </w:rPr>
            </w:pPr>
            <w:r>
              <w:rPr>
                <w:rFonts w:ascii="Verdana" w:hAnsi="Verdana" w:cs="Arial"/>
                <w:sz w:val="20"/>
                <w:szCs w:val="20"/>
                <w:lang w:val="sr-Cyrl-CS"/>
              </w:rPr>
              <w:t>12489</w:t>
            </w:r>
          </w:p>
          <w:p w:rsidR="006640C7" w:rsidRPr="005063FE" w:rsidRDefault="006640C7" w:rsidP="006640C7">
            <w:pPr>
              <w:suppressAutoHyphens/>
              <w:spacing w:line="100" w:lineRule="atLeast"/>
              <w:jc w:val="right"/>
              <w:rPr>
                <w:rFonts w:ascii="Verdana" w:hAnsi="Verdana" w:cs="Arial"/>
                <w:sz w:val="20"/>
                <w:szCs w:val="20"/>
              </w:rPr>
            </w:pPr>
          </w:p>
        </w:tc>
      </w:tr>
      <w:tr w:rsidR="006640C7" w:rsidRPr="005A7A81" w:rsidTr="00F47281">
        <w:trPr>
          <w:trHeight w:val="577"/>
        </w:trPr>
        <w:tc>
          <w:tcPr>
            <w:tcW w:w="675" w:type="dxa"/>
          </w:tcPr>
          <w:p w:rsidR="006640C7" w:rsidRPr="005063FE" w:rsidRDefault="006640C7" w:rsidP="006640C7">
            <w:pPr>
              <w:suppressAutoHyphens/>
              <w:spacing w:line="100" w:lineRule="atLeast"/>
              <w:jc w:val="center"/>
              <w:rPr>
                <w:rFonts w:ascii="Verdana" w:hAnsi="Verdana"/>
                <w:sz w:val="23"/>
                <w:szCs w:val="23"/>
                <w:lang w:val="sr-Cyrl-CS"/>
              </w:rPr>
            </w:pPr>
            <w:r>
              <w:rPr>
                <w:rFonts w:ascii="Verdana" w:hAnsi="Verdana"/>
                <w:sz w:val="23"/>
                <w:szCs w:val="23"/>
                <w:lang w:val="sr-Cyrl-CS"/>
              </w:rPr>
              <w:t>8</w:t>
            </w:r>
          </w:p>
        </w:tc>
        <w:tc>
          <w:tcPr>
            <w:tcW w:w="2127" w:type="dxa"/>
          </w:tcPr>
          <w:p w:rsidR="006640C7" w:rsidRPr="00F852CA" w:rsidRDefault="006640C7" w:rsidP="006640C7">
            <w:pPr>
              <w:rPr>
                <w:rFonts w:ascii="Verdana" w:hAnsi="Verdana"/>
                <w:bCs/>
                <w:sz w:val="20"/>
                <w:szCs w:val="20"/>
                <w:lang w:val="sr-Cyrl-CS"/>
              </w:rPr>
            </w:pPr>
            <w:r w:rsidRPr="00F852CA">
              <w:rPr>
                <w:rFonts w:ascii="Verdana" w:hAnsi="Verdana"/>
                <w:b/>
                <w:color w:val="FF0000"/>
                <w:sz w:val="20"/>
                <w:szCs w:val="20"/>
                <w:bdr w:val="single" w:sz="4" w:space="0" w:color="auto"/>
              </w:rPr>
              <w:t xml:space="preserve">Мерно место </w:t>
            </w:r>
            <w:r w:rsidR="00C12FE2">
              <w:rPr>
                <w:rFonts w:ascii="Verdana" w:hAnsi="Verdana"/>
                <w:b/>
                <w:color w:val="FF0000"/>
                <w:sz w:val="20"/>
                <w:szCs w:val="20"/>
                <w:bdr w:val="single" w:sz="4" w:space="0" w:color="auto"/>
                <w:lang/>
              </w:rPr>
              <w:t>8</w:t>
            </w:r>
            <w:r w:rsidR="00C12FE2">
              <w:rPr>
                <w:rFonts w:ascii="Verdana" w:hAnsi="Verdana"/>
                <w:b/>
                <w:sz w:val="20"/>
                <w:szCs w:val="20"/>
                <w:bdr w:val="single" w:sz="4" w:space="0" w:color="auto"/>
              </w:rPr>
              <w:t xml:space="preserve"> (141</w:t>
            </w:r>
            <w:r w:rsidR="00C12FE2">
              <w:rPr>
                <w:rFonts w:ascii="Verdana" w:hAnsi="Verdana"/>
                <w:b/>
                <w:sz w:val="20"/>
                <w:szCs w:val="20"/>
                <w:bdr w:val="single" w:sz="4" w:space="0" w:color="auto"/>
                <w:lang/>
              </w:rPr>
              <w:t>43408</w:t>
            </w:r>
            <w:r w:rsidRPr="00F852CA">
              <w:rPr>
                <w:rFonts w:ascii="Verdana" w:hAnsi="Verdana"/>
                <w:b/>
                <w:sz w:val="20"/>
                <w:szCs w:val="20"/>
                <w:bdr w:val="single" w:sz="4" w:space="0" w:color="auto"/>
              </w:rPr>
              <w:t>)</w:t>
            </w:r>
            <w:r w:rsidRPr="008554BF">
              <w:rPr>
                <w:rFonts w:ascii="Verdana" w:hAnsi="Verdana"/>
                <w:sz w:val="20"/>
                <w:szCs w:val="20"/>
              </w:rPr>
              <w:t xml:space="preserve"> </w:t>
            </w:r>
          </w:p>
          <w:p w:rsidR="006640C7" w:rsidRPr="005063FE" w:rsidRDefault="006640C7" w:rsidP="006640C7">
            <w:pPr>
              <w:suppressAutoHyphens/>
              <w:spacing w:line="100" w:lineRule="atLeast"/>
              <w:rPr>
                <w:rFonts w:ascii="Verdana" w:hAnsi="Verdana"/>
                <w:b/>
                <w:color w:val="FF0000"/>
                <w:sz w:val="20"/>
                <w:szCs w:val="20"/>
              </w:rPr>
            </w:pPr>
          </w:p>
        </w:tc>
        <w:tc>
          <w:tcPr>
            <w:tcW w:w="1923" w:type="dxa"/>
          </w:tcPr>
          <w:p w:rsidR="006640C7" w:rsidRPr="005063FE" w:rsidRDefault="006640C7" w:rsidP="00C12FE2">
            <w:pPr>
              <w:suppressAutoHyphens/>
              <w:spacing w:line="100" w:lineRule="atLeast"/>
              <w:rPr>
                <w:rFonts w:ascii="Verdana" w:hAnsi="Verdana"/>
                <w:b/>
                <w:bCs/>
                <w:sz w:val="20"/>
                <w:szCs w:val="20"/>
              </w:rPr>
            </w:pPr>
            <w:r w:rsidRPr="00F852CA">
              <w:rPr>
                <w:rFonts w:ascii="Verdana" w:hAnsi="Verdana"/>
                <w:bCs/>
                <w:sz w:val="20"/>
                <w:szCs w:val="20"/>
                <w:lang w:val="sr-Cyrl-CS"/>
              </w:rPr>
              <w:t>Нови Сад,</w:t>
            </w:r>
            <w:r w:rsidRPr="00F852CA">
              <w:rPr>
                <w:rFonts w:ascii="Verdana" w:hAnsi="Verdana"/>
                <w:bCs/>
                <w:sz w:val="20"/>
                <w:szCs w:val="20"/>
                <w:lang w:val="en-US"/>
              </w:rPr>
              <w:t xml:space="preserve"> </w:t>
            </w:r>
            <w:r w:rsidRPr="00F852CA">
              <w:rPr>
                <w:rFonts w:ascii="Verdana" w:hAnsi="Verdana"/>
                <w:bCs/>
                <w:sz w:val="20"/>
                <w:szCs w:val="20"/>
                <w:lang w:val="sr-Cyrl-CS"/>
              </w:rPr>
              <w:t>Булевар ослобођења</w:t>
            </w:r>
            <w:r>
              <w:rPr>
                <w:rFonts w:ascii="Verdana" w:hAnsi="Verdana"/>
                <w:bCs/>
                <w:sz w:val="20"/>
                <w:szCs w:val="20"/>
                <w:lang w:val="en-US"/>
              </w:rPr>
              <w:t xml:space="preserve"> </w:t>
            </w:r>
            <w:r w:rsidR="00C12FE2">
              <w:rPr>
                <w:rFonts w:ascii="Verdana" w:hAnsi="Verdana"/>
                <w:bCs/>
                <w:sz w:val="20"/>
                <w:szCs w:val="20"/>
                <w:lang w:val="sr-Cyrl-CS"/>
              </w:rPr>
              <w:t>39</w:t>
            </w:r>
            <w:r w:rsidRPr="00F852CA">
              <w:rPr>
                <w:rFonts w:ascii="Verdana" w:hAnsi="Verdana"/>
                <w:bCs/>
                <w:sz w:val="20"/>
                <w:szCs w:val="20"/>
                <w:lang w:val="sr-Cyrl-CS"/>
              </w:rPr>
              <w:t>,</w:t>
            </w:r>
          </w:p>
        </w:tc>
        <w:tc>
          <w:tcPr>
            <w:tcW w:w="1197" w:type="dxa"/>
          </w:tcPr>
          <w:p w:rsidR="006640C7" w:rsidRPr="005063FE" w:rsidRDefault="006640C7" w:rsidP="006640C7">
            <w:pPr>
              <w:suppressAutoHyphens/>
              <w:spacing w:line="100" w:lineRule="atLeast"/>
              <w:jc w:val="right"/>
              <w:rPr>
                <w:rFonts w:ascii="Verdana" w:hAnsi="Verdana" w:cs="Calibri"/>
                <w:color w:val="000000"/>
                <w:sz w:val="20"/>
                <w:szCs w:val="20"/>
              </w:rPr>
            </w:pPr>
          </w:p>
        </w:tc>
        <w:tc>
          <w:tcPr>
            <w:tcW w:w="1197" w:type="dxa"/>
          </w:tcPr>
          <w:p w:rsidR="006640C7" w:rsidRPr="005063FE" w:rsidRDefault="00F72940" w:rsidP="006640C7">
            <w:pPr>
              <w:suppressAutoHyphens/>
              <w:autoSpaceDE w:val="0"/>
              <w:autoSpaceDN w:val="0"/>
              <w:adjustRightInd w:val="0"/>
              <w:spacing w:line="100" w:lineRule="atLeast"/>
              <w:jc w:val="right"/>
              <w:rPr>
                <w:rFonts w:ascii="Verdana" w:hAnsi="Verdana" w:cs="Calibri"/>
                <w:color w:val="000000"/>
                <w:sz w:val="20"/>
                <w:szCs w:val="20"/>
                <w:lang w:val="sr-Cyrl-CS"/>
              </w:rPr>
            </w:pPr>
            <w:r>
              <w:rPr>
                <w:rFonts w:ascii="Verdana" w:hAnsi="Verdana" w:cs="Calibri"/>
                <w:color w:val="000000"/>
                <w:sz w:val="20"/>
                <w:szCs w:val="20"/>
                <w:lang w:val="sr-Cyrl-CS"/>
              </w:rPr>
              <w:t>18703</w:t>
            </w:r>
          </w:p>
        </w:tc>
        <w:tc>
          <w:tcPr>
            <w:tcW w:w="1197" w:type="dxa"/>
          </w:tcPr>
          <w:p w:rsidR="006640C7" w:rsidRPr="005063FE" w:rsidRDefault="00F72940" w:rsidP="006640C7">
            <w:pPr>
              <w:suppressAutoHyphens/>
              <w:autoSpaceDE w:val="0"/>
              <w:autoSpaceDN w:val="0"/>
              <w:adjustRightInd w:val="0"/>
              <w:spacing w:line="100" w:lineRule="atLeast"/>
              <w:jc w:val="right"/>
              <w:rPr>
                <w:rFonts w:ascii="Verdana" w:hAnsi="Verdana" w:cs="Calibri"/>
                <w:color w:val="000000"/>
                <w:sz w:val="20"/>
                <w:szCs w:val="20"/>
                <w:lang w:val="sr-Cyrl-CS"/>
              </w:rPr>
            </w:pPr>
            <w:r>
              <w:rPr>
                <w:rFonts w:ascii="Verdana" w:hAnsi="Verdana" w:cs="Calibri"/>
                <w:color w:val="000000"/>
                <w:sz w:val="20"/>
                <w:szCs w:val="20"/>
                <w:lang w:val="sr-Cyrl-CS"/>
              </w:rPr>
              <w:t>6551</w:t>
            </w:r>
          </w:p>
        </w:tc>
        <w:tc>
          <w:tcPr>
            <w:tcW w:w="1148" w:type="dxa"/>
          </w:tcPr>
          <w:p w:rsidR="006640C7" w:rsidRPr="005063FE" w:rsidRDefault="006640C7" w:rsidP="006640C7">
            <w:pPr>
              <w:suppressAutoHyphens/>
              <w:spacing w:line="100" w:lineRule="atLeast"/>
              <w:jc w:val="right"/>
              <w:rPr>
                <w:rFonts w:ascii="Verdana" w:hAnsi="Verdana" w:cs="Arial"/>
                <w:sz w:val="20"/>
                <w:szCs w:val="20"/>
                <w:lang w:val="sr-Cyrl-CS"/>
              </w:rPr>
            </w:pPr>
          </w:p>
        </w:tc>
        <w:tc>
          <w:tcPr>
            <w:tcW w:w="1083" w:type="dxa"/>
          </w:tcPr>
          <w:p w:rsidR="006640C7" w:rsidRPr="00F72940" w:rsidRDefault="00F72940" w:rsidP="006640C7">
            <w:pPr>
              <w:suppressAutoHyphens/>
              <w:spacing w:line="100" w:lineRule="atLeast"/>
              <w:jc w:val="right"/>
              <w:rPr>
                <w:rFonts w:ascii="Verdana" w:hAnsi="Verdana" w:cs="Arial"/>
                <w:sz w:val="20"/>
                <w:szCs w:val="20"/>
                <w:lang/>
              </w:rPr>
            </w:pPr>
            <w:r>
              <w:rPr>
                <w:rFonts w:ascii="Verdana" w:hAnsi="Verdana" w:cs="Arial"/>
                <w:sz w:val="20"/>
                <w:szCs w:val="20"/>
                <w:lang/>
              </w:rPr>
              <w:t>25254</w:t>
            </w:r>
          </w:p>
        </w:tc>
      </w:tr>
      <w:tr w:rsidR="006640C7" w:rsidRPr="005A7A81" w:rsidTr="00F47281">
        <w:trPr>
          <w:trHeight w:val="577"/>
        </w:trPr>
        <w:tc>
          <w:tcPr>
            <w:tcW w:w="675" w:type="dxa"/>
          </w:tcPr>
          <w:p w:rsidR="006640C7" w:rsidRPr="005063FE" w:rsidRDefault="006640C7" w:rsidP="006640C7">
            <w:pPr>
              <w:suppressAutoHyphens/>
              <w:spacing w:line="100" w:lineRule="atLeast"/>
              <w:jc w:val="center"/>
              <w:rPr>
                <w:rFonts w:ascii="Verdana" w:hAnsi="Verdana"/>
                <w:sz w:val="23"/>
                <w:szCs w:val="23"/>
                <w:lang w:val="sr-Cyrl-CS"/>
              </w:rPr>
            </w:pPr>
            <w:r>
              <w:rPr>
                <w:rFonts w:ascii="Verdana" w:hAnsi="Verdana"/>
                <w:sz w:val="23"/>
                <w:szCs w:val="23"/>
                <w:lang w:val="sr-Cyrl-CS"/>
              </w:rPr>
              <w:t>9</w:t>
            </w:r>
          </w:p>
        </w:tc>
        <w:tc>
          <w:tcPr>
            <w:tcW w:w="2127" w:type="dxa"/>
          </w:tcPr>
          <w:p w:rsidR="006640C7" w:rsidRDefault="006640C7" w:rsidP="006640C7"/>
          <w:p w:rsidR="006640C7" w:rsidRPr="00087692" w:rsidRDefault="006640C7" w:rsidP="006640C7">
            <w:pPr>
              <w:rPr>
                <w:rFonts w:ascii="Verdana" w:hAnsi="Verdana"/>
                <w:bCs/>
                <w:sz w:val="20"/>
                <w:szCs w:val="20"/>
                <w:lang w:val="sr-Cyrl-CS"/>
              </w:rPr>
            </w:pPr>
            <w:r w:rsidRPr="00313F75">
              <w:rPr>
                <w:rFonts w:ascii="Verdana" w:hAnsi="Verdana"/>
                <w:b/>
                <w:color w:val="FF0000"/>
                <w:sz w:val="20"/>
                <w:szCs w:val="20"/>
                <w:bdr w:val="single" w:sz="4" w:space="0" w:color="auto"/>
              </w:rPr>
              <w:t xml:space="preserve">Мерно место </w:t>
            </w:r>
            <w:r w:rsidR="00F03295">
              <w:rPr>
                <w:rFonts w:ascii="Verdana" w:hAnsi="Verdana"/>
                <w:b/>
                <w:color w:val="FF0000"/>
                <w:sz w:val="20"/>
                <w:szCs w:val="20"/>
                <w:bdr w:val="single" w:sz="4" w:space="0" w:color="auto"/>
                <w:lang/>
              </w:rPr>
              <w:t>9</w:t>
            </w:r>
            <w:r>
              <w:rPr>
                <w:rFonts w:ascii="Verdana" w:hAnsi="Verdana"/>
                <w:b/>
                <w:sz w:val="20"/>
                <w:szCs w:val="20"/>
                <w:bdr w:val="single" w:sz="4" w:space="0" w:color="auto"/>
              </w:rPr>
              <w:t xml:space="preserve"> (141</w:t>
            </w:r>
            <w:r w:rsidR="00F03295">
              <w:rPr>
                <w:rFonts w:ascii="Verdana" w:hAnsi="Verdana"/>
                <w:b/>
                <w:sz w:val="20"/>
                <w:szCs w:val="20"/>
                <w:bdr w:val="single" w:sz="4" w:space="0" w:color="auto"/>
                <w:lang w:val="sr-Cyrl-CS"/>
              </w:rPr>
              <w:t>2627128</w:t>
            </w:r>
            <w:r w:rsidR="00887B12">
              <w:rPr>
                <w:rFonts w:ascii="Verdana" w:hAnsi="Verdana"/>
                <w:b/>
                <w:sz w:val="20"/>
                <w:szCs w:val="20"/>
                <w:bdr w:val="single" w:sz="4" w:space="0" w:color="auto"/>
                <w:lang w:val="sr-Cyrl-CS"/>
              </w:rPr>
              <w:t>)</w:t>
            </w:r>
            <w:r w:rsidRPr="00313F75">
              <w:rPr>
                <w:rFonts w:ascii="Verdana" w:hAnsi="Verdana"/>
                <w:b/>
                <w:sz w:val="20"/>
                <w:szCs w:val="20"/>
                <w:bdr w:val="single" w:sz="4" w:space="0" w:color="auto"/>
              </w:rPr>
              <w:t xml:space="preserve"> </w:t>
            </w:r>
          </w:p>
          <w:p w:rsidR="006640C7" w:rsidRPr="005063FE" w:rsidRDefault="006640C7" w:rsidP="006640C7">
            <w:pPr>
              <w:suppressAutoHyphens/>
              <w:spacing w:line="100" w:lineRule="atLeast"/>
              <w:rPr>
                <w:rFonts w:ascii="Verdana" w:hAnsi="Verdana"/>
                <w:b/>
                <w:color w:val="FF0000"/>
                <w:sz w:val="20"/>
                <w:szCs w:val="20"/>
              </w:rPr>
            </w:pPr>
          </w:p>
        </w:tc>
        <w:tc>
          <w:tcPr>
            <w:tcW w:w="1923" w:type="dxa"/>
          </w:tcPr>
          <w:p w:rsidR="006640C7" w:rsidRPr="00684FAA" w:rsidRDefault="006640C7" w:rsidP="006640C7">
            <w:pPr>
              <w:suppressAutoHyphens/>
              <w:spacing w:line="100" w:lineRule="atLeast"/>
              <w:rPr>
                <w:rFonts w:ascii="Verdana" w:hAnsi="Verdana"/>
                <w:b/>
                <w:bCs/>
                <w:sz w:val="20"/>
                <w:szCs w:val="20"/>
                <w:lang w:val="sr-Cyrl-CS"/>
              </w:rPr>
            </w:pPr>
            <w:r w:rsidRPr="00313F75">
              <w:rPr>
                <w:rFonts w:ascii="Verdana" w:hAnsi="Verdana"/>
                <w:bCs/>
                <w:sz w:val="20"/>
                <w:szCs w:val="20"/>
                <w:lang w:val="sr-Cyrl-CS"/>
              </w:rPr>
              <w:t xml:space="preserve">Нови Сад, </w:t>
            </w:r>
            <w:r>
              <w:rPr>
                <w:rFonts w:ascii="Verdana" w:hAnsi="Verdana"/>
                <w:bCs/>
                <w:sz w:val="20"/>
                <w:szCs w:val="20"/>
              </w:rPr>
              <w:t xml:space="preserve">Илије </w:t>
            </w:r>
            <w:r>
              <w:rPr>
                <w:rFonts w:ascii="Verdana" w:hAnsi="Verdana"/>
                <w:bCs/>
                <w:sz w:val="20"/>
                <w:szCs w:val="20"/>
                <w:lang w:val="sr-Cyrl-CS"/>
              </w:rPr>
              <w:t>Б</w:t>
            </w:r>
            <w:r>
              <w:rPr>
                <w:rFonts w:ascii="Verdana" w:hAnsi="Verdana"/>
                <w:bCs/>
                <w:sz w:val="20"/>
                <w:szCs w:val="20"/>
              </w:rPr>
              <w:t>ирчанина бр.</w:t>
            </w:r>
            <w:r>
              <w:rPr>
                <w:rFonts w:ascii="Verdana" w:hAnsi="Verdana"/>
                <w:bCs/>
                <w:sz w:val="20"/>
                <w:szCs w:val="20"/>
                <w:lang w:val="sr-Cyrl-CS"/>
              </w:rPr>
              <w:t>23</w:t>
            </w:r>
          </w:p>
        </w:tc>
        <w:tc>
          <w:tcPr>
            <w:tcW w:w="1197" w:type="dxa"/>
          </w:tcPr>
          <w:p w:rsidR="006640C7" w:rsidRPr="005063FE" w:rsidRDefault="006640C7" w:rsidP="006640C7">
            <w:pPr>
              <w:suppressAutoHyphens/>
              <w:spacing w:line="100" w:lineRule="atLeast"/>
              <w:jc w:val="right"/>
              <w:rPr>
                <w:rFonts w:ascii="Verdana" w:hAnsi="Verdana" w:cs="Calibri"/>
                <w:color w:val="000000"/>
                <w:sz w:val="20"/>
                <w:szCs w:val="20"/>
              </w:rPr>
            </w:pPr>
          </w:p>
        </w:tc>
        <w:tc>
          <w:tcPr>
            <w:tcW w:w="1197" w:type="dxa"/>
          </w:tcPr>
          <w:p w:rsidR="006640C7" w:rsidRPr="005063FE" w:rsidRDefault="00C119AF" w:rsidP="006640C7">
            <w:pPr>
              <w:suppressAutoHyphens/>
              <w:autoSpaceDE w:val="0"/>
              <w:autoSpaceDN w:val="0"/>
              <w:adjustRightInd w:val="0"/>
              <w:spacing w:line="100" w:lineRule="atLeast"/>
              <w:jc w:val="right"/>
              <w:rPr>
                <w:rFonts w:ascii="Verdana" w:hAnsi="Verdana" w:cs="Calibri"/>
                <w:color w:val="000000"/>
                <w:sz w:val="20"/>
                <w:szCs w:val="20"/>
                <w:lang w:val="sr-Cyrl-CS"/>
              </w:rPr>
            </w:pPr>
            <w:r>
              <w:rPr>
                <w:rFonts w:ascii="Verdana" w:hAnsi="Verdana" w:cs="Calibri"/>
                <w:color w:val="000000"/>
                <w:sz w:val="20"/>
                <w:szCs w:val="20"/>
                <w:lang w:val="sr-Cyrl-CS"/>
              </w:rPr>
              <w:t>1886</w:t>
            </w:r>
          </w:p>
        </w:tc>
        <w:tc>
          <w:tcPr>
            <w:tcW w:w="1197" w:type="dxa"/>
          </w:tcPr>
          <w:p w:rsidR="006640C7" w:rsidRPr="005063FE" w:rsidRDefault="00C119AF" w:rsidP="006640C7">
            <w:pPr>
              <w:suppressAutoHyphens/>
              <w:autoSpaceDE w:val="0"/>
              <w:autoSpaceDN w:val="0"/>
              <w:adjustRightInd w:val="0"/>
              <w:spacing w:line="100" w:lineRule="atLeast"/>
              <w:jc w:val="right"/>
              <w:rPr>
                <w:rFonts w:ascii="Verdana" w:hAnsi="Verdana" w:cs="Calibri"/>
                <w:color w:val="000000"/>
                <w:sz w:val="20"/>
                <w:szCs w:val="20"/>
                <w:lang w:val="sr-Cyrl-CS"/>
              </w:rPr>
            </w:pPr>
            <w:r>
              <w:rPr>
                <w:rFonts w:ascii="Verdana" w:hAnsi="Verdana" w:cs="Calibri"/>
                <w:color w:val="000000"/>
                <w:sz w:val="20"/>
                <w:szCs w:val="20"/>
                <w:lang w:val="sr-Cyrl-CS"/>
              </w:rPr>
              <w:t>737</w:t>
            </w:r>
          </w:p>
        </w:tc>
        <w:tc>
          <w:tcPr>
            <w:tcW w:w="1148" w:type="dxa"/>
          </w:tcPr>
          <w:p w:rsidR="006640C7" w:rsidRPr="005063FE" w:rsidRDefault="006640C7" w:rsidP="006640C7">
            <w:pPr>
              <w:suppressAutoHyphens/>
              <w:spacing w:line="100" w:lineRule="atLeast"/>
              <w:jc w:val="right"/>
              <w:rPr>
                <w:rFonts w:ascii="Verdana" w:hAnsi="Verdana" w:cs="Arial"/>
                <w:sz w:val="20"/>
                <w:szCs w:val="20"/>
                <w:lang w:val="sr-Cyrl-CS"/>
              </w:rPr>
            </w:pPr>
          </w:p>
        </w:tc>
        <w:tc>
          <w:tcPr>
            <w:tcW w:w="1083" w:type="dxa"/>
          </w:tcPr>
          <w:p w:rsidR="006640C7" w:rsidRPr="005063FE" w:rsidRDefault="00623871" w:rsidP="006640C7">
            <w:pPr>
              <w:suppressAutoHyphens/>
              <w:spacing w:line="100" w:lineRule="atLeast"/>
              <w:jc w:val="right"/>
              <w:rPr>
                <w:rFonts w:ascii="Verdana" w:hAnsi="Verdana" w:cs="Calibri"/>
                <w:color w:val="000000"/>
                <w:sz w:val="20"/>
                <w:szCs w:val="20"/>
                <w:lang w:val="sr-Cyrl-CS"/>
              </w:rPr>
            </w:pPr>
            <w:r>
              <w:rPr>
                <w:rFonts w:ascii="Verdana" w:hAnsi="Verdana" w:cs="Calibri"/>
                <w:color w:val="000000"/>
                <w:sz w:val="20"/>
                <w:szCs w:val="20"/>
                <w:lang w:val="sr-Cyrl-CS"/>
              </w:rPr>
              <w:t>2623</w:t>
            </w:r>
          </w:p>
        </w:tc>
      </w:tr>
      <w:tr w:rsidR="00F47281" w:rsidRPr="005A7A81" w:rsidTr="00F47281">
        <w:trPr>
          <w:trHeight w:val="577"/>
        </w:trPr>
        <w:tc>
          <w:tcPr>
            <w:tcW w:w="675" w:type="dxa"/>
          </w:tcPr>
          <w:p w:rsidR="00F47281" w:rsidRPr="005063FE" w:rsidRDefault="00F47281" w:rsidP="00F47281">
            <w:pPr>
              <w:suppressAutoHyphens/>
              <w:spacing w:line="100" w:lineRule="atLeast"/>
              <w:jc w:val="center"/>
              <w:rPr>
                <w:rFonts w:ascii="Verdana" w:hAnsi="Verdana"/>
                <w:sz w:val="23"/>
                <w:szCs w:val="23"/>
                <w:lang w:val="sr-Cyrl-CS"/>
              </w:rPr>
            </w:pPr>
            <w:r>
              <w:rPr>
                <w:rFonts w:ascii="Verdana" w:hAnsi="Verdana"/>
                <w:sz w:val="23"/>
                <w:szCs w:val="23"/>
                <w:lang w:val="sr-Cyrl-CS"/>
              </w:rPr>
              <w:t>10</w:t>
            </w:r>
          </w:p>
        </w:tc>
        <w:tc>
          <w:tcPr>
            <w:tcW w:w="2127" w:type="dxa"/>
          </w:tcPr>
          <w:p w:rsidR="00F47281" w:rsidRDefault="00F47281" w:rsidP="00F47281"/>
          <w:p w:rsidR="00F47281" w:rsidRPr="00087692" w:rsidRDefault="00F47281" w:rsidP="00F47281">
            <w:pPr>
              <w:rPr>
                <w:rFonts w:ascii="Verdana" w:hAnsi="Verdana"/>
                <w:bCs/>
                <w:sz w:val="20"/>
                <w:szCs w:val="20"/>
                <w:lang w:val="sr-Cyrl-CS"/>
              </w:rPr>
            </w:pPr>
            <w:r w:rsidRPr="00313F75">
              <w:rPr>
                <w:rFonts w:ascii="Verdana" w:hAnsi="Verdana"/>
                <w:b/>
                <w:color w:val="FF0000"/>
                <w:sz w:val="20"/>
                <w:szCs w:val="20"/>
                <w:bdr w:val="single" w:sz="4" w:space="0" w:color="auto"/>
              </w:rPr>
              <w:t xml:space="preserve">Мерно место </w:t>
            </w:r>
            <w:r>
              <w:rPr>
                <w:rFonts w:ascii="Verdana" w:hAnsi="Verdana"/>
                <w:b/>
                <w:color w:val="FF0000"/>
                <w:sz w:val="20"/>
                <w:szCs w:val="20"/>
                <w:bdr w:val="single" w:sz="4" w:space="0" w:color="auto"/>
                <w:lang/>
              </w:rPr>
              <w:t>10</w:t>
            </w:r>
            <w:r>
              <w:rPr>
                <w:rFonts w:ascii="Verdana" w:hAnsi="Verdana"/>
                <w:b/>
                <w:sz w:val="20"/>
                <w:szCs w:val="20"/>
                <w:bdr w:val="single" w:sz="4" w:space="0" w:color="auto"/>
              </w:rPr>
              <w:t xml:space="preserve"> (141</w:t>
            </w:r>
            <w:r>
              <w:rPr>
                <w:rFonts w:ascii="Verdana" w:hAnsi="Verdana"/>
                <w:b/>
                <w:sz w:val="20"/>
                <w:szCs w:val="20"/>
                <w:bdr w:val="single" w:sz="4" w:space="0" w:color="auto"/>
                <w:lang w:val="sr-Cyrl-CS"/>
              </w:rPr>
              <w:t>3260937</w:t>
            </w:r>
            <w:r w:rsidR="00887B12">
              <w:rPr>
                <w:rFonts w:ascii="Verdana" w:hAnsi="Verdana"/>
                <w:b/>
                <w:sz w:val="20"/>
                <w:szCs w:val="20"/>
                <w:bdr w:val="single" w:sz="4" w:space="0" w:color="auto"/>
                <w:lang w:val="sr-Cyrl-CS"/>
              </w:rPr>
              <w:t>)</w:t>
            </w:r>
            <w:r w:rsidRPr="00313F75">
              <w:rPr>
                <w:rFonts w:ascii="Verdana" w:hAnsi="Verdana"/>
                <w:b/>
                <w:sz w:val="20"/>
                <w:szCs w:val="20"/>
                <w:bdr w:val="single" w:sz="4" w:space="0" w:color="auto"/>
              </w:rPr>
              <w:t xml:space="preserve"> </w:t>
            </w:r>
          </w:p>
          <w:p w:rsidR="00F47281" w:rsidRPr="005063FE" w:rsidRDefault="00F47281" w:rsidP="00F47281">
            <w:pPr>
              <w:suppressAutoHyphens/>
              <w:spacing w:line="100" w:lineRule="atLeast"/>
              <w:rPr>
                <w:rFonts w:ascii="Verdana" w:hAnsi="Verdana"/>
                <w:b/>
                <w:color w:val="FF0000"/>
                <w:sz w:val="20"/>
                <w:szCs w:val="20"/>
              </w:rPr>
            </w:pPr>
          </w:p>
        </w:tc>
        <w:tc>
          <w:tcPr>
            <w:tcW w:w="1923" w:type="dxa"/>
          </w:tcPr>
          <w:p w:rsidR="00F47281" w:rsidRPr="00F47281" w:rsidRDefault="00F47281" w:rsidP="00F47281">
            <w:pPr>
              <w:suppressAutoHyphens/>
              <w:spacing w:line="100" w:lineRule="atLeast"/>
              <w:rPr>
                <w:rFonts w:ascii="Verdana" w:hAnsi="Verdana"/>
                <w:bCs/>
                <w:sz w:val="20"/>
                <w:szCs w:val="20"/>
                <w:lang w:val="sr-Cyrl-CS"/>
              </w:rPr>
            </w:pPr>
            <w:r w:rsidRPr="00F47281">
              <w:rPr>
                <w:rFonts w:ascii="Verdana" w:hAnsi="Verdana"/>
                <w:bCs/>
                <w:sz w:val="20"/>
                <w:szCs w:val="20"/>
                <w:lang w:val="sr-Cyrl-CS"/>
              </w:rPr>
              <w:t>Нови Сад, Клисански пут 3/1</w:t>
            </w:r>
          </w:p>
        </w:tc>
        <w:tc>
          <w:tcPr>
            <w:tcW w:w="1197" w:type="dxa"/>
          </w:tcPr>
          <w:p w:rsidR="00F47281" w:rsidRPr="005063FE" w:rsidRDefault="00F47281" w:rsidP="00F47281">
            <w:pPr>
              <w:suppressAutoHyphens/>
              <w:spacing w:line="100" w:lineRule="atLeast"/>
              <w:jc w:val="right"/>
              <w:rPr>
                <w:rFonts w:ascii="Verdana" w:hAnsi="Verdana" w:cs="Calibri"/>
                <w:color w:val="000000"/>
                <w:sz w:val="20"/>
                <w:szCs w:val="20"/>
              </w:rPr>
            </w:pPr>
          </w:p>
        </w:tc>
        <w:tc>
          <w:tcPr>
            <w:tcW w:w="1197" w:type="dxa"/>
          </w:tcPr>
          <w:p w:rsidR="00F47281" w:rsidRDefault="00F47281" w:rsidP="00F47281">
            <w:pPr>
              <w:suppressAutoHyphens/>
              <w:autoSpaceDE w:val="0"/>
              <w:autoSpaceDN w:val="0"/>
              <w:adjustRightInd w:val="0"/>
              <w:spacing w:line="100" w:lineRule="atLeast"/>
              <w:jc w:val="right"/>
              <w:rPr>
                <w:rFonts w:ascii="Verdana" w:hAnsi="Verdana" w:cs="Calibri"/>
                <w:color w:val="000000"/>
                <w:sz w:val="20"/>
                <w:szCs w:val="20"/>
                <w:lang w:val="sr-Cyrl-CS"/>
              </w:rPr>
            </w:pPr>
            <w:r>
              <w:rPr>
                <w:rFonts w:ascii="Verdana" w:hAnsi="Verdana" w:cs="Calibri"/>
                <w:color w:val="000000"/>
                <w:sz w:val="20"/>
                <w:szCs w:val="20"/>
                <w:lang w:val="sr-Cyrl-CS"/>
              </w:rPr>
              <w:t>3</w:t>
            </w:r>
          </w:p>
        </w:tc>
        <w:tc>
          <w:tcPr>
            <w:tcW w:w="1197" w:type="dxa"/>
          </w:tcPr>
          <w:p w:rsidR="00F47281" w:rsidRDefault="00F47281" w:rsidP="00F47281">
            <w:pPr>
              <w:suppressAutoHyphens/>
              <w:autoSpaceDE w:val="0"/>
              <w:autoSpaceDN w:val="0"/>
              <w:adjustRightInd w:val="0"/>
              <w:spacing w:line="100" w:lineRule="atLeast"/>
              <w:jc w:val="right"/>
              <w:rPr>
                <w:rFonts w:ascii="Verdana" w:hAnsi="Verdana" w:cs="Calibri"/>
                <w:color w:val="000000"/>
                <w:sz w:val="20"/>
                <w:szCs w:val="20"/>
                <w:lang w:val="sr-Cyrl-CS"/>
              </w:rPr>
            </w:pPr>
            <w:r>
              <w:rPr>
                <w:rFonts w:ascii="Verdana" w:hAnsi="Verdana" w:cs="Calibri"/>
                <w:color w:val="000000"/>
                <w:sz w:val="20"/>
                <w:szCs w:val="20"/>
                <w:lang w:val="sr-Cyrl-CS"/>
              </w:rPr>
              <w:t>1</w:t>
            </w:r>
          </w:p>
        </w:tc>
        <w:tc>
          <w:tcPr>
            <w:tcW w:w="1148" w:type="dxa"/>
          </w:tcPr>
          <w:p w:rsidR="00F47281" w:rsidRPr="005063FE" w:rsidRDefault="00F47281" w:rsidP="00F47281">
            <w:pPr>
              <w:suppressAutoHyphens/>
              <w:spacing w:line="100" w:lineRule="atLeast"/>
              <w:jc w:val="right"/>
              <w:rPr>
                <w:rFonts w:ascii="Verdana" w:hAnsi="Verdana" w:cs="Arial"/>
                <w:sz w:val="20"/>
                <w:szCs w:val="20"/>
                <w:lang w:val="sr-Cyrl-CS"/>
              </w:rPr>
            </w:pPr>
          </w:p>
        </w:tc>
        <w:tc>
          <w:tcPr>
            <w:tcW w:w="1083" w:type="dxa"/>
          </w:tcPr>
          <w:p w:rsidR="00F47281" w:rsidRDefault="00F47281" w:rsidP="00F47281">
            <w:pPr>
              <w:suppressAutoHyphens/>
              <w:spacing w:line="100" w:lineRule="atLeast"/>
              <w:jc w:val="right"/>
              <w:rPr>
                <w:rFonts w:ascii="Verdana" w:hAnsi="Verdana" w:cs="Calibri"/>
                <w:color w:val="000000"/>
                <w:sz w:val="20"/>
                <w:szCs w:val="20"/>
                <w:lang w:val="sr-Cyrl-CS"/>
              </w:rPr>
            </w:pPr>
            <w:r>
              <w:rPr>
                <w:rFonts w:ascii="Verdana" w:hAnsi="Verdana" w:cs="Calibri"/>
                <w:color w:val="000000"/>
                <w:sz w:val="20"/>
                <w:szCs w:val="20"/>
                <w:lang w:val="sr-Cyrl-CS"/>
              </w:rPr>
              <w:t>4</w:t>
            </w:r>
          </w:p>
        </w:tc>
      </w:tr>
      <w:tr w:rsidR="00F47281" w:rsidRPr="005A7A81" w:rsidTr="00F47281">
        <w:trPr>
          <w:trHeight w:val="577"/>
        </w:trPr>
        <w:tc>
          <w:tcPr>
            <w:tcW w:w="675" w:type="dxa"/>
          </w:tcPr>
          <w:p w:rsidR="00F47281" w:rsidRPr="005063FE" w:rsidRDefault="00F47281" w:rsidP="00F47281">
            <w:pPr>
              <w:suppressAutoHyphens/>
              <w:spacing w:line="100" w:lineRule="atLeast"/>
              <w:jc w:val="center"/>
              <w:rPr>
                <w:rFonts w:ascii="Verdana" w:hAnsi="Verdana"/>
                <w:sz w:val="23"/>
                <w:szCs w:val="23"/>
                <w:lang w:val="sr-Cyrl-CS"/>
              </w:rPr>
            </w:pPr>
            <w:r>
              <w:rPr>
                <w:rFonts w:ascii="Verdana" w:hAnsi="Verdana"/>
                <w:sz w:val="23"/>
                <w:szCs w:val="23"/>
                <w:lang w:val="sr-Cyrl-CS"/>
              </w:rPr>
              <w:t>11</w:t>
            </w:r>
          </w:p>
        </w:tc>
        <w:tc>
          <w:tcPr>
            <w:tcW w:w="2127" w:type="dxa"/>
          </w:tcPr>
          <w:p w:rsidR="00F47281" w:rsidRDefault="00F47281" w:rsidP="00F47281"/>
          <w:p w:rsidR="00F47281" w:rsidRPr="00087692" w:rsidRDefault="00F47281" w:rsidP="00F47281">
            <w:pPr>
              <w:rPr>
                <w:rFonts w:ascii="Verdana" w:hAnsi="Verdana"/>
                <w:bCs/>
                <w:sz w:val="20"/>
                <w:szCs w:val="20"/>
                <w:lang w:val="sr-Cyrl-CS"/>
              </w:rPr>
            </w:pPr>
            <w:r w:rsidRPr="00313F75">
              <w:rPr>
                <w:rFonts w:ascii="Verdana" w:hAnsi="Verdana"/>
                <w:b/>
                <w:color w:val="FF0000"/>
                <w:sz w:val="20"/>
                <w:szCs w:val="20"/>
                <w:bdr w:val="single" w:sz="4" w:space="0" w:color="auto"/>
              </w:rPr>
              <w:t xml:space="preserve">Мерно место </w:t>
            </w:r>
            <w:r>
              <w:rPr>
                <w:rFonts w:ascii="Verdana" w:hAnsi="Verdana"/>
                <w:b/>
                <w:color w:val="FF0000"/>
                <w:sz w:val="20"/>
                <w:szCs w:val="20"/>
                <w:bdr w:val="single" w:sz="4" w:space="0" w:color="auto"/>
                <w:lang/>
              </w:rPr>
              <w:t>11</w:t>
            </w:r>
            <w:r>
              <w:rPr>
                <w:rFonts w:ascii="Verdana" w:hAnsi="Verdana"/>
                <w:b/>
                <w:sz w:val="20"/>
                <w:szCs w:val="20"/>
                <w:bdr w:val="single" w:sz="4" w:space="0" w:color="auto"/>
              </w:rPr>
              <w:t xml:space="preserve"> (141</w:t>
            </w:r>
            <w:r>
              <w:rPr>
                <w:rFonts w:ascii="Verdana" w:hAnsi="Verdana"/>
                <w:b/>
                <w:sz w:val="20"/>
                <w:szCs w:val="20"/>
                <w:bdr w:val="single" w:sz="4" w:space="0" w:color="auto"/>
                <w:lang w:val="sr-Cyrl-CS"/>
              </w:rPr>
              <w:t>3260996</w:t>
            </w:r>
            <w:r w:rsidR="00887B12">
              <w:rPr>
                <w:rFonts w:ascii="Verdana" w:hAnsi="Verdana"/>
                <w:b/>
                <w:sz w:val="20"/>
                <w:szCs w:val="20"/>
                <w:bdr w:val="single" w:sz="4" w:space="0" w:color="auto"/>
                <w:lang w:val="sr-Cyrl-CS"/>
              </w:rPr>
              <w:t>)</w:t>
            </w:r>
            <w:r w:rsidRPr="00313F75">
              <w:rPr>
                <w:rFonts w:ascii="Verdana" w:hAnsi="Verdana"/>
                <w:b/>
                <w:sz w:val="20"/>
                <w:szCs w:val="20"/>
                <w:bdr w:val="single" w:sz="4" w:space="0" w:color="auto"/>
              </w:rPr>
              <w:t xml:space="preserve"> </w:t>
            </w:r>
          </w:p>
          <w:p w:rsidR="00F47281" w:rsidRPr="005063FE" w:rsidRDefault="00F47281" w:rsidP="00F47281">
            <w:pPr>
              <w:suppressAutoHyphens/>
              <w:spacing w:line="100" w:lineRule="atLeast"/>
              <w:rPr>
                <w:rFonts w:ascii="Verdana" w:hAnsi="Verdana"/>
                <w:b/>
                <w:color w:val="FF0000"/>
                <w:sz w:val="20"/>
                <w:szCs w:val="20"/>
              </w:rPr>
            </w:pPr>
          </w:p>
        </w:tc>
        <w:tc>
          <w:tcPr>
            <w:tcW w:w="1923" w:type="dxa"/>
          </w:tcPr>
          <w:p w:rsidR="00F47281" w:rsidRPr="00F47281" w:rsidRDefault="00F47281" w:rsidP="00F47281">
            <w:pPr>
              <w:suppressAutoHyphens/>
              <w:spacing w:line="100" w:lineRule="atLeast"/>
              <w:rPr>
                <w:rFonts w:ascii="Verdana" w:hAnsi="Verdana"/>
                <w:bCs/>
                <w:sz w:val="20"/>
                <w:szCs w:val="20"/>
                <w:lang w:val="sr-Cyrl-CS"/>
              </w:rPr>
            </w:pPr>
            <w:r w:rsidRPr="00F47281">
              <w:rPr>
                <w:rFonts w:ascii="Verdana" w:hAnsi="Verdana"/>
                <w:bCs/>
                <w:sz w:val="20"/>
                <w:szCs w:val="20"/>
                <w:lang w:val="sr-Cyrl-CS"/>
              </w:rPr>
              <w:t xml:space="preserve">Нови Сад, Клисански пут </w:t>
            </w:r>
            <w:r>
              <w:rPr>
                <w:rFonts w:ascii="Verdana" w:hAnsi="Verdana"/>
                <w:bCs/>
                <w:sz w:val="20"/>
                <w:szCs w:val="20"/>
                <w:lang w:val="sr-Cyrl-CS"/>
              </w:rPr>
              <w:t>5/7</w:t>
            </w:r>
          </w:p>
        </w:tc>
        <w:tc>
          <w:tcPr>
            <w:tcW w:w="1197" w:type="dxa"/>
          </w:tcPr>
          <w:p w:rsidR="00F47281" w:rsidRPr="005063FE" w:rsidRDefault="00F47281" w:rsidP="00F47281">
            <w:pPr>
              <w:suppressAutoHyphens/>
              <w:spacing w:line="100" w:lineRule="atLeast"/>
              <w:jc w:val="right"/>
              <w:rPr>
                <w:rFonts w:ascii="Verdana" w:hAnsi="Verdana" w:cs="Calibri"/>
                <w:color w:val="000000"/>
                <w:sz w:val="20"/>
                <w:szCs w:val="20"/>
              </w:rPr>
            </w:pPr>
          </w:p>
        </w:tc>
        <w:tc>
          <w:tcPr>
            <w:tcW w:w="1197" w:type="dxa"/>
          </w:tcPr>
          <w:p w:rsidR="00F47281" w:rsidRDefault="00F47281" w:rsidP="00F47281">
            <w:pPr>
              <w:suppressAutoHyphens/>
              <w:autoSpaceDE w:val="0"/>
              <w:autoSpaceDN w:val="0"/>
              <w:adjustRightInd w:val="0"/>
              <w:spacing w:line="100" w:lineRule="atLeast"/>
              <w:jc w:val="right"/>
              <w:rPr>
                <w:rFonts w:ascii="Verdana" w:hAnsi="Verdana" w:cs="Calibri"/>
                <w:color w:val="000000"/>
                <w:sz w:val="20"/>
                <w:szCs w:val="20"/>
                <w:lang w:val="sr-Cyrl-CS"/>
              </w:rPr>
            </w:pPr>
            <w:r>
              <w:rPr>
                <w:rFonts w:ascii="Verdana" w:hAnsi="Verdana" w:cs="Calibri"/>
                <w:color w:val="000000"/>
                <w:sz w:val="20"/>
                <w:szCs w:val="20"/>
                <w:lang w:val="sr-Cyrl-CS"/>
              </w:rPr>
              <w:t>830</w:t>
            </w:r>
          </w:p>
        </w:tc>
        <w:tc>
          <w:tcPr>
            <w:tcW w:w="1197" w:type="dxa"/>
          </w:tcPr>
          <w:p w:rsidR="00F47281" w:rsidRDefault="00F47281" w:rsidP="00F47281">
            <w:pPr>
              <w:suppressAutoHyphens/>
              <w:autoSpaceDE w:val="0"/>
              <w:autoSpaceDN w:val="0"/>
              <w:adjustRightInd w:val="0"/>
              <w:spacing w:line="100" w:lineRule="atLeast"/>
              <w:jc w:val="right"/>
              <w:rPr>
                <w:rFonts w:ascii="Verdana" w:hAnsi="Verdana" w:cs="Calibri"/>
                <w:color w:val="000000"/>
                <w:sz w:val="20"/>
                <w:szCs w:val="20"/>
                <w:lang w:val="sr-Cyrl-CS"/>
              </w:rPr>
            </w:pPr>
            <w:r>
              <w:rPr>
                <w:rFonts w:ascii="Verdana" w:hAnsi="Verdana" w:cs="Calibri"/>
                <w:color w:val="000000"/>
                <w:sz w:val="20"/>
                <w:szCs w:val="20"/>
                <w:lang w:val="sr-Cyrl-CS"/>
              </w:rPr>
              <w:t>228</w:t>
            </w:r>
          </w:p>
        </w:tc>
        <w:tc>
          <w:tcPr>
            <w:tcW w:w="1148" w:type="dxa"/>
          </w:tcPr>
          <w:p w:rsidR="00F47281" w:rsidRPr="005063FE" w:rsidRDefault="00F47281" w:rsidP="00F47281">
            <w:pPr>
              <w:suppressAutoHyphens/>
              <w:spacing w:line="100" w:lineRule="atLeast"/>
              <w:jc w:val="right"/>
              <w:rPr>
                <w:rFonts w:ascii="Verdana" w:hAnsi="Verdana" w:cs="Arial"/>
                <w:sz w:val="20"/>
                <w:szCs w:val="20"/>
                <w:lang w:val="sr-Cyrl-CS"/>
              </w:rPr>
            </w:pPr>
          </w:p>
        </w:tc>
        <w:tc>
          <w:tcPr>
            <w:tcW w:w="1083" w:type="dxa"/>
          </w:tcPr>
          <w:p w:rsidR="00F47281" w:rsidRDefault="00F47281" w:rsidP="00F47281">
            <w:pPr>
              <w:suppressAutoHyphens/>
              <w:spacing w:line="100" w:lineRule="atLeast"/>
              <w:jc w:val="right"/>
              <w:rPr>
                <w:rFonts w:ascii="Verdana" w:hAnsi="Verdana" w:cs="Calibri"/>
                <w:color w:val="000000"/>
                <w:sz w:val="20"/>
                <w:szCs w:val="20"/>
                <w:lang w:val="sr-Cyrl-CS"/>
              </w:rPr>
            </w:pPr>
            <w:r>
              <w:rPr>
                <w:rFonts w:ascii="Verdana" w:hAnsi="Verdana" w:cs="Calibri"/>
                <w:color w:val="000000"/>
                <w:sz w:val="20"/>
                <w:szCs w:val="20"/>
                <w:lang w:val="sr-Cyrl-CS"/>
              </w:rPr>
              <w:t>1058</w:t>
            </w:r>
          </w:p>
        </w:tc>
      </w:tr>
      <w:tr w:rsidR="003257E1" w:rsidRPr="005A7A81" w:rsidTr="00F47281">
        <w:trPr>
          <w:trHeight w:val="577"/>
        </w:trPr>
        <w:tc>
          <w:tcPr>
            <w:tcW w:w="675" w:type="dxa"/>
          </w:tcPr>
          <w:p w:rsidR="003257E1" w:rsidRPr="005063FE" w:rsidRDefault="003257E1" w:rsidP="003257E1">
            <w:pPr>
              <w:suppressAutoHyphens/>
              <w:spacing w:line="100" w:lineRule="atLeast"/>
              <w:jc w:val="center"/>
              <w:rPr>
                <w:rFonts w:ascii="Verdana" w:hAnsi="Verdana"/>
                <w:sz w:val="23"/>
                <w:szCs w:val="23"/>
                <w:lang w:val="sr-Cyrl-CS"/>
              </w:rPr>
            </w:pPr>
            <w:r>
              <w:rPr>
                <w:rFonts w:ascii="Verdana" w:hAnsi="Verdana"/>
                <w:sz w:val="23"/>
                <w:szCs w:val="23"/>
                <w:lang w:val="sr-Cyrl-CS"/>
              </w:rPr>
              <w:t>12</w:t>
            </w:r>
          </w:p>
        </w:tc>
        <w:tc>
          <w:tcPr>
            <w:tcW w:w="2127" w:type="dxa"/>
          </w:tcPr>
          <w:p w:rsidR="003257E1" w:rsidRDefault="003257E1" w:rsidP="003257E1"/>
          <w:p w:rsidR="003257E1" w:rsidRPr="00087692" w:rsidRDefault="003257E1" w:rsidP="003257E1">
            <w:pPr>
              <w:rPr>
                <w:rFonts w:ascii="Verdana" w:hAnsi="Verdana"/>
                <w:bCs/>
                <w:sz w:val="20"/>
                <w:szCs w:val="20"/>
                <w:lang w:val="sr-Cyrl-CS"/>
              </w:rPr>
            </w:pPr>
            <w:r w:rsidRPr="00313F75">
              <w:rPr>
                <w:rFonts w:ascii="Verdana" w:hAnsi="Verdana"/>
                <w:b/>
                <w:color w:val="FF0000"/>
                <w:sz w:val="20"/>
                <w:szCs w:val="20"/>
                <w:bdr w:val="single" w:sz="4" w:space="0" w:color="auto"/>
              </w:rPr>
              <w:t xml:space="preserve">Мерно место </w:t>
            </w:r>
            <w:r>
              <w:rPr>
                <w:rFonts w:ascii="Verdana" w:hAnsi="Verdana"/>
                <w:b/>
                <w:color w:val="FF0000"/>
                <w:sz w:val="20"/>
                <w:szCs w:val="20"/>
                <w:bdr w:val="single" w:sz="4" w:space="0" w:color="auto"/>
                <w:lang/>
              </w:rPr>
              <w:t>1</w:t>
            </w:r>
            <w:r w:rsidR="00B45AEB">
              <w:rPr>
                <w:rFonts w:ascii="Verdana" w:hAnsi="Verdana"/>
                <w:b/>
                <w:color w:val="FF0000"/>
                <w:sz w:val="20"/>
                <w:szCs w:val="20"/>
                <w:bdr w:val="single" w:sz="4" w:space="0" w:color="auto"/>
                <w:lang/>
              </w:rPr>
              <w:t>2</w:t>
            </w:r>
            <w:r>
              <w:rPr>
                <w:rFonts w:ascii="Verdana" w:hAnsi="Verdana"/>
                <w:b/>
                <w:sz w:val="20"/>
                <w:szCs w:val="20"/>
                <w:bdr w:val="single" w:sz="4" w:space="0" w:color="auto"/>
              </w:rPr>
              <w:t xml:space="preserve"> (141</w:t>
            </w:r>
            <w:r>
              <w:rPr>
                <w:rFonts w:ascii="Verdana" w:hAnsi="Verdana"/>
                <w:b/>
                <w:sz w:val="20"/>
                <w:szCs w:val="20"/>
                <w:bdr w:val="single" w:sz="4" w:space="0" w:color="auto"/>
                <w:lang w:val="sr-Cyrl-CS"/>
              </w:rPr>
              <w:t>3260970</w:t>
            </w:r>
            <w:r w:rsidR="00887B12">
              <w:rPr>
                <w:rFonts w:ascii="Verdana" w:hAnsi="Verdana"/>
                <w:b/>
                <w:sz w:val="20"/>
                <w:szCs w:val="20"/>
                <w:bdr w:val="single" w:sz="4" w:space="0" w:color="auto"/>
                <w:lang w:val="sr-Cyrl-CS"/>
              </w:rPr>
              <w:t>)</w:t>
            </w:r>
            <w:r w:rsidRPr="00313F75">
              <w:rPr>
                <w:rFonts w:ascii="Verdana" w:hAnsi="Verdana"/>
                <w:b/>
                <w:sz w:val="20"/>
                <w:szCs w:val="20"/>
                <w:bdr w:val="single" w:sz="4" w:space="0" w:color="auto"/>
              </w:rPr>
              <w:t xml:space="preserve"> </w:t>
            </w:r>
          </w:p>
          <w:p w:rsidR="003257E1" w:rsidRPr="005063FE" w:rsidRDefault="003257E1" w:rsidP="003257E1">
            <w:pPr>
              <w:suppressAutoHyphens/>
              <w:spacing w:line="100" w:lineRule="atLeast"/>
              <w:rPr>
                <w:rFonts w:ascii="Verdana" w:hAnsi="Verdana"/>
                <w:b/>
                <w:color w:val="FF0000"/>
                <w:sz w:val="20"/>
                <w:szCs w:val="20"/>
              </w:rPr>
            </w:pPr>
          </w:p>
        </w:tc>
        <w:tc>
          <w:tcPr>
            <w:tcW w:w="1923" w:type="dxa"/>
          </w:tcPr>
          <w:p w:rsidR="003257E1" w:rsidRPr="00F47281" w:rsidRDefault="003257E1" w:rsidP="003257E1">
            <w:pPr>
              <w:suppressAutoHyphens/>
              <w:spacing w:line="100" w:lineRule="atLeast"/>
              <w:rPr>
                <w:rFonts w:ascii="Verdana" w:hAnsi="Verdana"/>
                <w:bCs/>
                <w:sz w:val="20"/>
                <w:szCs w:val="20"/>
                <w:lang w:val="sr-Cyrl-CS"/>
              </w:rPr>
            </w:pPr>
            <w:r w:rsidRPr="00F47281">
              <w:rPr>
                <w:rFonts w:ascii="Verdana" w:hAnsi="Verdana"/>
                <w:bCs/>
                <w:sz w:val="20"/>
                <w:szCs w:val="20"/>
                <w:lang w:val="sr-Cyrl-CS"/>
              </w:rPr>
              <w:t xml:space="preserve">Нови Сад, Клисански пут </w:t>
            </w:r>
            <w:r>
              <w:rPr>
                <w:rFonts w:ascii="Verdana" w:hAnsi="Verdana"/>
                <w:bCs/>
                <w:sz w:val="20"/>
                <w:szCs w:val="20"/>
                <w:lang w:val="sr-Cyrl-CS"/>
              </w:rPr>
              <w:t>3/5</w:t>
            </w:r>
          </w:p>
        </w:tc>
        <w:tc>
          <w:tcPr>
            <w:tcW w:w="1197" w:type="dxa"/>
          </w:tcPr>
          <w:p w:rsidR="003257E1" w:rsidRPr="005063FE" w:rsidRDefault="003257E1" w:rsidP="003257E1">
            <w:pPr>
              <w:suppressAutoHyphens/>
              <w:spacing w:line="100" w:lineRule="atLeast"/>
              <w:jc w:val="right"/>
              <w:rPr>
                <w:rFonts w:ascii="Verdana" w:hAnsi="Verdana" w:cs="Calibri"/>
                <w:color w:val="000000"/>
                <w:sz w:val="20"/>
                <w:szCs w:val="20"/>
              </w:rPr>
            </w:pPr>
          </w:p>
        </w:tc>
        <w:tc>
          <w:tcPr>
            <w:tcW w:w="1197" w:type="dxa"/>
          </w:tcPr>
          <w:p w:rsidR="003257E1" w:rsidRDefault="003257E1" w:rsidP="003257E1">
            <w:pPr>
              <w:suppressAutoHyphens/>
              <w:autoSpaceDE w:val="0"/>
              <w:autoSpaceDN w:val="0"/>
              <w:adjustRightInd w:val="0"/>
              <w:spacing w:line="100" w:lineRule="atLeast"/>
              <w:jc w:val="right"/>
              <w:rPr>
                <w:rFonts w:ascii="Verdana" w:hAnsi="Verdana" w:cs="Calibri"/>
                <w:color w:val="000000"/>
                <w:sz w:val="20"/>
                <w:szCs w:val="20"/>
                <w:lang w:val="sr-Cyrl-CS"/>
              </w:rPr>
            </w:pPr>
            <w:r>
              <w:rPr>
                <w:rFonts w:ascii="Verdana" w:hAnsi="Verdana" w:cs="Calibri"/>
                <w:color w:val="000000"/>
                <w:sz w:val="20"/>
                <w:szCs w:val="20"/>
                <w:lang w:val="sr-Cyrl-CS"/>
              </w:rPr>
              <w:t>91</w:t>
            </w:r>
          </w:p>
        </w:tc>
        <w:tc>
          <w:tcPr>
            <w:tcW w:w="1197" w:type="dxa"/>
          </w:tcPr>
          <w:p w:rsidR="003257E1" w:rsidRDefault="003257E1" w:rsidP="003257E1">
            <w:pPr>
              <w:suppressAutoHyphens/>
              <w:autoSpaceDE w:val="0"/>
              <w:autoSpaceDN w:val="0"/>
              <w:adjustRightInd w:val="0"/>
              <w:spacing w:line="100" w:lineRule="atLeast"/>
              <w:jc w:val="right"/>
              <w:rPr>
                <w:rFonts w:ascii="Verdana" w:hAnsi="Verdana" w:cs="Calibri"/>
                <w:color w:val="000000"/>
                <w:sz w:val="20"/>
                <w:szCs w:val="20"/>
                <w:lang w:val="sr-Cyrl-CS"/>
              </w:rPr>
            </w:pPr>
            <w:r>
              <w:rPr>
                <w:rFonts w:ascii="Verdana" w:hAnsi="Verdana" w:cs="Calibri"/>
                <w:color w:val="000000"/>
                <w:sz w:val="20"/>
                <w:szCs w:val="20"/>
                <w:lang w:val="sr-Cyrl-CS"/>
              </w:rPr>
              <w:t>29</w:t>
            </w:r>
          </w:p>
        </w:tc>
        <w:tc>
          <w:tcPr>
            <w:tcW w:w="1148" w:type="dxa"/>
          </w:tcPr>
          <w:p w:rsidR="003257E1" w:rsidRPr="005063FE" w:rsidRDefault="003257E1" w:rsidP="003257E1">
            <w:pPr>
              <w:suppressAutoHyphens/>
              <w:spacing w:line="100" w:lineRule="atLeast"/>
              <w:jc w:val="right"/>
              <w:rPr>
                <w:rFonts w:ascii="Verdana" w:hAnsi="Verdana" w:cs="Arial"/>
                <w:sz w:val="20"/>
                <w:szCs w:val="20"/>
                <w:lang w:val="sr-Cyrl-CS"/>
              </w:rPr>
            </w:pPr>
          </w:p>
        </w:tc>
        <w:tc>
          <w:tcPr>
            <w:tcW w:w="1083" w:type="dxa"/>
          </w:tcPr>
          <w:p w:rsidR="003257E1" w:rsidRDefault="003257E1" w:rsidP="003257E1">
            <w:pPr>
              <w:suppressAutoHyphens/>
              <w:spacing w:line="100" w:lineRule="atLeast"/>
              <w:jc w:val="right"/>
              <w:rPr>
                <w:rFonts w:ascii="Verdana" w:hAnsi="Verdana" w:cs="Calibri"/>
                <w:color w:val="000000"/>
                <w:sz w:val="20"/>
                <w:szCs w:val="20"/>
                <w:lang w:val="sr-Cyrl-CS"/>
              </w:rPr>
            </w:pPr>
            <w:r>
              <w:rPr>
                <w:rFonts w:ascii="Verdana" w:hAnsi="Verdana" w:cs="Calibri"/>
                <w:color w:val="000000"/>
                <w:sz w:val="20"/>
                <w:szCs w:val="20"/>
                <w:lang w:val="sr-Cyrl-CS"/>
              </w:rPr>
              <w:t>120</w:t>
            </w:r>
          </w:p>
        </w:tc>
      </w:tr>
      <w:tr w:rsidR="00B45AEB" w:rsidRPr="005A7A81" w:rsidTr="00F47281">
        <w:trPr>
          <w:trHeight w:val="577"/>
        </w:trPr>
        <w:tc>
          <w:tcPr>
            <w:tcW w:w="675" w:type="dxa"/>
          </w:tcPr>
          <w:p w:rsidR="00B45AEB" w:rsidRPr="005063FE" w:rsidRDefault="00B45AEB" w:rsidP="00B45AEB">
            <w:pPr>
              <w:suppressAutoHyphens/>
              <w:spacing w:line="100" w:lineRule="atLeast"/>
              <w:jc w:val="center"/>
              <w:rPr>
                <w:rFonts w:ascii="Verdana" w:hAnsi="Verdana"/>
                <w:sz w:val="23"/>
                <w:szCs w:val="23"/>
                <w:lang w:val="sr-Cyrl-CS"/>
              </w:rPr>
            </w:pPr>
            <w:r>
              <w:rPr>
                <w:rFonts w:ascii="Verdana" w:hAnsi="Verdana"/>
                <w:sz w:val="23"/>
                <w:szCs w:val="23"/>
                <w:lang w:val="sr-Cyrl-CS"/>
              </w:rPr>
              <w:t>13</w:t>
            </w:r>
          </w:p>
        </w:tc>
        <w:tc>
          <w:tcPr>
            <w:tcW w:w="2127" w:type="dxa"/>
          </w:tcPr>
          <w:p w:rsidR="00B45AEB" w:rsidRDefault="00B45AEB" w:rsidP="00B45AEB"/>
          <w:p w:rsidR="00B45AEB" w:rsidRPr="00087692" w:rsidRDefault="00B45AEB" w:rsidP="00B45AEB">
            <w:pPr>
              <w:rPr>
                <w:rFonts w:ascii="Verdana" w:hAnsi="Verdana"/>
                <w:bCs/>
                <w:sz w:val="20"/>
                <w:szCs w:val="20"/>
                <w:lang w:val="sr-Cyrl-CS"/>
              </w:rPr>
            </w:pPr>
            <w:r w:rsidRPr="00313F75">
              <w:rPr>
                <w:rFonts w:ascii="Verdana" w:hAnsi="Verdana"/>
                <w:b/>
                <w:color w:val="FF0000"/>
                <w:sz w:val="20"/>
                <w:szCs w:val="20"/>
                <w:bdr w:val="single" w:sz="4" w:space="0" w:color="auto"/>
              </w:rPr>
              <w:t xml:space="preserve">Мерно место </w:t>
            </w:r>
            <w:r>
              <w:rPr>
                <w:rFonts w:ascii="Verdana" w:hAnsi="Verdana"/>
                <w:b/>
                <w:color w:val="FF0000"/>
                <w:sz w:val="20"/>
                <w:szCs w:val="20"/>
                <w:bdr w:val="single" w:sz="4" w:space="0" w:color="auto"/>
                <w:lang/>
              </w:rPr>
              <w:t>13</w:t>
            </w:r>
            <w:r>
              <w:rPr>
                <w:rFonts w:ascii="Verdana" w:hAnsi="Verdana"/>
                <w:b/>
                <w:sz w:val="20"/>
                <w:szCs w:val="20"/>
                <w:bdr w:val="single" w:sz="4" w:space="0" w:color="auto"/>
              </w:rPr>
              <w:t xml:space="preserve"> (141</w:t>
            </w:r>
            <w:r>
              <w:rPr>
                <w:rFonts w:ascii="Verdana" w:hAnsi="Verdana"/>
                <w:b/>
                <w:sz w:val="20"/>
                <w:szCs w:val="20"/>
                <w:bdr w:val="single" w:sz="4" w:space="0" w:color="auto"/>
                <w:lang w:val="sr-Cyrl-CS"/>
              </w:rPr>
              <w:t>3261046</w:t>
            </w:r>
            <w:r w:rsidR="00887B12">
              <w:rPr>
                <w:rFonts w:ascii="Verdana" w:hAnsi="Verdana"/>
                <w:b/>
                <w:sz w:val="20"/>
                <w:szCs w:val="20"/>
                <w:bdr w:val="single" w:sz="4" w:space="0" w:color="auto"/>
                <w:lang w:val="sr-Cyrl-CS"/>
              </w:rPr>
              <w:t>)</w:t>
            </w:r>
            <w:r w:rsidRPr="00313F75">
              <w:rPr>
                <w:rFonts w:ascii="Verdana" w:hAnsi="Verdana"/>
                <w:b/>
                <w:sz w:val="20"/>
                <w:szCs w:val="20"/>
                <w:bdr w:val="single" w:sz="4" w:space="0" w:color="auto"/>
              </w:rPr>
              <w:t xml:space="preserve"> </w:t>
            </w:r>
          </w:p>
          <w:p w:rsidR="00B45AEB" w:rsidRPr="005063FE" w:rsidRDefault="00B45AEB" w:rsidP="00B45AEB">
            <w:pPr>
              <w:suppressAutoHyphens/>
              <w:spacing w:line="100" w:lineRule="atLeast"/>
              <w:rPr>
                <w:rFonts w:ascii="Verdana" w:hAnsi="Verdana"/>
                <w:b/>
                <w:color w:val="FF0000"/>
                <w:sz w:val="20"/>
                <w:szCs w:val="20"/>
              </w:rPr>
            </w:pPr>
          </w:p>
        </w:tc>
        <w:tc>
          <w:tcPr>
            <w:tcW w:w="1923" w:type="dxa"/>
          </w:tcPr>
          <w:p w:rsidR="00B45AEB" w:rsidRPr="00F47281" w:rsidRDefault="00B45AEB" w:rsidP="00B45AEB">
            <w:pPr>
              <w:suppressAutoHyphens/>
              <w:spacing w:line="100" w:lineRule="atLeast"/>
              <w:rPr>
                <w:rFonts w:ascii="Verdana" w:hAnsi="Verdana"/>
                <w:bCs/>
                <w:sz w:val="20"/>
                <w:szCs w:val="20"/>
                <w:lang w:val="sr-Cyrl-CS"/>
              </w:rPr>
            </w:pPr>
            <w:r w:rsidRPr="00F47281">
              <w:rPr>
                <w:rFonts w:ascii="Verdana" w:hAnsi="Verdana"/>
                <w:bCs/>
                <w:sz w:val="20"/>
                <w:szCs w:val="20"/>
                <w:lang w:val="sr-Cyrl-CS"/>
              </w:rPr>
              <w:t xml:space="preserve">Нови Сад, Клисански пут </w:t>
            </w:r>
            <w:r>
              <w:rPr>
                <w:rFonts w:ascii="Verdana" w:hAnsi="Verdana"/>
                <w:bCs/>
                <w:sz w:val="20"/>
                <w:szCs w:val="20"/>
                <w:lang w:val="sr-Cyrl-CS"/>
              </w:rPr>
              <w:t>5/11</w:t>
            </w:r>
          </w:p>
        </w:tc>
        <w:tc>
          <w:tcPr>
            <w:tcW w:w="1197" w:type="dxa"/>
          </w:tcPr>
          <w:p w:rsidR="00B45AEB" w:rsidRPr="005063FE" w:rsidRDefault="00B45AEB" w:rsidP="00B45AEB">
            <w:pPr>
              <w:suppressAutoHyphens/>
              <w:spacing w:line="100" w:lineRule="atLeast"/>
              <w:jc w:val="right"/>
              <w:rPr>
                <w:rFonts w:ascii="Verdana" w:hAnsi="Verdana" w:cs="Calibri"/>
                <w:color w:val="000000"/>
                <w:sz w:val="20"/>
                <w:szCs w:val="20"/>
              </w:rPr>
            </w:pPr>
          </w:p>
        </w:tc>
        <w:tc>
          <w:tcPr>
            <w:tcW w:w="1197" w:type="dxa"/>
          </w:tcPr>
          <w:p w:rsidR="00B45AEB" w:rsidRDefault="00B45AEB" w:rsidP="00B45AEB">
            <w:pPr>
              <w:suppressAutoHyphens/>
              <w:autoSpaceDE w:val="0"/>
              <w:autoSpaceDN w:val="0"/>
              <w:adjustRightInd w:val="0"/>
              <w:spacing w:line="100" w:lineRule="atLeast"/>
              <w:jc w:val="right"/>
              <w:rPr>
                <w:rFonts w:ascii="Verdana" w:hAnsi="Verdana" w:cs="Calibri"/>
                <w:color w:val="000000"/>
                <w:sz w:val="20"/>
                <w:szCs w:val="20"/>
                <w:lang w:val="sr-Cyrl-CS"/>
              </w:rPr>
            </w:pPr>
            <w:r>
              <w:rPr>
                <w:rFonts w:ascii="Verdana" w:hAnsi="Verdana" w:cs="Calibri"/>
                <w:color w:val="000000"/>
                <w:sz w:val="20"/>
                <w:szCs w:val="20"/>
                <w:lang w:val="sr-Cyrl-CS"/>
              </w:rPr>
              <w:t>2520</w:t>
            </w:r>
          </w:p>
        </w:tc>
        <w:tc>
          <w:tcPr>
            <w:tcW w:w="1197" w:type="dxa"/>
          </w:tcPr>
          <w:p w:rsidR="00B45AEB" w:rsidRDefault="00B45AEB" w:rsidP="00B45AEB">
            <w:pPr>
              <w:suppressAutoHyphens/>
              <w:autoSpaceDE w:val="0"/>
              <w:autoSpaceDN w:val="0"/>
              <w:adjustRightInd w:val="0"/>
              <w:spacing w:line="100" w:lineRule="atLeast"/>
              <w:jc w:val="right"/>
              <w:rPr>
                <w:rFonts w:ascii="Verdana" w:hAnsi="Verdana" w:cs="Calibri"/>
                <w:color w:val="000000"/>
                <w:sz w:val="20"/>
                <w:szCs w:val="20"/>
                <w:lang w:val="sr-Cyrl-CS"/>
              </w:rPr>
            </w:pPr>
            <w:r>
              <w:rPr>
                <w:rFonts w:ascii="Verdana" w:hAnsi="Verdana" w:cs="Calibri"/>
                <w:color w:val="000000"/>
                <w:sz w:val="20"/>
                <w:szCs w:val="20"/>
                <w:lang w:val="sr-Cyrl-CS"/>
              </w:rPr>
              <w:t>766</w:t>
            </w:r>
          </w:p>
        </w:tc>
        <w:tc>
          <w:tcPr>
            <w:tcW w:w="1148" w:type="dxa"/>
          </w:tcPr>
          <w:p w:rsidR="00B45AEB" w:rsidRPr="005063FE" w:rsidRDefault="00B45AEB" w:rsidP="00B45AEB">
            <w:pPr>
              <w:suppressAutoHyphens/>
              <w:spacing w:line="100" w:lineRule="atLeast"/>
              <w:jc w:val="right"/>
              <w:rPr>
                <w:rFonts w:ascii="Verdana" w:hAnsi="Verdana" w:cs="Arial"/>
                <w:sz w:val="20"/>
                <w:szCs w:val="20"/>
                <w:lang w:val="sr-Cyrl-CS"/>
              </w:rPr>
            </w:pPr>
          </w:p>
        </w:tc>
        <w:tc>
          <w:tcPr>
            <w:tcW w:w="1083" w:type="dxa"/>
          </w:tcPr>
          <w:p w:rsidR="00B45AEB" w:rsidRDefault="00B45AEB" w:rsidP="00B45AEB">
            <w:pPr>
              <w:suppressAutoHyphens/>
              <w:spacing w:line="100" w:lineRule="atLeast"/>
              <w:jc w:val="right"/>
              <w:rPr>
                <w:rFonts w:ascii="Verdana" w:hAnsi="Verdana" w:cs="Calibri"/>
                <w:color w:val="000000"/>
                <w:sz w:val="20"/>
                <w:szCs w:val="20"/>
                <w:lang w:val="sr-Cyrl-CS"/>
              </w:rPr>
            </w:pPr>
            <w:r>
              <w:rPr>
                <w:rFonts w:ascii="Verdana" w:hAnsi="Verdana" w:cs="Calibri"/>
                <w:color w:val="000000"/>
                <w:sz w:val="20"/>
                <w:szCs w:val="20"/>
                <w:lang w:val="sr-Cyrl-CS"/>
              </w:rPr>
              <w:t>3286</w:t>
            </w:r>
          </w:p>
        </w:tc>
      </w:tr>
      <w:tr w:rsidR="00B45AEB" w:rsidRPr="005A7A81" w:rsidTr="00F47281">
        <w:trPr>
          <w:trHeight w:val="577"/>
        </w:trPr>
        <w:tc>
          <w:tcPr>
            <w:tcW w:w="675" w:type="dxa"/>
          </w:tcPr>
          <w:p w:rsidR="00B45AEB" w:rsidRPr="005063FE" w:rsidRDefault="00B45AEB" w:rsidP="00B45AEB">
            <w:pPr>
              <w:suppressAutoHyphens/>
              <w:spacing w:line="100" w:lineRule="atLeast"/>
              <w:jc w:val="center"/>
              <w:rPr>
                <w:rFonts w:ascii="Verdana" w:hAnsi="Verdana"/>
                <w:sz w:val="23"/>
                <w:szCs w:val="23"/>
                <w:lang w:val="sr-Cyrl-CS"/>
              </w:rPr>
            </w:pPr>
            <w:r>
              <w:rPr>
                <w:rFonts w:ascii="Verdana" w:hAnsi="Verdana"/>
                <w:sz w:val="23"/>
                <w:szCs w:val="23"/>
                <w:lang w:val="sr-Cyrl-CS"/>
              </w:rPr>
              <w:t>14</w:t>
            </w:r>
          </w:p>
        </w:tc>
        <w:tc>
          <w:tcPr>
            <w:tcW w:w="2127" w:type="dxa"/>
          </w:tcPr>
          <w:p w:rsidR="00B45AEB" w:rsidRDefault="00B45AEB" w:rsidP="00B45AEB"/>
          <w:p w:rsidR="00B45AEB" w:rsidRPr="00087692" w:rsidRDefault="00B45AEB" w:rsidP="00B45AEB">
            <w:pPr>
              <w:rPr>
                <w:rFonts w:ascii="Verdana" w:hAnsi="Verdana"/>
                <w:bCs/>
                <w:sz w:val="20"/>
                <w:szCs w:val="20"/>
                <w:lang w:val="sr-Cyrl-CS"/>
              </w:rPr>
            </w:pPr>
            <w:r w:rsidRPr="00313F75">
              <w:rPr>
                <w:rFonts w:ascii="Verdana" w:hAnsi="Verdana"/>
                <w:b/>
                <w:color w:val="FF0000"/>
                <w:sz w:val="20"/>
                <w:szCs w:val="20"/>
                <w:bdr w:val="single" w:sz="4" w:space="0" w:color="auto"/>
              </w:rPr>
              <w:t xml:space="preserve">Мерно место </w:t>
            </w:r>
            <w:r>
              <w:rPr>
                <w:rFonts w:ascii="Verdana" w:hAnsi="Verdana"/>
                <w:b/>
                <w:color w:val="FF0000"/>
                <w:sz w:val="20"/>
                <w:szCs w:val="20"/>
                <w:bdr w:val="single" w:sz="4" w:space="0" w:color="auto"/>
                <w:lang/>
              </w:rPr>
              <w:t>14</w:t>
            </w:r>
            <w:r>
              <w:rPr>
                <w:rFonts w:ascii="Verdana" w:hAnsi="Verdana"/>
                <w:b/>
                <w:sz w:val="20"/>
                <w:szCs w:val="20"/>
                <w:bdr w:val="single" w:sz="4" w:space="0" w:color="auto"/>
              </w:rPr>
              <w:t xml:space="preserve"> (141</w:t>
            </w:r>
            <w:r>
              <w:rPr>
                <w:rFonts w:ascii="Verdana" w:hAnsi="Verdana"/>
                <w:b/>
                <w:sz w:val="20"/>
                <w:szCs w:val="20"/>
                <w:bdr w:val="single" w:sz="4" w:space="0" w:color="auto"/>
                <w:lang w:val="sr-Cyrl-CS"/>
              </w:rPr>
              <w:t>3260961</w:t>
            </w:r>
            <w:r w:rsidR="00887B12">
              <w:rPr>
                <w:rFonts w:ascii="Verdana" w:hAnsi="Verdana"/>
                <w:b/>
                <w:sz w:val="20"/>
                <w:szCs w:val="20"/>
                <w:bdr w:val="single" w:sz="4" w:space="0" w:color="auto"/>
                <w:lang w:val="sr-Cyrl-CS"/>
              </w:rPr>
              <w:t>)</w:t>
            </w:r>
            <w:r w:rsidRPr="00313F75">
              <w:rPr>
                <w:rFonts w:ascii="Verdana" w:hAnsi="Verdana"/>
                <w:b/>
                <w:sz w:val="20"/>
                <w:szCs w:val="20"/>
                <w:bdr w:val="single" w:sz="4" w:space="0" w:color="auto"/>
              </w:rPr>
              <w:t xml:space="preserve"> </w:t>
            </w:r>
          </w:p>
          <w:p w:rsidR="00B45AEB" w:rsidRPr="005063FE" w:rsidRDefault="00B45AEB" w:rsidP="00B45AEB">
            <w:pPr>
              <w:suppressAutoHyphens/>
              <w:spacing w:line="100" w:lineRule="atLeast"/>
              <w:rPr>
                <w:rFonts w:ascii="Verdana" w:hAnsi="Verdana"/>
                <w:b/>
                <w:color w:val="FF0000"/>
                <w:sz w:val="20"/>
                <w:szCs w:val="20"/>
              </w:rPr>
            </w:pPr>
          </w:p>
        </w:tc>
        <w:tc>
          <w:tcPr>
            <w:tcW w:w="1923" w:type="dxa"/>
          </w:tcPr>
          <w:p w:rsidR="00B45AEB" w:rsidRPr="00F47281" w:rsidRDefault="00B45AEB" w:rsidP="00B45AEB">
            <w:pPr>
              <w:suppressAutoHyphens/>
              <w:spacing w:line="100" w:lineRule="atLeast"/>
              <w:rPr>
                <w:rFonts w:ascii="Verdana" w:hAnsi="Verdana"/>
                <w:bCs/>
                <w:sz w:val="20"/>
                <w:szCs w:val="20"/>
                <w:lang w:val="sr-Cyrl-CS"/>
              </w:rPr>
            </w:pPr>
            <w:r w:rsidRPr="00F47281">
              <w:rPr>
                <w:rFonts w:ascii="Verdana" w:hAnsi="Verdana"/>
                <w:bCs/>
                <w:sz w:val="20"/>
                <w:szCs w:val="20"/>
                <w:lang w:val="sr-Cyrl-CS"/>
              </w:rPr>
              <w:t xml:space="preserve">Нови Сад, Клисански пут </w:t>
            </w:r>
            <w:r>
              <w:rPr>
                <w:rFonts w:ascii="Verdana" w:hAnsi="Verdana"/>
                <w:bCs/>
                <w:sz w:val="20"/>
                <w:szCs w:val="20"/>
                <w:lang w:val="sr-Cyrl-CS"/>
              </w:rPr>
              <w:t>3/4</w:t>
            </w:r>
          </w:p>
        </w:tc>
        <w:tc>
          <w:tcPr>
            <w:tcW w:w="1197" w:type="dxa"/>
          </w:tcPr>
          <w:p w:rsidR="00B45AEB" w:rsidRPr="005063FE" w:rsidRDefault="00B45AEB" w:rsidP="00B45AEB">
            <w:pPr>
              <w:suppressAutoHyphens/>
              <w:spacing w:line="100" w:lineRule="atLeast"/>
              <w:jc w:val="right"/>
              <w:rPr>
                <w:rFonts w:ascii="Verdana" w:hAnsi="Verdana" w:cs="Calibri"/>
                <w:color w:val="000000"/>
                <w:sz w:val="20"/>
                <w:szCs w:val="20"/>
              </w:rPr>
            </w:pPr>
          </w:p>
        </w:tc>
        <w:tc>
          <w:tcPr>
            <w:tcW w:w="1197" w:type="dxa"/>
          </w:tcPr>
          <w:p w:rsidR="00B45AEB" w:rsidRDefault="00B45AEB" w:rsidP="00B45AEB">
            <w:pPr>
              <w:suppressAutoHyphens/>
              <w:autoSpaceDE w:val="0"/>
              <w:autoSpaceDN w:val="0"/>
              <w:adjustRightInd w:val="0"/>
              <w:spacing w:line="100" w:lineRule="atLeast"/>
              <w:jc w:val="right"/>
              <w:rPr>
                <w:rFonts w:ascii="Verdana" w:hAnsi="Verdana" w:cs="Calibri"/>
                <w:color w:val="000000"/>
                <w:sz w:val="20"/>
                <w:szCs w:val="20"/>
                <w:lang w:val="sr-Cyrl-CS"/>
              </w:rPr>
            </w:pPr>
            <w:r>
              <w:rPr>
                <w:rFonts w:ascii="Verdana" w:hAnsi="Verdana" w:cs="Calibri"/>
                <w:color w:val="000000"/>
                <w:sz w:val="20"/>
                <w:szCs w:val="20"/>
                <w:lang w:val="sr-Cyrl-CS"/>
              </w:rPr>
              <w:t>2349</w:t>
            </w:r>
          </w:p>
        </w:tc>
        <w:tc>
          <w:tcPr>
            <w:tcW w:w="1197" w:type="dxa"/>
          </w:tcPr>
          <w:p w:rsidR="00B45AEB" w:rsidRDefault="00B45AEB" w:rsidP="00B45AEB">
            <w:pPr>
              <w:suppressAutoHyphens/>
              <w:autoSpaceDE w:val="0"/>
              <w:autoSpaceDN w:val="0"/>
              <w:adjustRightInd w:val="0"/>
              <w:spacing w:line="100" w:lineRule="atLeast"/>
              <w:jc w:val="right"/>
              <w:rPr>
                <w:rFonts w:ascii="Verdana" w:hAnsi="Verdana" w:cs="Calibri"/>
                <w:color w:val="000000"/>
                <w:sz w:val="20"/>
                <w:szCs w:val="20"/>
                <w:lang w:val="sr-Cyrl-CS"/>
              </w:rPr>
            </w:pPr>
          </w:p>
        </w:tc>
        <w:tc>
          <w:tcPr>
            <w:tcW w:w="1148" w:type="dxa"/>
          </w:tcPr>
          <w:p w:rsidR="00B45AEB" w:rsidRPr="005063FE" w:rsidRDefault="00B45AEB" w:rsidP="00B45AEB">
            <w:pPr>
              <w:suppressAutoHyphens/>
              <w:spacing w:line="100" w:lineRule="atLeast"/>
              <w:jc w:val="right"/>
              <w:rPr>
                <w:rFonts w:ascii="Verdana" w:hAnsi="Verdana" w:cs="Arial"/>
                <w:sz w:val="20"/>
                <w:szCs w:val="20"/>
                <w:lang w:val="sr-Cyrl-CS"/>
              </w:rPr>
            </w:pPr>
          </w:p>
        </w:tc>
        <w:tc>
          <w:tcPr>
            <w:tcW w:w="1083" w:type="dxa"/>
          </w:tcPr>
          <w:p w:rsidR="00B45AEB" w:rsidRDefault="00B45AEB" w:rsidP="00B45AEB">
            <w:pPr>
              <w:suppressAutoHyphens/>
              <w:spacing w:line="100" w:lineRule="atLeast"/>
              <w:jc w:val="right"/>
              <w:rPr>
                <w:rFonts w:ascii="Verdana" w:hAnsi="Verdana" w:cs="Calibri"/>
                <w:color w:val="000000"/>
                <w:sz w:val="20"/>
                <w:szCs w:val="20"/>
                <w:lang w:val="sr-Cyrl-CS"/>
              </w:rPr>
            </w:pPr>
            <w:r>
              <w:rPr>
                <w:rFonts w:ascii="Verdana" w:hAnsi="Verdana" w:cs="Calibri"/>
                <w:color w:val="000000"/>
                <w:sz w:val="20"/>
                <w:szCs w:val="20"/>
                <w:lang w:val="sr-Cyrl-CS"/>
              </w:rPr>
              <w:t>2349</w:t>
            </w:r>
          </w:p>
        </w:tc>
      </w:tr>
      <w:tr w:rsidR="00887B12" w:rsidRPr="005A7A81" w:rsidTr="00F47281">
        <w:trPr>
          <w:trHeight w:val="577"/>
        </w:trPr>
        <w:tc>
          <w:tcPr>
            <w:tcW w:w="675" w:type="dxa"/>
          </w:tcPr>
          <w:p w:rsidR="00887B12" w:rsidRPr="005063FE" w:rsidRDefault="00887B12" w:rsidP="00887B12">
            <w:pPr>
              <w:suppressAutoHyphens/>
              <w:spacing w:line="100" w:lineRule="atLeast"/>
              <w:jc w:val="center"/>
              <w:rPr>
                <w:rFonts w:ascii="Verdana" w:hAnsi="Verdana"/>
                <w:sz w:val="23"/>
                <w:szCs w:val="23"/>
                <w:lang w:val="sr-Cyrl-CS"/>
              </w:rPr>
            </w:pPr>
            <w:r>
              <w:rPr>
                <w:rFonts w:ascii="Verdana" w:hAnsi="Verdana"/>
                <w:sz w:val="23"/>
                <w:szCs w:val="23"/>
                <w:lang w:val="sr-Cyrl-CS"/>
              </w:rPr>
              <w:t>15</w:t>
            </w:r>
          </w:p>
        </w:tc>
        <w:tc>
          <w:tcPr>
            <w:tcW w:w="2127" w:type="dxa"/>
          </w:tcPr>
          <w:p w:rsidR="00887B12" w:rsidRDefault="00887B12" w:rsidP="00887B12"/>
          <w:p w:rsidR="00887B12" w:rsidRPr="00087692" w:rsidRDefault="00887B12" w:rsidP="00887B12">
            <w:pPr>
              <w:rPr>
                <w:rFonts w:ascii="Verdana" w:hAnsi="Verdana"/>
                <w:bCs/>
                <w:sz w:val="20"/>
                <w:szCs w:val="20"/>
                <w:lang w:val="sr-Cyrl-CS"/>
              </w:rPr>
            </w:pPr>
            <w:r w:rsidRPr="00313F75">
              <w:rPr>
                <w:rFonts w:ascii="Verdana" w:hAnsi="Verdana"/>
                <w:b/>
                <w:color w:val="FF0000"/>
                <w:sz w:val="20"/>
                <w:szCs w:val="20"/>
                <w:bdr w:val="single" w:sz="4" w:space="0" w:color="auto"/>
              </w:rPr>
              <w:t xml:space="preserve">Мерно место </w:t>
            </w:r>
            <w:r>
              <w:rPr>
                <w:rFonts w:ascii="Verdana" w:hAnsi="Verdana"/>
                <w:b/>
                <w:color w:val="FF0000"/>
                <w:sz w:val="20"/>
                <w:szCs w:val="20"/>
                <w:bdr w:val="single" w:sz="4" w:space="0" w:color="auto"/>
                <w:lang/>
              </w:rPr>
              <w:t>15</w:t>
            </w:r>
            <w:r>
              <w:rPr>
                <w:rFonts w:ascii="Verdana" w:hAnsi="Verdana"/>
                <w:b/>
                <w:sz w:val="20"/>
                <w:szCs w:val="20"/>
                <w:bdr w:val="single" w:sz="4" w:space="0" w:color="auto"/>
              </w:rPr>
              <w:t xml:space="preserve"> (141</w:t>
            </w:r>
            <w:r>
              <w:rPr>
                <w:rFonts w:ascii="Verdana" w:hAnsi="Verdana"/>
                <w:b/>
                <w:sz w:val="20"/>
                <w:szCs w:val="20"/>
                <w:bdr w:val="single" w:sz="4" w:space="0" w:color="auto"/>
                <w:lang w:val="sr-Cyrl-CS"/>
              </w:rPr>
              <w:t>3261003)</w:t>
            </w:r>
            <w:r w:rsidRPr="00313F75">
              <w:rPr>
                <w:rFonts w:ascii="Verdana" w:hAnsi="Verdana"/>
                <w:b/>
                <w:sz w:val="20"/>
                <w:szCs w:val="20"/>
                <w:bdr w:val="single" w:sz="4" w:space="0" w:color="auto"/>
              </w:rPr>
              <w:t xml:space="preserve"> </w:t>
            </w:r>
          </w:p>
          <w:p w:rsidR="00887B12" w:rsidRPr="005063FE" w:rsidRDefault="00887B12" w:rsidP="00887B12">
            <w:pPr>
              <w:suppressAutoHyphens/>
              <w:spacing w:line="100" w:lineRule="atLeast"/>
              <w:rPr>
                <w:rFonts w:ascii="Verdana" w:hAnsi="Verdana"/>
                <w:b/>
                <w:color w:val="FF0000"/>
                <w:sz w:val="20"/>
                <w:szCs w:val="20"/>
              </w:rPr>
            </w:pPr>
          </w:p>
        </w:tc>
        <w:tc>
          <w:tcPr>
            <w:tcW w:w="1923" w:type="dxa"/>
          </w:tcPr>
          <w:p w:rsidR="00887B12" w:rsidRPr="00F47281" w:rsidRDefault="00887B12" w:rsidP="00887B12">
            <w:pPr>
              <w:suppressAutoHyphens/>
              <w:spacing w:line="100" w:lineRule="atLeast"/>
              <w:rPr>
                <w:rFonts w:ascii="Verdana" w:hAnsi="Verdana"/>
                <w:bCs/>
                <w:sz w:val="20"/>
                <w:szCs w:val="20"/>
                <w:lang w:val="sr-Cyrl-CS"/>
              </w:rPr>
            </w:pPr>
            <w:r w:rsidRPr="00F47281">
              <w:rPr>
                <w:rFonts w:ascii="Verdana" w:hAnsi="Verdana"/>
                <w:bCs/>
                <w:sz w:val="20"/>
                <w:szCs w:val="20"/>
                <w:lang w:val="sr-Cyrl-CS"/>
              </w:rPr>
              <w:t xml:space="preserve">Нови Сад, Клисански пут </w:t>
            </w:r>
            <w:r>
              <w:rPr>
                <w:rFonts w:ascii="Verdana" w:hAnsi="Verdana"/>
                <w:bCs/>
                <w:sz w:val="20"/>
                <w:szCs w:val="20"/>
                <w:lang w:val="sr-Cyrl-CS"/>
              </w:rPr>
              <w:t>5/8</w:t>
            </w:r>
          </w:p>
        </w:tc>
        <w:tc>
          <w:tcPr>
            <w:tcW w:w="1197" w:type="dxa"/>
          </w:tcPr>
          <w:p w:rsidR="00887B12" w:rsidRPr="005063FE" w:rsidRDefault="00887B12" w:rsidP="00887B12">
            <w:pPr>
              <w:suppressAutoHyphens/>
              <w:spacing w:line="100" w:lineRule="atLeast"/>
              <w:jc w:val="right"/>
              <w:rPr>
                <w:rFonts w:ascii="Verdana" w:hAnsi="Verdana" w:cs="Calibri"/>
                <w:color w:val="000000"/>
                <w:sz w:val="20"/>
                <w:szCs w:val="20"/>
              </w:rPr>
            </w:pPr>
          </w:p>
        </w:tc>
        <w:tc>
          <w:tcPr>
            <w:tcW w:w="1197" w:type="dxa"/>
          </w:tcPr>
          <w:p w:rsidR="00887B12" w:rsidRDefault="00887B12" w:rsidP="00887B12">
            <w:pPr>
              <w:suppressAutoHyphens/>
              <w:autoSpaceDE w:val="0"/>
              <w:autoSpaceDN w:val="0"/>
              <w:adjustRightInd w:val="0"/>
              <w:spacing w:line="100" w:lineRule="atLeast"/>
              <w:jc w:val="right"/>
              <w:rPr>
                <w:rFonts w:ascii="Verdana" w:hAnsi="Verdana" w:cs="Calibri"/>
                <w:color w:val="000000"/>
                <w:sz w:val="20"/>
                <w:szCs w:val="20"/>
                <w:lang w:val="sr-Cyrl-CS"/>
              </w:rPr>
            </w:pPr>
            <w:r>
              <w:rPr>
                <w:rFonts w:ascii="Verdana" w:hAnsi="Verdana" w:cs="Calibri"/>
                <w:color w:val="000000"/>
                <w:sz w:val="20"/>
                <w:szCs w:val="20"/>
                <w:lang w:val="sr-Cyrl-CS"/>
              </w:rPr>
              <w:t>1815</w:t>
            </w:r>
          </w:p>
        </w:tc>
        <w:tc>
          <w:tcPr>
            <w:tcW w:w="1197" w:type="dxa"/>
          </w:tcPr>
          <w:p w:rsidR="00887B12" w:rsidRDefault="00887B12" w:rsidP="00887B12">
            <w:pPr>
              <w:suppressAutoHyphens/>
              <w:autoSpaceDE w:val="0"/>
              <w:autoSpaceDN w:val="0"/>
              <w:adjustRightInd w:val="0"/>
              <w:spacing w:line="100" w:lineRule="atLeast"/>
              <w:jc w:val="right"/>
              <w:rPr>
                <w:rFonts w:ascii="Verdana" w:hAnsi="Verdana" w:cs="Calibri"/>
                <w:color w:val="000000"/>
                <w:sz w:val="20"/>
                <w:szCs w:val="20"/>
                <w:lang w:val="sr-Cyrl-CS"/>
              </w:rPr>
            </w:pPr>
            <w:r>
              <w:rPr>
                <w:rFonts w:ascii="Verdana" w:hAnsi="Verdana" w:cs="Calibri"/>
                <w:color w:val="000000"/>
                <w:sz w:val="20"/>
                <w:szCs w:val="20"/>
                <w:lang w:val="sr-Cyrl-CS"/>
              </w:rPr>
              <w:t>352</w:t>
            </w:r>
          </w:p>
        </w:tc>
        <w:tc>
          <w:tcPr>
            <w:tcW w:w="1148" w:type="dxa"/>
          </w:tcPr>
          <w:p w:rsidR="00887B12" w:rsidRPr="005063FE" w:rsidRDefault="00887B12" w:rsidP="00887B12">
            <w:pPr>
              <w:suppressAutoHyphens/>
              <w:spacing w:line="100" w:lineRule="atLeast"/>
              <w:jc w:val="right"/>
              <w:rPr>
                <w:rFonts w:ascii="Verdana" w:hAnsi="Verdana" w:cs="Arial"/>
                <w:sz w:val="20"/>
                <w:szCs w:val="20"/>
                <w:lang w:val="sr-Cyrl-CS"/>
              </w:rPr>
            </w:pPr>
          </w:p>
        </w:tc>
        <w:tc>
          <w:tcPr>
            <w:tcW w:w="1083" w:type="dxa"/>
          </w:tcPr>
          <w:p w:rsidR="00887B12" w:rsidRDefault="00887B12" w:rsidP="00887B12">
            <w:pPr>
              <w:suppressAutoHyphens/>
              <w:spacing w:line="100" w:lineRule="atLeast"/>
              <w:jc w:val="right"/>
              <w:rPr>
                <w:rFonts w:ascii="Verdana" w:hAnsi="Verdana" w:cs="Calibri"/>
                <w:color w:val="000000"/>
                <w:sz w:val="20"/>
                <w:szCs w:val="20"/>
                <w:lang w:val="sr-Cyrl-CS"/>
              </w:rPr>
            </w:pPr>
            <w:r>
              <w:rPr>
                <w:rFonts w:ascii="Verdana" w:hAnsi="Verdana" w:cs="Calibri"/>
                <w:color w:val="000000"/>
                <w:sz w:val="20"/>
                <w:szCs w:val="20"/>
                <w:lang w:val="sr-Cyrl-CS"/>
              </w:rPr>
              <w:t>2167</w:t>
            </w:r>
          </w:p>
        </w:tc>
      </w:tr>
      <w:tr w:rsidR="00B059DD" w:rsidRPr="005A7A81" w:rsidTr="00F47281">
        <w:trPr>
          <w:trHeight w:val="577"/>
        </w:trPr>
        <w:tc>
          <w:tcPr>
            <w:tcW w:w="675" w:type="dxa"/>
          </w:tcPr>
          <w:p w:rsidR="00B059DD" w:rsidRPr="005063FE" w:rsidRDefault="00B059DD" w:rsidP="00B059DD">
            <w:pPr>
              <w:suppressAutoHyphens/>
              <w:spacing w:line="100" w:lineRule="atLeast"/>
              <w:jc w:val="center"/>
              <w:rPr>
                <w:rFonts w:ascii="Verdana" w:hAnsi="Verdana"/>
                <w:sz w:val="23"/>
                <w:szCs w:val="23"/>
                <w:lang w:val="sr-Cyrl-CS"/>
              </w:rPr>
            </w:pPr>
            <w:r>
              <w:rPr>
                <w:rFonts w:ascii="Verdana" w:hAnsi="Verdana"/>
                <w:sz w:val="23"/>
                <w:szCs w:val="23"/>
                <w:lang w:val="sr-Cyrl-CS"/>
              </w:rPr>
              <w:t>16</w:t>
            </w:r>
          </w:p>
        </w:tc>
        <w:tc>
          <w:tcPr>
            <w:tcW w:w="2127" w:type="dxa"/>
          </w:tcPr>
          <w:p w:rsidR="00B059DD" w:rsidRDefault="00B059DD" w:rsidP="00B059DD"/>
          <w:p w:rsidR="00B059DD" w:rsidRPr="00087692" w:rsidRDefault="00B059DD" w:rsidP="00B059DD">
            <w:pPr>
              <w:rPr>
                <w:rFonts w:ascii="Verdana" w:hAnsi="Verdana"/>
                <w:bCs/>
                <w:sz w:val="20"/>
                <w:szCs w:val="20"/>
                <w:lang w:val="sr-Cyrl-CS"/>
              </w:rPr>
            </w:pPr>
            <w:r w:rsidRPr="00313F75">
              <w:rPr>
                <w:rFonts w:ascii="Verdana" w:hAnsi="Verdana"/>
                <w:b/>
                <w:color w:val="FF0000"/>
                <w:sz w:val="20"/>
                <w:szCs w:val="20"/>
                <w:bdr w:val="single" w:sz="4" w:space="0" w:color="auto"/>
              </w:rPr>
              <w:t xml:space="preserve">Мерно место </w:t>
            </w:r>
            <w:r>
              <w:rPr>
                <w:rFonts w:ascii="Verdana" w:hAnsi="Verdana"/>
                <w:b/>
                <w:color w:val="FF0000"/>
                <w:sz w:val="20"/>
                <w:szCs w:val="20"/>
                <w:bdr w:val="single" w:sz="4" w:space="0" w:color="auto"/>
                <w:lang/>
              </w:rPr>
              <w:t>16</w:t>
            </w:r>
            <w:r>
              <w:rPr>
                <w:rFonts w:ascii="Verdana" w:hAnsi="Verdana"/>
                <w:b/>
                <w:sz w:val="20"/>
                <w:szCs w:val="20"/>
                <w:bdr w:val="single" w:sz="4" w:space="0" w:color="auto"/>
              </w:rPr>
              <w:t xml:space="preserve"> (141</w:t>
            </w:r>
            <w:r>
              <w:rPr>
                <w:rFonts w:ascii="Verdana" w:hAnsi="Verdana"/>
                <w:b/>
                <w:sz w:val="20"/>
                <w:szCs w:val="20"/>
                <w:bdr w:val="single" w:sz="4" w:space="0" w:color="auto"/>
                <w:lang w:val="sr-Cyrl-CS"/>
              </w:rPr>
              <w:t>3261038</w:t>
            </w:r>
            <w:r w:rsidRPr="00313F75">
              <w:rPr>
                <w:rFonts w:ascii="Verdana" w:hAnsi="Verdana"/>
                <w:b/>
                <w:sz w:val="20"/>
                <w:szCs w:val="20"/>
                <w:bdr w:val="single" w:sz="4" w:space="0" w:color="auto"/>
              </w:rPr>
              <w:t xml:space="preserve"> </w:t>
            </w:r>
          </w:p>
          <w:p w:rsidR="00B059DD" w:rsidRPr="005063FE" w:rsidRDefault="00B059DD" w:rsidP="00B059DD">
            <w:pPr>
              <w:suppressAutoHyphens/>
              <w:spacing w:line="100" w:lineRule="atLeast"/>
              <w:rPr>
                <w:rFonts w:ascii="Verdana" w:hAnsi="Verdana"/>
                <w:b/>
                <w:color w:val="FF0000"/>
                <w:sz w:val="20"/>
                <w:szCs w:val="20"/>
              </w:rPr>
            </w:pPr>
          </w:p>
        </w:tc>
        <w:tc>
          <w:tcPr>
            <w:tcW w:w="1923" w:type="dxa"/>
          </w:tcPr>
          <w:p w:rsidR="00B059DD" w:rsidRPr="00F47281" w:rsidRDefault="00B059DD" w:rsidP="00B059DD">
            <w:pPr>
              <w:suppressAutoHyphens/>
              <w:spacing w:line="100" w:lineRule="atLeast"/>
              <w:rPr>
                <w:rFonts w:ascii="Verdana" w:hAnsi="Verdana"/>
                <w:bCs/>
                <w:sz w:val="20"/>
                <w:szCs w:val="20"/>
                <w:lang w:val="sr-Cyrl-CS"/>
              </w:rPr>
            </w:pPr>
            <w:r w:rsidRPr="00F47281">
              <w:rPr>
                <w:rFonts w:ascii="Verdana" w:hAnsi="Verdana"/>
                <w:bCs/>
                <w:sz w:val="20"/>
                <w:szCs w:val="20"/>
                <w:lang w:val="sr-Cyrl-CS"/>
              </w:rPr>
              <w:t xml:space="preserve">Нови Сад, Клисански пут </w:t>
            </w:r>
            <w:r>
              <w:rPr>
                <w:rFonts w:ascii="Verdana" w:hAnsi="Verdana"/>
                <w:bCs/>
                <w:sz w:val="20"/>
                <w:szCs w:val="20"/>
                <w:lang w:val="sr-Cyrl-CS"/>
              </w:rPr>
              <w:t>5/10</w:t>
            </w:r>
          </w:p>
        </w:tc>
        <w:tc>
          <w:tcPr>
            <w:tcW w:w="1197" w:type="dxa"/>
          </w:tcPr>
          <w:p w:rsidR="00B059DD" w:rsidRPr="005063FE" w:rsidRDefault="00B059DD" w:rsidP="00B059DD">
            <w:pPr>
              <w:suppressAutoHyphens/>
              <w:spacing w:line="100" w:lineRule="atLeast"/>
              <w:jc w:val="right"/>
              <w:rPr>
                <w:rFonts w:ascii="Verdana" w:hAnsi="Verdana" w:cs="Calibri"/>
                <w:color w:val="000000"/>
                <w:sz w:val="20"/>
                <w:szCs w:val="20"/>
              </w:rPr>
            </w:pPr>
          </w:p>
        </w:tc>
        <w:tc>
          <w:tcPr>
            <w:tcW w:w="1197" w:type="dxa"/>
          </w:tcPr>
          <w:p w:rsidR="00B059DD" w:rsidRDefault="00B059DD" w:rsidP="00B059DD">
            <w:pPr>
              <w:suppressAutoHyphens/>
              <w:autoSpaceDE w:val="0"/>
              <w:autoSpaceDN w:val="0"/>
              <w:adjustRightInd w:val="0"/>
              <w:spacing w:line="100" w:lineRule="atLeast"/>
              <w:jc w:val="right"/>
              <w:rPr>
                <w:rFonts w:ascii="Verdana" w:hAnsi="Verdana" w:cs="Calibri"/>
                <w:color w:val="000000"/>
                <w:sz w:val="20"/>
                <w:szCs w:val="20"/>
                <w:lang w:val="sr-Cyrl-CS"/>
              </w:rPr>
            </w:pPr>
            <w:r>
              <w:rPr>
                <w:rFonts w:ascii="Verdana" w:hAnsi="Verdana" w:cs="Calibri"/>
                <w:color w:val="000000"/>
                <w:sz w:val="20"/>
                <w:szCs w:val="20"/>
                <w:lang w:val="sr-Cyrl-CS"/>
              </w:rPr>
              <w:t>1952</w:t>
            </w:r>
          </w:p>
        </w:tc>
        <w:tc>
          <w:tcPr>
            <w:tcW w:w="1197" w:type="dxa"/>
          </w:tcPr>
          <w:p w:rsidR="00B059DD" w:rsidRDefault="00B059DD" w:rsidP="00B059DD">
            <w:pPr>
              <w:suppressAutoHyphens/>
              <w:autoSpaceDE w:val="0"/>
              <w:autoSpaceDN w:val="0"/>
              <w:adjustRightInd w:val="0"/>
              <w:spacing w:line="100" w:lineRule="atLeast"/>
              <w:jc w:val="right"/>
              <w:rPr>
                <w:rFonts w:ascii="Verdana" w:hAnsi="Verdana" w:cs="Calibri"/>
                <w:color w:val="000000"/>
                <w:sz w:val="20"/>
                <w:szCs w:val="20"/>
                <w:lang w:val="sr-Cyrl-CS"/>
              </w:rPr>
            </w:pPr>
            <w:r>
              <w:rPr>
                <w:rFonts w:ascii="Verdana" w:hAnsi="Verdana" w:cs="Calibri"/>
                <w:color w:val="000000"/>
                <w:sz w:val="20"/>
                <w:szCs w:val="20"/>
                <w:lang w:val="sr-Cyrl-CS"/>
              </w:rPr>
              <w:t>1288</w:t>
            </w:r>
          </w:p>
        </w:tc>
        <w:tc>
          <w:tcPr>
            <w:tcW w:w="1148" w:type="dxa"/>
          </w:tcPr>
          <w:p w:rsidR="00B059DD" w:rsidRPr="005063FE" w:rsidRDefault="00B059DD" w:rsidP="00B059DD">
            <w:pPr>
              <w:suppressAutoHyphens/>
              <w:spacing w:line="100" w:lineRule="atLeast"/>
              <w:jc w:val="right"/>
              <w:rPr>
                <w:rFonts w:ascii="Verdana" w:hAnsi="Verdana" w:cs="Arial"/>
                <w:sz w:val="20"/>
                <w:szCs w:val="20"/>
                <w:lang w:val="sr-Cyrl-CS"/>
              </w:rPr>
            </w:pPr>
          </w:p>
        </w:tc>
        <w:tc>
          <w:tcPr>
            <w:tcW w:w="1083" w:type="dxa"/>
          </w:tcPr>
          <w:p w:rsidR="00B059DD" w:rsidRDefault="00B059DD" w:rsidP="00B059DD">
            <w:pPr>
              <w:suppressAutoHyphens/>
              <w:spacing w:line="100" w:lineRule="atLeast"/>
              <w:jc w:val="right"/>
              <w:rPr>
                <w:rFonts w:ascii="Verdana" w:hAnsi="Verdana" w:cs="Calibri"/>
                <w:color w:val="000000"/>
                <w:sz w:val="20"/>
                <w:szCs w:val="20"/>
                <w:lang w:val="sr-Cyrl-CS"/>
              </w:rPr>
            </w:pPr>
            <w:r>
              <w:rPr>
                <w:rFonts w:ascii="Verdana" w:hAnsi="Verdana" w:cs="Calibri"/>
                <w:color w:val="000000"/>
                <w:sz w:val="20"/>
                <w:szCs w:val="20"/>
                <w:lang w:val="sr-Cyrl-CS"/>
              </w:rPr>
              <w:t>3240</w:t>
            </w:r>
          </w:p>
        </w:tc>
      </w:tr>
      <w:tr w:rsidR="00AB466E" w:rsidRPr="005A7A81" w:rsidTr="00F47281">
        <w:trPr>
          <w:trHeight w:val="577"/>
        </w:trPr>
        <w:tc>
          <w:tcPr>
            <w:tcW w:w="675" w:type="dxa"/>
          </w:tcPr>
          <w:p w:rsidR="00AB466E" w:rsidRPr="005063FE" w:rsidRDefault="00AB466E" w:rsidP="00AB466E">
            <w:pPr>
              <w:suppressAutoHyphens/>
              <w:spacing w:line="100" w:lineRule="atLeast"/>
              <w:jc w:val="center"/>
              <w:rPr>
                <w:rFonts w:ascii="Verdana" w:hAnsi="Verdana"/>
                <w:sz w:val="23"/>
                <w:szCs w:val="23"/>
                <w:lang w:val="sr-Cyrl-CS"/>
              </w:rPr>
            </w:pPr>
            <w:r>
              <w:rPr>
                <w:rFonts w:ascii="Verdana" w:hAnsi="Verdana"/>
                <w:sz w:val="23"/>
                <w:szCs w:val="23"/>
                <w:lang w:val="sr-Cyrl-CS"/>
              </w:rPr>
              <w:t>17</w:t>
            </w:r>
          </w:p>
        </w:tc>
        <w:tc>
          <w:tcPr>
            <w:tcW w:w="2127" w:type="dxa"/>
          </w:tcPr>
          <w:p w:rsidR="00AB466E" w:rsidRDefault="00AB466E" w:rsidP="00AB466E"/>
          <w:p w:rsidR="00AB466E" w:rsidRPr="00087692" w:rsidRDefault="00AB466E" w:rsidP="00AB466E">
            <w:pPr>
              <w:rPr>
                <w:rFonts w:ascii="Verdana" w:hAnsi="Verdana"/>
                <w:bCs/>
                <w:sz w:val="20"/>
                <w:szCs w:val="20"/>
                <w:lang w:val="sr-Cyrl-CS"/>
              </w:rPr>
            </w:pPr>
            <w:r w:rsidRPr="00313F75">
              <w:rPr>
                <w:rFonts w:ascii="Verdana" w:hAnsi="Verdana"/>
                <w:b/>
                <w:color w:val="FF0000"/>
                <w:sz w:val="20"/>
                <w:szCs w:val="20"/>
                <w:bdr w:val="single" w:sz="4" w:space="0" w:color="auto"/>
              </w:rPr>
              <w:t xml:space="preserve">Мерно место </w:t>
            </w:r>
            <w:r>
              <w:rPr>
                <w:rFonts w:ascii="Verdana" w:hAnsi="Verdana"/>
                <w:b/>
                <w:color w:val="FF0000"/>
                <w:sz w:val="20"/>
                <w:szCs w:val="20"/>
                <w:bdr w:val="single" w:sz="4" w:space="0" w:color="auto"/>
                <w:lang/>
              </w:rPr>
              <w:t>17</w:t>
            </w:r>
            <w:r>
              <w:rPr>
                <w:rFonts w:ascii="Verdana" w:hAnsi="Verdana"/>
                <w:b/>
                <w:sz w:val="20"/>
                <w:szCs w:val="20"/>
                <w:bdr w:val="single" w:sz="4" w:space="0" w:color="auto"/>
              </w:rPr>
              <w:t xml:space="preserve"> (141</w:t>
            </w:r>
            <w:r>
              <w:rPr>
                <w:rFonts w:ascii="Verdana" w:hAnsi="Verdana"/>
                <w:b/>
                <w:sz w:val="20"/>
                <w:szCs w:val="20"/>
                <w:bdr w:val="single" w:sz="4" w:space="0" w:color="auto"/>
                <w:lang w:val="sr-Cyrl-CS"/>
              </w:rPr>
              <w:t>3261020</w:t>
            </w:r>
            <w:r w:rsidRPr="00313F75">
              <w:rPr>
                <w:rFonts w:ascii="Verdana" w:hAnsi="Verdana"/>
                <w:b/>
                <w:sz w:val="20"/>
                <w:szCs w:val="20"/>
                <w:bdr w:val="single" w:sz="4" w:space="0" w:color="auto"/>
              </w:rPr>
              <w:t xml:space="preserve"> </w:t>
            </w:r>
          </w:p>
          <w:p w:rsidR="00AB466E" w:rsidRPr="005063FE" w:rsidRDefault="00AB466E" w:rsidP="00AB466E">
            <w:pPr>
              <w:suppressAutoHyphens/>
              <w:spacing w:line="100" w:lineRule="atLeast"/>
              <w:rPr>
                <w:rFonts w:ascii="Verdana" w:hAnsi="Verdana"/>
                <w:b/>
                <w:color w:val="FF0000"/>
                <w:sz w:val="20"/>
                <w:szCs w:val="20"/>
              </w:rPr>
            </w:pPr>
          </w:p>
        </w:tc>
        <w:tc>
          <w:tcPr>
            <w:tcW w:w="1923" w:type="dxa"/>
          </w:tcPr>
          <w:p w:rsidR="00AB466E" w:rsidRPr="00F47281" w:rsidRDefault="00AB466E" w:rsidP="00AB466E">
            <w:pPr>
              <w:suppressAutoHyphens/>
              <w:spacing w:line="100" w:lineRule="atLeast"/>
              <w:rPr>
                <w:rFonts w:ascii="Verdana" w:hAnsi="Verdana"/>
                <w:bCs/>
                <w:sz w:val="20"/>
                <w:szCs w:val="20"/>
                <w:lang w:val="sr-Cyrl-CS"/>
              </w:rPr>
            </w:pPr>
            <w:r w:rsidRPr="00F47281">
              <w:rPr>
                <w:rFonts w:ascii="Verdana" w:hAnsi="Verdana"/>
                <w:bCs/>
                <w:sz w:val="20"/>
                <w:szCs w:val="20"/>
                <w:lang w:val="sr-Cyrl-CS"/>
              </w:rPr>
              <w:t xml:space="preserve">Нови Сад, Клисански пут </w:t>
            </w:r>
            <w:r>
              <w:rPr>
                <w:rFonts w:ascii="Verdana" w:hAnsi="Verdana"/>
                <w:bCs/>
                <w:sz w:val="20"/>
                <w:szCs w:val="20"/>
                <w:lang w:val="sr-Cyrl-CS"/>
              </w:rPr>
              <w:t>5/9</w:t>
            </w:r>
          </w:p>
        </w:tc>
        <w:tc>
          <w:tcPr>
            <w:tcW w:w="1197" w:type="dxa"/>
          </w:tcPr>
          <w:p w:rsidR="00AB466E" w:rsidRPr="005063FE" w:rsidRDefault="00AB466E" w:rsidP="00AB466E">
            <w:pPr>
              <w:suppressAutoHyphens/>
              <w:spacing w:line="100" w:lineRule="atLeast"/>
              <w:jc w:val="right"/>
              <w:rPr>
                <w:rFonts w:ascii="Verdana" w:hAnsi="Verdana" w:cs="Calibri"/>
                <w:color w:val="000000"/>
                <w:sz w:val="20"/>
                <w:szCs w:val="20"/>
              </w:rPr>
            </w:pPr>
          </w:p>
        </w:tc>
        <w:tc>
          <w:tcPr>
            <w:tcW w:w="1197" w:type="dxa"/>
          </w:tcPr>
          <w:p w:rsidR="00AB466E" w:rsidRDefault="00AB466E" w:rsidP="00AB466E">
            <w:pPr>
              <w:suppressAutoHyphens/>
              <w:autoSpaceDE w:val="0"/>
              <w:autoSpaceDN w:val="0"/>
              <w:adjustRightInd w:val="0"/>
              <w:spacing w:line="100" w:lineRule="atLeast"/>
              <w:jc w:val="right"/>
              <w:rPr>
                <w:rFonts w:ascii="Verdana" w:hAnsi="Verdana" w:cs="Calibri"/>
                <w:color w:val="000000"/>
                <w:sz w:val="20"/>
                <w:szCs w:val="20"/>
                <w:lang w:val="sr-Cyrl-CS"/>
              </w:rPr>
            </w:pPr>
            <w:r>
              <w:rPr>
                <w:rFonts w:ascii="Verdana" w:hAnsi="Verdana" w:cs="Calibri"/>
                <w:color w:val="000000"/>
                <w:sz w:val="20"/>
                <w:szCs w:val="20"/>
                <w:lang w:val="sr-Cyrl-CS"/>
              </w:rPr>
              <w:t>1748</w:t>
            </w:r>
          </w:p>
        </w:tc>
        <w:tc>
          <w:tcPr>
            <w:tcW w:w="1197" w:type="dxa"/>
          </w:tcPr>
          <w:p w:rsidR="00AB466E" w:rsidRDefault="00AB466E" w:rsidP="00AB466E">
            <w:pPr>
              <w:suppressAutoHyphens/>
              <w:autoSpaceDE w:val="0"/>
              <w:autoSpaceDN w:val="0"/>
              <w:adjustRightInd w:val="0"/>
              <w:spacing w:line="100" w:lineRule="atLeast"/>
              <w:jc w:val="right"/>
              <w:rPr>
                <w:rFonts w:ascii="Verdana" w:hAnsi="Verdana" w:cs="Calibri"/>
                <w:color w:val="000000"/>
                <w:sz w:val="20"/>
                <w:szCs w:val="20"/>
                <w:lang w:val="sr-Cyrl-CS"/>
              </w:rPr>
            </w:pPr>
            <w:r>
              <w:rPr>
                <w:rFonts w:ascii="Verdana" w:hAnsi="Verdana" w:cs="Calibri"/>
                <w:color w:val="000000"/>
                <w:sz w:val="20"/>
                <w:szCs w:val="20"/>
                <w:lang w:val="sr-Cyrl-CS"/>
              </w:rPr>
              <w:t>673</w:t>
            </w:r>
          </w:p>
        </w:tc>
        <w:tc>
          <w:tcPr>
            <w:tcW w:w="1148" w:type="dxa"/>
          </w:tcPr>
          <w:p w:rsidR="00AB466E" w:rsidRPr="005063FE" w:rsidRDefault="00AB466E" w:rsidP="00AB466E">
            <w:pPr>
              <w:suppressAutoHyphens/>
              <w:spacing w:line="100" w:lineRule="atLeast"/>
              <w:jc w:val="right"/>
              <w:rPr>
                <w:rFonts w:ascii="Verdana" w:hAnsi="Verdana" w:cs="Arial"/>
                <w:sz w:val="20"/>
                <w:szCs w:val="20"/>
                <w:lang w:val="sr-Cyrl-CS"/>
              </w:rPr>
            </w:pPr>
          </w:p>
        </w:tc>
        <w:tc>
          <w:tcPr>
            <w:tcW w:w="1083" w:type="dxa"/>
          </w:tcPr>
          <w:p w:rsidR="00AB466E" w:rsidRDefault="00AB466E" w:rsidP="00AB466E">
            <w:pPr>
              <w:suppressAutoHyphens/>
              <w:spacing w:line="100" w:lineRule="atLeast"/>
              <w:jc w:val="right"/>
              <w:rPr>
                <w:rFonts w:ascii="Verdana" w:hAnsi="Verdana" w:cs="Calibri"/>
                <w:color w:val="000000"/>
                <w:sz w:val="20"/>
                <w:szCs w:val="20"/>
                <w:lang w:val="sr-Cyrl-CS"/>
              </w:rPr>
            </w:pPr>
            <w:r>
              <w:rPr>
                <w:rFonts w:ascii="Verdana" w:hAnsi="Verdana" w:cs="Calibri"/>
                <w:color w:val="000000"/>
                <w:sz w:val="20"/>
                <w:szCs w:val="20"/>
                <w:lang w:val="sr-Cyrl-CS"/>
              </w:rPr>
              <w:t>2421</w:t>
            </w:r>
          </w:p>
        </w:tc>
      </w:tr>
      <w:tr w:rsidR="003E1F58" w:rsidRPr="005A7A81" w:rsidTr="00F47281">
        <w:trPr>
          <w:trHeight w:val="577"/>
        </w:trPr>
        <w:tc>
          <w:tcPr>
            <w:tcW w:w="675" w:type="dxa"/>
          </w:tcPr>
          <w:p w:rsidR="003E1F58" w:rsidRPr="005063FE" w:rsidRDefault="003E1F58" w:rsidP="003E1F58">
            <w:pPr>
              <w:suppressAutoHyphens/>
              <w:spacing w:line="100" w:lineRule="atLeast"/>
              <w:jc w:val="center"/>
              <w:rPr>
                <w:rFonts w:ascii="Verdana" w:hAnsi="Verdana"/>
                <w:sz w:val="23"/>
                <w:szCs w:val="23"/>
                <w:lang w:val="sr-Cyrl-CS"/>
              </w:rPr>
            </w:pPr>
            <w:r>
              <w:rPr>
                <w:rFonts w:ascii="Verdana" w:hAnsi="Verdana"/>
                <w:sz w:val="23"/>
                <w:szCs w:val="23"/>
                <w:lang w:val="sr-Cyrl-CS"/>
              </w:rPr>
              <w:t>18</w:t>
            </w:r>
          </w:p>
        </w:tc>
        <w:tc>
          <w:tcPr>
            <w:tcW w:w="2127" w:type="dxa"/>
          </w:tcPr>
          <w:p w:rsidR="003E1F58" w:rsidRDefault="003E1F58" w:rsidP="003E1F58"/>
          <w:p w:rsidR="003E1F58" w:rsidRPr="00087692" w:rsidRDefault="003E1F58" w:rsidP="003E1F58">
            <w:pPr>
              <w:rPr>
                <w:rFonts w:ascii="Verdana" w:hAnsi="Verdana"/>
                <w:bCs/>
                <w:sz w:val="20"/>
                <w:szCs w:val="20"/>
                <w:lang w:val="sr-Cyrl-CS"/>
              </w:rPr>
            </w:pPr>
            <w:r w:rsidRPr="00313F75">
              <w:rPr>
                <w:rFonts w:ascii="Verdana" w:hAnsi="Verdana"/>
                <w:b/>
                <w:color w:val="FF0000"/>
                <w:sz w:val="20"/>
                <w:szCs w:val="20"/>
                <w:bdr w:val="single" w:sz="4" w:space="0" w:color="auto"/>
              </w:rPr>
              <w:t xml:space="preserve">Мерно место </w:t>
            </w:r>
            <w:r>
              <w:rPr>
                <w:rFonts w:ascii="Verdana" w:hAnsi="Verdana"/>
                <w:b/>
                <w:color w:val="FF0000"/>
                <w:sz w:val="20"/>
                <w:szCs w:val="20"/>
                <w:bdr w:val="single" w:sz="4" w:space="0" w:color="auto"/>
                <w:lang/>
              </w:rPr>
              <w:t>18</w:t>
            </w:r>
            <w:r>
              <w:rPr>
                <w:rFonts w:ascii="Verdana" w:hAnsi="Verdana"/>
                <w:b/>
                <w:sz w:val="20"/>
                <w:szCs w:val="20"/>
                <w:bdr w:val="single" w:sz="4" w:space="0" w:color="auto"/>
              </w:rPr>
              <w:t xml:space="preserve"> (141</w:t>
            </w:r>
            <w:r>
              <w:rPr>
                <w:rFonts w:ascii="Verdana" w:hAnsi="Verdana"/>
                <w:b/>
                <w:sz w:val="20"/>
                <w:szCs w:val="20"/>
                <w:bdr w:val="single" w:sz="4" w:space="0" w:color="auto"/>
                <w:lang w:val="sr-Cyrl-CS"/>
              </w:rPr>
              <w:t>3261062</w:t>
            </w:r>
            <w:r w:rsidRPr="00313F75">
              <w:rPr>
                <w:rFonts w:ascii="Verdana" w:hAnsi="Verdana"/>
                <w:b/>
                <w:sz w:val="20"/>
                <w:szCs w:val="20"/>
                <w:bdr w:val="single" w:sz="4" w:space="0" w:color="auto"/>
              </w:rPr>
              <w:t xml:space="preserve"> </w:t>
            </w:r>
          </w:p>
          <w:p w:rsidR="003E1F58" w:rsidRPr="005063FE" w:rsidRDefault="003E1F58" w:rsidP="003E1F58">
            <w:pPr>
              <w:suppressAutoHyphens/>
              <w:spacing w:line="100" w:lineRule="atLeast"/>
              <w:rPr>
                <w:rFonts w:ascii="Verdana" w:hAnsi="Verdana"/>
                <w:b/>
                <w:color w:val="FF0000"/>
                <w:sz w:val="20"/>
                <w:szCs w:val="20"/>
              </w:rPr>
            </w:pPr>
          </w:p>
        </w:tc>
        <w:tc>
          <w:tcPr>
            <w:tcW w:w="1923" w:type="dxa"/>
          </w:tcPr>
          <w:p w:rsidR="003E1F58" w:rsidRPr="00F47281" w:rsidRDefault="003E1F58" w:rsidP="003E1F58">
            <w:pPr>
              <w:suppressAutoHyphens/>
              <w:spacing w:line="100" w:lineRule="atLeast"/>
              <w:rPr>
                <w:rFonts w:ascii="Verdana" w:hAnsi="Verdana"/>
                <w:bCs/>
                <w:sz w:val="20"/>
                <w:szCs w:val="20"/>
                <w:lang w:val="sr-Cyrl-CS"/>
              </w:rPr>
            </w:pPr>
            <w:r w:rsidRPr="00F47281">
              <w:rPr>
                <w:rFonts w:ascii="Verdana" w:hAnsi="Verdana"/>
                <w:bCs/>
                <w:sz w:val="20"/>
                <w:szCs w:val="20"/>
                <w:lang w:val="sr-Cyrl-CS"/>
              </w:rPr>
              <w:t xml:space="preserve">Нови Сад, Клисански пут </w:t>
            </w:r>
            <w:r>
              <w:rPr>
                <w:rFonts w:ascii="Verdana" w:hAnsi="Verdana"/>
                <w:bCs/>
                <w:sz w:val="20"/>
                <w:szCs w:val="20"/>
                <w:lang w:val="sr-Cyrl-CS"/>
              </w:rPr>
              <w:t>5/13</w:t>
            </w:r>
          </w:p>
        </w:tc>
        <w:tc>
          <w:tcPr>
            <w:tcW w:w="1197" w:type="dxa"/>
          </w:tcPr>
          <w:p w:rsidR="003E1F58" w:rsidRPr="005063FE" w:rsidRDefault="003E1F58" w:rsidP="003E1F58">
            <w:pPr>
              <w:suppressAutoHyphens/>
              <w:spacing w:line="100" w:lineRule="atLeast"/>
              <w:jc w:val="right"/>
              <w:rPr>
                <w:rFonts w:ascii="Verdana" w:hAnsi="Verdana" w:cs="Calibri"/>
                <w:color w:val="000000"/>
                <w:sz w:val="20"/>
                <w:szCs w:val="20"/>
              </w:rPr>
            </w:pPr>
          </w:p>
        </w:tc>
        <w:tc>
          <w:tcPr>
            <w:tcW w:w="1197" w:type="dxa"/>
          </w:tcPr>
          <w:p w:rsidR="003E1F58" w:rsidRDefault="003E1F58" w:rsidP="003E1F58">
            <w:pPr>
              <w:suppressAutoHyphens/>
              <w:autoSpaceDE w:val="0"/>
              <w:autoSpaceDN w:val="0"/>
              <w:adjustRightInd w:val="0"/>
              <w:spacing w:line="100" w:lineRule="atLeast"/>
              <w:jc w:val="right"/>
              <w:rPr>
                <w:rFonts w:ascii="Verdana" w:hAnsi="Verdana" w:cs="Calibri"/>
                <w:color w:val="000000"/>
                <w:sz w:val="20"/>
                <w:szCs w:val="20"/>
                <w:lang w:val="sr-Cyrl-CS"/>
              </w:rPr>
            </w:pPr>
            <w:r>
              <w:rPr>
                <w:rFonts w:ascii="Verdana" w:hAnsi="Verdana" w:cs="Calibri"/>
                <w:color w:val="000000"/>
                <w:sz w:val="20"/>
                <w:szCs w:val="20"/>
                <w:lang w:val="sr-Cyrl-CS"/>
              </w:rPr>
              <w:t>4361</w:t>
            </w:r>
          </w:p>
        </w:tc>
        <w:tc>
          <w:tcPr>
            <w:tcW w:w="1197" w:type="dxa"/>
          </w:tcPr>
          <w:p w:rsidR="003E1F58" w:rsidRDefault="003E1F58" w:rsidP="003E1F58">
            <w:pPr>
              <w:suppressAutoHyphens/>
              <w:autoSpaceDE w:val="0"/>
              <w:autoSpaceDN w:val="0"/>
              <w:adjustRightInd w:val="0"/>
              <w:spacing w:line="100" w:lineRule="atLeast"/>
              <w:jc w:val="right"/>
              <w:rPr>
                <w:rFonts w:ascii="Verdana" w:hAnsi="Verdana" w:cs="Calibri"/>
                <w:color w:val="000000"/>
                <w:sz w:val="20"/>
                <w:szCs w:val="20"/>
                <w:lang w:val="sr-Cyrl-CS"/>
              </w:rPr>
            </w:pPr>
            <w:r>
              <w:rPr>
                <w:rFonts w:ascii="Verdana" w:hAnsi="Verdana" w:cs="Calibri"/>
                <w:color w:val="000000"/>
                <w:sz w:val="20"/>
                <w:szCs w:val="20"/>
                <w:lang w:val="sr-Cyrl-CS"/>
              </w:rPr>
              <w:t>1394</w:t>
            </w:r>
          </w:p>
        </w:tc>
        <w:tc>
          <w:tcPr>
            <w:tcW w:w="1148" w:type="dxa"/>
          </w:tcPr>
          <w:p w:rsidR="003E1F58" w:rsidRPr="005063FE" w:rsidRDefault="003E1F58" w:rsidP="003E1F58">
            <w:pPr>
              <w:suppressAutoHyphens/>
              <w:spacing w:line="100" w:lineRule="atLeast"/>
              <w:jc w:val="right"/>
              <w:rPr>
                <w:rFonts w:ascii="Verdana" w:hAnsi="Verdana" w:cs="Arial"/>
                <w:sz w:val="20"/>
                <w:szCs w:val="20"/>
                <w:lang w:val="sr-Cyrl-CS"/>
              </w:rPr>
            </w:pPr>
          </w:p>
        </w:tc>
        <w:tc>
          <w:tcPr>
            <w:tcW w:w="1083" w:type="dxa"/>
          </w:tcPr>
          <w:p w:rsidR="003E1F58" w:rsidRDefault="003E1F58" w:rsidP="003E1F58">
            <w:pPr>
              <w:suppressAutoHyphens/>
              <w:spacing w:line="100" w:lineRule="atLeast"/>
              <w:jc w:val="right"/>
              <w:rPr>
                <w:rFonts w:ascii="Verdana" w:hAnsi="Verdana" w:cs="Calibri"/>
                <w:color w:val="000000"/>
                <w:sz w:val="20"/>
                <w:szCs w:val="20"/>
                <w:lang w:val="sr-Cyrl-CS"/>
              </w:rPr>
            </w:pPr>
            <w:r>
              <w:rPr>
                <w:rFonts w:ascii="Verdana" w:hAnsi="Verdana" w:cs="Calibri"/>
                <w:color w:val="000000"/>
                <w:sz w:val="20"/>
                <w:szCs w:val="20"/>
                <w:lang w:val="sr-Cyrl-CS"/>
              </w:rPr>
              <w:t>5755</w:t>
            </w:r>
          </w:p>
        </w:tc>
      </w:tr>
      <w:tr w:rsidR="00A245A3" w:rsidRPr="005A7A81" w:rsidTr="00F47281">
        <w:trPr>
          <w:trHeight w:val="577"/>
        </w:trPr>
        <w:tc>
          <w:tcPr>
            <w:tcW w:w="675" w:type="dxa"/>
          </w:tcPr>
          <w:p w:rsidR="00A245A3" w:rsidRPr="005063FE" w:rsidRDefault="00A245A3" w:rsidP="00A245A3">
            <w:pPr>
              <w:suppressAutoHyphens/>
              <w:spacing w:line="100" w:lineRule="atLeast"/>
              <w:jc w:val="center"/>
              <w:rPr>
                <w:rFonts w:ascii="Verdana" w:hAnsi="Verdana"/>
                <w:sz w:val="23"/>
                <w:szCs w:val="23"/>
                <w:lang w:val="sr-Cyrl-CS"/>
              </w:rPr>
            </w:pPr>
            <w:r>
              <w:rPr>
                <w:rFonts w:ascii="Verdana" w:hAnsi="Verdana"/>
                <w:sz w:val="23"/>
                <w:szCs w:val="23"/>
                <w:lang w:val="sr-Cyrl-CS"/>
              </w:rPr>
              <w:lastRenderedPageBreak/>
              <w:t>19</w:t>
            </w:r>
          </w:p>
        </w:tc>
        <w:tc>
          <w:tcPr>
            <w:tcW w:w="2127" w:type="dxa"/>
          </w:tcPr>
          <w:p w:rsidR="00A245A3" w:rsidRDefault="00A245A3" w:rsidP="00A245A3"/>
          <w:p w:rsidR="00A245A3" w:rsidRPr="00087692" w:rsidRDefault="00A245A3" w:rsidP="00A245A3">
            <w:pPr>
              <w:rPr>
                <w:rFonts w:ascii="Verdana" w:hAnsi="Verdana"/>
                <w:bCs/>
                <w:sz w:val="20"/>
                <w:szCs w:val="20"/>
                <w:lang w:val="sr-Cyrl-CS"/>
              </w:rPr>
            </w:pPr>
            <w:r w:rsidRPr="00313F75">
              <w:rPr>
                <w:rFonts w:ascii="Verdana" w:hAnsi="Verdana"/>
                <w:b/>
                <w:color w:val="FF0000"/>
                <w:sz w:val="20"/>
                <w:szCs w:val="20"/>
                <w:bdr w:val="single" w:sz="4" w:space="0" w:color="auto"/>
              </w:rPr>
              <w:t xml:space="preserve">Мерно место </w:t>
            </w:r>
            <w:r>
              <w:rPr>
                <w:rFonts w:ascii="Verdana" w:hAnsi="Verdana"/>
                <w:b/>
                <w:color w:val="FF0000"/>
                <w:sz w:val="20"/>
                <w:szCs w:val="20"/>
                <w:bdr w:val="single" w:sz="4" w:space="0" w:color="auto"/>
                <w:lang/>
              </w:rPr>
              <w:t>19</w:t>
            </w:r>
            <w:r>
              <w:rPr>
                <w:rFonts w:ascii="Verdana" w:hAnsi="Verdana"/>
                <w:b/>
                <w:sz w:val="20"/>
                <w:szCs w:val="20"/>
                <w:bdr w:val="single" w:sz="4" w:space="0" w:color="auto"/>
              </w:rPr>
              <w:t xml:space="preserve"> (141</w:t>
            </w:r>
            <w:r>
              <w:rPr>
                <w:rFonts w:ascii="Verdana" w:hAnsi="Verdana"/>
                <w:b/>
                <w:sz w:val="20"/>
                <w:szCs w:val="20"/>
                <w:bdr w:val="single" w:sz="4" w:space="0" w:color="auto"/>
                <w:lang w:val="sr-Cyrl-CS"/>
              </w:rPr>
              <w:t>3260945</w:t>
            </w:r>
            <w:r w:rsidRPr="00313F75">
              <w:rPr>
                <w:rFonts w:ascii="Verdana" w:hAnsi="Verdana"/>
                <w:b/>
                <w:sz w:val="20"/>
                <w:szCs w:val="20"/>
                <w:bdr w:val="single" w:sz="4" w:space="0" w:color="auto"/>
              </w:rPr>
              <w:t xml:space="preserve"> </w:t>
            </w:r>
          </w:p>
          <w:p w:rsidR="00A245A3" w:rsidRPr="005063FE" w:rsidRDefault="00A245A3" w:rsidP="00A245A3">
            <w:pPr>
              <w:suppressAutoHyphens/>
              <w:spacing w:line="100" w:lineRule="atLeast"/>
              <w:rPr>
                <w:rFonts w:ascii="Verdana" w:hAnsi="Verdana"/>
                <w:b/>
                <w:color w:val="FF0000"/>
                <w:sz w:val="20"/>
                <w:szCs w:val="20"/>
              </w:rPr>
            </w:pPr>
          </w:p>
        </w:tc>
        <w:tc>
          <w:tcPr>
            <w:tcW w:w="1923" w:type="dxa"/>
          </w:tcPr>
          <w:p w:rsidR="00A245A3" w:rsidRPr="00F47281" w:rsidRDefault="00A245A3" w:rsidP="00A245A3">
            <w:pPr>
              <w:suppressAutoHyphens/>
              <w:spacing w:line="100" w:lineRule="atLeast"/>
              <w:rPr>
                <w:rFonts w:ascii="Verdana" w:hAnsi="Verdana"/>
                <w:bCs/>
                <w:sz w:val="20"/>
                <w:szCs w:val="20"/>
                <w:lang w:val="sr-Cyrl-CS"/>
              </w:rPr>
            </w:pPr>
            <w:r w:rsidRPr="00F47281">
              <w:rPr>
                <w:rFonts w:ascii="Verdana" w:hAnsi="Verdana"/>
                <w:bCs/>
                <w:sz w:val="20"/>
                <w:szCs w:val="20"/>
                <w:lang w:val="sr-Cyrl-CS"/>
              </w:rPr>
              <w:t xml:space="preserve">Нови Сад, Клисански пут </w:t>
            </w:r>
            <w:r>
              <w:rPr>
                <w:rFonts w:ascii="Verdana" w:hAnsi="Verdana"/>
                <w:bCs/>
                <w:sz w:val="20"/>
                <w:szCs w:val="20"/>
                <w:lang w:val="sr-Cyrl-CS"/>
              </w:rPr>
              <w:t>3/2</w:t>
            </w:r>
          </w:p>
        </w:tc>
        <w:tc>
          <w:tcPr>
            <w:tcW w:w="1197" w:type="dxa"/>
          </w:tcPr>
          <w:p w:rsidR="00A245A3" w:rsidRPr="005063FE" w:rsidRDefault="00A245A3" w:rsidP="00A245A3">
            <w:pPr>
              <w:suppressAutoHyphens/>
              <w:spacing w:line="100" w:lineRule="atLeast"/>
              <w:jc w:val="right"/>
              <w:rPr>
                <w:rFonts w:ascii="Verdana" w:hAnsi="Verdana" w:cs="Calibri"/>
                <w:color w:val="000000"/>
                <w:sz w:val="20"/>
                <w:szCs w:val="20"/>
              </w:rPr>
            </w:pPr>
          </w:p>
        </w:tc>
        <w:tc>
          <w:tcPr>
            <w:tcW w:w="1197" w:type="dxa"/>
          </w:tcPr>
          <w:p w:rsidR="00A245A3" w:rsidRDefault="00A245A3" w:rsidP="00A245A3">
            <w:pPr>
              <w:suppressAutoHyphens/>
              <w:autoSpaceDE w:val="0"/>
              <w:autoSpaceDN w:val="0"/>
              <w:adjustRightInd w:val="0"/>
              <w:spacing w:line="100" w:lineRule="atLeast"/>
              <w:jc w:val="right"/>
              <w:rPr>
                <w:rFonts w:ascii="Verdana" w:hAnsi="Verdana" w:cs="Calibri"/>
                <w:color w:val="000000"/>
                <w:sz w:val="20"/>
                <w:szCs w:val="20"/>
                <w:lang w:val="sr-Cyrl-CS"/>
              </w:rPr>
            </w:pPr>
            <w:r>
              <w:rPr>
                <w:rFonts w:ascii="Verdana" w:hAnsi="Verdana" w:cs="Calibri"/>
                <w:color w:val="000000"/>
                <w:sz w:val="20"/>
                <w:szCs w:val="20"/>
                <w:lang w:val="sr-Cyrl-CS"/>
              </w:rPr>
              <w:t>3893</w:t>
            </w:r>
          </w:p>
        </w:tc>
        <w:tc>
          <w:tcPr>
            <w:tcW w:w="1197" w:type="dxa"/>
          </w:tcPr>
          <w:p w:rsidR="00A245A3" w:rsidRDefault="00A245A3" w:rsidP="00A245A3">
            <w:pPr>
              <w:suppressAutoHyphens/>
              <w:autoSpaceDE w:val="0"/>
              <w:autoSpaceDN w:val="0"/>
              <w:adjustRightInd w:val="0"/>
              <w:spacing w:line="100" w:lineRule="atLeast"/>
              <w:jc w:val="right"/>
              <w:rPr>
                <w:rFonts w:ascii="Verdana" w:hAnsi="Verdana" w:cs="Calibri"/>
                <w:color w:val="000000"/>
                <w:sz w:val="20"/>
                <w:szCs w:val="20"/>
                <w:lang w:val="sr-Cyrl-CS"/>
              </w:rPr>
            </w:pPr>
            <w:r>
              <w:rPr>
                <w:rFonts w:ascii="Verdana" w:hAnsi="Verdana" w:cs="Calibri"/>
                <w:color w:val="000000"/>
                <w:sz w:val="20"/>
                <w:szCs w:val="20"/>
                <w:lang w:val="sr-Cyrl-CS"/>
              </w:rPr>
              <w:t>2295</w:t>
            </w:r>
          </w:p>
        </w:tc>
        <w:tc>
          <w:tcPr>
            <w:tcW w:w="1148" w:type="dxa"/>
          </w:tcPr>
          <w:p w:rsidR="00A245A3" w:rsidRPr="005063FE" w:rsidRDefault="00A245A3" w:rsidP="00A245A3">
            <w:pPr>
              <w:suppressAutoHyphens/>
              <w:spacing w:line="100" w:lineRule="atLeast"/>
              <w:jc w:val="right"/>
              <w:rPr>
                <w:rFonts w:ascii="Verdana" w:hAnsi="Verdana" w:cs="Arial"/>
                <w:sz w:val="20"/>
                <w:szCs w:val="20"/>
                <w:lang w:val="sr-Cyrl-CS"/>
              </w:rPr>
            </w:pPr>
          </w:p>
        </w:tc>
        <w:tc>
          <w:tcPr>
            <w:tcW w:w="1083" w:type="dxa"/>
          </w:tcPr>
          <w:p w:rsidR="00A245A3" w:rsidRDefault="00A245A3" w:rsidP="00A245A3">
            <w:pPr>
              <w:suppressAutoHyphens/>
              <w:spacing w:line="100" w:lineRule="atLeast"/>
              <w:jc w:val="right"/>
              <w:rPr>
                <w:rFonts w:ascii="Verdana" w:hAnsi="Verdana" w:cs="Calibri"/>
                <w:color w:val="000000"/>
                <w:sz w:val="20"/>
                <w:szCs w:val="20"/>
                <w:lang w:val="sr-Cyrl-CS"/>
              </w:rPr>
            </w:pPr>
            <w:r>
              <w:rPr>
                <w:rFonts w:ascii="Verdana" w:hAnsi="Verdana" w:cs="Calibri"/>
                <w:color w:val="000000"/>
                <w:sz w:val="20"/>
                <w:szCs w:val="20"/>
                <w:lang w:val="sr-Cyrl-CS"/>
              </w:rPr>
              <w:t>6188</w:t>
            </w:r>
          </w:p>
        </w:tc>
      </w:tr>
      <w:tr w:rsidR="00A245A3" w:rsidRPr="005A7A81" w:rsidTr="00F47281">
        <w:trPr>
          <w:trHeight w:val="577"/>
        </w:trPr>
        <w:tc>
          <w:tcPr>
            <w:tcW w:w="675" w:type="dxa"/>
          </w:tcPr>
          <w:p w:rsidR="00A245A3" w:rsidRPr="005063FE" w:rsidRDefault="00A245A3" w:rsidP="00A245A3">
            <w:pPr>
              <w:suppressAutoHyphens/>
              <w:spacing w:line="100" w:lineRule="atLeast"/>
              <w:jc w:val="center"/>
              <w:rPr>
                <w:rFonts w:ascii="Verdana" w:hAnsi="Verdana"/>
                <w:sz w:val="23"/>
                <w:szCs w:val="23"/>
                <w:lang w:val="sr-Cyrl-CS"/>
              </w:rPr>
            </w:pPr>
            <w:r>
              <w:rPr>
                <w:rFonts w:ascii="Verdana" w:hAnsi="Verdana"/>
                <w:sz w:val="23"/>
                <w:szCs w:val="23"/>
                <w:lang w:val="sr-Cyrl-CS"/>
              </w:rPr>
              <w:t>20</w:t>
            </w:r>
          </w:p>
        </w:tc>
        <w:tc>
          <w:tcPr>
            <w:tcW w:w="2127" w:type="dxa"/>
          </w:tcPr>
          <w:p w:rsidR="00A245A3" w:rsidRDefault="00A245A3" w:rsidP="00A245A3"/>
          <w:p w:rsidR="00A245A3" w:rsidRPr="00087692" w:rsidRDefault="00A245A3" w:rsidP="00A245A3">
            <w:pPr>
              <w:rPr>
                <w:rFonts w:ascii="Verdana" w:hAnsi="Verdana"/>
                <w:bCs/>
                <w:sz w:val="20"/>
                <w:szCs w:val="20"/>
                <w:lang w:val="sr-Cyrl-CS"/>
              </w:rPr>
            </w:pPr>
            <w:r w:rsidRPr="00313F75">
              <w:rPr>
                <w:rFonts w:ascii="Verdana" w:hAnsi="Verdana"/>
                <w:b/>
                <w:color w:val="FF0000"/>
                <w:sz w:val="20"/>
                <w:szCs w:val="20"/>
                <w:bdr w:val="single" w:sz="4" w:space="0" w:color="auto"/>
              </w:rPr>
              <w:t xml:space="preserve">Мерно место </w:t>
            </w:r>
            <w:r>
              <w:rPr>
                <w:rFonts w:ascii="Verdana" w:hAnsi="Verdana"/>
                <w:b/>
                <w:color w:val="FF0000"/>
                <w:sz w:val="20"/>
                <w:szCs w:val="20"/>
                <w:bdr w:val="single" w:sz="4" w:space="0" w:color="auto"/>
                <w:lang/>
              </w:rPr>
              <w:t>20</w:t>
            </w:r>
            <w:r>
              <w:rPr>
                <w:rFonts w:ascii="Verdana" w:hAnsi="Verdana"/>
                <w:b/>
                <w:sz w:val="20"/>
                <w:szCs w:val="20"/>
                <w:bdr w:val="single" w:sz="4" w:space="0" w:color="auto"/>
              </w:rPr>
              <w:t xml:space="preserve"> (141</w:t>
            </w:r>
            <w:r>
              <w:rPr>
                <w:rFonts w:ascii="Verdana" w:hAnsi="Verdana"/>
                <w:b/>
                <w:sz w:val="20"/>
                <w:szCs w:val="20"/>
                <w:bdr w:val="single" w:sz="4" w:space="0" w:color="auto"/>
                <w:lang w:val="sr-Cyrl-CS"/>
              </w:rPr>
              <w:t>3260953</w:t>
            </w:r>
            <w:r w:rsidRPr="00313F75">
              <w:rPr>
                <w:rFonts w:ascii="Verdana" w:hAnsi="Verdana"/>
                <w:b/>
                <w:sz w:val="20"/>
                <w:szCs w:val="20"/>
                <w:bdr w:val="single" w:sz="4" w:space="0" w:color="auto"/>
              </w:rPr>
              <w:t xml:space="preserve"> </w:t>
            </w:r>
          </w:p>
          <w:p w:rsidR="00A245A3" w:rsidRPr="005063FE" w:rsidRDefault="00A245A3" w:rsidP="00A245A3">
            <w:pPr>
              <w:suppressAutoHyphens/>
              <w:spacing w:line="100" w:lineRule="atLeast"/>
              <w:rPr>
                <w:rFonts w:ascii="Verdana" w:hAnsi="Verdana"/>
                <w:b/>
                <w:color w:val="FF0000"/>
                <w:sz w:val="20"/>
                <w:szCs w:val="20"/>
              </w:rPr>
            </w:pPr>
          </w:p>
        </w:tc>
        <w:tc>
          <w:tcPr>
            <w:tcW w:w="1923" w:type="dxa"/>
          </w:tcPr>
          <w:p w:rsidR="00A245A3" w:rsidRPr="00F47281" w:rsidRDefault="00A245A3" w:rsidP="00A245A3">
            <w:pPr>
              <w:suppressAutoHyphens/>
              <w:spacing w:line="100" w:lineRule="atLeast"/>
              <w:rPr>
                <w:rFonts w:ascii="Verdana" w:hAnsi="Verdana"/>
                <w:bCs/>
                <w:sz w:val="20"/>
                <w:szCs w:val="20"/>
                <w:lang w:val="sr-Cyrl-CS"/>
              </w:rPr>
            </w:pPr>
            <w:r w:rsidRPr="00F47281">
              <w:rPr>
                <w:rFonts w:ascii="Verdana" w:hAnsi="Verdana"/>
                <w:bCs/>
                <w:sz w:val="20"/>
                <w:szCs w:val="20"/>
                <w:lang w:val="sr-Cyrl-CS"/>
              </w:rPr>
              <w:t xml:space="preserve">Нови Сад, Клисански пут </w:t>
            </w:r>
            <w:r>
              <w:rPr>
                <w:rFonts w:ascii="Verdana" w:hAnsi="Verdana"/>
                <w:bCs/>
                <w:sz w:val="20"/>
                <w:szCs w:val="20"/>
                <w:lang w:val="sr-Cyrl-CS"/>
              </w:rPr>
              <w:t>3/3</w:t>
            </w:r>
          </w:p>
        </w:tc>
        <w:tc>
          <w:tcPr>
            <w:tcW w:w="1197" w:type="dxa"/>
          </w:tcPr>
          <w:p w:rsidR="00A245A3" w:rsidRPr="005063FE" w:rsidRDefault="00A245A3" w:rsidP="00A245A3">
            <w:pPr>
              <w:suppressAutoHyphens/>
              <w:spacing w:line="100" w:lineRule="atLeast"/>
              <w:jc w:val="right"/>
              <w:rPr>
                <w:rFonts w:ascii="Verdana" w:hAnsi="Verdana" w:cs="Calibri"/>
                <w:color w:val="000000"/>
                <w:sz w:val="20"/>
                <w:szCs w:val="20"/>
              </w:rPr>
            </w:pPr>
          </w:p>
        </w:tc>
        <w:tc>
          <w:tcPr>
            <w:tcW w:w="1197" w:type="dxa"/>
          </w:tcPr>
          <w:p w:rsidR="00A245A3" w:rsidRDefault="00A245A3" w:rsidP="00A245A3">
            <w:pPr>
              <w:suppressAutoHyphens/>
              <w:autoSpaceDE w:val="0"/>
              <w:autoSpaceDN w:val="0"/>
              <w:adjustRightInd w:val="0"/>
              <w:spacing w:line="100" w:lineRule="atLeast"/>
              <w:jc w:val="right"/>
              <w:rPr>
                <w:rFonts w:ascii="Verdana" w:hAnsi="Verdana" w:cs="Calibri"/>
                <w:color w:val="000000"/>
                <w:sz w:val="20"/>
                <w:szCs w:val="20"/>
                <w:lang w:val="sr-Cyrl-CS"/>
              </w:rPr>
            </w:pPr>
            <w:r>
              <w:rPr>
                <w:rFonts w:ascii="Verdana" w:hAnsi="Verdana" w:cs="Calibri"/>
                <w:color w:val="000000"/>
                <w:sz w:val="20"/>
                <w:szCs w:val="20"/>
                <w:lang w:val="sr-Cyrl-CS"/>
              </w:rPr>
              <w:t>2267</w:t>
            </w:r>
          </w:p>
        </w:tc>
        <w:tc>
          <w:tcPr>
            <w:tcW w:w="1197" w:type="dxa"/>
          </w:tcPr>
          <w:p w:rsidR="00A245A3" w:rsidRDefault="00A245A3" w:rsidP="00A245A3">
            <w:pPr>
              <w:suppressAutoHyphens/>
              <w:autoSpaceDE w:val="0"/>
              <w:autoSpaceDN w:val="0"/>
              <w:adjustRightInd w:val="0"/>
              <w:spacing w:line="100" w:lineRule="atLeast"/>
              <w:jc w:val="right"/>
              <w:rPr>
                <w:rFonts w:ascii="Verdana" w:hAnsi="Verdana" w:cs="Calibri"/>
                <w:color w:val="000000"/>
                <w:sz w:val="20"/>
                <w:szCs w:val="20"/>
                <w:lang w:val="sr-Cyrl-CS"/>
              </w:rPr>
            </w:pPr>
            <w:r>
              <w:rPr>
                <w:rFonts w:ascii="Verdana" w:hAnsi="Verdana" w:cs="Calibri"/>
                <w:color w:val="000000"/>
                <w:sz w:val="20"/>
                <w:szCs w:val="20"/>
                <w:lang w:val="sr-Cyrl-CS"/>
              </w:rPr>
              <w:t>301</w:t>
            </w:r>
          </w:p>
        </w:tc>
        <w:tc>
          <w:tcPr>
            <w:tcW w:w="1148" w:type="dxa"/>
          </w:tcPr>
          <w:p w:rsidR="00A245A3" w:rsidRPr="005063FE" w:rsidRDefault="00A245A3" w:rsidP="00A245A3">
            <w:pPr>
              <w:suppressAutoHyphens/>
              <w:spacing w:line="100" w:lineRule="atLeast"/>
              <w:jc w:val="right"/>
              <w:rPr>
                <w:rFonts w:ascii="Verdana" w:hAnsi="Verdana" w:cs="Arial"/>
                <w:sz w:val="20"/>
                <w:szCs w:val="20"/>
                <w:lang w:val="sr-Cyrl-CS"/>
              </w:rPr>
            </w:pPr>
          </w:p>
        </w:tc>
        <w:tc>
          <w:tcPr>
            <w:tcW w:w="1083" w:type="dxa"/>
          </w:tcPr>
          <w:p w:rsidR="00A245A3" w:rsidRDefault="00A245A3" w:rsidP="00A245A3">
            <w:pPr>
              <w:suppressAutoHyphens/>
              <w:spacing w:line="100" w:lineRule="atLeast"/>
              <w:jc w:val="right"/>
              <w:rPr>
                <w:rFonts w:ascii="Verdana" w:hAnsi="Verdana" w:cs="Calibri"/>
                <w:color w:val="000000"/>
                <w:sz w:val="20"/>
                <w:szCs w:val="20"/>
                <w:lang w:val="sr-Cyrl-CS"/>
              </w:rPr>
            </w:pPr>
            <w:r>
              <w:rPr>
                <w:rFonts w:ascii="Verdana" w:hAnsi="Verdana" w:cs="Calibri"/>
                <w:color w:val="000000"/>
                <w:sz w:val="20"/>
                <w:szCs w:val="20"/>
                <w:lang w:val="sr-Cyrl-CS"/>
              </w:rPr>
              <w:t>2568</w:t>
            </w:r>
          </w:p>
        </w:tc>
      </w:tr>
      <w:tr w:rsidR="00403224" w:rsidRPr="005A7A81" w:rsidTr="00F47281">
        <w:trPr>
          <w:trHeight w:val="577"/>
        </w:trPr>
        <w:tc>
          <w:tcPr>
            <w:tcW w:w="675" w:type="dxa"/>
          </w:tcPr>
          <w:p w:rsidR="00403224" w:rsidRPr="005063FE" w:rsidRDefault="00403224" w:rsidP="00403224">
            <w:pPr>
              <w:suppressAutoHyphens/>
              <w:spacing w:line="100" w:lineRule="atLeast"/>
              <w:jc w:val="center"/>
              <w:rPr>
                <w:rFonts w:ascii="Verdana" w:hAnsi="Verdana"/>
                <w:sz w:val="23"/>
                <w:szCs w:val="23"/>
                <w:lang w:val="sr-Cyrl-CS"/>
              </w:rPr>
            </w:pPr>
            <w:r>
              <w:rPr>
                <w:rFonts w:ascii="Verdana" w:hAnsi="Verdana"/>
                <w:sz w:val="23"/>
                <w:szCs w:val="23"/>
                <w:lang w:val="sr-Cyrl-CS"/>
              </w:rPr>
              <w:t>21</w:t>
            </w:r>
          </w:p>
        </w:tc>
        <w:tc>
          <w:tcPr>
            <w:tcW w:w="2127" w:type="dxa"/>
          </w:tcPr>
          <w:p w:rsidR="00403224" w:rsidRDefault="00403224" w:rsidP="00403224"/>
          <w:p w:rsidR="00403224" w:rsidRPr="00087692" w:rsidRDefault="00403224" w:rsidP="00403224">
            <w:pPr>
              <w:rPr>
                <w:rFonts w:ascii="Verdana" w:hAnsi="Verdana"/>
                <w:bCs/>
                <w:sz w:val="20"/>
                <w:szCs w:val="20"/>
                <w:lang w:val="sr-Cyrl-CS"/>
              </w:rPr>
            </w:pPr>
            <w:r w:rsidRPr="00313F75">
              <w:rPr>
                <w:rFonts w:ascii="Verdana" w:hAnsi="Verdana"/>
                <w:b/>
                <w:color w:val="FF0000"/>
                <w:sz w:val="20"/>
                <w:szCs w:val="20"/>
                <w:bdr w:val="single" w:sz="4" w:space="0" w:color="auto"/>
              </w:rPr>
              <w:t xml:space="preserve">Мерно место </w:t>
            </w:r>
            <w:r>
              <w:rPr>
                <w:rFonts w:ascii="Verdana" w:hAnsi="Verdana"/>
                <w:b/>
                <w:color w:val="FF0000"/>
                <w:sz w:val="20"/>
                <w:szCs w:val="20"/>
                <w:bdr w:val="single" w:sz="4" w:space="0" w:color="auto"/>
                <w:lang/>
              </w:rPr>
              <w:t>21</w:t>
            </w:r>
            <w:r>
              <w:rPr>
                <w:rFonts w:ascii="Verdana" w:hAnsi="Verdana"/>
                <w:b/>
                <w:sz w:val="20"/>
                <w:szCs w:val="20"/>
                <w:bdr w:val="single" w:sz="4" w:space="0" w:color="auto"/>
              </w:rPr>
              <w:t xml:space="preserve"> (141</w:t>
            </w:r>
            <w:r>
              <w:rPr>
                <w:rFonts w:ascii="Verdana" w:hAnsi="Verdana"/>
                <w:b/>
                <w:sz w:val="20"/>
                <w:szCs w:val="20"/>
                <w:bdr w:val="single" w:sz="4" w:space="0" w:color="auto"/>
                <w:lang w:val="sr-Cyrl-CS"/>
              </w:rPr>
              <w:t>3261054</w:t>
            </w:r>
            <w:r w:rsidRPr="00313F75">
              <w:rPr>
                <w:rFonts w:ascii="Verdana" w:hAnsi="Verdana"/>
                <w:b/>
                <w:sz w:val="20"/>
                <w:szCs w:val="20"/>
                <w:bdr w:val="single" w:sz="4" w:space="0" w:color="auto"/>
              </w:rPr>
              <w:t xml:space="preserve"> </w:t>
            </w:r>
          </w:p>
          <w:p w:rsidR="00403224" w:rsidRPr="005063FE" w:rsidRDefault="00403224" w:rsidP="00403224">
            <w:pPr>
              <w:suppressAutoHyphens/>
              <w:spacing w:line="100" w:lineRule="atLeast"/>
              <w:rPr>
                <w:rFonts w:ascii="Verdana" w:hAnsi="Verdana"/>
                <w:b/>
                <w:color w:val="FF0000"/>
                <w:sz w:val="20"/>
                <w:szCs w:val="20"/>
              </w:rPr>
            </w:pPr>
          </w:p>
        </w:tc>
        <w:tc>
          <w:tcPr>
            <w:tcW w:w="1923" w:type="dxa"/>
          </w:tcPr>
          <w:p w:rsidR="00403224" w:rsidRPr="00F47281" w:rsidRDefault="00403224" w:rsidP="00403224">
            <w:pPr>
              <w:suppressAutoHyphens/>
              <w:spacing w:line="100" w:lineRule="atLeast"/>
              <w:rPr>
                <w:rFonts w:ascii="Verdana" w:hAnsi="Verdana"/>
                <w:bCs/>
                <w:sz w:val="20"/>
                <w:szCs w:val="20"/>
                <w:lang w:val="sr-Cyrl-CS"/>
              </w:rPr>
            </w:pPr>
            <w:r w:rsidRPr="00F47281">
              <w:rPr>
                <w:rFonts w:ascii="Verdana" w:hAnsi="Verdana"/>
                <w:bCs/>
                <w:sz w:val="20"/>
                <w:szCs w:val="20"/>
                <w:lang w:val="sr-Cyrl-CS"/>
              </w:rPr>
              <w:t xml:space="preserve">Нови Сад, Клисански пут </w:t>
            </w:r>
            <w:r>
              <w:rPr>
                <w:rFonts w:ascii="Verdana" w:hAnsi="Verdana"/>
                <w:bCs/>
                <w:sz w:val="20"/>
                <w:szCs w:val="20"/>
                <w:lang w:val="sr-Cyrl-CS"/>
              </w:rPr>
              <w:t>5/12</w:t>
            </w:r>
          </w:p>
        </w:tc>
        <w:tc>
          <w:tcPr>
            <w:tcW w:w="1197" w:type="dxa"/>
          </w:tcPr>
          <w:p w:rsidR="00403224" w:rsidRPr="005063FE" w:rsidRDefault="00403224" w:rsidP="00403224">
            <w:pPr>
              <w:suppressAutoHyphens/>
              <w:spacing w:line="100" w:lineRule="atLeast"/>
              <w:jc w:val="right"/>
              <w:rPr>
                <w:rFonts w:ascii="Verdana" w:hAnsi="Verdana" w:cs="Calibri"/>
                <w:color w:val="000000"/>
                <w:sz w:val="20"/>
                <w:szCs w:val="20"/>
              </w:rPr>
            </w:pPr>
          </w:p>
        </w:tc>
        <w:tc>
          <w:tcPr>
            <w:tcW w:w="1197" w:type="dxa"/>
          </w:tcPr>
          <w:p w:rsidR="00403224" w:rsidRDefault="00403224" w:rsidP="00403224">
            <w:pPr>
              <w:suppressAutoHyphens/>
              <w:autoSpaceDE w:val="0"/>
              <w:autoSpaceDN w:val="0"/>
              <w:adjustRightInd w:val="0"/>
              <w:spacing w:line="100" w:lineRule="atLeast"/>
              <w:jc w:val="right"/>
              <w:rPr>
                <w:rFonts w:ascii="Verdana" w:hAnsi="Verdana" w:cs="Calibri"/>
                <w:color w:val="000000"/>
                <w:sz w:val="20"/>
                <w:szCs w:val="20"/>
                <w:lang w:val="sr-Cyrl-CS"/>
              </w:rPr>
            </w:pPr>
            <w:r>
              <w:rPr>
                <w:rFonts w:ascii="Verdana" w:hAnsi="Verdana" w:cs="Calibri"/>
                <w:color w:val="000000"/>
                <w:sz w:val="20"/>
                <w:szCs w:val="20"/>
                <w:lang w:val="sr-Cyrl-CS"/>
              </w:rPr>
              <w:t>4388</w:t>
            </w:r>
          </w:p>
        </w:tc>
        <w:tc>
          <w:tcPr>
            <w:tcW w:w="1197" w:type="dxa"/>
          </w:tcPr>
          <w:p w:rsidR="00403224" w:rsidRDefault="00403224" w:rsidP="00403224">
            <w:pPr>
              <w:suppressAutoHyphens/>
              <w:autoSpaceDE w:val="0"/>
              <w:autoSpaceDN w:val="0"/>
              <w:adjustRightInd w:val="0"/>
              <w:spacing w:line="100" w:lineRule="atLeast"/>
              <w:jc w:val="right"/>
              <w:rPr>
                <w:rFonts w:ascii="Verdana" w:hAnsi="Verdana" w:cs="Calibri"/>
                <w:color w:val="000000"/>
                <w:sz w:val="20"/>
                <w:szCs w:val="20"/>
                <w:lang w:val="sr-Cyrl-CS"/>
              </w:rPr>
            </w:pPr>
            <w:r>
              <w:rPr>
                <w:rFonts w:ascii="Verdana" w:hAnsi="Verdana" w:cs="Calibri"/>
                <w:color w:val="000000"/>
                <w:sz w:val="20"/>
                <w:szCs w:val="20"/>
                <w:lang w:val="sr-Cyrl-CS"/>
              </w:rPr>
              <w:t>1428</w:t>
            </w:r>
          </w:p>
        </w:tc>
        <w:tc>
          <w:tcPr>
            <w:tcW w:w="1148" w:type="dxa"/>
          </w:tcPr>
          <w:p w:rsidR="00403224" w:rsidRPr="005063FE" w:rsidRDefault="00403224" w:rsidP="00403224">
            <w:pPr>
              <w:suppressAutoHyphens/>
              <w:spacing w:line="100" w:lineRule="atLeast"/>
              <w:jc w:val="right"/>
              <w:rPr>
                <w:rFonts w:ascii="Verdana" w:hAnsi="Verdana" w:cs="Arial"/>
                <w:sz w:val="20"/>
                <w:szCs w:val="20"/>
                <w:lang w:val="sr-Cyrl-CS"/>
              </w:rPr>
            </w:pPr>
          </w:p>
        </w:tc>
        <w:tc>
          <w:tcPr>
            <w:tcW w:w="1083" w:type="dxa"/>
          </w:tcPr>
          <w:p w:rsidR="00403224" w:rsidRDefault="00403224" w:rsidP="00403224">
            <w:pPr>
              <w:suppressAutoHyphens/>
              <w:spacing w:line="100" w:lineRule="atLeast"/>
              <w:jc w:val="right"/>
              <w:rPr>
                <w:rFonts w:ascii="Verdana" w:hAnsi="Verdana" w:cs="Calibri"/>
                <w:color w:val="000000"/>
                <w:sz w:val="20"/>
                <w:szCs w:val="20"/>
                <w:lang w:val="sr-Cyrl-CS"/>
              </w:rPr>
            </w:pPr>
            <w:r>
              <w:rPr>
                <w:rFonts w:ascii="Verdana" w:hAnsi="Verdana" w:cs="Calibri"/>
                <w:color w:val="000000"/>
                <w:sz w:val="20"/>
                <w:szCs w:val="20"/>
                <w:lang w:val="sr-Cyrl-CS"/>
              </w:rPr>
              <w:t>5816</w:t>
            </w:r>
          </w:p>
        </w:tc>
      </w:tr>
      <w:tr w:rsidR="00403224" w:rsidRPr="005A7A81" w:rsidTr="00F47281">
        <w:trPr>
          <w:trHeight w:val="577"/>
        </w:trPr>
        <w:tc>
          <w:tcPr>
            <w:tcW w:w="675" w:type="dxa"/>
          </w:tcPr>
          <w:p w:rsidR="00403224" w:rsidRPr="005063FE" w:rsidRDefault="00403224" w:rsidP="00403224">
            <w:pPr>
              <w:suppressAutoHyphens/>
              <w:spacing w:line="100" w:lineRule="atLeast"/>
              <w:jc w:val="center"/>
              <w:rPr>
                <w:rFonts w:ascii="Verdana" w:hAnsi="Verdana"/>
                <w:sz w:val="23"/>
                <w:szCs w:val="23"/>
                <w:lang w:val="sr-Cyrl-CS"/>
              </w:rPr>
            </w:pPr>
            <w:r>
              <w:rPr>
                <w:rFonts w:ascii="Verdana" w:hAnsi="Verdana"/>
                <w:sz w:val="23"/>
                <w:szCs w:val="23"/>
                <w:lang w:val="sr-Cyrl-CS"/>
              </w:rPr>
              <w:t>22</w:t>
            </w:r>
          </w:p>
        </w:tc>
        <w:tc>
          <w:tcPr>
            <w:tcW w:w="2127" w:type="dxa"/>
          </w:tcPr>
          <w:p w:rsidR="00403224" w:rsidRDefault="00403224" w:rsidP="00403224"/>
          <w:p w:rsidR="00403224" w:rsidRPr="00087692" w:rsidRDefault="00403224" w:rsidP="00403224">
            <w:pPr>
              <w:rPr>
                <w:rFonts w:ascii="Verdana" w:hAnsi="Verdana"/>
                <w:bCs/>
                <w:sz w:val="20"/>
                <w:szCs w:val="20"/>
                <w:lang w:val="sr-Cyrl-CS"/>
              </w:rPr>
            </w:pPr>
            <w:r w:rsidRPr="00313F75">
              <w:rPr>
                <w:rFonts w:ascii="Verdana" w:hAnsi="Verdana"/>
                <w:b/>
                <w:color w:val="FF0000"/>
                <w:sz w:val="20"/>
                <w:szCs w:val="20"/>
                <w:bdr w:val="single" w:sz="4" w:space="0" w:color="auto"/>
              </w:rPr>
              <w:t xml:space="preserve">Мерно место </w:t>
            </w:r>
            <w:r>
              <w:rPr>
                <w:rFonts w:ascii="Verdana" w:hAnsi="Verdana"/>
                <w:b/>
                <w:color w:val="FF0000"/>
                <w:sz w:val="20"/>
                <w:szCs w:val="20"/>
                <w:bdr w:val="single" w:sz="4" w:space="0" w:color="auto"/>
                <w:lang/>
              </w:rPr>
              <w:t>22</w:t>
            </w:r>
            <w:r>
              <w:rPr>
                <w:rFonts w:ascii="Verdana" w:hAnsi="Verdana"/>
                <w:b/>
                <w:sz w:val="20"/>
                <w:szCs w:val="20"/>
                <w:bdr w:val="single" w:sz="4" w:space="0" w:color="auto"/>
              </w:rPr>
              <w:t xml:space="preserve"> (141</w:t>
            </w:r>
            <w:r>
              <w:rPr>
                <w:rFonts w:ascii="Verdana" w:hAnsi="Verdana"/>
                <w:b/>
                <w:sz w:val="20"/>
                <w:szCs w:val="20"/>
                <w:bdr w:val="single" w:sz="4" w:space="0" w:color="auto"/>
                <w:lang w:val="sr-Cyrl-CS"/>
              </w:rPr>
              <w:t>3260988</w:t>
            </w:r>
            <w:r w:rsidRPr="00313F75">
              <w:rPr>
                <w:rFonts w:ascii="Verdana" w:hAnsi="Verdana"/>
                <w:b/>
                <w:sz w:val="20"/>
                <w:szCs w:val="20"/>
                <w:bdr w:val="single" w:sz="4" w:space="0" w:color="auto"/>
              </w:rPr>
              <w:t xml:space="preserve"> </w:t>
            </w:r>
          </w:p>
          <w:p w:rsidR="00403224" w:rsidRPr="005063FE" w:rsidRDefault="00403224" w:rsidP="00403224">
            <w:pPr>
              <w:suppressAutoHyphens/>
              <w:spacing w:line="100" w:lineRule="atLeast"/>
              <w:rPr>
                <w:rFonts w:ascii="Verdana" w:hAnsi="Verdana"/>
                <w:b/>
                <w:color w:val="FF0000"/>
                <w:sz w:val="20"/>
                <w:szCs w:val="20"/>
              </w:rPr>
            </w:pPr>
          </w:p>
        </w:tc>
        <w:tc>
          <w:tcPr>
            <w:tcW w:w="1923" w:type="dxa"/>
          </w:tcPr>
          <w:p w:rsidR="00403224" w:rsidRPr="00F47281" w:rsidRDefault="00403224" w:rsidP="00403224">
            <w:pPr>
              <w:suppressAutoHyphens/>
              <w:spacing w:line="100" w:lineRule="atLeast"/>
              <w:rPr>
                <w:rFonts w:ascii="Verdana" w:hAnsi="Verdana"/>
                <w:bCs/>
                <w:sz w:val="20"/>
                <w:szCs w:val="20"/>
                <w:lang w:val="sr-Cyrl-CS"/>
              </w:rPr>
            </w:pPr>
            <w:r w:rsidRPr="00F47281">
              <w:rPr>
                <w:rFonts w:ascii="Verdana" w:hAnsi="Verdana"/>
                <w:bCs/>
                <w:sz w:val="20"/>
                <w:szCs w:val="20"/>
                <w:lang w:val="sr-Cyrl-CS"/>
              </w:rPr>
              <w:t xml:space="preserve">Нови Сад, Клисански пут </w:t>
            </w:r>
            <w:r>
              <w:rPr>
                <w:rFonts w:ascii="Verdana" w:hAnsi="Verdana"/>
                <w:bCs/>
                <w:sz w:val="20"/>
                <w:szCs w:val="20"/>
                <w:lang w:val="sr-Cyrl-CS"/>
              </w:rPr>
              <w:t>3/6</w:t>
            </w:r>
          </w:p>
        </w:tc>
        <w:tc>
          <w:tcPr>
            <w:tcW w:w="1197" w:type="dxa"/>
          </w:tcPr>
          <w:p w:rsidR="00403224" w:rsidRPr="005063FE" w:rsidRDefault="00403224" w:rsidP="00403224">
            <w:pPr>
              <w:suppressAutoHyphens/>
              <w:spacing w:line="100" w:lineRule="atLeast"/>
              <w:jc w:val="right"/>
              <w:rPr>
                <w:rFonts w:ascii="Verdana" w:hAnsi="Verdana" w:cs="Calibri"/>
                <w:color w:val="000000"/>
                <w:sz w:val="20"/>
                <w:szCs w:val="20"/>
              </w:rPr>
            </w:pPr>
          </w:p>
        </w:tc>
        <w:tc>
          <w:tcPr>
            <w:tcW w:w="1197" w:type="dxa"/>
          </w:tcPr>
          <w:p w:rsidR="00403224" w:rsidRDefault="00403224" w:rsidP="00403224">
            <w:pPr>
              <w:suppressAutoHyphens/>
              <w:autoSpaceDE w:val="0"/>
              <w:autoSpaceDN w:val="0"/>
              <w:adjustRightInd w:val="0"/>
              <w:spacing w:line="100" w:lineRule="atLeast"/>
              <w:jc w:val="right"/>
              <w:rPr>
                <w:rFonts w:ascii="Verdana" w:hAnsi="Verdana" w:cs="Calibri"/>
                <w:color w:val="000000"/>
                <w:sz w:val="20"/>
                <w:szCs w:val="20"/>
                <w:lang w:val="sr-Cyrl-CS"/>
              </w:rPr>
            </w:pPr>
            <w:r>
              <w:rPr>
                <w:rFonts w:ascii="Verdana" w:hAnsi="Verdana" w:cs="Calibri"/>
                <w:color w:val="000000"/>
                <w:sz w:val="20"/>
                <w:szCs w:val="20"/>
                <w:lang w:val="sr-Cyrl-CS"/>
              </w:rPr>
              <w:t>5008</w:t>
            </w:r>
          </w:p>
        </w:tc>
        <w:tc>
          <w:tcPr>
            <w:tcW w:w="1197" w:type="dxa"/>
          </w:tcPr>
          <w:p w:rsidR="00403224" w:rsidRDefault="00403224" w:rsidP="00403224">
            <w:pPr>
              <w:suppressAutoHyphens/>
              <w:autoSpaceDE w:val="0"/>
              <w:autoSpaceDN w:val="0"/>
              <w:adjustRightInd w:val="0"/>
              <w:spacing w:line="100" w:lineRule="atLeast"/>
              <w:jc w:val="right"/>
              <w:rPr>
                <w:rFonts w:ascii="Verdana" w:hAnsi="Verdana" w:cs="Calibri"/>
                <w:color w:val="000000"/>
                <w:sz w:val="20"/>
                <w:szCs w:val="20"/>
                <w:lang w:val="sr-Cyrl-CS"/>
              </w:rPr>
            </w:pPr>
            <w:r>
              <w:rPr>
                <w:rFonts w:ascii="Verdana" w:hAnsi="Verdana" w:cs="Calibri"/>
                <w:color w:val="000000"/>
                <w:sz w:val="20"/>
                <w:szCs w:val="20"/>
                <w:lang w:val="sr-Cyrl-CS"/>
              </w:rPr>
              <w:t>843</w:t>
            </w:r>
          </w:p>
        </w:tc>
        <w:tc>
          <w:tcPr>
            <w:tcW w:w="1148" w:type="dxa"/>
          </w:tcPr>
          <w:p w:rsidR="00403224" w:rsidRPr="005063FE" w:rsidRDefault="00403224" w:rsidP="00403224">
            <w:pPr>
              <w:suppressAutoHyphens/>
              <w:spacing w:line="100" w:lineRule="atLeast"/>
              <w:jc w:val="right"/>
              <w:rPr>
                <w:rFonts w:ascii="Verdana" w:hAnsi="Verdana" w:cs="Arial"/>
                <w:sz w:val="20"/>
                <w:szCs w:val="20"/>
                <w:lang w:val="sr-Cyrl-CS"/>
              </w:rPr>
            </w:pPr>
          </w:p>
        </w:tc>
        <w:tc>
          <w:tcPr>
            <w:tcW w:w="1083" w:type="dxa"/>
          </w:tcPr>
          <w:p w:rsidR="00403224" w:rsidRDefault="00403224" w:rsidP="00403224">
            <w:pPr>
              <w:suppressAutoHyphens/>
              <w:spacing w:line="100" w:lineRule="atLeast"/>
              <w:jc w:val="right"/>
              <w:rPr>
                <w:rFonts w:ascii="Verdana" w:hAnsi="Verdana" w:cs="Calibri"/>
                <w:color w:val="000000"/>
                <w:sz w:val="20"/>
                <w:szCs w:val="20"/>
                <w:lang w:val="sr-Cyrl-CS"/>
              </w:rPr>
            </w:pPr>
            <w:r>
              <w:rPr>
                <w:rFonts w:ascii="Verdana" w:hAnsi="Verdana" w:cs="Calibri"/>
                <w:color w:val="000000"/>
                <w:sz w:val="20"/>
                <w:szCs w:val="20"/>
                <w:lang w:val="sr-Cyrl-CS"/>
              </w:rPr>
              <w:t>5851</w:t>
            </w:r>
          </w:p>
        </w:tc>
      </w:tr>
      <w:tr w:rsidR="00403224" w:rsidTr="006640C7">
        <w:trPr>
          <w:trHeight w:val="577"/>
        </w:trPr>
        <w:tc>
          <w:tcPr>
            <w:tcW w:w="675" w:type="dxa"/>
          </w:tcPr>
          <w:p w:rsidR="00403224" w:rsidRPr="005063FE" w:rsidRDefault="00403224" w:rsidP="00403224">
            <w:pPr>
              <w:suppressAutoHyphens/>
              <w:spacing w:line="100" w:lineRule="atLeast"/>
              <w:jc w:val="center"/>
              <w:rPr>
                <w:sz w:val="23"/>
                <w:szCs w:val="23"/>
                <w:lang w:val="sr-Cyrl-CS"/>
              </w:rPr>
            </w:pPr>
          </w:p>
        </w:tc>
        <w:tc>
          <w:tcPr>
            <w:tcW w:w="5247" w:type="dxa"/>
            <w:gridSpan w:val="3"/>
          </w:tcPr>
          <w:p w:rsidR="00403224" w:rsidRPr="005063FE" w:rsidRDefault="00403224" w:rsidP="00403224">
            <w:pPr>
              <w:suppressAutoHyphens/>
              <w:spacing w:line="100" w:lineRule="atLeast"/>
              <w:rPr>
                <w:rFonts w:ascii="Verdana" w:hAnsi="Verdana" w:cs="Calibri"/>
                <w:b/>
                <w:color w:val="000000"/>
                <w:sz w:val="20"/>
                <w:szCs w:val="20"/>
                <w:lang w:val="sr-Cyrl-CS"/>
              </w:rPr>
            </w:pPr>
          </w:p>
          <w:p w:rsidR="00403224" w:rsidRPr="005063FE" w:rsidRDefault="00403224" w:rsidP="00403224">
            <w:pPr>
              <w:suppressAutoHyphens/>
              <w:spacing w:line="100" w:lineRule="atLeast"/>
              <w:rPr>
                <w:rFonts w:ascii="Verdana" w:hAnsi="Verdana" w:cs="Calibri"/>
                <w:b/>
                <w:color w:val="000000"/>
                <w:sz w:val="20"/>
                <w:szCs w:val="20"/>
                <w:lang w:val="sr-Cyrl-CS"/>
              </w:rPr>
            </w:pPr>
            <w:r w:rsidRPr="005063FE">
              <w:rPr>
                <w:rFonts w:ascii="Verdana" w:hAnsi="Verdana" w:cs="Calibri"/>
                <w:b/>
                <w:color w:val="000000"/>
                <w:sz w:val="20"/>
                <w:szCs w:val="20"/>
                <w:lang w:val="sr-Cyrl-CS"/>
              </w:rPr>
              <w:t>УКУПНА ПЛАНИРАНА ПОТРОШЊА ЗА 201</w:t>
            </w:r>
            <w:r>
              <w:rPr>
                <w:rFonts w:ascii="Verdana" w:hAnsi="Verdana" w:cs="Calibri"/>
                <w:b/>
                <w:color w:val="000000"/>
                <w:sz w:val="20"/>
                <w:szCs w:val="20"/>
                <w:lang w:val="en-US"/>
              </w:rPr>
              <w:t>5</w:t>
            </w:r>
            <w:r>
              <w:rPr>
                <w:rFonts w:ascii="Verdana" w:hAnsi="Verdana" w:cs="Calibri"/>
                <w:b/>
                <w:color w:val="000000"/>
                <w:sz w:val="20"/>
                <w:szCs w:val="20"/>
                <w:lang w:val="sr-Cyrl-CS"/>
              </w:rPr>
              <w:t>.</w:t>
            </w:r>
            <w:r w:rsidRPr="005063FE">
              <w:rPr>
                <w:rFonts w:ascii="Verdana" w:hAnsi="Verdana" w:cs="Calibri"/>
                <w:b/>
                <w:color w:val="000000"/>
                <w:sz w:val="20"/>
                <w:szCs w:val="20"/>
                <w:lang w:val="sr-Cyrl-CS"/>
              </w:rPr>
              <w:t xml:space="preserve"> годину</w:t>
            </w:r>
          </w:p>
        </w:tc>
        <w:tc>
          <w:tcPr>
            <w:tcW w:w="1197" w:type="dxa"/>
          </w:tcPr>
          <w:p w:rsidR="00403224" w:rsidRPr="007C4D2C" w:rsidRDefault="002E743B" w:rsidP="00403224">
            <w:pPr>
              <w:suppressAutoHyphens/>
              <w:spacing w:line="100" w:lineRule="atLeast"/>
              <w:jc w:val="right"/>
              <w:rPr>
                <w:rFonts w:ascii="Verdana" w:hAnsi="Verdana" w:cs="Calibri"/>
                <w:b/>
                <w:color w:val="000000"/>
                <w:sz w:val="20"/>
                <w:szCs w:val="20"/>
                <w:lang w:val="sr-Cyrl-CS"/>
              </w:rPr>
            </w:pPr>
            <w:r>
              <w:rPr>
                <w:rFonts w:ascii="Verdana" w:hAnsi="Verdana" w:cs="Calibri"/>
                <w:b/>
                <w:color w:val="000000"/>
                <w:sz w:val="20"/>
                <w:szCs w:val="20"/>
                <w:lang w:val="sr-Cyrl-CS"/>
              </w:rPr>
              <w:t>216388</w:t>
            </w:r>
          </w:p>
        </w:tc>
        <w:tc>
          <w:tcPr>
            <w:tcW w:w="1197" w:type="dxa"/>
          </w:tcPr>
          <w:p w:rsidR="00403224" w:rsidRPr="005063FE" w:rsidRDefault="002E743B" w:rsidP="00403224">
            <w:pPr>
              <w:suppressAutoHyphens/>
              <w:autoSpaceDE w:val="0"/>
              <w:autoSpaceDN w:val="0"/>
              <w:adjustRightInd w:val="0"/>
              <w:spacing w:line="100" w:lineRule="atLeast"/>
              <w:jc w:val="right"/>
              <w:rPr>
                <w:rFonts w:ascii="Verdana" w:hAnsi="Verdana" w:cs="Calibri"/>
                <w:b/>
                <w:color w:val="000000"/>
                <w:sz w:val="20"/>
                <w:szCs w:val="20"/>
                <w:lang w:val="sr-Cyrl-CS"/>
              </w:rPr>
            </w:pPr>
            <w:r>
              <w:rPr>
                <w:rFonts w:ascii="Verdana" w:hAnsi="Verdana" w:cs="Calibri"/>
                <w:b/>
                <w:color w:val="000000"/>
                <w:sz w:val="20"/>
                <w:szCs w:val="20"/>
                <w:lang w:val="sr-Cyrl-CS"/>
              </w:rPr>
              <w:t>50941</w:t>
            </w:r>
          </w:p>
        </w:tc>
        <w:tc>
          <w:tcPr>
            <w:tcW w:w="1148" w:type="dxa"/>
          </w:tcPr>
          <w:p w:rsidR="00403224" w:rsidRPr="007C4D2C" w:rsidRDefault="00403224" w:rsidP="00403224">
            <w:pPr>
              <w:suppressAutoHyphens/>
              <w:spacing w:line="100" w:lineRule="atLeast"/>
              <w:ind w:left="-236" w:firstLine="236"/>
              <w:jc w:val="right"/>
              <w:rPr>
                <w:rFonts w:ascii="Verdana" w:hAnsi="Verdana" w:cs="Arial"/>
                <w:b/>
                <w:sz w:val="20"/>
                <w:szCs w:val="20"/>
                <w:lang w:val="sr-Cyrl-CS"/>
              </w:rPr>
            </w:pPr>
          </w:p>
        </w:tc>
        <w:tc>
          <w:tcPr>
            <w:tcW w:w="1083" w:type="dxa"/>
          </w:tcPr>
          <w:p w:rsidR="00403224" w:rsidRPr="005063FE" w:rsidRDefault="002E743B" w:rsidP="00403224">
            <w:pPr>
              <w:suppressAutoHyphens/>
              <w:spacing w:line="100" w:lineRule="atLeast"/>
              <w:jc w:val="right"/>
              <w:rPr>
                <w:rFonts w:ascii="Verdana" w:hAnsi="Verdana" w:cs="Calibri"/>
                <w:b/>
                <w:color w:val="000000"/>
                <w:sz w:val="20"/>
                <w:szCs w:val="20"/>
                <w:lang w:val="sr-Cyrl-CS"/>
              </w:rPr>
            </w:pPr>
            <w:r>
              <w:rPr>
                <w:rFonts w:ascii="Verdana" w:hAnsi="Verdana" w:cs="Calibri"/>
                <w:b/>
                <w:color w:val="000000"/>
                <w:sz w:val="20"/>
                <w:szCs w:val="20"/>
                <w:lang w:val="sr-Cyrl-CS"/>
              </w:rPr>
              <w:t>267329</w:t>
            </w:r>
          </w:p>
        </w:tc>
      </w:tr>
    </w:tbl>
    <w:p w:rsidR="003068DA" w:rsidRDefault="003068DA" w:rsidP="003068DA"/>
    <w:p w:rsidR="003068DA" w:rsidRDefault="003068DA" w:rsidP="003068DA"/>
    <w:p w:rsidR="003068DA" w:rsidRDefault="003068DA" w:rsidP="003068DA"/>
    <w:p w:rsidR="003068DA" w:rsidRDefault="003068DA" w:rsidP="003068DA"/>
    <w:p w:rsidR="003068DA" w:rsidRDefault="003068DA" w:rsidP="003068DA"/>
    <w:p w:rsidR="003068DA" w:rsidRDefault="003068DA" w:rsidP="003068DA"/>
    <w:p w:rsidR="003068DA" w:rsidRDefault="003068DA" w:rsidP="003068DA"/>
    <w:p w:rsidR="003068DA" w:rsidRPr="00B36611" w:rsidRDefault="003068DA" w:rsidP="003068DA"/>
    <w:p w:rsidR="003068DA" w:rsidRDefault="003068DA" w:rsidP="003068DA">
      <w:pPr>
        <w:rPr>
          <w:lang w:val="sr-Cyrl-CS"/>
        </w:rPr>
      </w:pPr>
    </w:p>
    <w:p w:rsidR="003068DA" w:rsidRDefault="003068DA" w:rsidP="003068DA"/>
    <w:p w:rsidR="003068DA" w:rsidRDefault="003068DA" w:rsidP="003068DA"/>
    <w:p w:rsidR="003068DA" w:rsidRDefault="003068DA" w:rsidP="003068DA"/>
    <w:p w:rsidR="003068DA" w:rsidRDefault="003068DA" w:rsidP="003068DA"/>
    <w:p w:rsidR="003068DA" w:rsidRPr="00EA694D" w:rsidRDefault="003068DA" w:rsidP="003068DA"/>
    <w:p w:rsidR="003068DA" w:rsidRDefault="003068DA" w:rsidP="003068DA">
      <w:pPr>
        <w:rPr>
          <w:lang w:val="sr-Cyrl-CS"/>
        </w:rPr>
      </w:pPr>
    </w:p>
    <w:p w:rsidR="003068DA" w:rsidRDefault="003068DA" w:rsidP="003068DA">
      <w:pPr>
        <w:rPr>
          <w:sz w:val="23"/>
          <w:szCs w:val="23"/>
          <w:lang w:val="sr-Cyrl-CS"/>
        </w:rPr>
      </w:pPr>
    </w:p>
    <w:p w:rsidR="003068DA" w:rsidRDefault="003068DA" w:rsidP="003068DA">
      <w:pPr>
        <w:rPr>
          <w:sz w:val="23"/>
          <w:szCs w:val="23"/>
          <w:lang w:val="sr-Cyrl-CS"/>
        </w:rPr>
      </w:pPr>
    </w:p>
    <w:p w:rsidR="003068DA" w:rsidRDefault="003068DA" w:rsidP="003068DA">
      <w:pPr>
        <w:rPr>
          <w:sz w:val="23"/>
          <w:szCs w:val="23"/>
          <w:lang w:val="en-US"/>
        </w:rPr>
      </w:pPr>
    </w:p>
    <w:p w:rsidR="003068DA" w:rsidRDefault="003068DA" w:rsidP="003068DA">
      <w:pPr>
        <w:rPr>
          <w:sz w:val="23"/>
          <w:szCs w:val="23"/>
          <w:lang w:val="en-US"/>
        </w:rPr>
      </w:pPr>
    </w:p>
    <w:p w:rsidR="003068DA" w:rsidRDefault="003068DA" w:rsidP="003068DA">
      <w:pPr>
        <w:rPr>
          <w:sz w:val="23"/>
          <w:szCs w:val="23"/>
          <w:lang/>
        </w:rPr>
      </w:pPr>
    </w:p>
    <w:p w:rsidR="00B82B9F" w:rsidRDefault="00B82B9F" w:rsidP="003068DA">
      <w:pPr>
        <w:rPr>
          <w:sz w:val="23"/>
          <w:szCs w:val="23"/>
          <w:lang/>
        </w:rPr>
      </w:pPr>
    </w:p>
    <w:p w:rsidR="00B82B9F" w:rsidRDefault="00B82B9F" w:rsidP="003068DA">
      <w:pPr>
        <w:rPr>
          <w:sz w:val="23"/>
          <w:szCs w:val="23"/>
          <w:lang/>
        </w:rPr>
      </w:pPr>
    </w:p>
    <w:p w:rsidR="00B82B9F" w:rsidRDefault="00B82B9F" w:rsidP="003068DA">
      <w:pPr>
        <w:rPr>
          <w:sz w:val="23"/>
          <w:szCs w:val="23"/>
          <w:lang/>
        </w:rPr>
      </w:pPr>
    </w:p>
    <w:p w:rsidR="00B82B9F" w:rsidRDefault="00B82B9F" w:rsidP="003068DA">
      <w:pPr>
        <w:rPr>
          <w:sz w:val="23"/>
          <w:szCs w:val="23"/>
          <w:lang/>
        </w:rPr>
      </w:pPr>
    </w:p>
    <w:p w:rsidR="00B82B9F" w:rsidRDefault="00B82B9F" w:rsidP="003068DA">
      <w:pPr>
        <w:rPr>
          <w:sz w:val="23"/>
          <w:szCs w:val="23"/>
          <w:lang/>
        </w:rPr>
      </w:pPr>
    </w:p>
    <w:p w:rsidR="00B82B9F" w:rsidRDefault="00B82B9F" w:rsidP="003068DA">
      <w:pPr>
        <w:rPr>
          <w:sz w:val="23"/>
          <w:szCs w:val="23"/>
          <w:lang/>
        </w:rPr>
      </w:pPr>
    </w:p>
    <w:p w:rsidR="00B82B9F" w:rsidRDefault="00B82B9F" w:rsidP="003068DA">
      <w:pPr>
        <w:rPr>
          <w:sz w:val="23"/>
          <w:szCs w:val="23"/>
          <w:lang/>
        </w:rPr>
      </w:pPr>
    </w:p>
    <w:p w:rsidR="00B82B9F" w:rsidRDefault="00B82B9F" w:rsidP="003068DA">
      <w:pPr>
        <w:rPr>
          <w:sz w:val="23"/>
          <w:szCs w:val="23"/>
          <w:lang/>
        </w:rPr>
      </w:pPr>
    </w:p>
    <w:p w:rsidR="00B82B9F" w:rsidRDefault="00B82B9F" w:rsidP="003068DA">
      <w:pPr>
        <w:rPr>
          <w:sz w:val="23"/>
          <w:szCs w:val="23"/>
          <w:lang/>
        </w:rPr>
      </w:pPr>
    </w:p>
    <w:p w:rsidR="00B82B9F" w:rsidRDefault="00B82B9F" w:rsidP="003068DA">
      <w:pPr>
        <w:rPr>
          <w:sz w:val="23"/>
          <w:szCs w:val="23"/>
          <w:lang/>
        </w:rPr>
      </w:pPr>
    </w:p>
    <w:p w:rsidR="00B82B9F" w:rsidRDefault="00B82B9F" w:rsidP="003068DA">
      <w:pPr>
        <w:rPr>
          <w:sz w:val="23"/>
          <w:szCs w:val="23"/>
          <w:lang/>
        </w:rPr>
      </w:pPr>
    </w:p>
    <w:p w:rsidR="00B82B9F" w:rsidRDefault="00B82B9F" w:rsidP="003068DA">
      <w:pPr>
        <w:rPr>
          <w:sz w:val="23"/>
          <w:szCs w:val="23"/>
          <w:lang/>
        </w:rPr>
      </w:pPr>
    </w:p>
    <w:p w:rsidR="00B82B9F" w:rsidRPr="00B82B9F" w:rsidRDefault="00B82B9F" w:rsidP="003068DA">
      <w:pPr>
        <w:rPr>
          <w:sz w:val="23"/>
          <w:szCs w:val="23"/>
          <w:lang/>
        </w:rPr>
      </w:pPr>
    </w:p>
    <w:p w:rsidR="003068DA" w:rsidRDefault="003068DA" w:rsidP="003068DA">
      <w:pPr>
        <w:rPr>
          <w:sz w:val="23"/>
          <w:szCs w:val="23"/>
          <w:lang w:val="en-US"/>
        </w:rPr>
      </w:pPr>
    </w:p>
    <w:p w:rsidR="00613485" w:rsidRDefault="00613485" w:rsidP="00F17E8B">
      <w:pPr>
        <w:pStyle w:val="Default"/>
        <w:rPr>
          <w:i/>
          <w:iCs/>
          <w:sz w:val="23"/>
          <w:szCs w:val="23"/>
        </w:rPr>
      </w:pPr>
    </w:p>
    <w:p w:rsidR="00A7239D" w:rsidRPr="00002551" w:rsidRDefault="00A7239D" w:rsidP="00964E8C">
      <w:pPr>
        <w:jc w:val="right"/>
        <w:rPr>
          <w:rFonts w:ascii="Verdana" w:hAnsi="Verdana"/>
          <w:bCs/>
          <w:lang w:val="ru-RU"/>
        </w:rPr>
      </w:pPr>
      <w:r w:rsidRPr="00002551">
        <w:rPr>
          <w:rFonts w:ascii="Verdana" w:hAnsi="Verdana"/>
          <w:bCs/>
          <w:lang w:val="ru-RU"/>
        </w:rPr>
        <w:t xml:space="preserve">ОБРАЗАЦ </w:t>
      </w:r>
      <w:r w:rsidRPr="00002551">
        <w:rPr>
          <w:rFonts w:ascii="Verdana" w:hAnsi="Verdana"/>
          <w:bCs/>
        </w:rPr>
        <w:t>3</w:t>
      </w:r>
      <w:r w:rsidRPr="00002551">
        <w:rPr>
          <w:rFonts w:ascii="Verdana" w:hAnsi="Verdana"/>
          <w:bCs/>
          <w:lang w:val="ru-RU"/>
        </w:rPr>
        <w:t>.</w:t>
      </w:r>
    </w:p>
    <w:p w:rsidR="00A7239D" w:rsidRPr="00382D64" w:rsidRDefault="00A7239D" w:rsidP="00964E8C">
      <w:pPr>
        <w:jc w:val="right"/>
        <w:rPr>
          <w:rFonts w:ascii="Verdana" w:hAnsi="Verdana"/>
          <w:b/>
          <w:bCs/>
          <w:sz w:val="28"/>
          <w:szCs w:val="28"/>
          <w:lang w:val="ru-RU"/>
        </w:rPr>
      </w:pPr>
    </w:p>
    <w:p w:rsidR="00A7239D" w:rsidRDefault="00A7239D" w:rsidP="00964E8C">
      <w:pPr>
        <w:pStyle w:val="Default"/>
        <w:rPr>
          <w:rFonts w:ascii="Verdana" w:hAnsi="Verdana"/>
          <w:sz w:val="20"/>
          <w:szCs w:val="20"/>
        </w:rPr>
      </w:pPr>
    </w:p>
    <w:p w:rsidR="00A7239D" w:rsidRPr="00B314F4" w:rsidRDefault="00A7239D" w:rsidP="00964E8C">
      <w:pPr>
        <w:pStyle w:val="Default"/>
        <w:rPr>
          <w:rFonts w:ascii="Verdana" w:hAnsi="Verdana"/>
          <w:sz w:val="20"/>
          <w:szCs w:val="20"/>
        </w:rPr>
      </w:pPr>
      <w:r w:rsidRPr="00B314F4">
        <w:rPr>
          <w:rFonts w:ascii="Verdana" w:hAnsi="Verdana"/>
          <w:sz w:val="20"/>
          <w:szCs w:val="20"/>
        </w:rPr>
        <w:t xml:space="preserve">ОБРАЗАЦ ИЗЈАВЕ О ИСПУЊАВАЊУ УСЛОВА ИЗ ЧЛ. 75.   ЗАКОНА </w:t>
      </w:r>
    </w:p>
    <w:p w:rsidR="00A7239D" w:rsidRPr="00B314F4" w:rsidRDefault="00A7239D" w:rsidP="00964E8C">
      <w:pPr>
        <w:pStyle w:val="Default"/>
        <w:rPr>
          <w:rFonts w:ascii="Verdana" w:hAnsi="Verdana"/>
        </w:rPr>
      </w:pPr>
    </w:p>
    <w:p w:rsidR="00A7239D" w:rsidRPr="00B314F4" w:rsidRDefault="00A7239D" w:rsidP="00964E8C">
      <w:pPr>
        <w:pStyle w:val="Default"/>
        <w:rPr>
          <w:rFonts w:ascii="Verdana" w:hAnsi="Verdana"/>
          <w:sz w:val="20"/>
          <w:szCs w:val="20"/>
        </w:rPr>
      </w:pPr>
    </w:p>
    <w:p w:rsidR="00A7239D" w:rsidRPr="0074230D" w:rsidRDefault="00A7239D" w:rsidP="00964E8C">
      <w:pPr>
        <w:rPr>
          <w:rFonts w:ascii="Verdana" w:hAnsi="Verdana"/>
          <w:sz w:val="20"/>
          <w:szCs w:val="20"/>
          <w:lang w:val="ru-RU"/>
        </w:rPr>
      </w:pPr>
      <w:r w:rsidRPr="0074230D">
        <w:rPr>
          <w:rFonts w:ascii="Verdana" w:hAnsi="Verdana"/>
          <w:sz w:val="20"/>
          <w:szCs w:val="20"/>
          <w:lang w:val="sr-Cyrl-CS"/>
        </w:rPr>
        <w:t>У складу са</w:t>
      </w:r>
      <w:r w:rsidRPr="0074230D">
        <w:rPr>
          <w:rFonts w:ascii="Verdana" w:hAnsi="Verdana"/>
          <w:sz w:val="20"/>
          <w:szCs w:val="20"/>
          <w:lang w:val="ru-RU"/>
        </w:rPr>
        <w:t xml:space="preserve"> чл. 77. став 4. Закона о јавним набавкама («Службени гласник РС» број 124/12</w:t>
      </w:r>
      <w:r w:rsidR="00650D9C">
        <w:rPr>
          <w:rFonts w:ascii="Verdana" w:hAnsi="Verdana"/>
          <w:sz w:val="20"/>
          <w:szCs w:val="20"/>
          <w:lang w:val="ru-RU"/>
        </w:rPr>
        <w:t xml:space="preserve"> и 14/2015</w:t>
      </w:r>
      <w:r w:rsidRPr="0074230D">
        <w:rPr>
          <w:rFonts w:ascii="Verdana" w:hAnsi="Verdana"/>
          <w:sz w:val="20"/>
          <w:szCs w:val="20"/>
          <w:lang w:val="ru-RU"/>
        </w:rPr>
        <w:t xml:space="preserve">) и условима утврђеним конкурсном документацијом за реализацију </w:t>
      </w:r>
      <w:r>
        <w:rPr>
          <w:rFonts w:ascii="Verdana" w:hAnsi="Verdana"/>
          <w:sz w:val="20"/>
          <w:szCs w:val="20"/>
          <w:lang w:val="ru-RU"/>
        </w:rPr>
        <w:t xml:space="preserve">јавне набавке услуга – </w:t>
      </w:r>
      <w:r>
        <w:rPr>
          <w:rFonts w:ascii="Verdana" w:hAnsi="Verdana"/>
          <w:b/>
          <w:sz w:val="20"/>
          <w:szCs w:val="20"/>
          <w:lang w:val="ru-RU"/>
        </w:rPr>
        <w:t>набавка</w:t>
      </w:r>
      <w:r w:rsidRPr="001D19FD">
        <w:rPr>
          <w:rFonts w:ascii="Verdana" w:hAnsi="Verdana"/>
          <w:b/>
          <w:sz w:val="20"/>
          <w:szCs w:val="20"/>
          <w:lang w:val="ru-RU"/>
        </w:rPr>
        <w:t xml:space="preserve"> електричне енергије  бр.  </w:t>
      </w:r>
      <w:r w:rsidRPr="001D19FD">
        <w:rPr>
          <w:rFonts w:ascii="Verdana" w:hAnsi="Verdana"/>
          <w:b/>
          <w:sz w:val="20"/>
          <w:szCs w:val="20"/>
          <w:lang w:val="sr-Cyrl-CS"/>
        </w:rPr>
        <w:t xml:space="preserve">ЈН </w:t>
      </w:r>
      <w:r w:rsidR="0010035B" w:rsidRPr="0010035B">
        <w:rPr>
          <w:rFonts w:ascii="Verdana" w:hAnsi="Verdana"/>
          <w:b/>
          <w:sz w:val="20"/>
          <w:szCs w:val="20"/>
        </w:rPr>
        <w:t>1094/2015</w:t>
      </w:r>
      <w:r w:rsidRPr="0074230D">
        <w:rPr>
          <w:rFonts w:ascii="Verdana" w:hAnsi="Verdana"/>
          <w:sz w:val="20"/>
          <w:szCs w:val="20"/>
          <w:lang w:val="ru-RU"/>
        </w:rPr>
        <w:t>,  д а ј е   с е</w:t>
      </w:r>
    </w:p>
    <w:p w:rsidR="00A7239D" w:rsidRPr="002A44EC" w:rsidRDefault="00A7239D" w:rsidP="00964E8C">
      <w:pPr>
        <w:pStyle w:val="StyleHeading2Bold"/>
        <w:tabs>
          <w:tab w:val="clear" w:pos="1440"/>
          <w:tab w:val="left" w:pos="1320"/>
        </w:tabs>
        <w:ind w:left="1304" w:hanging="1304"/>
        <w:rPr>
          <w:rFonts w:ascii="Verdana" w:hAnsi="Verdana"/>
          <w:sz w:val="28"/>
          <w:lang w:val="sr-Cyrl-CS"/>
        </w:rPr>
      </w:pPr>
      <w:r w:rsidRPr="002A44EC">
        <w:rPr>
          <w:rFonts w:ascii="Verdana" w:hAnsi="Verdana"/>
          <w:sz w:val="28"/>
          <w:lang w:val="sr-Latn-CS"/>
        </w:rPr>
        <w:t>И</w:t>
      </w:r>
      <w:r w:rsidRPr="002A44EC">
        <w:rPr>
          <w:rFonts w:ascii="Verdana" w:hAnsi="Verdana"/>
          <w:sz w:val="28"/>
          <w:lang w:val="sr-Cyrl-CS"/>
        </w:rPr>
        <w:t xml:space="preserve"> </w:t>
      </w:r>
      <w:r w:rsidRPr="002A44EC">
        <w:rPr>
          <w:rFonts w:ascii="Verdana" w:hAnsi="Verdana"/>
          <w:sz w:val="28"/>
          <w:lang w:val="sr-Latn-CS"/>
        </w:rPr>
        <w:t>З</w:t>
      </w:r>
      <w:r w:rsidRPr="002A44EC">
        <w:rPr>
          <w:rFonts w:ascii="Verdana" w:hAnsi="Verdana"/>
          <w:sz w:val="28"/>
          <w:lang w:val="sr-Cyrl-CS"/>
        </w:rPr>
        <w:t xml:space="preserve"> </w:t>
      </w:r>
      <w:r w:rsidRPr="002A44EC">
        <w:rPr>
          <w:rFonts w:ascii="Verdana" w:hAnsi="Verdana"/>
          <w:sz w:val="28"/>
          <w:lang w:val="sr-Latn-CS"/>
        </w:rPr>
        <w:t>Ј</w:t>
      </w:r>
      <w:r w:rsidRPr="002A44EC">
        <w:rPr>
          <w:rFonts w:ascii="Verdana" w:hAnsi="Verdana"/>
          <w:sz w:val="28"/>
          <w:lang w:val="sr-Cyrl-CS"/>
        </w:rPr>
        <w:t xml:space="preserve"> </w:t>
      </w:r>
      <w:r w:rsidRPr="002A44EC">
        <w:rPr>
          <w:rFonts w:ascii="Verdana" w:hAnsi="Verdana"/>
          <w:sz w:val="28"/>
          <w:lang w:val="sr-Latn-CS"/>
        </w:rPr>
        <w:t>А</w:t>
      </w:r>
      <w:r w:rsidRPr="002A44EC">
        <w:rPr>
          <w:rFonts w:ascii="Verdana" w:hAnsi="Verdana"/>
          <w:sz w:val="28"/>
          <w:lang w:val="sr-Cyrl-CS"/>
        </w:rPr>
        <w:t xml:space="preserve"> </w:t>
      </w:r>
      <w:r w:rsidRPr="002A44EC">
        <w:rPr>
          <w:rFonts w:ascii="Verdana" w:hAnsi="Verdana"/>
          <w:sz w:val="28"/>
          <w:lang w:val="sr-Latn-CS"/>
        </w:rPr>
        <w:t>В</w:t>
      </w:r>
      <w:r w:rsidRPr="002A44EC">
        <w:rPr>
          <w:rFonts w:ascii="Verdana" w:hAnsi="Verdana"/>
          <w:sz w:val="28"/>
          <w:lang w:val="sr-Cyrl-CS"/>
        </w:rPr>
        <w:t xml:space="preserve"> </w:t>
      </w:r>
      <w:r w:rsidRPr="002A44EC">
        <w:rPr>
          <w:rFonts w:ascii="Verdana" w:hAnsi="Verdana"/>
          <w:sz w:val="28"/>
          <w:lang w:val="sr-Latn-CS"/>
        </w:rPr>
        <w:t>А</w:t>
      </w:r>
      <w:r w:rsidRPr="002A44EC">
        <w:rPr>
          <w:rFonts w:ascii="Verdana" w:hAnsi="Verdana"/>
          <w:sz w:val="28"/>
          <w:lang w:val="sr-Cyrl-CS"/>
        </w:rPr>
        <w:t xml:space="preserve"> ПОНУЂАЧА</w:t>
      </w:r>
    </w:p>
    <w:p w:rsidR="00A7239D" w:rsidRPr="00382D64" w:rsidRDefault="00A7239D" w:rsidP="00964E8C">
      <w:pPr>
        <w:jc w:val="center"/>
        <w:rPr>
          <w:rFonts w:ascii="Verdana" w:hAnsi="Verdana"/>
          <w:sz w:val="20"/>
          <w:szCs w:val="20"/>
          <w:lang w:val="sr-Cyrl-CS"/>
        </w:rPr>
      </w:pPr>
      <w:r w:rsidRPr="00382D64">
        <w:rPr>
          <w:rFonts w:ascii="Verdana" w:hAnsi="Verdana"/>
          <w:sz w:val="20"/>
          <w:szCs w:val="20"/>
          <w:lang w:val="sr-Cyrl-CS"/>
        </w:rPr>
        <w:t>о испуњености обавезних услова по чл. 75. Закона о јавним набавкама</w:t>
      </w:r>
      <w:r>
        <w:rPr>
          <w:rFonts w:ascii="Verdana" w:hAnsi="Verdana"/>
          <w:sz w:val="20"/>
          <w:szCs w:val="20"/>
          <w:lang w:val="sr-Cyrl-CS"/>
        </w:rPr>
        <w:t xml:space="preserve">  </w:t>
      </w:r>
    </w:p>
    <w:p w:rsidR="00A7239D" w:rsidRPr="00382D64" w:rsidRDefault="00A7239D" w:rsidP="00964E8C">
      <w:pPr>
        <w:rPr>
          <w:rFonts w:ascii="Verdana" w:hAnsi="Verdana"/>
          <w:sz w:val="16"/>
          <w:szCs w:val="16"/>
          <w:lang w:val="sr-Cyrl-CS"/>
        </w:rPr>
      </w:pPr>
    </w:p>
    <w:p w:rsidR="00A7239D" w:rsidRPr="00382D64" w:rsidRDefault="00A7239D" w:rsidP="00964E8C">
      <w:pPr>
        <w:rPr>
          <w:rFonts w:ascii="Verdana" w:hAnsi="Verdana"/>
          <w:sz w:val="16"/>
          <w:szCs w:val="16"/>
          <w:lang w:val="ru-RU"/>
        </w:rPr>
      </w:pPr>
    </w:p>
    <w:p w:rsidR="00A7239D" w:rsidRPr="00382D64" w:rsidRDefault="00A7239D" w:rsidP="00964E8C">
      <w:pPr>
        <w:rPr>
          <w:rFonts w:ascii="Verdana" w:hAnsi="Verdana"/>
          <w:sz w:val="16"/>
          <w:szCs w:val="16"/>
          <w:lang w:val="ru-RU"/>
        </w:rPr>
      </w:pPr>
    </w:p>
    <w:p w:rsidR="00A7239D" w:rsidRPr="00382D64" w:rsidRDefault="00A7239D" w:rsidP="00964E8C">
      <w:pPr>
        <w:jc w:val="both"/>
        <w:rPr>
          <w:rFonts w:ascii="Verdana" w:hAnsi="Verdana"/>
          <w:sz w:val="20"/>
          <w:szCs w:val="20"/>
          <w:lang w:val="sr-Cyrl-CS"/>
        </w:rPr>
      </w:pPr>
      <w:r w:rsidRPr="00382D64">
        <w:rPr>
          <w:rFonts w:ascii="Verdana" w:hAnsi="Verdana"/>
          <w:sz w:val="20"/>
          <w:szCs w:val="20"/>
          <w:lang w:val="sr-Cyrl-CS"/>
        </w:rPr>
        <w:t xml:space="preserve">Под </w:t>
      </w:r>
      <w:r w:rsidRPr="00382D64">
        <w:rPr>
          <w:rFonts w:ascii="Verdana" w:hAnsi="Verdana"/>
          <w:b/>
          <w:sz w:val="20"/>
          <w:szCs w:val="20"/>
          <w:lang w:val="sr-Cyrl-CS"/>
        </w:rPr>
        <w:t>пуном</w:t>
      </w:r>
      <w:r w:rsidRPr="00382D64">
        <w:rPr>
          <w:rFonts w:ascii="Verdana" w:hAnsi="Verdana"/>
          <w:b/>
          <w:sz w:val="20"/>
          <w:szCs w:val="20"/>
          <w:lang w:val="ru-RU"/>
        </w:rPr>
        <w:t xml:space="preserve"> </w:t>
      </w:r>
      <w:r w:rsidRPr="00382D64">
        <w:rPr>
          <w:rFonts w:ascii="Verdana" w:hAnsi="Verdana"/>
          <w:b/>
          <w:sz w:val="20"/>
          <w:szCs w:val="20"/>
          <w:lang w:val="sr-Cyrl-CS"/>
        </w:rPr>
        <w:t>кривичном и материјалном одговорношћу</w:t>
      </w:r>
      <w:r w:rsidRPr="00382D64">
        <w:rPr>
          <w:rFonts w:ascii="Verdana" w:hAnsi="Verdana"/>
          <w:sz w:val="20"/>
          <w:szCs w:val="20"/>
          <w:lang w:val="sr-Cyrl-CS"/>
        </w:rPr>
        <w:t xml:space="preserve"> као овлашћено лице испред понуђача _________________________</w:t>
      </w:r>
      <w:r>
        <w:rPr>
          <w:rFonts w:ascii="Verdana" w:hAnsi="Verdana"/>
          <w:sz w:val="20"/>
          <w:szCs w:val="20"/>
          <w:lang w:val="sr-Cyrl-CS"/>
        </w:rPr>
        <w:t>______________</w:t>
      </w:r>
      <w:r w:rsidRPr="00382D64">
        <w:rPr>
          <w:rFonts w:ascii="Verdana" w:hAnsi="Verdana"/>
          <w:sz w:val="20"/>
          <w:szCs w:val="20"/>
          <w:lang w:val="sr-Cyrl-CS"/>
        </w:rPr>
        <w:t xml:space="preserve"> из _____________ ул.</w:t>
      </w:r>
      <w:r>
        <w:rPr>
          <w:rFonts w:ascii="Verdana" w:hAnsi="Verdana"/>
          <w:sz w:val="20"/>
          <w:szCs w:val="20"/>
          <w:lang w:val="sr-Cyrl-CS"/>
        </w:rPr>
        <w:t xml:space="preserve"> </w:t>
      </w:r>
      <w:r w:rsidRPr="00382D64">
        <w:rPr>
          <w:rFonts w:ascii="Verdana" w:hAnsi="Verdana"/>
          <w:sz w:val="20"/>
          <w:szCs w:val="20"/>
          <w:lang w:val="sr-Cyrl-CS"/>
        </w:rPr>
        <w:t>_________________________ бр.____ , изјављујем</w:t>
      </w:r>
      <w:r w:rsidRPr="00DE4F5C">
        <w:rPr>
          <w:rFonts w:ascii="Verdana" w:hAnsi="Verdana"/>
          <w:sz w:val="20"/>
          <w:szCs w:val="20"/>
          <w:lang w:val="sr-Cyrl-CS"/>
        </w:rPr>
        <w:t xml:space="preserve"> </w:t>
      </w:r>
      <w:r w:rsidRPr="00382D64">
        <w:rPr>
          <w:rFonts w:ascii="Verdana" w:hAnsi="Verdana"/>
          <w:sz w:val="20"/>
          <w:szCs w:val="20"/>
          <w:lang w:val="sr-Cyrl-CS"/>
        </w:rPr>
        <w:t xml:space="preserve">да понуђач, испуњава све </w:t>
      </w:r>
      <w:r w:rsidRPr="00382D64">
        <w:rPr>
          <w:rFonts w:ascii="Verdana" w:hAnsi="Verdana"/>
          <w:b/>
          <w:sz w:val="20"/>
          <w:szCs w:val="20"/>
          <w:lang w:val="sr-Cyrl-CS"/>
        </w:rPr>
        <w:t>обавезне услове</w:t>
      </w:r>
      <w:r w:rsidRPr="00382D64">
        <w:rPr>
          <w:rFonts w:ascii="Verdana" w:hAnsi="Verdana"/>
          <w:sz w:val="20"/>
          <w:szCs w:val="20"/>
          <w:lang w:val="sr-Cyrl-CS"/>
        </w:rPr>
        <w:t xml:space="preserve"> утврђене конкурсном документацијом у </w:t>
      </w:r>
      <w:r>
        <w:rPr>
          <w:rFonts w:ascii="Verdana" w:hAnsi="Verdana"/>
          <w:sz w:val="20"/>
          <w:szCs w:val="20"/>
          <w:lang w:val="sr-Cyrl-CS"/>
        </w:rPr>
        <w:t>складу са чланом 75. Закона о јавним набавкама, и то:</w:t>
      </w:r>
    </w:p>
    <w:p w:rsidR="00A7239D" w:rsidRDefault="00A7239D" w:rsidP="00964E8C">
      <w:pPr>
        <w:pStyle w:val="Default"/>
        <w:rPr>
          <w:rFonts w:ascii="Verdana" w:hAnsi="Verdana"/>
          <w:sz w:val="20"/>
          <w:szCs w:val="20"/>
        </w:rPr>
      </w:pPr>
    </w:p>
    <w:p w:rsidR="00A7239D" w:rsidRDefault="00A7239D" w:rsidP="00964E8C">
      <w:pPr>
        <w:autoSpaceDE w:val="0"/>
        <w:autoSpaceDN w:val="0"/>
        <w:adjustRightInd w:val="0"/>
        <w:rPr>
          <w:rFonts w:ascii="Verdana" w:hAnsi="Verdana" w:cs="Arial"/>
          <w:sz w:val="20"/>
          <w:szCs w:val="20"/>
        </w:rPr>
      </w:pPr>
      <w:r w:rsidRPr="00B314F4">
        <w:rPr>
          <w:rFonts w:ascii="Verdana" w:hAnsi="Verdana" w:cs="Arial"/>
          <w:sz w:val="20"/>
          <w:szCs w:val="20"/>
        </w:rPr>
        <w:t xml:space="preserve">1) Понуђач је регистрован код надлежног органа, односно уписан у одговарајући регистар; </w:t>
      </w:r>
    </w:p>
    <w:p w:rsidR="00A7239D" w:rsidRPr="00B314F4" w:rsidRDefault="00A7239D" w:rsidP="00964E8C">
      <w:pPr>
        <w:autoSpaceDE w:val="0"/>
        <w:autoSpaceDN w:val="0"/>
        <w:adjustRightInd w:val="0"/>
        <w:rPr>
          <w:rFonts w:ascii="Verdana" w:hAnsi="Verdana" w:cs="Arial"/>
          <w:sz w:val="20"/>
          <w:szCs w:val="20"/>
        </w:rPr>
      </w:pPr>
    </w:p>
    <w:p w:rsidR="00A7239D" w:rsidRPr="00B314F4" w:rsidRDefault="00A7239D" w:rsidP="00964E8C">
      <w:pPr>
        <w:autoSpaceDE w:val="0"/>
        <w:autoSpaceDN w:val="0"/>
        <w:adjustRightInd w:val="0"/>
        <w:rPr>
          <w:rFonts w:ascii="Verdana" w:hAnsi="Verdana" w:cs="Arial"/>
          <w:sz w:val="20"/>
          <w:szCs w:val="20"/>
        </w:rPr>
      </w:pPr>
      <w:r w:rsidRPr="00B314F4">
        <w:rPr>
          <w:rFonts w:ascii="Verdana" w:hAnsi="Verdana" w:cs="Arial"/>
          <w:sz w:val="20"/>
          <w:szCs w:val="20"/>
        </w:rPr>
        <w:t xml:space="preserve">2) Понуђач и његов законски заступник нису осуђивани за неко од </w:t>
      </w:r>
    </w:p>
    <w:p w:rsidR="00A7239D" w:rsidRDefault="00A7239D" w:rsidP="00964E8C">
      <w:pPr>
        <w:autoSpaceDE w:val="0"/>
        <w:autoSpaceDN w:val="0"/>
        <w:adjustRightInd w:val="0"/>
        <w:rPr>
          <w:rFonts w:ascii="Verdana" w:hAnsi="Verdana" w:cs="Arial"/>
          <w:sz w:val="20"/>
          <w:szCs w:val="20"/>
        </w:rPr>
      </w:pPr>
      <w:r w:rsidRPr="00B314F4">
        <w:rPr>
          <w:rFonts w:ascii="Verdana" w:hAnsi="Verdana" w:cs="Arial"/>
          <w:sz w:val="20"/>
          <w:szCs w:val="20"/>
        </w:rPr>
        <w:t xml:space="preserve">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A7239D" w:rsidRPr="00B314F4" w:rsidRDefault="00A7239D" w:rsidP="00964E8C">
      <w:pPr>
        <w:autoSpaceDE w:val="0"/>
        <w:autoSpaceDN w:val="0"/>
        <w:adjustRightInd w:val="0"/>
        <w:rPr>
          <w:rFonts w:ascii="Verdana" w:hAnsi="Verdana" w:cs="Arial"/>
          <w:sz w:val="20"/>
          <w:szCs w:val="20"/>
        </w:rPr>
      </w:pPr>
    </w:p>
    <w:p w:rsidR="00A7239D" w:rsidRDefault="00A7239D" w:rsidP="00964E8C">
      <w:pPr>
        <w:autoSpaceDE w:val="0"/>
        <w:autoSpaceDN w:val="0"/>
        <w:adjustRightInd w:val="0"/>
        <w:rPr>
          <w:rFonts w:ascii="Verdana" w:hAnsi="Verdana" w:cs="Arial"/>
          <w:sz w:val="20"/>
          <w:szCs w:val="20"/>
        </w:rPr>
      </w:pPr>
      <w:r w:rsidRPr="00B314F4">
        <w:rPr>
          <w:rFonts w:ascii="Verdana" w:hAnsi="Verdana" w:cs="Arial"/>
          <w:sz w:val="20"/>
          <w:szCs w:val="20"/>
        </w:rPr>
        <w:t xml:space="preserve">3) Понуђачу није изречена мера забране обављања делатности, која је на снази у време објаве позива за подношење понуде; </w:t>
      </w:r>
    </w:p>
    <w:p w:rsidR="00A7239D" w:rsidRPr="00B314F4" w:rsidRDefault="00A7239D" w:rsidP="00964E8C">
      <w:pPr>
        <w:autoSpaceDE w:val="0"/>
        <w:autoSpaceDN w:val="0"/>
        <w:adjustRightInd w:val="0"/>
        <w:rPr>
          <w:rFonts w:ascii="Verdana" w:hAnsi="Verdana" w:cs="Arial"/>
          <w:sz w:val="20"/>
          <w:szCs w:val="20"/>
        </w:rPr>
      </w:pPr>
    </w:p>
    <w:p w:rsidR="00A7239D" w:rsidRDefault="00A7239D" w:rsidP="00964E8C">
      <w:pPr>
        <w:autoSpaceDE w:val="0"/>
        <w:autoSpaceDN w:val="0"/>
        <w:adjustRightInd w:val="0"/>
        <w:rPr>
          <w:rFonts w:ascii="Verdana" w:hAnsi="Verdana" w:cs="Arial"/>
          <w:iCs/>
          <w:sz w:val="20"/>
          <w:szCs w:val="20"/>
        </w:rPr>
      </w:pPr>
      <w:r w:rsidRPr="00B314F4">
        <w:rPr>
          <w:rFonts w:ascii="Verdana" w:hAnsi="Verdana" w:cs="Arial"/>
          <w:sz w:val="20"/>
          <w:szCs w:val="20"/>
        </w:rPr>
        <w:t>4) Понуђач је измирио доспеле порезе, доприносе и друге јавне дажбине у складу са прописима Републике Србије (</w:t>
      </w:r>
      <w:r w:rsidRPr="00B314F4">
        <w:rPr>
          <w:rFonts w:ascii="Verdana" w:hAnsi="Verdana" w:cs="Arial"/>
          <w:iCs/>
          <w:sz w:val="20"/>
          <w:szCs w:val="20"/>
        </w:rPr>
        <w:t xml:space="preserve">или стране државе када има седиште на њеној територији); </w:t>
      </w:r>
    </w:p>
    <w:p w:rsidR="00A7239D" w:rsidRPr="00B314F4" w:rsidRDefault="00A7239D" w:rsidP="00964E8C">
      <w:pPr>
        <w:autoSpaceDE w:val="0"/>
        <w:autoSpaceDN w:val="0"/>
        <w:adjustRightInd w:val="0"/>
        <w:rPr>
          <w:rFonts w:ascii="Verdana" w:hAnsi="Verdana" w:cs="Arial"/>
          <w:sz w:val="20"/>
          <w:szCs w:val="20"/>
        </w:rPr>
      </w:pPr>
    </w:p>
    <w:p w:rsidR="00A7239D" w:rsidRPr="00592BBB" w:rsidRDefault="00A7239D" w:rsidP="00964E8C">
      <w:pPr>
        <w:autoSpaceDE w:val="0"/>
        <w:autoSpaceDN w:val="0"/>
        <w:adjustRightInd w:val="0"/>
        <w:rPr>
          <w:rFonts w:ascii="Verdana" w:hAnsi="Verdana" w:cs="Arial"/>
          <w:sz w:val="20"/>
          <w:szCs w:val="20"/>
          <w:lang w:val="sr-Cyrl-CS"/>
        </w:rPr>
      </w:pPr>
      <w:r>
        <w:rPr>
          <w:rFonts w:ascii="Verdana" w:hAnsi="Verdana" w:cs="Arial"/>
          <w:sz w:val="20"/>
          <w:szCs w:val="20"/>
          <w:lang w:val="sr-Cyrl-CS"/>
        </w:rPr>
        <w:t xml:space="preserve"> </w:t>
      </w:r>
    </w:p>
    <w:p w:rsidR="00A7239D" w:rsidRPr="00382D64" w:rsidRDefault="00A7239D" w:rsidP="00964E8C">
      <w:pPr>
        <w:jc w:val="both"/>
        <w:rPr>
          <w:rFonts w:ascii="Verdana" w:hAnsi="Verdana"/>
          <w:sz w:val="20"/>
          <w:szCs w:val="20"/>
          <w:lang w:val="sr-Cyrl-CS"/>
        </w:rPr>
      </w:pPr>
    </w:p>
    <w:p w:rsidR="00A7239D" w:rsidRPr="00382D64" w:rsidRDefault="00A7239D" w:rsidP="00964E8C">
      <w:pPr>
        <w:ind w:left="1080"/>
        <w:jc w:val="both"/>
        <w:rPr>
          <w:rFonts w:ascii="Verdana" w:hAnsi="Verdana"/>
          <w:sz w:val="20"/>
          <w:szCs w:val="20"/>
          <w:lang w:val="sr-Cyrl-CS"/>
        </w:rPr>
      </w:pPr>
    </w:p>
    <w:p w:rsidR="00A7239D" w:rsidRPr="00B314F4" w:rsidRDefault="00A7239D" w:rsidP="00964E8C">
      <w:pPr>
        <w:autoSpaceDE w:val="0"/>
        <w:autoSpaceDN w:val="0"/>
        <w:adjustRightInd w:val="0"/>
        <w:rPr>
          <w:rFonts w:ascii="Verdana" w:hAnsi="Verdana" w:cs="Arial"/>
          <w:sz w:val="20"/>
          <w:szCs w:val="20"/>
        </w:rPr>
      </w:pPr>
      <w:r w:rsidRPr="00B314F4">
        <w:rPr>
          <w:rFonts w:ascii="Verdana" w:hAnsi="Verdana" w:cs="Arial"/>
          <w:sz w:val="20"/>
          <w:szCs w:val="20"/>
        </w:rPr>
        <w:t xml:space="preserve">Место __________________ </w:t>
      </w:r>
      <w:r>
        <w:rPr>
          <w:rFonts w:ascii="Verdana" w:hAnsi="Verdana" w:cs="Arial"/>
          <w:sz w:val="20"/>
          <w:szCs w:val="20"/>
        </w:rPr>
        <w:t xml:space="preserve">                                          </w:t>
      </w:r>
      <w:r w:rsidRPr="00B314F4">
        <w:rPr>
          <w:rFonts w:ascii="Verdana" w:hAnsi="Verdana" w:cs="Arial"/>
          <w:sz w:val="20"/>
          <w:szCs w:val="20"/>
        </w:rPr>
        <w:t xml:space="preserve">_____________________ </w:t>
      </w:r>
    </w:p>
    <w:p w:rsidR="00A7239D" w:rsidRDefault="00A7239D" w:rsidP="00964E8C">
      <w:pPr>
        <w:autoSpaceDE w:val="0"/>
        <w:autoSpaceDN w:val="0"/>
        <w:adjustRightInd w:val="0"/>
        <w:rPr>
          <w:rFonts w:ascii="Verdana" w:hAnsi="Verdana" w:cs="Arial"/>
          <w:sz w:val="20"/>
          <w:szCs w:val="20"/>
        </w:rPr>
      </w:pPr>
    </w:p>
    <w:p w:rsidR="00A7239D" w:rsidRPr="00B314F4" w:rsidRDefault="00A7239D" w:rsidP="00964E8C">
      <w:pPr>
        <w:autoSpaceDE w:val="0"/>
        <w:autoSpaceDN w:val="0"/>
        <w:adjustRightInd w:val="0"/>
        <w:rPr>
          <w:rFonts w:ascii="Verdana" w:hAnsi="Verdana" w:cs="Arial"/>
          <w:sz w:val="20"/>
          <w:szCs w:val="20"/>
        </w:rPr>
      </w:pPr>
      <w:r w:rsidRPr="00B314F4">
        <w:rPr>
          <w:rFonts w:ascii="Verdana" w:hAnsi="Verdana" w:cs="Arial"/>
          <w:sz w:val="20"/>
          <w:szCs w:val="20"/>
        </w:rPr>
        <w:t xml:space="preserve">Датум __________________ </w:t>
      </w:r>
      <w:r>
        <w:rPr>
          <w:rFonts w:ascii="Verdana" w:hAnsi="Verdana" w:cs="Arial"/>
          <w:sz w:val="20"/>
          <w:szCs w:val="20"/>
        </w:rPr>
        <w:t xml:space="preserve">                                         </w:t>
      </w:r>
      <w:r w:rsidRPr="00B314F4">
        <w:rPr>
          <w:rFonts w:ascii="Verdana" w:hAnsi="Verdana" w:cs="Arial"/>
          <w:sz w:val="20"/>
          <w:szCs w:val="20"/>
        </w:rPr>
        <w:t xml:space="preserve">Овлашћено лице понуђача </w:t>
      </w:r>
    </w:p>
    <w:p w:rsidR="00A7239D" w:rsidRDefault="00A7239D" w:rsidP="00964E8C">
      <w:pPr>
        <w:autoSpaceDE w:val="0"/>
        <w:autoSpaceDN w:val="0"/>
        <w:adjustRightInd w:val="0"/>
        <w:jc w:val="center"/>
        <w:rPr>
          <w:rFonts w:ascii="Verdana" w:hAnsi="Verdana" w:cs="Calibri"/>
          <w:sz w:val="20"/>
          <w:szCs w:val="20"/>
        </w:rPr>
      </w:pPr>
      <w:r w:rsidRPr="00B314F4">
        <w:rPr>
          <w:rFonts w:ascii="Verdana" w:hAnsi="Verdana" w:cs="Calibri"/>
          <w:sz w:val="20"/>
          <w:szCs w:val="20"/>
        </w:rPr>
        <w:t>М.П</w:t>
      </w:r>
    </w:p>
    <w:p w:rsidR="00A7239D" w:rsidRDefault="00A7239D" w:rsidP="00964E8C">
      <w:pPr>
        <w:autoSpaceDE w:val="0"/>
        <w:autoSpaceDN w:val="0"/>
        <w:adjustRightInd w:val="0"/>
        <w:jc w:val="center"/>
        <w:rPr>
          <w:rFonts w:ascii="Verdana" w:hAnsi="Verdana" w:cs="Calibri"/>
          <w:sz w:val="20"/>
          <w:szCs w:val="20"/>
        </w:rPr>
      </w:pPr>
    </w:p>
    <w:p w:rsidR="00A7239D" w:rsidRDefault="00A7239D" w:rsidP="00964E8C">
      <w:pPr>
        <w:pStyle w:val="Default"/>
        <w:rPr>
          <w:rFonts w:ascii="Verdana" w:hAnsi="Verdana"/>
          <w:iCs/>
          <w:sz w:val="20"/>
          <w:szCs w:val="20"/>
          <w:lang w:val="sr-Cyrl-CS"/>
        </w:rPr>
      </w:pPr>
      <w:r w:rsidRPr="00B314F4">
        <w:rPr>
          <w:rFonts w:ascii="Verdana" w:hAnsi="Verdana"/>
          <w:b/>
          <w:bCs/>
          <w:iCs/>
          <w:sz w:val="20"/>
          <w:szCs w:val="20"/>
        </w:rPr>
        <w:t xml:space="preserve">Напомена: Уколико понуду подноси група понуђача , </w:t>
      </w:r>
      <w:r w:rsidRPr="00B314F4">
        <w:rPr>
          <w:rFonts w:ascii="Verdana" w:hAnsi="Verdana"/>
          <w:iCs/>
          <w:sz w:val="20"/>
          <w:szCs w:val="20"/>
        </w:rPr>
        <w:t>Изјава мора бити потписана од стране овлашћеног лица сваког понуђача из групе понуђача и оверена печатом</w:t>
      </w:r>
      <w:r>
        <w:rPr>
          <w:rFonts w:ascii="Verdana" w:hAnsi="Verdana"/>
          <w:iCs/>
          <w:sz w:val="20"/>
          <w:szCs w:val="20"/>
          <w:lang w:val="sr-Cyrl-CS"/>
        </w:rPr>
        <w:t>.</w:t>
      </w:r>
    </w:p>
    <w:p w:rsidR="00A7239D" w:rsidRDefault="00A7239D" w:rsidP="00964E8C">
      <w:pPr>
        <w:pStyle w:val="Default"/>
        <w:rPr>
          <w:rFonts w:ascii="Verdana" w:hAnsi="Verdana"/>
          <w:iCs/>
          <w:sz w:val="20"/>
          <w:szCs w:val="20"/>
          <w:lang w:val="sr-Cyrl-CS"/>
        </w:rPr>
      </w:pPr>
    </w:p>
    <w:p w:rsidR="00A7239D" w:rsidRDefault="00A7239D" w:rsidP="00964E8C">
      <w:pPr>
        <w:pStyle w:val="Default"/>
        <w:rPr>
          <w:rFonts w:ascii="Verdana" w:hAnsi="Verdana"/>
          <w:iCs/>
          <w:sz w:val="20"/>
          <w:szCs w:val="20"/>
          <w:lang w:val="sr-Cyrl-CS"/>
        </w:rPr>
      </w:pPr>
    </w:p>
    <w:p w:rsidR="00A7239D" w:rsidRDefault="00A7239D" w:rsidP="00964E8C">
      <w:pPr>
        <w:pStyle w:val="Default"/>
        <w:rPr>
          <w:rFonts w:ascii="Verdana" w:hAnsi="Verdana"/>
          <w:iCs/>
          <w:sz w:val="20"/>
          <w:szCs w:val="20"/>
          <w:lang w:val="sr-Cyrl-CS"/>
        </w:rPr>
      </w:pPr>
    </w:p>
    <w:p w:rsidR="00A7239D" w:rsidRDefault="00A7239D" w:rsidP="00964E8C">
      <w:pPr>
        <w:pStyle w:val="Default"/>
        <w:rPr>
          <w:rFonts w:ascii="Verdana" w:hAnsi="Verdana"/>
          <w:iCs/>
          <w:sz w:val="20"/>
          <w:szCs w:val="20"/>
        </w:rPr>
      </w:pPr>
    </w:p>
    <w:p w:rsidR="003738A6" w:rsidRDefault="003738A6" w:rsidP="00964E8C">
      <w:pPr>
        <w:pStyle w:val="Default"/>
        <w:rPr>
          <w:rFonts w:ascii="Verdana" w:hAnsi="Verdana"/>
          <w:iCs/>
          <w:sz w:val="20"/>
          <w:szCs w:val="20"/>
        </w:rPr>
      </w:pPr>
    </w:p>
    <w:p w:rsidR="003738A6" w:rsidRDefault="003738A6" w:rsidP="00964E8C">
      <w:pPr>
        <w:pStyle w:val="Default"/>
        <w:rPr>
          <w:rFonts w:ascii="Verdana" w:hAnsi="Verdana"/>
          <w:iCs/>
          <w:sz w:val="20"/>
          <w:szCs w:val="20"/>
        </w:rPr>
      </w:pPr>
    </w:p>
    <w:p w:rsidR="003738A6" w:rsidRDefault="003738A6" w:rsidP="00964E8C">
      <w:pPr>
        <w:pStyle w:val="Default"/>
        <w:rPr>
          <w:rFonts w:ascii="Verdana" w:hAnsi="Verdana"/>
          <w:iCs/>
          <w:sz w:val="20"/>
          <w:szCs w:val="20"/>
        </w:rPr>
      </w:pPr>
    </w:p>
    <w:p w:rsidR="003738A6" w:rsidRPr="003738A6" w:rsidRDefault="003738A6" w:rsidP="00964E8C">
      <w:pPr>
        <w:pStyle w:val="Default"/>
        <w:rPr>
          <w:rFonts w:ascii="Verdana" w:hAnsi="Verdana"/>
          <w:iCs/>
          <w:sz w:val="20"/>
          <w:szCs w:val="20"/>
        </w:rPr>
      </w:pPr>
    </w:p>
    <w:p w:rsidR="00A7239D" w:rsidRDefault="00A7239D" w:rsidP="00964E8C">
      <w:pPr>
        <w:pStyle w:val="Default"/>
        <w:rPr>
          <w:rFonts w:ascii="Verdana" w:hAnsi="Verdana"/>
          <w:iCs/>
          <w:sz w:val="20"/>
          <w:szCs w:val="20"/>
          <w:lang w:val="sr-Cyrl-CS"/>
        </w:rPr>
      </w:pPr>
    </w:p>
    <w:p w:rsidR="00A7239D" w:rsidRDefault="00A7239D" w:rsidP="00964E8C">
      <w:pPr>
        <w:pStyle w:val="Default"/>
        <w:rPr>
          <w:rFonts w:ascii="Verdana" w:hAnsi="Verdana"/>
          <w:iCs/>
          <w:sz w:val="20"/>
          <w:szCs w:val="20"/>
          <w:lang w:val="sr-Cyrl-CS"/>
        </w:rPr>
      </w:pPr>
    </w:p>
    <w:p w:rsidR="00A7239D" w:rsidRPr="00002551" w:rsidRDefault="00A7239D" w:rsidP="00964E8C">
      <w:pPr>
        <w:jc w:val="right"/>
        <w:rPr>
          <w:rFonts w:ascii="Verdana" w:hAnsi="Verdana"/>
          <w:bCs/>
          <w:lang w:val="ru-RU"/>
        </w:rPr>
      </w:pPr>
      <w:r w:rsidRPr="00002551">
        <w:rPr>
          <w:rFonts w:ascii="Verdana" w:hAnsi="Verdana"/>
          <w:bCs/>
          <w:lang w:val="ru-RU"/>
        </w:rPr>
        <w:t>ОБРАЗАЦ 3а.</w:t>
      </w:r>
    </w:p>
    <w:p w:rsidR="00A7239D" w:rsidRPr="006F587C" w:rsidRDefault="00A7239D" w:rsidP="00964E8C">
      <w:pPr>
        <w:jc w:val="right"/>
        <w:rPr>
          <w:rFonts w:ascii="Verdana" w:hAnsi="Verdana"/>
          <w:b/>
          <w:bCs/>
          <w:sz w:val="28"/>
          <w:szCs w:val="28"/>
          <w:lang w:val="ru-RU"/>
        </w:rPr>
      </w:pPr>
    </w:p>
    <w:p w:rsidR="00A7239D" w:rsidRPr="0074230D" w:rsidRDefault="00A7239D" w:rsidP="00964E8C">
      <w:pPr>
        <w:rPr>
          <w:rFonts w:ascii="Verdana" w:hAnsi="Verdana"/>
          <w:sz w:val="20"/>
          <w:szCs w:val="20"/>
          <w:lang w:val="ru-RU"/>
        </w:rPr>
      </w:pPr>
      <w:r w:rsidRPr="0074230D">
        <w:rPr>
          <w:rFonts w:ascii="Verdana" w:hAnsi="Verdana"/>
          <w:sz w:val="20"/>
          <w:szCs w:val="20"/>
          <w:lang w:val="sr-Cyrl-CS"/>
        </w:rPr>
        <w:t>У складу са</w:t>
      </w:r>
      <w:r w:rsidRPr="0074230D">
        <w:rPr>
          <w:rFonts w:ascii="Verdana" w:hAnsi="Verdana"/>
          <w:sz w:val="20"/>
          <w:szCs w:val="20"/>
          <w:lang w:val="ru-RU"/>
        </w:rPr>
        <w:t xml:space="preserve"> чл. 77. став 4. Закона о јавним набавкама («Службени гласник РС» број 124/12</w:t>
      </w:r>
      <w:r w:rsidR="00650D9C">
        <w:rPr>
          <w:rFonts w:ascii="Verdana" w:hAnsi="Verdana"/>
          <w:sz w:val="20"/>
          <w:szCs w:val="20"/>
          <w:lang w:val="ru-RU"/>
        </w:rPr>
        <w:t xml:space="preserve"> и 14/2015</w:t>
      </w:r>
      <w:r w:rsidRPr="0074230D">
        <w:rPr>
          <w:rFonts w:ascii="Verdana" w:hAnsi="Verdana"/>
          <w:sz w:val="20"/>
          <w:szCs w:val="20"/>
          <w:lang w:val="ru-RU"/>
        </w:rPr>
        <w:t xml:space="preserve">) и условима утврђеним конкурсном документацијом за реализацију </w:t>
      </w:r>
      <w:r>
        <w:rPr>
          <w:rFonts w:ascii="Verdana" w:hAnsi="Verdana"/>
          <w:sz w:val="20"/>
          <w:szCs w:val="20"/>
          <w:lang w:val="ru-RU"/>
        </w:rPr>
        <w:t xml:space="preserve">јавне набавке услуга – </w:t>
      </w:r>
      <w:r>
        <w:rPr>
          <w:rFonts w:ascii="Verdana" w:hAnsi="Verdana"/>
          <w:b/>
          <w:sz w:val="20"/>
          <w:szCs w:val="20"/>
          <w:lang w:val="ru-RU"/>
        </w:rPr>
        <w:t>набавка</w:t>
      </w:r>
      <w:r w:rsidRPr="001D19FD">
        <w:rPr>
          <w:rFonts w:ascii="Verdana" w:hAnsi="Verdana"/>
          <w:b/>
          <w:sz w:val="20"/>
          <w:szCs w:val="20"/>
          <w:lang w:val="ru-RU"/>
        </w:rPr>
        <w:t xml:space="preserve"> електричне енергије  бр.  </w:t>
      </w:r>
      <w:r w:rsidRPr="001D19FD">
        <w:rPr>
          <w:rFonts w:ascii="Verdana" w:hAnsi="Verdana"/>
          <w:b/>
          <w:sz w:val="20"/>
          <w:szCs w:val="20"/>
          <w:lang w:val="sr-Cyrl-CS"/>
        </w:rPr>
        <w:t xml:space="preserve">ЈН </w:t>
      </w:r>
      <w:r w:rsidR="0010035B" w:rsidRPr="0010035B">
        <w:rPr>
          <w:rFonts w:ascii="Verdana" w:hAnsi="Verdana"/>
          <w:b/>
          <w:sz w:val="20"/>
          <w:szCs w:val="20"/>
        </w:rPr>
        <w:t>1094/2015</w:t>
      </w:r>
      <w:r w:rsidRPr="0074230D">
        <w:rPr>
          <w:rFonts w:ascii="Verdana" w:hAnsi="Verdana"/>
          <w:sz w:val="20"/>
          <w:szCs w:val="20"/>
          <w:lang w:val="ru-RU"/>
        </w:rPr>
        <w:t>,  д а ј е   с е</w:t>
      </w:r>
    </w:p>
    <w:p w:rsidR="00A7239D" w:rsidRPr="006F587C" w:rsidRDefault="00A7239D" w:rsidP="00964E8C">
      <w:pPr>
        <w:pStyle w:val="StyleHeading2Bold"/>
        <w:tabs>
          <w:tab w:val="clear" w:pos="1440"/>
          <w:tab w:val="left" w:pos="1320"/>
        </w:tabs>
        <w:spacing w:before="0" w:after="0"/>
        <w:ind w:left="1304" w:hanging="1304"/>
        <w:rPr>
          <w:rFonts w:ascii="Verdana" w:hAnsi="Verdana"/>
          <w:sz w:val="28"/>
          <w:lang w:val="sr-Cyrl-CS"/>
        </w:rPr>
      </w:pPr>
    </w:p>
    <w:p w:rsidR="00A7239D" w:rsidRPr="006F587C" w:rsidRDefault="00A7239D" w:rsidP="00964E8C">
      <w:pPr>
        <w:jc w:val="center"/>
        <w:rPr>
          <w:rFonts w:ascii="Verdana" w:hAnsi="Verdana"/>
          <w:b/>
          <w:sz w:val="28"/>
          <w:szCs w:val="28"/>
          <w:lang w:val="sr-Cyrl-CS"/>
        </w:rPr>
      </w:pPr>
      <w:r w:rsidRPr="006F587C">
        <w:rPr>
          <w:rFonts w:ascii="Verdana" w:hAnsi="Verdana"/>
          <w:b/>
          <w:sz w:val="28"/>
          <w:szCs w:val="28"/>
        </w:rPr>
        <w:t>И</w:t>
      </w:r>
      <w:r w:rsidRPr="006F587C">
        <w:rPr>
          <w:rFonts w:ascii="Verdana" w:hAnsi="Verdana"/>
          <w:b/>
          <w:sz w:val="28"/>
          <w:szCs w:val="28"/>
          <w:lang w:val="sr-Cyrl-CS"/>
        </w:rPr>
        <w:t xml:space="preserve"> </w:t>
      </w:r>
      <w:r w:rsidRPr="006F587C">
        <w:rPr>
          <w:rFonts w:ascii="Verdana" w:hAnsi="Verdana"/>
          <w:b/>
          <w:sz w:val="28"/>
          <w:szCs w:val="28"/>
        </w:rPr>
        <w:t>З</w:t>
      </w:r>
      <w:r w:rsidRPr="006F587C">
        <w:rPr>
          <w:rFonts w:ascii="Verdana" w:hAnsi="Verdana"/>
          <w:b/>
          <w:sz w:val="28"/>
          <w:szCs w:val="28"/>
          <w:lang w:val="sr-Cyrl-CS"/>
        </w:rPr>
        <w:t xml:space="preserve"> </w:t>
      </w:r>
      <w:r w:rsidRPr="006F587C">
        <w:rPr>
          <w:rFonts w:ascii="Verdana" w:hAnsi="Verdana"/>
          <w:b/>
          <w:sz w:val="28"/>
          <w:szCs w:val="28"/>
        </w:rPr>
        <w:t>Ј</w:t>
      </w:r>
      <w:r w:rsidRPr="006F587C">
        <w:rPr>
          <w:rFonts w:ascii="Verdana" w:hAnsi="Verdana"/>
          <w:b/>
          <w:sz w:val="28"/>
          <w:szCs w:val="28"/>
          <w:lang w:val="sr-Cyrl-CS"/>
        </w:rPr>
        <w:t xml:space="preserve"> </w:t>
      </w:r>
      <w:r w:rsidRPr="006F587C">
        <w:rPr>
          <w:rFonts w:ascii="Verdana" w:hAnsi="Verdana"/>
          <w:b/>
          <w:sz w:val="28"/>
          <w:szCs w:val="28"/>
        </w:rPr>
        <w:t>А</w:t>
      </w:r>
      <w:r w:rsidRPr="006F587C">
        <w:rPr>
          <w:rFonts w:ascii="Verdana" w:hAnsi="Verdana"/>
          <w:b/>
          <w:sz w:val="28"/>
          <w:szCs w:val="28"/>
          <w:lang w:val="sr-Cyrl-CS"/>
        </w:rPr>
        <w:t xml:space="preserve"> </w:t>
      </w:r>
      <w:r w:rsidRPr="006F587C">
        <w:rPr>
          <w:rFonts w:ascii="Verdana" w:hAnsi="Verdana"/>
          <w:b/>
          <w:sz w:val="28"/>
          <w:szCs w:val="28"/>
        </w:rPr>
        <w:t>В</w:t>
      </w:r>
      <w:r w:rsidRPr="006F587C">
        <w:rPr>
          <w:rFonts w:ascii="Verdana" w:hAnsi="Verdana"/>
          <w:b/>
          <w:sz w:val="28"/>
          <w:szCs w:val="28"/>
          <w:lang w:val="sr-Cyrl-CS"/>
        </w:rPr>
        <w:t xml:space="preserve"> </w:t>
      </w:r>
      <w:r w:rsidRPr="006F587C">
        <w:rPr>
          <w:rFonts w:ascii="Verdana" w:hAnsi="Verdana"/>
          <w:b/>
          <w:sz w:val="28"/>
          <w:szCs w:val="28"/>
        </w:rPr>
        <w:t>А</w:t>
      </w:r>
      <w:r>
        <w:rPr>
          <w:rFonts w:ascii="Verdana" w:hAnsi="Verdana"/>
          <w:b/>
          <w:sz w:val="28"/>
          <w:szCs w:val="28"/>
          <w:lang w:val="sr-Cyrl-CS"/>
        </w:rPr>
        <w:t xml:space="preserve"> </w:t>
      </w:r>
      <w:r w:rsidRPr="006F587C">
        <w:rPr>
          <w:rFonts w:ascii="Verdana" w:hAnsi="Verdana"/>
          <w:b/>
          <w:sz w:val="28"/>
          <w:szCs w:val="28"/>
          <w:lang w:val="sr-Cyrl-CS"/>
        </w:rPr>
        <w:t>ПОДИЗВОЂАЧА</w:t>
      </w:r>
    </w:p>
    <w:p w:rsidR="00A7239D" w:rsidRDefault="00A7239D" w:rsidP="00964E8C">
      <w:pPr>
        <w:jc w:val="center"/>
        <w:rPr>
          <w:rFonts w:ascii="Verdana" w:hAnsi="Verdana"/>
          <w:b/>
          <w:lang w:val="sr-Cyrl-CS"/>
        </w:rPr>
      </w:pPr>
      <w:r w:rsidRPr="006F587C">
        <w:rPr>
          <w:rFonts w:ascii="Verdana" w:hAnsi="Verdana"/>
          <w:b/>
          <w:lang w:val="sr-Cyrl-CS"/>
        </w:rPr>
        <w:t xml:space="preserve">о испуњености обавезних услова по </w:t>
      </w:r>
      <w:r>
        <w:rPr>
          <w:rFonts w:ascii="Verdana" w:hAnsi="Verdana"/>
          <w:b/>
          <w:lang w:val="sr-Cyrl-CS"/>
        </w:rPr>
        <w:t>чл. 75</w:t>
      </w:r>
    </w:p>
    <w:p w:rsidR="00A7239D" w:rsidRPr="006F587C" w:rsidRDefault="00A7239D" w:rsidP="00964E8C">
      <w:pPr>
        <w:jc w:val="center"/>
        <w:rPr>
          <w:rFonts w:ascii="Verdana" w:hAnsi="Verdana"/>
          <w:b/>
          <w:lang w:val="sr-Cyrl-CS"/>
        </w:rPr>
      </w:pPr>
      <w:r w:rsidRPr="006F587C">
        <w:rPr>
          <w:rFonts w:ascii="Verdana" w:hAnsi="Verdana"/>
          <w:b/>
          <w:lang w:val="sr-Cyrl-CS"/>
        </w:rPr>
        <w:t xml:space="preserve">Закона о јавним набавкама </w:t>
      </w:r>
      <w:r>
        <w:rPr>
          <w:rFonts w:ascii="Verdana" w:hAnsi="Verdana"/>
          <w:b/>
          <w:lang w:val="sr-Cyrl-CS"/>
        </w:rPr>
        <w:t xml:space="preserve"> </w:t>
      </w:r>
      <w:r w:rsidRPr="006F587C">
        <w:rPr>
          <w:rFonts w:ascii="Verdana" w:hAnsi="Verdana"/>
          <w:b/>
          <w:lang w:val="sr-Cyrl-CS"/>
        </w:rPr>
        <w:t xml:space="preserve">  </w:t>
      </w:r>
    </w:p>
    <w:p w:rsidR="00A7239D" w:rsidRPr="006F587C" w:rsidRDefault="00A7239D" w:rsidP="00964E8C">
      <w:pPr>
        <w:rPr>
          <w:rFonts w:ascii="Verdana" w:hAnsi="Verdana"/>
          <w:sz w:val="16"/>
          <w:szCs w:val="16"/>
          <w:lang w:val="sr-Cyrl-CS"/>
        </w:rPr>
      </w:pPr>
    </w:p>
    <w:p w:rsidR="00A7239D" w:rsidRPr="006F587C" w:rsidRDefault="00A7239D" w:rsidP="00964E8C">
      <w:pPr>
        <w:rPr>
          <w:rFonts w:ascii="Verdana" w:hAnsi="Verdana"/>
          <w:sz w:val="16"/>
          <w:szCs w:val="16"/>
          <w:lang w:val="sr-Cyrl-CS"/>
        </w:rPr>
      </w:pPr>
    </w:p>
    <w:p w:rsidR="00A7239D" w:rsidRPr="0059176D" w:rsidRDefault="00A7239D" w:rsidP="003C39DF">
      <w:pPr>
        <w:autoSpaceDE w:val="0"/>
        <w:autoSpaceDN w:val="0"/>
        <w:adjustRightInd w:val="0"/>
        <w:jc w:val="both"/>
        <w:rPr>
          <w:rFonts w:ascii="Verdana" w:hAnsi="Verdana" w:cs="Arial"/>
          <w:sz w:val="20"/>
          <w:szCs w:val="20"/>
        </w:rPr>
      </w:pPr>
      <w:r w:rsidRPr="003F015E">
        <w:rPr>
          <w:rFonts w:ascii="Verdana" w:hAnsi="Verdana"/>
          <w:sz w:val="20"/>
          <w:szCs w:val="20"/>
          <w:lang w:val="sr-Cyrl-CS"/>
        </w:rPr>
        <w:t xml:space="preserve">Под </w:t>
      </w:r>
      <w:r w:rsidRPr="003F015E">
        <w:rPr>
          <w:rFonts w:ascii="Verdana" w:hAnsi="Verdana"/>
          <w:b/>
          <w:sz w:val="20"/>
          <w:szCs w:val="20"/>
          <w:lang w:val="sr-Cyrl-CS"/>
        </w:rPr>
        <w:t>пуном</w:t>
      </w:r>
      <w:r w:rsidRPr="003F015E">
        <w:rPr>
          <w:rFonts w:ascii="Verdana" w:hAnsi="Verdana"/>
          <w:b/>
          <w:sz w:val="20"/>
          <w:szCs w:val="20"/>
          <w:lang w:val="ru-RU"/>
        </w:rPr>
        <w:t xml:space="preserve"> </w:t>
      </w:r>
      <w:r w:rsidRPr="003F015E">
        <w:rPr>
          <w:rFonts w:ascii="Verdana" w:hAnsi="Verdana"/>
          <w:b/>
          <w:sz w:val="20"/>
          <w:szCs w:val="20"/>
          <w:lang w:val="sr-Cyrl-CS"/>
        </w:rPr>
        <w:t>кривичном и материјалном одговорношћу</w:t>
      </w:r>
      <w:r w:rsidRPr="003F015E">
        <w:rPr>
          <w:rFonts w:ascii="Verdana" w:hAnsi="Verdana"/>
          <w:sz w:val="20"/>
          <w:szCs w:val="20"/>
          <w:lang w:val="sr-Cyrl-CS"/>
        </w:rPr>
        <w:t xml:space="preserve"> као овлашћено лице испред подизвођача _________________________ из _____________ ул._________________________ бр.____ , изјављујем</w:t>
      </w:r>
      <w:r w:rsidRPr="0059176D">
        <w:rPr>
          <w:rFonts w:ascii="Verdana" w:hAnsi="Verdana"/>
          <w:sz w:val="20"/>
          <w:szCs w:val="20"/>
          <w:lang w:val="sr-Cyrl-CS"/>
        </w:rPr>
        <w:t xml:space="preserve"> </w:t>
      </w:r>
      <w:r>
        <w:rPr>
          <w:rFonts w:ascii="Verdana" w:hAnsi="Verdana"/>
          <w:sz w:val="20"/>
          <w:szCs w:val="20"/>
          <w:lang w:val="sr-Cyrl-CS"/>
        </w:rPr>
        <w:t xml:space="preserve">да подизвођач </w:t>
      </w:r>
      <w:r w:rsidRPr="00382D64">
        <w:rPr>
          <w:rFonts w:ascii="Verdana" w:hAnsi="Verdana"/>
          <w:sz w:val="20"/>
          <w:szCs w:val="20"/>
          <w:lang w:val="sr-Cyrl-CS"/>
        </w:rPr>
        <w:t xml:space="preserve">испуњава све </w:t>
      </w:r>
      <w:r w:rsidRPr="00382D64">
        <w:rPr>
          <w:rFonts w:ascii="Verdana" w:hAnsi="Verdana"/>
          <w:b/>
          <w:sz w:val="20"/>
          <w:szCs w:val="20"/>
          <w:lang w:val="sr-Cyrl-CS"/>
        </w:rPr>
        <w:t>обавезне услове</w:t>
      </w:r>
      <w:r w:rsidRPr="00382D64">
        <w:rPr>
          <w:rFonts w:ascii="Verdana" w:hAnsi="Verdana"/>
          <w:sz w:val="20"/>
          <w:szCs w:val="20"/>
          <w:lang w:val="sr-Cyrl-CS"/>
        </w:rPr>
        <w:t xml:space="preserve"> утврђене конкурсном документацијом у </w:t>
      </w:r>
      <w:r>
        <w:rPr>
          <w:rFonts w:ascii="Verdana" w:hAnsi="Verdana"/>
          <w:sz w:val="20"/>
          <w:szCs w:val="20"/>
          <w:lang w:val="sr-Cyrl-CS"/>
        </w:rPr>
        <w:t xml:space="preserve"> складу са чланом 75. Закона о јавним набавкама, </w:t>
      </w:r>
      <w:r w:rsidRPr="0059176D">
        <w:rPr>
          <w:rFonts w:ascii="Arial" w:hAnsi="Arial" w:cs="Arial"/>
          <w:sz w:val="23"/>
          <w:szCs w:val="23"/>
        </w:rPr>
        <w:t xml:space="preserve"> </w:t>
      </w:r>
      <w:r w:rsidRPr="0059176D">
        <w:rPr>
          <w:rFonts w:ascii="Verdana" w:hAnsi="Verdana" w:cs="Arial"/>
          <w:sz w:val="20"/>
          <w:szCs w:val="20"/>
        </w:rPr>
        <w:t xml:space="preserve">односно услове дефинисане конкурсном документацијом за предметну јавну набавку, и то: </w:t>
      </w:r>
    </w:p>
    <w:p w:rsidR="00A7239D" w:rsidRPr="00382D64" w:rsidRDefault="00A7239D" w:rsidP="003C39DF">
      <w:pPr>
        <w:jc w:val="both"/>
        <w:rPr>
          <w:rFonts w:ascii="Verdana" w:hAnsi="Verdana"/>
          <w:sz w:val="20"/>
          <w:szCs w:val="20"/>
          <w:lang w:val="sr-Cyrl-CS"/>
        </w:rPr>
      </w:pPr>
      <w:r>
        <w:rPr>
          <w:rFonts w:ascii="Verdana" w:hAnsi="Verdana"/>
          <w:sz w:val="20"/>
          <w:szCs w:val="20"/>
          <w:lang w:val="sr-Cyrl-CS"/>
        </w:rPr>
        <w:t xml:space="preserve"> </w:t>
      </w:r>
    </w:p>
    <w:p w:rsidR="00A7239D" w:rsidRDefault="00A7239D" w:rsidP="00964E8C">
      <w:pPr>
        <w:pStyle w:val="Default"/>
        <w:rPr>
          <w:rFonts w:ascii="Verdana" w:hAnsi="Verdana"/>
          <w:sz w:val="20"/>
          <w:szCs w:val="20"/>
        </w:rPr>
      </w:pPr>
    </w:p>
    <w:p w:rsidR="00A7239D" w:rsidRPr="0059176D" w:rsidRDefault="00A7239D" w:rsidP="003C39DF">
      <w:pPr>
        <w:autoSpaceDE w:val="0"/>
        <w:autoSpaceDN w:val="0"/>
        <w:adjustRightInd w:val="0"/>
        <w:jc w:val="both"/>
        <w:rPr>
          <w:rFonts w:ascii="Verdana" w:hAnsi="Verdana" w:cs="Arial"/>
          <w:sz w:val="20"/>
          <w:szCs w:val="20"/>
          <w:lang w:val="sr-Cyrl-CS"/>
        </w:rPr>
      </w:pPr>
      <w:r w:rsidRPr="0059176D">
        <w:rPr>
          <w:rFonts w:ascii="Verdana" w:hAnsi="Verdana" w:cs="Arial"/>
          <w:sz w:val="20"/>
          <w:szCs w:val="20"/>
        </w:rPr>
        <w:t xml:space="preserve">1) Подизвођач је регистрован код надлежног органа, односно уписан у одговарајући регистар; </w:t>
      </w:r>
    </w:p>
    <w:p w:rsidR="00A7239D" w:rsidRPr="0059176D" w:rsidRDefault="00A7239D" w:rsidP="003C39DF">
      <w:pPr>
        <w:autoSpaceDE w:val="0"/>
        <w:autoSpaceDN w:val="0"/>
        <w:adjustRightInd w:val="0"/>
        <w:jc w:val="both"/>
        <w:rPr>
          <w:rFonts w:ascii="Verdana" w:hAnsi="Verdana" w:cs="Arial"/>
          <w:sz w:val="20"/>
          <w:szCs w:val="20"/>
          <w:lang w:val="sr-Cyrl-CS"/>
        </w:rPr>
      </w:pPr>
    </w:p>
    <w:p w:rsidR="00A7239D" w:rsidRPr="0059176D" w:rsidRDefault="00A7239D" w:rsidP="003C39DF">
      <w:pPr>
        <w:autoSpaceDE w:val="0"/>
        <w:autoSpaceDN w:val="0"/>
        <w:adjustRightInd w:val="0"/>
        <w:jc w:val="both"/>
        <w:rPr>
          <w:rFonts w:ascii="Verdana" w:hAnsi="Verdana" w:cs="Arial"/>
          <w:sz w:val="20"/>
          <w:szCs w:val="20"/>
          <w:lang w:val="sr-Cyrl-CS"/>
        </w:rPr>
      </w:pPr>
      <w:r w:rsidRPr="0059176D">
        <w:rPr>
          <w:rFonts w:ascii="Verdana" w:hAnsi="Verdana" w:cs="Arial"/>
          <w:sz w:val="20"/>
          <w:szCs w:val="20"/>
        </w:rPr>
        <w:t xml:space="preserve">2) 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A7239D" w:rsidRPr="0059176D" w:rsidRDefault="00A7239D" w:rsidP="003C39DF">
      <w:pPr>
        <w:autoSpaceDE w:val="0"/>
        <w:autoSpaceDN w:val="0"/>
        <w:adjustRightInd w:val="0"/>
        <w:jc w:val="both"/>
        <w:rPr>
          <w:rFonts w:ascii="Verdana" w:hAnsi="Verdana" w:cs="Arial"/>
          <w:sz w:val="20"/>
          <w:szCs w:val="20"/>
          <w:lang w:val="sr-Cyrl-CS"/>
        </w:rPr>
      </w:pPr>
    </w:p>
    <w:p w:rsidR="00A7239D" w:rsidRPr="0059176D" w:rsidRDefault="00A7239D" w:rsidP="003C39DF">
      <w:pPr>
        <w:autoSpaceDE w:val="0"/>
        <w:autoSpaceDN w:val="0"/>
        <w:adjustRightInd w:val="0"/>
        <w:jc w:val="both"/>
        <w:rPr>
          <w:rFonts w:ascii="Verdana" w:hAnsi="Verdana" w:cs="Arial"/>
          <w:sz w:val="20"/>
          <w:szCs w:val="20"/>
          <w:lang w:val="sr-Cyrl-CS"/>
        </w:rPr>
      </w:pPr>
      <w:r w:rsidRPr="0059176D">
        <w:rPr>
          <w:rFonts w:ascii="Verdana" w:hAnsi="Verdana" w:cs="Arial"/>
          <w:sz w:val="20"/>
          <w:szCs w:val="20"/>
        </w:rPr>
        <w:t xml:space="preserve">3) Подизвођачу није изречена мера забране обављања делатности, која је на снази у време објаве позива за подношење понуде; </w:t>
      </w:r>
    </w:p>
    <w:p w:rsidR="00A7239D" w:rsidRPr="0059176D" w:rsidRDefault="00A7239D" w:rsidP="003C39DF">
      <w:pPr>
        <w:autoSpaceDE w:val="0"/>
        <w:autoSpaceDN w:val="0"/>
        <w:adjustRightInd w:val="0"/>
        <w:jc w:val="both"/>
        <w:rPr>
          <w:rFonts w:ascii="Verdana" w:hAnsi="Verdana" w:cs="Arial"/>
          <w:sz w:val="20"/>
          <w:szCs w:val="20"/>
          <w:lang w:val="sr-Cyrl-CS"/>
        </w:rPr>
      </w:pPr>
    </w:p>
    <w:p w:rsidR="00A7239D" w:rsidRDefault="00A7239D" w:rsidP="003C39DF">
      <w:pPr>
        <w:autoSpaceDE w:val="0"/>
        <w:autoSpaceDN w:val="0"/>
        <w:adjustRightInd w:val="0"/>
        <w:jc w:val="both"/>
        <w:rPr>
          <w:rFonts w:ascii="Verdana" w:hAnsi="Verdana" w:cs="Arial"/>
          <w:i/>
          <w:iCs/>
          <w:sz w:val="20"/>
          <w:szCs w:val="20"/>
          <w:lang w:val="sr-Cyrl-CS"/>
        </w:rPr>
      </w:pPr>
      <w:r w:rsidRPr="0059176D">
        <w:rPr>
          <w:rFonts w:ascii="Verdana" w:hAnsi="Verdana" w:cs="Arial"/>
          <w:sz w:val="20"/>
          <w:szCs w:val="20"/>
        </w:rPr>
        <w:t>4) Подизвођач је измирио доспеле порезе, доприносе и друге јавне дажбине у складу са прописима Републике Србије (</w:t>
      </w:r>
      <w:r w:rsidRPr="0059176D">
        <w:rPr>
          <w:rFonts w:ascii="Verdana" w:hAnsi="Verdana" w:cs="Arial"/>
          <w:i/>
          <w:iCs/>
          <w:sz w:val="20"/>
          <w:szCs w:val="20"/>
        </w:rPr>
        <w:t xml:space="preserve">или стране државе када има седиште на њеној територији). </w:t>
      </w:r>
    </w:p>
    <w:p w:rsidR="00A7239D" w:rsidRDefault="00A7239D" w:rsidP="00964E8C">
      <w:pPr>
        <w:autoSpaceDE w:val="0"/>
        <w:autoSpaceDN w:val="0"/>
        <w:adjustRightInd w:val="0"/>
        <w:rPr>
          <w:rFonts w:ascii="Verdana" w:hAnsi="Verdana" w:cs="Arial"/>
          <w:i/>
          <w:iCs/>
          <w:sz w:val="20"/>
          <w:szCs w:val="20"/>
          <w:lang w:val="sr-Cyrl-CS"/>
        </w:rPr>
      </w:pPr>
    </w:p>
    <w:p w:rsidR="00A7239D" w:rsidRDefault="00A7239D" w:rsidP="00964E8C">
      <w:pPr>
        <w:autoSpaceDE w:val="0"/>
        <w:autoSpaceDN w:val="0"/>
        <w:adjustRightInd w:val="0"/>
        <w:rPr>
          <w:rFonts w:ascii="Verdana" w:hAnsi="Verdana" w:cs="Arial"/>
          <w:i/>
          <w:iCs/>
          <w:sz w:val="20"/>
          <w:szCs w:val="20"/>
          <w:lang w:val="sr-Cyrl-CS"/>
        </w:rPr>
      </w:pPr>
    </w:p>
    <w:p w:rsidR="00A7239D" w:rsidRPr="00B314F4" w:rsidRDefault="00A7239D" w:rsidP="00964E8C">
      <w:pPr>
        <w:autoSpaceDE w:val="0"/>
        <w:autoSpaceDN w:val="0"/>
        <w:adjustRightInd w:val="0"/>
        <w:rPr>
          <w:rFonts w:ascii="Verdana" w:hAnsi="Verdana" w:cs="Arial"/>
          <w:sz w:val="20"/>
          <w:szCs w:val="20"/>
        </w:rPr>
      </w:pPr>
      <w:r w:rsidRPr="00B314F4">
        <w:rPr>
          <w:rFonts w:ascii="Verdana" w:hAnsi="Verdana" w:cs="Arial"/>
          <w:sz w:val="20"/>
          <w:szCs w:val="20"/>
        </w:rPr>
        <w:t xml:space="preserve">Место __________________ </w:t>
      </w:r>
      <w:r>
        <w:rPr>
          <w:rFonts w:ascii="Verdana" w:hAnsi="Verdana" w:cs="Arial"/>
          <w:sz w:val="20"/>
          <w:szCs w:val="20"/>
        </w:rPr>
        <w:t xml:space="preserve">                                          </w:t>
      </w:r>
      <w:r w:rsidRPr="00B314F4">
        <w:rPr>
          <w:rFonts w:ascii="Verdana" w:hAnsi="Verdana" w:cs="Arial"/>
          <w:sz w:val="20"/>
          <w:szCs w:val="20"/>
        </w:rPr>
        <w:t xml:space="preserve">_____________________ </w:t>
      </w:r>
    </w:p>
    <w:p w:rsidR="00A7239D" w:rsidRDefault="00A7239D" w:rsidP="00964E8C">
      <w:pPr>
        <w:autoSpaceDE w:val="0"/>
        <w:autoSpaceDN w:val="0"/>
        <w:adjustRightInd w:val="0"/>
        <w:rPr>
          <w:rFonts w:ascii="Verdana" w:hAnsi="Verdana" w:cs="Arial"/>
          <w:sz w:val="20"/>
          <w:szCs w:val="20"/>
        </w:rPr>
      </w:pPr>
    </w:p>
    <w:p w:rsidR="00A7239D" w:rsidRPr="00B314F4" w:rsidRDefault="00A7239D" w:rsidP="00964E8C">
      <w:pPr>
        <w:autoSpaceDE w:val="0"/>
        <w:autoSpaceDN w:val="0"/>
        <w:adjustRightInd w:val="0"/>
        <w:rPr>
          <w:rFonts w:ascii="Verdana" w:hAnsi="Verdana" w:cs="Arial"/>
          <w:sz w:val="20"/>
          <w:szCs w:val="20"/>
        </w:rPr>
      </w:pPr>
      <w:r w:rsidRPr="00B314F4">
        <w:rPr>
          <w:rFonts w:ascii="Verdana" w:hAnsi="Verdana" w:cs="Arial"/>
          <w:sz w:val="20"/>
          <w:szCs w:val="20"/>
        </w:rPr>
        <w:t xml:space="preserve">Датум __________________ </w:t>
      </w:r>
      <w:r>
        <w:rPr>
          <w:rFonts w:ascii="Verdana" w:hAnsi="Verdana" w:cs="Arial"/>
          <w:sz w:val="20"/>
          <w:szCs w:val="20"/>
        </w:rPr>
        <w:t xml:space="preserve">                                         </w:t>
      </w:r>
      <w:r>
        <w:rPr>
          <w:rFonts w:ascii="Verdana" w:hAnsi="Verdana" w:cs="Arial"/>
          <w:sz w:val="20"/>
          <w:szCs w:val="20"/>
          <w:lang w:val="sr-Cyrl-CS"/>
        </w:rPr>
        <w:t xml:space="preserve">      </w:t>
      </w:r>
      <w:r w:rsidRPr="00B314F4">
        <w:rPr>
          <w:rFonts w:ascii="Verdana" w:hAnsi="Verdana" w:cs="Arial"/>
          <w:sz w:val="20"/>
          <w:szCs w:val="20"/>
        </w:rPr>
        <w:t xml:space="preserve">Овлашћено лице </w:t>
      </w:r>
    </w:p>
    <w:p w:rsidR="00A7239D" w:rsidRDefault="00A7239D" w:rsidP="00964E8C">
      <w:pPr>
        <w:autoSpaceDE w:val="0"/>
        <w:autoSpaceDN w:val="0"/>
        <w:adjustRightInd w:val="0"/>
        <w:jc w:val="center"/>
        <w:rPr>
          <w:rFonts w:ascii="Verdana" w:hAnsi="Verdana" w:cs="Calibri"/>
          <w:sz w:val="20"/>
          <w:szCs w:val="20"/>
        </w:rPr>
      </w:pPr>
      <w:r w:rsidRPr="00B314F4">
        <w:rPr>
          <w:rFonts w:ascii="Verdana" w:hAnsi="Verdana" w:cs="Calibri"/>
          <w:sz w:val="20"/>
          <w:szCs w:val="20"/>
        </w:rPr>
        <w:t>М.П</w:t>
      </w:r>
    </w:p>
    <w:p w:rsidR="00A7239D" w:rsidRDefault="00A7239D" w:rsidP="00964E8C">
      <w:pPr>
        <w:autoSpaceDE w:val="0"/>
        <w:autoSpaceDN w:val="0"/>
        <w:adjustRightInd w:val="0"/>
        <w:rPr>
          <w:rFonts w:ascii="Verdana" w:hAnsi="Verdana" w:cs="Arial"/>
          <w:i/>
          <w:iCs/>
          <w:sz w:val="20"/>
          <w:szCs w:val="20"/>
          <w:lang w:val="sr-Cyrl-CS"/>
        </w:rPr>
      </w:pPr>
    </w:p>
    <w:p w:rsidR="00A7239D" w:rsidRDefault="00A7239D" w:rsidP="00964E8C">
      <w:pPr>
        <w:autoSpaceDE w:val="0"/>
        <w:autoSpaceDN w:val="0"/>
        <w:adjustRightInd w:val="0"/>
        <w:rPr>
          <w:rFonts w:ascii="Verdana" w:hAnsi="Verdana" w:cs="Arial"/>
          <w:i/>
          <w:iCs/>
          <w:sz w:val="20"/>
          <w:szCs w:val="20"/>
          <w:lang w:val="sr-Cyrl-CS"/>
        </w:rPr>
      </w:pPr>
    </w:p>
    <w:p w:rsidR="00A7239D" w:rsidRDefault="00A7239D" w:rsidP="00964E8C">
      <w:pPr>
        <w:autoSpaceDE w:val="0"/>
        <w:autoSpaceDN w:val="0"/>
        <w:adjustRightInd w:val="0"/>
        <w:rPr>
          <w:rFonts w:ascii="Verdana" w:hAnsi="Verdana" w:cs="Arial"/>
          <w:i/>
          <w:iCs/>
          <w:sz w:val="20"/>
          <w:szCs w:val="20"/>
          <w:lang w:val="sr-Cyrl-CS"/>
        </w:rPr>
      </w:pPr>
    </w:p>
    <w:p w:rsidR="00A7239D" w:rsidRPr="0059176D" w:rsidRDefault="00A7239D" w:rsidP="00964E8C">
      <w:pPr>
        <w:autoSpaceDE w:val="0"/>
        <w:autoSpaceDN w:val="0"/>
        <w:adjustRightInd w:val="0"/>
        <w:rPr>
          <w:rFonts w:ascii="Verdana" w:hAnsi="Verdana" w:cs="Arial"/>
          <w:i/>
          <w:iCs/>
          <w:sz w:val="20"/>
          <w:szCs w:val="20"/>
          <w:lang w:val="sr-Cyrl-CS"/>
        </w:rPr>
      </w:pPr>
    </w:p>
    <w:p w:rsidR="00A7239D" w:rsidRPr="0059176D" w:rsidRDefault="00A7239D" w:rsidP="00964E8C">
      <w:pPr>
        <w:autoSpaceDE w:val="0"/>
        <w:autoSpaceDN w:val="0"/>
        <w:adjustRightInd w:val="0"/>
        <w:rPr>
          <w:rFonts w:ascii="Arial" w:hAnsi="Arial" w:cs="Arial"/>
          <w:sz w:val="23"/>
          <w:szCs w:val="23"/>
          <w:lang w:val="sr-Cyrl-CS"/>
        </w:rPr>
      </w:pPr>
    </w:p>
    <w:p w:rsidR="00A7239D" w:rsidRPr="0059176D" w:rsidRDefault="00A7239D" w:rsidP="00964E8C">
      <w:pPr>
        <w:pBdr>
          <w:top w:val="single" w:sz="4" w:space="1" w:color="auto"/>
          <w:left w:val="single" w:sz="4" w:space="4" w:color="auto"/>
          <w:bottom w:val="single" w:sz="4" w:space="1" w:color="auto"/>
          <w:right w:val="single" w:sz="4" w:space="4" w:color="auto"/>
        </w:pBdr>
        <w:jc w:val="both"/>
        <w:rPr>
          <w:rFonts w:ascii="Verdana" w:hAnsi="Verdana"/>
          <w:sz w:val="20"/>
          <w:szCs w:val="20"/>
          <w:lang w:val="sr-Cyrl-CS"/>
        </w:rPr>
      </w:pPr>
      <w:r>
        <w:rPr>
          <w:rFonts w:ascii="Verdana" w:hAnsi="Verdana" w:cs="Arial"/>
          <w:b/>
          <w:bCs/>
          <w:iCs/>
          <w:sz w:val="20"/>
          <w:szCs w:val="20"/>
          <w:lang w:val="sr-Cyrl-CS"/>
        </w:rPr>
        <w:t xml:space="preserve">Напомена: </w:t>
      </w:r>
      <w:r w:rsidRPr="0059176D">
        <w:rPr>
          <w:rFonts w:ascii="Verdana" w:hAnsi="Verdana" w:cs="Arial"/>
          <w:b/>
          <w:bCs/>
          <w:iCs/>
          <w:sz w:val="20"/>
          <w:szCs w:val="20"/>
        </w:rPr>
        <w:t xml:space="preserve">Уколико понуђач подноси понуду са подизвођачем </w:t>
      </w:r>
      <w:r w:rsidRPr="0059176D">
        <w:rPr>
          <w:rFonts w:ascii="Verdana" w:hAnsi="Verdana" w:cs="Arial"/>
          <w:iCs/>
          <w:sz w:val="20"/>
          <w:szCs w:val="20"/>
        </w:rPr>
        <w:t>, Изјава мора бити потписана од стране овлашћеног лица подизвођача и оверена печатом.</w:t>
      </w:r>
    </w:p>
    <w:p w:rsidR="00A7239D" w:rsidRPr="00382D64" w:rsidRDefault="00A7239D" w:rsidP="00964E8C">
      <w:pPr>
        <w:ind w:left="1080"/>
        <w:jc w:val="both"/>
        <w:rPr>
          <w:rFonts w:ascii="Verdana" w:hAnsi="Verdana"/>
          <w:sz w:val="20"/>
          <w:szCs w:val="20"/>
          <w:lang w:val="sr-Cyrl-CS"/>
        </w:rPr>
      </w:pPr>
    </w:p>
    <w:p w:rsidR="00A7239D" w:rsidRDefault="00A7239D" w:rsidP="00964E8C">
      <w:pPr>
        <w:jc w:val="right"/>
        <w:rPr>
          <w:rFonts w:ascii="Verdana" w:hAnsi="Verdana"/>
          <w:lang w:val="sr-Cyrl-CS"/>
        </w:rPr>
      </w:pPr>
    </w:p>
    <w:p w:rsidR="00A7239D" w:rsidRDefault="00A7239D" w:rsidP="00964E8C">
      <w:pPr>
        <w:jc w:val="right"/>
        <w:rPr>
          <w:rFonts w:ascii="Verdana" w:hAnsi="Verdana"/>
          <w:lang w:val="sr-Cyrl-CS"/>
        </w:rPr>
      </w:pPr>
    </w:p>
    <w:p w:rsidR="00A7239D" w:rsidRDefault="00A7239D" w:rsidP="00964E8C">
      <w:pPr>
        <w:jc w:val="right"/>
        <w:rPr>
          <w:rFonts w:ascii="Verdana" w:hAnsi="Verdana"/>
        </w:rPr>
      </w:pPr>
    </w:p>
    <w:p w:rsidR="003738A6" w:rsidRDefault="003738A6" w:rsidP="00964E8C">
      <w:pPr>
        <w:jc w:val="right"/>
        <w:rPr>
          <w:rFonts w:ascii="Verdana" w:hAnsi="Verdana"/>
        </w:rPr>
      </w:pPr>
    </w:p>
    <w:p w:rsidR="003738A6" w:rsidRPr="003738A6" w:rsidRDefault="003738A6" w:rsidP="00964E8C">
      <w:pPr>
        <w:jc w:val="right"/>
        <w:rPr>
          <w:rFonts w:ascii="Verdana" w:hAnsi="Verdana"/>
        </w:rPr>
      </w:pPr>
    </w:p>
    <w:p w:rsidR="00A7239D" w:rsidRDefault="00A7239D" w:rsidP="00964E8C">
      <w:pPr>
        <w:jc w:val="right"/>
        <w:rPr>
          <w:rFonts w:ascii="Verdana" w:hAnsi="Verdana"/>
          <w:lang w:val="sr-Cyrl-CS"/>
        </w:rPr>
      </w:pPr>
    </w:p>
    <w:p w:rsidR="00A7239D" w:rsidRDefault="00A7239D" w:rsidP="00964E8C">
      <w:pPr>
        <w:jc w:val="right"/>
        <w:rPr>
          <w:rFonts w:ascii="Verdana" w:hAnsi="Verdana"/>
          <w:lang w:val="sr-Cyrl-CS"/>
        </w:rPr>
      </w:pPr>
    </w:p>
    <w:p w:rsidR="00A7239D" w:rsidRPr="00002551" w:rsidRDefault="00A7239D" w:rsidP="00964E8C">
      <w:pPr>
        <w:jc w:val="right"/>
        <w:rPr>
          <w:rFonts w:ascii="Verdana" w:hAnsi="Verdana"/>
          <w:lang w:val="sr-Cyrl-CS"/>
        </w:rPr>
      </w:pPr>
      <w:r w:rsidRPr="00002551">
        <w:rPr>
          <w:rFonts w:ascii="Verdana" w:hAnsi="Verdana"/>
          <w:lang w:val="sr-Cyrl-CS"/>
        </w:rPr>
        <w:t>ОБРАЗАЦ 4.</w:t>
      </w:r>
    </w:p>
    <w:p w:rsidR="00A7239D" w:rsidRDefault="00A7239D" w:rsidP="00964E8C">
      <w:pPr>
        <w:pStyle w:val="BodyText3"/>
        <w:spacing w:after="0"/>
        <w:jc w:val="center"/>
        <w:rPr>
          <w:sz w:val="20"/>
          <w:szCs w:val="20"/>
        </w:rPr>
      </w:pPr>
    </w:p>
    <w:p w:rsidR="00A7239D" w:rsidRDefault="00A7239D" w:rsidP="00964E8C">
      <w:pPr>
        <w:tabs>
          <w:tab w:val="left" w:pos="6028"/>
        </w:tabs>
        <w:autoSpaceDE w:val="0"/>
        <w:ind w:left="360"/>
        <w:rPr>
          <w:b/>
          <w:bCs/>
          <w:iCs/>
          <w:sz w:val="20"/>
          <w:szCs w:val="20"/>
          <w:lang w:val="ru-RU"/>
        </w:rPr>
      </w:pPr>
    </w:p>
    <w:p w:rsidR="00A7239D" w:rsidRPr="00D05843" w:rsidRDefault="00A7239D" w:rsidP="00964E8C">
      <w:pPr>
        <w:tabs>
          <w:tab w:val="left" w:pos="6028"/>
        </w:tabs>
        <w:autoSpaceDE w:val="0"/>
        <w:ind w:left="360"/>
        <w:rPr>
          <w:rFonts w:ascii="Verdana" w:hAnsi="Verdana"/>
          <w:bCs/>
          <w:iCs/>
          <w:sz w:val="20"/>
          <w:szCs w:val="20"/>
          <w:lang w:val="ru-RU"/>
        </w:rPr>
      </w:pPr>
    </w:p>
    <w:p w:rsidR="00A7239D" w:rsidRPr="00D05843" w:rsidRDefault="00A7239D" w:rsidP="00964E8C">
      <w:pPr>
        <w:tabs>
          <w:tab w:val="left" w:pos="6028"/>
        </w:tabs>
        <w:autoSpaceDE w:val="0"/>
        <w:ind w:left="360"/>
        <w:jc w:val="both"/>
        <w:rPr>
          <w:rFonts w:ascii="Verdana" w:hAnsi="Verdana"/>
          <w:bCs/>
          <w:iCs/>
          <w:sz w:val="20"/>
          <w:szCs w:val="20"/>
        </w:rPr>
      </w:pPr>
      <w:r w:rsidRPr="00D05843">
        <w:rPr>
          <w:rFonts w:ascii="Verdana" w:hAnsi="Verdana"/>
          <w:bCs/>
          <w:iCs/>
          <w:sz w:val="20"/>
          <w:szCs w:val="20"/>
        </w:rPr>
        <w:t xml:space="preserve">У вези члана 75. став 2. Закона о јавним набавкама, као заступник понуђача дајем следећу </w:t>
      </w:r>
    </w:p>
    <w:p w:rsidR="00A7239D" w:rsidRPr="00D05843" w:rsidRDefault="00A7239D" w:rsidP="00964E8C">
      <w:pPr>
        <w:tabs>
          <w:tab w:val="left" w:pos="6028"/>
        </w:tabs>
        <w:autoSpaceDE w:val="0"/>
        <w:ind w:left="360"/>
        <w:rPr>
          <w:rFonts w:ascii="Verdana" w:hAnsi="Verdana"/>
          <w:bCs/>
          <w:iCs/>
          <w:sz w:val="20"/>
          <w:szCs w:val="20"/>
        </w:rPr>
      </w:pPr>
    </w:p>
    <w:p w:rsidR="00A7239D" w:rsidRPr="00D05843" w:rsidRDefault="00A7239D" w:rsidP="00964E8C">
      <w:pPr>
        <w:tabs>
          <w:tab w:val="left" w:pos="6028"/>
        </w:tabs>
        <w:autoSpaceDE w:val="0"/>
        <w:ind w:left="360"/>
        <w:rPr>
          <w:rFonts w:ascii="Verdana" w:hAnsi="Verdana"/>
          <w:bCs/>
          <w:iCs/>
          <w:sz w:val="20"/>
          <w:szCs w:val="20"/>
        </w:rPr>
      </w:pPr>
    </w:p>
    <w:p w:rsidR="00A7239D" w:rsidRDefault="00A7239D" w:rsidP="00964E8C">
      <w:pPr>
        <w:tabs>
          <w:tab w:val="left" w:pos="6028"/>
        </w:tabs>
        <w:autoSpaceDE w:val="0"/>
        <w:ind w:left="360"/>
        <w:jc w:val="center"/>
        <w:rPr>
          <w:rFonts w:ascii="Verdana" w:hAnsi="Verdana"/>
          <w:b/>
          <w:bCs/>
          <w:iCs/>
          <w:sz w:val="28"/>
          <w:szCs w:val="28"/>
        </w:rPr>
      </w:pPr>
      <w:r w:rsidRPr="00D05843">
        <w:rPr>
          <w:rFonts w:ascii="Verdana" w:hAnsi="Verdana"/>
          <w:b/>
          <w:bCs/>
          <w:iCs/>
          <w:sz w:val="28"/>
          <w:szCs w:val="28"/>
        </w:rPr>
        <w:t xml:space="preserve">И З Ј А </w:t>
      </w:r>
      <w:r>
        <w:rPr>
          <w:rFonts w:ascii="Verdana" w:hAnsi="Verdana"/>
          <w:b/>
          <w:bCs/>
          <w:iCs/>
          <w:sz w:val="28"/>
          <w:szCs w:val="28"/>
          <w:lang w:val="sr-Cyrl-CS"/>
        </w:rPr>
        <w:t>В</w:t>
      </w:r>
      <w:r w:rsidRPr="00D05843">
        <w:rPr>
          <w:rFonts w:ascii="Verdana" w:hAnsi="Verdana"/>
          <w:b/>
          <w:bCs/>
          <w:iCs/>
          <w:sz w:val="28"/>
          <w:szCs w:val="28"/>
        </w:rPr>
        <w:t xml:space="preserve"> У</w:t>
      </w:r>
    </w:p>
    <w:p w:rsidR="00A7239D" w:rsidRPr="00D05843" w:rsidRDefault="00A7239D" w:rsidP="00964E8C">
      <w:pPr>
        <w:tabs>
          <w:tab w:val="left" w:pos="6028"/>
        </w:tabs>
        <w:autoSpaceDE w:val="0"/>
        <w:ind w:left="360"/>
        <w:jc w:val="center"/>
        <w:rPr>
          <w:rFonts w:ascii="Verdana" w:hAnsi="Verdana"/>
          <w:b/>
          <w:bCs/>
          <w:iCs/>
          <w:sz w:val="28"/>
          <w:szCs w:val="28"/>
        </w:rPr>
      </w:pPr>
    </w:p>
    <w:p w:rsidR="00A7239D" w:rsidRPr="00D05843" w:rsidRDefault="00A7239D" w:rsidP="00964E8C">
      <w:pPr>
        <w:tabs>
          <w:tab w:val="left" w:pos="6028"/>
        </w:tabs>
        <w:autoSpaceDE w:val="0"/>
        <w:ind w:left="360"/>
        <w:jc w:val="center"/>
        <w:rPr>
          <w:rFonts w:ascii="Verdana" w:hAnsi="Verdana"/>
          <w:bCs/>
          <w:iCs/>
          <w:sz w:val="20"/>
          <w:szCs w:val="20"/>
        </w:rPr>
      </w:pPr>
    </w:p>
    <w:p w:rsidR="00A7239D" w:rsidRPr="00D05843" w:rsidRDefault="00A7239D" w:rsidP="00964E8C">
      <w:pPr>
        <w:tabs>
          <w:tab w:val="left" w:pos="6028"/>
        </w:tabs>
        <w:autoSpaceDE w:val="0"/>
        <w:spacing w:line="360" w:lineRule="auto"/>
        <w:ind w:left="360"/>
        <w:jc w:val="both"/>
        <w:rPr>
          <w:rFonts w:ascii="Verdana" w:hAnsi="Verdana"/>
          <w:bCs/>
          <w:iCs/>
          <w:sz w:val="20"/>
          <w:szCs w:val="20"/>
        </w:rPr>
      </w:pPr>
      <w:r w:rsidRPr="00D05843">
        <w:rPr>
          <w:rFonts w:ascii="Verdana" w:hAnsi="Verdana"/>
          <w:bCs/>
          <w:iCs/>
          <w:sz w:val="20"/>
          <w:szCs w:val="20"/>
        </w:rPr>
        <w:t>Понуђач</w:t>
      </w:r>
      <w:r w:rsidRPr="00D05843">
        <w:rPr>
          <w:rFonts w:ascii="Verdana" w:hAnsi="Verdana"/>
          <w:sz w:val="20"/>
          <w:szCs w:val="20"/>
        </w:rPr>
        <w:t>.</w:t>
      </w:r>
      <w:r>
        <w:rPr>
          <w:rFonts w:ascii="Verdana" w:hAnsi="Verdana"/>
          <w:i/>
          <w:iCs/>
          <w:sz w:val="20"/>
          <w:szCs w:val="20"/>
          <w:lang w:val="sr-Cyrl-CS"/>
        </w:rPr>
        <w:t>____________________________________________________________</w:t>
      </w:r>
      <w:r w:rsidRPr="00D05843">
        <w:rPr>
          <w:rFonts w:ascii="Verdana" w:hAnsi="Verdana"/>
          <w:sz w:val="20"/>
          <w:szCs w:val="20"/>
        </w:rPr>
        <w:t xml:space="preserve">у </w:t>
      </w:r>
      <w:r>
        <w:rPr>
          <w:rFonts w:ascii="Verdana" w:hAnsi="Verdana"/>
          <w:sz w:val="20"/>
          <w:szCs w:val="20"/>
          <w:lang w:val="sr-Cyrl-CS"/>
        </w:rPr>
        <w:t xml:space="preserve"> </w:t>
      </w:r>
      <w:r w:rsidRPr="00D05843">
        <w:rPr>
          <w:rFonts w:ascii="Verdana" w:hAnsi="Verdana"/>
          <w:sz w:val="20"/>
          <w:szCs w:val="20"/>
        </w:rPr>
        <w:t xml:space="preserve"> </w:t>
      </w:r>
      <w:r>
        <w:rPr>
          <w:rFonts w:ascii="Verdana" w:hAnsi="Verdana" w:cs="Arial"/>
          <w:sz w:val="20"/>
          <w:szCs w:val="20"/>
          <w:lang w:val="sr-Cyrl-CS"/>
        </w:rPr>
        <w:t xml:space="preserve"> </w:t>
      </w:r>
      <w:r w:rsidRPr="00683B5F">
        <w:rPr>
          <w:rFonts w:ascii="Verdana" w:hAnsi="Verdana" w:cs="Arial"/>
          <w:sz w:val="20"/>
          <w:szCs w:val="20"/>
        </w:rPr>
        <w:t xml:space="preserve">поступку јавне набавке </w:t>
      </w:r>
      <w:r>
        <w:rPr>
          <w:rFonts w:ascii="Verdana" w:hAnsi="Verdana"/>
          <w:b/>
          <w:bCs/>
          <w:sz w:val="18"/>
          <w:szCs w:val="18"/>
          <w:lang w:val="sr-Cyrl-CS"/>
        </w:rPr>
        <w:t xml:space="preserve">услуга – </w:t>
      </w:r>
      <w:r>
        <w:rPr>
          <w:rFonts w:ascii="Verdana" w:hAnsi="Verdana"/>
          <w:b/>
          <w:sz w:val="20"/>
          <w:szCs w:val="20"/>
          <w:lang w:val="ru-RU"/>
        </w:rPr>
        <w:t>набавка</w:t>
      </w:r>
      <w:r w:rsidRPr="001D19FD">
        <w:rPr>
          <w:rFonts w:ascii="Verdana" w:hAnsi="Verdana"/>
          <w:b/>
          <w:sz w:val="20"/>
          <w:szCs w:val="20"/>
          <w:lang w:val="ru-RU"/>
        </w:rPr>
        <w:t xml:space="preserve"> електричне енергије  </w:t>
      </w:r>
      <w:r>
        <w:rPr>
          <w:rFonts w:ascii="Verdana" w:hAnsi="Verdana"/>
          <w:b/>
          <w:bCs/>
          <w:sz w:val="18"/>
          <w:szCs w:val="18"/>
        </w:rPr>
        <w:t xml:space="preserve"> </w:t>
      </w:r>
      <w:r w:rsidRPr="00A313B1">
        <w:rPr>
          <w:rFonts w:ascii="Verdana" w:hAnsi="Verdana"/>
          <w:bCs/>
          <w:sz w:val="18"/>
          <w:szCs w:val="18"/>
          <w:lang w:val="sr-Cyrl-CS"/>
        </w:rPr>
        <w:t>за 201</w:t>
      </w:r>
      <w:r w:rsidR="0010035B">
        <w:rPr>
          <w:rFonts w:ascii="Verdana" w:hAnsi="Verdana"/>
          <w:bCs/>
          <w:sz w:val="18"/>
          <w:szCs w:val="18"/>
          <w:lang w:val="en-US"/>
        </w:rPr>
        <w:t>5</w:t>
      </w:r>
      <w:r w:rsidRPr="00A313B1">
        <w:rPr>
          <w:rFonts w:ascii="Verdana" w:hAnsi="Verdana"/>
          <w:bCs/>
          <w:sz w:val="18"/>
          <w:szCs w:val="18"/>
          <w:lang w:val="sr-Cyrl-CS"/>
        </w:rPr>
        <w:t xml:space="preserve"> годину</w:t>
      </w:r>
      <w:r w:rsidRPr="00683B5F">
        <w:rPr>
          <w:rFonts w:ascii="Verdana" w:hAnsi="Verdana" w:cs="Arial"/>
          <w:sz w:val="20"/>
          <w:szCs w:val="20"/>
          <w:lang w:val="sr-Cyrl-CS"/>
        </w:rPr>
        <w:t xml:space="preserve"> </w:t>
      </w:r>
      <w:r>
        <w:rPr>
          <w:rFonts w:ascii="Verdana" w:hAnsi="Verdana" w:cs="Arial"/>
          <w:sz w:val="20"/>
          <w:szCs w:val="20"/>
          <w:lang w:val="sr-Cyrl-CS"/>
        </w:rPr>
        <w:t xml:space="preserve">за потребе </w:t>
      </w:r>
      <w:r w:rsidR="00D30F7F">
        <w:rPr>
          <w:rFonts w:ascii="Verdana" w:hAnsi="Verdana" w:cs="Arial"/>
          <w:sz w:val="20"/>
          <w:szCs w:val="20"/>
          <w:lang w:val="sr-Cyrl-CS"/>
        </w:rPr>
        <w:t>Центра за социјални рад Града Новог Сада</w:t>
      </w:r>
      <w:r>
        <w:rPr>
          <w:rFonts w:ascii="Verdana" w:hAnsi="Verdana" w:cs="Arial"/>
          <w:sz w:val="20"/>
          <w:szCs w:val="20"/>
          <w:lang w:val="sr-Cyrl-CS"/>
        </w:rPr>
        <w:t>,</w:t>
      </w:r>
      <w:r w:rsidRPr="00683B5F">
        <w:rPr>
          <w:rFonts w:ascii="Verdana" w:hAnsi="Verdana" w:cs="Arial"/>
          <w:sz w:val="20"/>
          <w:szCs w:val="20"/>
        </w:rPr>
        <w:t xml:space="preserve"> </w:t>
      </w:r>
      <w:r w:rsidRPr="00683B5F">
        <w:rPr>
          <w:rFonts w:ascii="Verdana" w:hAnsi="Verdana" w:cs="Arial"/>
          <w:sz w:val="20"/>
          <w:szCs w:val="20"/>
          <w:lang w:val="sr-Cyrl-CS"/>
        </w:rPr>
        <w:t>број:</w:t>
      </w:r>
      <w:r w:rsidRPr="00683B5F">
        <w:rPr>
          <w:rFonts w:ascii="Verdana" w:hAnsi="Verdana" w:cs="Arial"/>
          <w:sz w:val="20"/>
          <w:szCs w:val="20"/>
        </w:rPr>
        <w:t xml:space="preserve"> </w:t>
      </w:r>
      <w:r w:rsidRPr="00000522">
        <w:rPr>
          <w:rFonts w:ascii="Verdana" w:hAnsi="Verdana"/>
          <w:b/>
          <w:sz w:val="20"/>
          <w:szCs w:val="20"/>
          <w:lang w:val="sr-Cyrl-CS"/>
        </w:rPr>
        <w:t>ЈН</w:t>
      </w:r>
      <w:r w:rsidRPr="00000522">
        <w:rPr>
          <w:rFonts w:ascii="Verdana" w:hAnsi="Verdana"/>
          <w:b/>
          <w:sz w:val="20"/>
          <w:szCs w:val="20"/>
        </w:rPr>
        <w:t xml:space="preserve"> </w:t>
      </w:r>
      <w:r w:rsidR="0010035B">
        <w:rPr>
          <w:rFonts w:ascii="Verdana" w:hAnsi="Verdana"/>
          <w:b/>
          <w:sz w:val="20"/>
          <w:szCs w:val="20"/>
        </w:rPr>
        <w:t>1094/2015</w:t>
      </w:r>
      <w:r w:rsidRPr="00D05843">
        <w:rPr>
          <w:rFonts w:ascii="Verdana" w:hAnsi="Verdana"/>
          <w:sz w:val="20"/>
          <w:szCs w:val="20"/>
        </w:rPr>
        <w:t>,</w:t>
      </w:r>
      <w:r w:rsidRPr="00D05843">
        <w:rPr>
          <w:rFonts w:ascii="Verdana" w:hAnsi="Verdana"/>
          <w:bCs/>
          <w:iCs/>
          <w:sz w:val="20"/>
          <w:szCs w:val="20"/>
        </w:rPr>
        <w:t xml:space="preserve"> 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A7239D" w:rsidRPr="00D05843" w:rsidRDefault="00A7239D" w:rsidP="00964E8C">
      <w:pPr>
        <w:tabs>
          <w:tab w:val="left" w:pos="6028"/>
        </w:tabs>
        <w:autoSpaceDE w:val="0"/>
        <w:ind w:left="360"/>
        <w:rPr>
          <w:rFonts w:ascii="Verdana" w:hAnsi="Verdana"/>
          <w:bCs/>
          <w:iCs/>
          <w:sz w:val="20"/>
          <w:szCs w:val="20"/>
        </w:rPr>
      </w:pPr>
    </w:p>
    <w:p w:rsidR="00A7239D" w:rsidRDefault="00A7239D" w:rsidP="00964E8C">
      <w:pPr>
        <w:tabs>
          <w:tab w:val="left" w:pos="6028"/>
        </w:tabs>
        <w:autoSpaceDE w:val="0"/>
        <w:ind w:left="360"/>
        <w:rPr>
          <w:rFonts w:ascii="Verdana" w:hAnsi="Verdana"/>
          <w:bCs/>
          <w:iCs/>
          <w:color w:val="002060"/>
          <w:sz w:val="20"/>
          <w:szCs w:val="20"/>
          <w:lang w:val="sr-Cyrl-CS"/>
        </w:rPr>
      </w:pPr>
    </w:p>
    <w:p w:rsidR="00A7239D" w:rsidRDefault="00A7239D" w:rsidP="00964E8C">
      <w:pPr>
        <w:tabs>
          <w:tab w:val="left" w:pos="6028"/>
        </w:tabs>
        <w:autoSpaceDE w:val="0"/>
        <w:ind w:left="360"/>
        <w:rPr>
          <w:rFonts w:ascii="Verdana" w:hAnsi="Verdana"/>
          <w:bCs/>
          <w:iCs/>
          <w:color w:val="002060"/>
          <w:sz w:val="20"/>
          <w:szCs w:val="20"/>
          <w:lang w:val="sr-Cyrl-CS"/>
        </w:rPr>
      </w:pPr>
    </w:p>
    <w:p w:rsidR="00A7239D" w:rsidRDefault="00A7239D" w:rsidP="00964E8C">
      <w:pPr>
        <w:tabs>
          <w:tab w:val="left" w:pos="6028"/>
        </w:tabs>
        <w:autoSpaceDE w:val="0"/>
        <w:ind w:left="360"/>
        <w:rPr>
          <w:rFonts w:ascii="Verdana" w:hAnsi="Verdana"/>
          <w:bCs/>
          <w:iCs/>
          <w:color w:val="002060"/>
          <w:sz w:val="20"/>
          <w:szCs w:val="20"/>
          <w:lang w:val="sr-Cyrl-CS"/>
        </w:rPr>
      </w:pPr>
    </w:p>
    <w:p w:rsidR="00A7239D" w:rsidRPr="00466301" w:rsidRDefault="00A7239D" w:rsidP="00964E8C">
      <w:pPr>
        <w:tabs>
          <w:tab w:val="left" w:pos="6028"/>
        </w:tabs>
        <w:autoSpaceDE w:val="0"/>
        <w:ind w:left="360"/>
        <w:rPr>
          <w:rFonts w:ascii="Verdana" w:hAnsi="Verdana"/>
          <w:bCs/>
          <w:iCs/>
          <w:color w:val="002060"/>
          <w:sz w:val="20"/>
          <w:szCs w:val="20"/>
          <w:lang w:val="sr-Cyrl-CS"/>
        </w:rPr>
      </w:pPr>
    </w:p>
    <w:p w:rsidR="00A7239D" w:rsidRPr="00D05843" w:rsidRDefault="00A7239D" w:rsidP="00964E8C">
      <w:pPr>
        <w:tabs>
          <w:tab w:val="left" w:pos="6028"/>
        </w:tabs>
        <w:autoSpaceDE w:val="0"/>
        <w:ind w:left="360"/>
        <w:rPr>
          <w:rFonts w:ascii="Verdana" w:hAnsi="Verdana"/>
          <w:bCs/>
          <w:iCs/>
          <w:color w:val="002060"/>
          <w:sz w:val="20"/>
          <w:szCs w:val="20"/>
        </w:rPr>
      </w:pPr>
    </w:p>
    <w:p w:rsidR="00A7239D" w:rsidRPr="00D05843" w:rsidRDefault="00A7239D" w:rsidP="00964E8C">
      <w:pPr>
        <w:tabs>
          <w:tab w:val="left" w:pos="6028"/>
        </w:tabs>
        <w:autoSpaceDE w:val="0"/>
        <w:ind w:left="360"/>
        <w:rPr>
          <w:rFonts w:ascii="Verdana" w:hAnsi="Verdana"/>
          <w:bCs/>
          <w:iCs/>
          <w:sz w:val="20"/>
          <w:szCs w:val="20"/>
        </w:rPr>
      </w:pPr>
      <w:r w:rsidRPr="00D05843">
        <w:rPr>
          <w:rFonts w:ascii="Verdana" w:hAnsi="Verdana"/>
          <w:bCs/>
          <w:iCs/>
          <w:sz w:val="20"/>
          <w:szCs w:val="20"/>
        </w:rPr>
        <w:t xml:space="preserve">          Датум </w:t>
      </w:r>
      <w:r w:rsidRPr="00D05843">
        <w:rPr>
          <w:rFonts w:ascii="Verdana" w:hAnsi="Verdana"/>
          <w:bCs/>
          <w:iCs/>
          <w:sz w:val="20"/>
          <w:szCs w:val="20"/>
        </w:rPr>
        <w:tab/>
      </w:r>
      <w:r w:rsidRPr="00D05843">
        <w:rPr>
          <w:rFonts w:ascii="Verdana" w:hAnsi="Verdana"/>
          <w:bCs/>
          <w:iCs/>
          <w:sz w:val="20"/>
          <w:szCs w:val="20"/>
        </w:rPr>
        <w:tab/>
        <w:t xml:space="preserve">           Понуђач</w:t>
      </w:r>
    </w:p>
    <w:p w:rsidR="00A7239D" w:rsidRPr="00D05843" w:rsidRDefault="00A7239D" w:rsidP="00964E8C">
      <w:pPr>
        <w:tabs>
          <w:tab w:val="left" w:pos="6028"/>
        </w:tabs>
        <w:autoSpaceDE w:val="0"/>
        <w:ind w:left="360"/>
        <w:rPr>
          <w:rFonts w:ascii="Verdana" w:hAnsi="Verdana"/>
          <w:bCs/>
          <w:iCs/>
          <w:sz w:val="20"/>
          <w:szCs w:val="20"/>
        </w:rPr>
      </w:pPr>
    </w:p>
    <w:p w:rsidR="00A7239D" w:rsidRPr="00D05843" w:rsidRDefault="00A7239D" w:rsidP="00964E8C">
      <w:pPr>
        <w:tabs>
          <w:tab w:val="left" w:pos="6028"/>
        </w:tabs>
        <w:autoSpaceDE w:val="0"/>
        <w:ind w:left="360"/>
        <w:rPr>
          <w:rFonts w:ascii="Verdana" w:hAnsi="Verdana"/>
          <w:bCs/>
          <w:iCs/>
          <w:sz w:val="20"/>
          <w:szCs w:val="20"/>
        </w:rPr>
      </w:pPr>
      <w:r w:rsidRPr="00D05843">
        <w:rPr>
          <w:rFonts w:ascii="Verdana" w:hAnsi="Verdana"/>
          <w:bCs/>
          <w:iCs/>
          <w:sz w:val="20"/>
          <w:szCs w:val="20"/>
        </w:rPr>
        <w:t xml:space="preserve">________________                        М.П.                   </w:t>
      </w:r>
      <w:r>
        <w:rPr>
          <w:rFonts w:ascii="Verdana" w:hAnsi="Verdana"/>
          <w:bCs/>
          <w:iCs/>
          <w:sz w:val="20"/>
          <w:szCs w:val="20"/>
        </w:rPr>
        <w:t xml:space="preserve">       </w:t>
      </w:r>
      <w:r w:rsidRPr="00D05843">
        <w:rPr>
          <w:rFonts w:ascii="Verdana" w:hAnsi="Verdana"/>
          <w:bCs/>
          <w:iCs/>
          <w:sz w:val="20"/>
          <w:szCs w:val="20"/>
        </w:rPr>
        <w:t>__________________</w:t>
      </w:r>
    </w:p>
    <w:p w:rsidR="00A7239D" w:rsidRPr="00D05843" w:rsidRDefault="00A7239D" w:rsidP="00964E8C">
      <w:pPr>
        <w:tabs>
          <w:tab w:val="left" w:pos="6028"/>
        </w:tabs>
        <w:autoSpaceDE w:val="0"/>
        <w:ind w:left="360"/>
        <w:rPr>
          <w:rFonts w:ascii="Verdana" w:hAnsi="Verdana"/>
          <w:bCs/>
          <w:iCs/>
          <w:sz w:val="20"/>
          <w:szCs w:val="20"/>
        </w:rPr>
      </w:pPr>
    </w:p>
    <w:p w:rsidR="00A7239D" w:rsidRDefault="00A7239D" w:rsidP="00964E8C">
      <w:pPr>
        <w:pStyle w:val="BodyText3"/>
        <w:spacing w:after="0"/>
        <w:jc w:val="center"/>
        <w:rPr>
          <w:rFonts w:ascii="Verdana" w:hAnsi="Verdana"/>
          <w:sz w:val="20"/>
          <w:szCs w:val="20"/>
        </w:rPr>
      </w:pPr>
    </w:p>
    <w:p w:rsidR="00A7239D" w:rsidRDefault="00A7239D" w:rsidP="00964E8C">
      <w:pPr>
        <w:pStyle w:val="BodyText3"/>
        <w:spacing w:after="0"/>
        <w:jc w:val="center"/>
        <w:rPr>
          <w:rFonts w:ascii="Verdana" w:hAnsi="Verdana"/>
          <w:sz w:val="20"/>
          <w:szCs w:val="20"/>
        </w:rPr>
      </w:pPr>
    </w:p>
    <w:p w:rsidR="00A7239D" w:rsidRDefault="00A7239D" w:rsidP="00964E8C">
      <w:pPr>
        <w:pStyle w:val="BodyText3"/>
        <w:spacing w:after="0"/>
        <w:jc w:val="center"/>
        <w:rPr>
          <w:rFonts w:ascii="Verdana" w:hAnsi="Verdana"/>
          <w:sz w:val="20"/>
          <w:szCs w:val="20"/>
        </w:rPr>
      </w:pPr>
    </w:p>
    <w:p w:rsidR="00A7239D" w:rsidRDefault="00A7239D" w:rsidP="00964E8C">
      <w:pPr>
        <w:pStyle w:val="BodyText3"/>
        <w:spacing w:after="0"/>
        <w:jc w:val="center"/>
        <w:rPr>
          <w:rFonts w:ascii="Verdana" w:hAnsi="Verdana"/>
          <w:sz w:val="20"/>
          <w:szCs w:val="20"/>
        </w:rPr>
      </w:pPr>
    </w:p>
    <w:p w:rsidR="00A7239D" w:rsidRDefault="00A7239D" w:rsidP="00964E8C">
      <w:pPr>
        <w:pStyle w:val="BodyText3"/>
        <w:spacing w:after="0"/>
        <w:jc w:val="center"/>
        <w:rPr>
          <w:rFonts w:ascii="Verdana" w:hAnsi="Verdana"/>
          <w:sz w:val="20"/>
          <w:szCs w:val="20"/>
        </w:rPr>
      </w:pPr>
    </w:p>
    <w:p w:rsidR="00A7239D" w:rsidRDefault="00A7239D" w:rsidP="00964E8C">
      <w:pPr>
        <w:pStyle w:val="BodyText3"/>
        <w:spacing w:after="0"/>
        <w:jc w:val="center"/>
        <w:rPr>
          <w:rFonts w:ascii="Verdana" w:hAnsi="Verdana"/>
          <w:sz w:val="20"/>
          <w:szCs w:val="20"/>
        </w:rPr>
      </w:pPr>
    </w:p>
    <w:p w:rsidR="00A7239D" w:rsidRDefault="00A7239D" w:rsidP="00964E8C">
      <w:pPr>
        <w:pStyle w:val="BodyText3"/>
        <w:spacing w:after="0"/>
        <w:jc w:val="center"/>
        <w:rPr>
          <w:rFonts w:ascii="Verdana" w:hAnsi="Verdana"/>
          <w:sz w:val="20"/>
          <w:szCs w:val="20"/>
        </w:rPr>
      </w:pPr>
    </w:p>
    <w:p w:rsidR="00A7239D" w:rsidRDefault="00A7239D" w:rsidP="00964E8C">
      <w:pPr>
        <w:pStyle w:val="BodyText3"/>
        <w:spacing w:after="0"/>
        <w:jc w:val="center"/>
        <w:rPr>
          <w:rFonts w:ascii="Verdana" w:hAnsi="Verdana"/>
          <w:sz w:val="20"/>
          <w:szCs w:val="20"/>
        </w:rPr>
      </w:pPr>
    </w:p>
    <w:p w:rsidR="00A7239D" w:rsidRPr="00D05843" w:rsidRDefault="00A7239D" w:rsidP="00964E8C">
      <w:pPr>
        <w:pStyle w:val="BodyText3"/>
        <w:spacing w:after="0"/>
        <w:jc w:val="center"/>
        <w:rPr>
          <w:rFonts w:ascii="Verdana" w:hAnsi="Verdana"/>
          <w:sz w:val="20"/>
          <w:szCs w:val="20"/>
        </w:rPr>
      </w:pPr>
    </w:p>
    <w:p w:rsidR="00A7239D" w:rsidRDefault="00A7239D" w:rsidP="00964E8C">
      <w:pPr>
        <w:tabs>
          <w:tab w:val="left" w:pos="6028"/>
        </w:tabs>
        <w:autoSpaceDE w:val="0"/>
        <w:jc w:val="both"/>
        <w:rPr>
          <w:rFonts w:ascii="Verdana" w:hAnsi="Verdana"/>
          <w:b/>
          <w:bCs/>
          <w:iCs/>
          <w:sz w:val="20"/>
          <w:szCs w:val="20"/>
        </w:rPr>
      </w:pPr>
      <w:r w:rsidRPr="00D05843">
        <w:rPr>
          <w:rFonts w:ascii="Verdana" w:hAnsi="Verdana"/>
          <w:b/>
          <w:bCs/>
          <w:iCs/>
          <w:sz w:val="20"/>
          <w:szCs w:val="20"/>
        </w:rPr>
        <w:t xml:space="preserve">Напомена: </w:t>
      </w:r>
    </w:p>
    <w:p w:rsidR="00A7239D" w:rsidRDefault="00A7239D" w:rsidP="00964E8C">
      <w:pPr>
        <w:tabs>
          <w:tab w:val="left" w:pos="6028"/>
        </w:tabs>
        <w:autoSpaceDE w:val="0"/>
        <w:jc w:val="both"/>
        <w:rPr>
          <w:rFonts w:ascii="Verdana" w:hAnsi="Verdana"/>
          <w:b/>
          <w:bCs/>
          <w:iCs/>
          <w:sz w:val="20"/>
          <w:szCs w:val="20"/>
        </w:rPr>
      </w:pPr>
    </w:p>
    <w:p w:rsidR="00A7239D" w:rsidRPr="00D05843" w:rsidRDefault="00A7239D" w:rsidP="00964E8C">
      <w:pPr>
        <w:tabs>
          <w:tab w:val="left" w:pos="6028"/>
        </w:tabs>
        <w:autoSpaceDE w:val="0"/>
        <w:jc w:val="both"/>
        <w:rPr>
          <w:rFonts w:ascii="Verdana" w:hAnsi="Verdana"/>
          <w:bCs/>
          <w:iCs/>
          <w:sz w:val="20"/>
          <w:szCs w:val="20"/>
        </w:rPr>
      </w:pPr>
      <w:r w:rsidRPr="00D05843">
        <w:rPr>
          <w:rFonts w:ascii="Verdana" w:hAnsi="Verdana"/>
          <w:b/>
          <w:bCs/>
          <w:iCs/>
          <w:sz w:val="20"/>
          <w:szCs w:val="20"/>
          <w:u w:val="single"/>
        </w:rPr>
        <w:t>Уколико понуду подноси група понуђача,</w:t>
      </w:r>
      <w:r w:rsidRPr="00D05843">
        <w:rPr>
          <w:rFonts w:ascii="Verdana" w:hAnsi="Verdana"/>
          <w:bCs/>
          <w:iCs/>
          <w:sz w:val="20"/>
          <w:szCs w:val="20"/>
        </w:rPr>
        <w:t xml:space="preserve"> Изјава мора бити потписана од стране овлашћеног лица сваког понуђача из групе понуђача и оверена печатом.</w:t>
      </w:r>
    </w:p>
    <w:p w:rsidR="00A7239D" w:rsidRPr="00D05843" w:rsidRDefault="00A7239D" w:rsidP="00964E8C">
      <w:pPr>
        <w:tabs>
          <w:tab w:val="left" w:pos="6028"/>
        </w:tabs>
        <w:autoSpaceDE w:val="0"/>
        <w:jc w:val="both"/>
        <w:rPr>
          <w:bCs/>
          <w:iCs/>
          <w:color w:val="FF0000"/>
          <w:sz w:val="20"/>
          <w:szCs w:val="20"/>
        </w:rPr>
      </w:pPr>
    </w:p>
    <w:p w:rsidR="00A7239D" w:rsidRDefault="00A7239D" w:rsidP="00964E8C">
      <w:pPr>
        <w:pStyle w:val="BodyText3"/>
        <w:spacing w:after="0"/>
        <w:jc w:val="center"/>
      </w:pPr>
    </w:p>
    <w:p w:rsidR="00A7239D" w:rsidRDefault="00A7239D" w:rsidP="00964E8C">
      <w:pPr>
        <w:pStyle w:val="BodyText3"/>
        <w:spacing w:after="0"/>
        <w:jc w:val="center"/>
      </w:pPr>
    </w:p>
    <w:p w:rsidR="00A7239D" w:rsidRDefault="00A7239D" w:rsidP="00964E8C">
      <w:pPr>
        <w:pStyle w:val="BodyText3"/>
        <w:spacing w:after="0"/>
        <w:jc w:val="center"/>
      </w:pPr>
    </w:p>
    <w:p w:rsidR="00A7239D" w:rsidRDefault="00A7239D" w:rsidP="00964E8C">
      <w:pPr>
        <w:pStyle w:val="BodyText3"/>
        <w:spacing w:after="0"/>
        <w:jc w:val="center"/>
      </w:pPr>
    </w:p>
    <w:p w:rsidR="00A7239D" w:rsidRDefault="00A7239D" w:rsidP="00964E8C">
      <w:pPr>
        <w:pStyle w:val="BodyText3"/>
        <w:spacing w:after="0"/>
        <w:jc w:val="center"/>
      </w:pPr>
    </w:p>
    <w:p w:rsidR="00A7239D" w:rsidRDefault="00A7239D" w:rsidP="00964E8C">
      <w:pPr>
        <w:pStyle w:val="BodyText3"/>
        <w:spacing w:after="0"/>
        <w:jc w:val="center"/>
      </w:pPr>
    </w:p>
    <w:p w:rsidR="00A7239D" w:rsidRDefault="00A7239D" w:rsidP="00964E8C">
      <w:pPr>
        <w:pStyle w:val="BodyText3"/>
        <w:spacing w:after="0"/>
        <w:jc w:val="center"/>
        <w:rPr>
          <w:lang w:val="sr-Cyrl-CS"/>
        </w:rPr>
      </w:pPr>
    </w:p>
    <w:p w:rsidR="00A7239D" w:rsidRDefault="00A7239D" w:rsidP="00964E8C">
      <w:pPr>
        <w:pStyle w:val="BodyText3"/>
        <w:spacing w:after="0"/>
        <w:jc w:val="center"/>
        <w:rPr>
          <w:lang w:val="sr-Cyrl-CS"/>
        </w:rPr>
      </w:pPr>
    </w:p>
    <w:p w:rsidR="00A7239D" w:rsidRDefault="00A7239D" w:rsidP="00964E8C">
      <w:pPr>
        <w:pStyle w:val="BodyText3"/>
        <w:spacing w:after="0"/>
        <w:jc w:val="center"/>
        <w:rPr>
          <w:lang w:val="sr-Cyrl-CS"/>
        </w:rPr>
      </w:pPr>
    </w:p>
    <w:p w:rsidR="00A7239D" w:rsidRDefault="00A7239D" w:rsidP="00964E8C">
      <w:pPr>
        <w:pStyle w:val="BodyText3"/>
        <w:spacing w:after="0"/>
        <w:jc w:val="center"/>
        <w:rPr>
          <w:lang w:val="sr-Cyrl-CS"/>
        </w:rPr>
      </w:pPr>
    </w:p>
    <w:p w:rsidR="00A7239D" w:rsidRDefault="00A7239D" w:rsidP="00964E8C">
      <w:pPr>
        <w:pStyle w:val="BodyText3"/>
        <w:spacing w:after="0"/>
        <w:jc w:val="center"/>
        <w:rPr>
          <w:lang w:val="sr-Cyrl-CS"/>
        </w:rPr>
      </w:pPr>
    </w:p>
    <w:p w:rsidR="00A7239D" w:rsidRDefault="00A7239D" w:rsidP="00964E8C">
      <w:pPr>
        <w:pStyle w:val="BodyText3"/>
        <w:spacing w:after="0"/>
        <w:jc w:val="center"/>
        <w:rPr>
          <w:lang w:val="sr-Cyrl-CS"/>
        </w:rPr>
      </w:pPr>
    </w:p>
    <w:p w:rsidR="00A7239D" w:rsidRDefault="00A7239D" w:rsidP="00964E8C">
      <w:pPr>
        <w:pStyle w:val="BodyText3"/>
        <w:spacing w:after="0"/>
        <w:jc w:val="center"/>
        <w:rPr>
          <w:lang w:val="sr-Cyrl-CS"/>
        </w:rPr>
      </w:pPr>
    </w:p>
    <w:p w:rsidR="00A7239D" w:rsidRDefault="00A7239D" w:rsidP="00964E8C">
      <w:pPr>
        <w:pStyle w:val="BodyText3"/>
        <w:spacing w:after="0"/>
        <w:jc w:val="center"/>
        <w:rPr>
          <w:lang w:val="sr-Cyrl-CS"/>
        </w:rPr>
      </w:pPr>
    </w:p>
    <w:p w:rsidR="00A7239D" w:rsidRDefault="00A7239D" w:rsidP="00964E8C">
      <w:pPr>
        <w:pStyle w:val="BodyText3"/>
        <w:spacing w:after="0"/>
        <w:jc w:val="center"/>
      </w:pPr>
    </w:p>
    <w:p w:rsidR="00A7239D" w:rsidRDefault="00A7239D" w:rsidP="00964E8C">
      <w:pPr>
        <w:pStyle w:val="BodyText3"/>
        <w:spacing w:after="0"/>
        <w:jc w:val="center"/>
      </w:pPr>
    </w:p>
    <w:p w:rsidR="00A7239D" w:rsidRPr="00002551" w:rsidRDefault="00A7239D" w:rsidP="00964E8C">
      <w:pPr>
        <w:jc w:val="right"/>
        <w:rPr>
          <w:rFonts w:ascii="Verdana" w:hAnsi="Verdana"/>
          <w:lang w:val="sr-Cyrl-CS"/>
        </w:rPr>
      </w:pPr>
      <w:r w:rsidRPr="00002551">
        <w:rPr>
          <w:rFonts w:ascii="Verdana" w:hAnsi="Verdana"/>
          <w:lang w:val="sr-Cyrl-CS"/>
        </w:rPr>
        <w:t xml:space="preserve">ОБРАЗАЦ </w:t>
      </w:r>
      <w:r>
        <w:rPr>
          <w:rFonts w:ascii="Verdana" w:hAnsi="Verdana"/>
        </w:rPr>
        <w:t>5</w:t>
      </w:r>
      <w:r w:rsidRPr="00002551">
        <w:rPr>
          <w:rFonts w:ascii="Verdana" w:hAnsi="Verdana"/>
          <w:lang w:val="sr-Cyrl-CS"/>
        </w:rPr>
        <w:t>.</w:t>
      </w:r>
    </w:p>
    <w:p w:rsidR="00A7239D" w:rsidRDefault="00A7239D" w:rsidP="00964E8C">
      <w:pPr>
        <w:pStyle w:val="BodyText3"/>
        <w:spacing w:after="0"/>
        <w:jc w:val="center"/>
      </w:pPr>
    </w:p>
    <w:p w:rsidR="00A7239D" w:rsidRDefault="00A7239D" w:rsidP="00964E8C">
      <w:pPr>
        <w:pStyle w:val="BodyText3"/>
        <w:spacing w:after="0"/>
        <w:jc w:val="center"/>
      </w:pPr>
    </w:p>
    <w:p w:rsidR="00A7239D" w:rsidRPr="00B124D6" w:rsidRDefault="00A7239D" w:rsidP="00964E8C">
      <w:pPr>
        <w:jc w:val="right"/>
        <w:rPr>
          <w:rFonts w:ascii="Verdana" w:hAnsi="Verdana"/>
          <w:b/>
          <w:sz w:val="28"/>
          <w:szCs w:val="28"/>
          <w:u w:val="single"/>
          <w:lang w:val="sr-Cyrl-CS"/>
        </w:rPr>
      </w:pPr>
    </w:p>
    <w:p w:rsidR="00A7239D" w:rsidRPr="00B124D6" w:rsidRDefault="00A7239D" w:rsidP="00964E8C">
      <w:pPr>
        <w:jc w:val="center"/>
        <w:rPr>
          <w:rFonts w:ascii="Verdana" w:hAnsi="Verdana"/>
          <w:b/>
          <w:sz w:val="32"/>
          <w:szCs w:val="32"/>
          <w:lang w:val="sr-Cyrl-CS"/>
        </w:rPr>
      </w:pPr>
      <w:r>
        <w:rPr>
          <w:rFonts w:ascii="Verdana" w:hAnsi="Verdana"/>
          <w:b/>
          <w:sz w:val="32"/>
          <w:szCs w:val="32"/>
          <w:lang w:val="sr-Cyrl-CS"/>
        </w:rPr>
        <w:t>И</w:t>
      </w:r>
      <w:r w:rsidRPr="00B124D6">
        <w:rPr>
          <w:rFonts w:ascii="Verdana" w:hAnsi="Verdana"/>
          <w:b/>
          <w:sz w:val="32"/>
          <w:szCs w:val="32"/>
          <w:lang w:val="sr-Cyrl-CS"/>
        </w:rPr>
        <w:t xml:space="preserve"> З Ј А </w:t>
      </w:r>
      <w:r>
        <w:rPr>
          <w:rFonts w:ascii="Verdana" w:hAnsi="Verdana"/>
          <w:b/>
          <w:sz w:val="32"/>
          <w:szCs w:val="32"/>
          <w:lang w:val="sr-Cyrl-CS"/>
        </w:rPr>
        <w:t>В</w:t>
      </w:r>
      <w:r w:rsidRPr="00B124D6">
        <w:rPr>
          <w:rFonts w:ascii="Verdana" w:hAnsi="Verdana"/>
          <w:b/>
          <w:sz w:val="32"/>
          <w:szCs w:val="32"/>
          <w:lang w:val="sr-Cyrl-CS"/>
        </w:rPr>
        <w:t xml:space="preserve"> А </w:t>
      </w:r>
    </w:p>
    <w:p w:rsidR="00A7239D" w:rsidRPr="00B124D6" w:rsidRDefault="00A7239D" w:rsidP="00964E8C">
      <w:pPr>
        <w:jc w:val="center"/>
        <w:rPr>
          <w:rFonts w:ascii="Verdana" w:hAnsi="Verdana"/>
          <w:b/>
          <w:sz w:val="26"/>
          <w:szCs w:val="26"/>
          <w:lang w:val="sr-Cyrl-CS"/>
        </w:rPr>
      </w:pPr>
      <w:r w:rsidRPr="00B124D6">
        <w:rPr>
          <w:rFonts w:ascii="Verdana" w:hAnsi="Verdana"/>
          <w:b/>
          <w:sz w:val="26"/>
          <w:szCs w:val="26"/>
          <w:lang w:val="sr-Cyrl-CS"/>
        </w:rPr>
        <w:t>ПОНУЂАЧА О НАЧ</w:t>
      </w:r>
      <w:r>
        <w:rPr>
          <w:rFonts w:ascii="Verdana" w:hAnsi="Verdana"/>
          <w:b/>
          <w:sz w:val="26"/>
          <w:szCs w:val="26"/>
          <w:lang w:val="sr-Cyrl-CS"/>
        </w:rPr>
        <w:t>И</w:t>
      </w:r>
      <w:r w:rsidRPr="00B124D6">
        <w:rPr>
          <w:rFonts w:ascii="Verdana" w:hAnsi="Verdana"/>
          <w:b/>
          <w:sz w:val="26"/>
          <w:szCs w:val="26"/>
          <w:lang w:val="sr-Cyrl-CS"/>
        </w:rPr>
        <w:t>НУ НАСТУПА</w:t>
      </w:r>
    </w:p>
    <w:p w:rsidR="00A7239D" w:rsidRPr="00B124D6" w:rsidRDefault="00A7239D" w:rsidP="00964E8C">
      <w:pPr>
        <w:jc w:val="center"/>
        <w:rPr>
          <w:rFonts w:ascii="Verdana" w:hAnsi="Verdana"/>
          <w:b/>
          <w:lang w:val="sr-Cyrl-CS"/>
        </w:rPr>
      </w:pPr>
    </w:p>
    <w:p w:rsidR="00A7239D" w:rsidRPr="00670DEE" w:rsidRDefault="00A7239D" w:rsidP="00964E8C">
      <w:pPr>
        <w:rPr>
          <w:rFonts w:ascii="Verdana" w:hAnsi="Verdana"/>
          <w:sz w:val="20"/>
          <w:szCs w:val="20"/>
          <w:lang w:val="sr-Cyrl-CS"/>
        </w:rPr>
      </w:pPr>
      <w:r w:rsidRPr="00670DEE">
        <w:rPr>
          <w:rFonts w:ascii="Verdana" w:hAnsi="Verdana"/>
          <w:sz w:val="20"/>
          <w:szCs w:val="20"/>
          <w:lang w:val="sr-Cyrl-CS"/>
        </w:rPr>
        <w:t xml:space="preserve">У поступку јавне набавке мале вредности, </w:t>
      </w:r>
      <w:r w:rsidRPr="00670DEE">
        <w:rPr>
          <w:rFonts w:ascii="Verdana" w:hAnsi="Verdana"/>
          <w:iCs/>
          <w:sz w:val="20"/>
          <w:szCs w:val="20"/>
        </w:rPr>
        <w:t xml:space="preserve">за јавну набавку </w:t>
      </w:r>
      <w:r>
        <w:rPr>
          <w:rFonts w:ascii="Verdana" w:hAnsi="Verdana"/>
          <w:iCs/>
          <w:sz w:val="20"/>
          <w:szCs w:val="20"/>
          <w:lang w:val="sr-Cyrl-CS"/>
        </w:rPr>
        <w:t xml:space="preserve">услуга </w:t>
      </w:r>
      <w:r w:rsidRPr="00670DEE">
        <w:rPr>
          <w:rFonts w:ascii="Verdana" w:hAnsi="Verdana"/>
          <w:iCs/>
          <w:sz w:val="20"/>
          <w:szCs w:val="20"/>
          <w:lang w:val="sr-Cyrl-CS"/>
        </w:rPr>
        <w:t xml:space="preserve">- </w:t>
      </w:r>
      <w:r>
        <w:rPr>
          <w:rFonts w:ascii="Verdana" w:hAnsi="Verdana"/>
          <w:b/>
          <w:sz w:val="20"/>
          <w:szCs w:val="20"/>
          <w:lang w:val="ru-RU"/>
        </w:rPr>
        <w:t>набавка</w:t>
      </w:r>
      <w:r w:rsidRPr="001D19FD">
        <w:rPr>
          <w:rFonts w:ascii="Verdana" w:hAnsi="Verdana"/>
          <w:b/>
          <w:sz w:val="20"/>
          <w:szCs w:val="20"/>
          <w:lang w:val="ru-RU"/>
        </w:rPr>
        <w:t xml:space="preserve"> електричне енергије  бр.  </w:t>
      </w:r>
      <w:r w:rsidRPr="001D19FD">
        <w:rPr>
          <w:rFonts w:ascii="Verdana" w:hAnsi="Verdana"/>
          <w:b/>
          <w:sz w:val="20"/>
          <w:szCs w:val="20"/>
          <w:lang w:val="sr-Cyrl-CS"/>
        </w:rPr>
        <w:t xml:space="preserve">ЈН </w:t>
      </w:r>
      <w:r w:rsidR="0010035B">
        <w:rPr>
          <w:rFonts w:ascii="Verdana" w:hAnsi="Verdana"/>
          <w:b/>
          <w:sz w:val="20"/>
          <w:szCs w:val="20"/>
          <w:lang w:val="en-US"/>
        </w:rPr>
        <w:t>1094/2015</w:t>
      </w:r>
      <w:r w:rsidRPr="00670DEE">
        <w:rPr>
          <w:rFonts w:ascii="Verdana" w:hAnsi="Verdana"/>
          <w:b/>
          <w:bCs/>
          <w:iCs/>
          <w:sz w:val="20"/>
          <w:szCs w:val="20"/>
        </w:rPr>
        <w:t xml:space="preserve">, </w:t>
      </w:r>
      <w:r>
        <w:rPr>
          <w:rFonts w:ascii="Verdana" w:hAnsi="Verdana"/>
          <w:iCs/>
          <w:sz w:val="20"/>
          <w:szCs w:val="20"/>
          <w:lang w:val="sr-Cyrl-CS"/>
        </w:rPr>
        <w:t xml:space="preserve"> </w:t>
      </w:r>
      <w:r w:rsidRPr="00670DEE">
        <w:rPr>
          <w:rFonts w:ascii="Verdana" w:hAnsi="Verdana" w:cs="Arial"/>
          <w:iCs/>
          <w:sz w:val="20"/>
          <w:szCs w:val="20"/>
        </w:rPr>
        <w:t xml:space="preserve"> </w:t>
      </w:r>
      <w:r w:rsidRPr="00670DEE">
        <w:rPr>
          <w:rFonts w:ascii="Verdana" w:hAnsi="Verdana"/>
          <w:sz w:val="20"/>
          <w:szCs w:val="20"/>
          <w:lang w:val="sr-Cyrl-CS"/>
        </w:rPr>
        <w:t>наступам и подносим понуду на следећи начин:</w:t>
      </w:r>
    </w:p>
    <w:p w:rsidR="00A7239D" w:rsidRPr="00670DEE" w:rsidRDefault="00A7239D" w:rsidP="00964E8C">
      <w:pPr>
        <w:spacing w:line="360" w:lineRule="auto"/>
        <w:rPr>
          <w:rFonts w:ascii="Verdana" w:hAnsi="Verdana"/>
          <w:sz w:val="20"/>
          <w:szCs w:val="20"/>
        </w:rPr>
      </w:pPr>
    </w:p>
    <w:p w:rsidR="00A7239D" w:rsidRPr="00B124D6" w:rsidRDefault="00A7239D" w:rsidP="00964E8C">
      <w:pPr>
        <w:tabs>
          <w:tab w:val="left" w:pos="540"/>
        </w:tabs>
        <w:spacing w:line="360" w:lineRule="auto"/>
        <w:rPr>
          <w:rFonts w:ascii="Verdana" w:hAnsi="Verdana"/>
          <w:b/>
          <w:sz w:val="20"/>
          <w:szCs w:val="20"/>
          <w:lang w:val="sr-Cyrl-CS"/>
        </w:rPr>
      </w:pPr>
      <w:r w:rsidRPr="00B124D6">
        <w:rPr>
          <w:rFonts w:ascii="Verdana" w:hAnsi="Verdana"/>
          <w:b/>
          <w:sz w:val="20"/>
          <w:szCs w:val="20"/>
          <w:lang w:val="sr-Cyrl-CS"/>
        </w:rPr>
        <w:tab/>
        <w:t>А)  САМОСТАЛНУ ПОНУДУ</w:t>
      </w:r>
    </w:p>
    <w:p w:rsidR="00A7239D" w:rsidRPr="00B124D6" w:rsidRDefault="00A7239D" w:rsidP="00964E8C">
      <w:pPr>
        <w:rPr>
          <w:rFonts w:ascii="Verdana" w:hAnsi="Verdana"/>
          <w:sz w:val="20"/>
          <w:szCs w:val="20"/>
          <w:lang w:val="sr-Cyrl-CS"/>
        </w:rPr>
      </w:pPr>
    </w:p>
    <w:p w:rsidR="00A7239D" w:rsidRPr="00B124D6" w:rsidRDefault="00A7239D" w:rsidP="00964E8C">
      <w:pPr>
        <w:tabs>
          <w:tab w:val="left" w:pos="540"/>
        </w:tabs>
        <w:spacing w:line="480" w:lineRule="auto"/>
        <w:rPr>
          <w:rFonts w:ascii="Verdana" w:hAnsi="Verdana"/>
          <w:b/>
          <w:sz w:val="20"/>
          <w:szCs w:val="20"/>
          <w:lang w:val="sr-Cyrl-CS"/>
        </w:rPr>
      </w:pPr>
      <w:r w:rsidRPr="00B124D6">
        <w:rPr>
          <w:rFonts w:ascii="Verdana" w:hAnsi="Verdana"/>
          <w:sz w:val="20"/>
          <w:szCs w:val="20"/>
          <w:lang w:val="sr-Cyrl-CS"/>
        </w:rPr>
        <w:tab/>
      </w:r>
      <w:r w:rsidRPr="00B124D6">
        <w:rPr>
          <w:rFonts w:ascii="Verdana" w:hAnsi="Verdana"/>
          <w:b/>
          <w:sz w:val="20"/>
          <w:szCs w:val="20"/>
          <w:lang w:val="sr-Cyrl-CS"/>
        </w:rPr>
        <w:t>Б)  ПОНУДУ СА СЛАДЕЋ</w:t>
      </w:r>
      <w:r>
        <w:rPr>
          <w:rFonts w:ascii="Verdana" w:hAnsi="Verdana"/>
          <w:b/>
          <w:sz w:val="20"/>
          <w:szCs w:val="20"/>
          <w:lang w:val="sr-Cyrl-CS"/>
        </w:rPr>
        <w:t>И</w:t>
      </w:r>
      <w:r w:rsidRPr="00B124D6">
        <w:rPr>
          <w:rFonts w:ascii="Verdana" w:hAnsi="Verdana"/>
          <w:b/>
          <w:sz w:val="20"/>
          <w:szCs w:val="20"/>
          <w:lang w:val="sr-Cyrl-CS"/>
        </w:rPr>
        <w:t>М ПОД</w:t>
      </w:r>
      <w:r>
        <w:rPr>
          <w:rFonts w:ascii="Verdana" w:hAnsi="Verdana"/>
          <w:b/>
          <w:sz w:val="20"/>
          <w:szCs w:val="20"/>
          <w:lang w:val="sr-Cyrl-CS"/>
        </w:rPr>
        <w:t>И</w:t>
      </w:r>
      <w:r w:rsidRPr="00B124D6">
        <w:rPr>
          <w:rFonts w:ascii="Verdana" w:hAnsi="Verdana"/>
          <w:b/>
          <w:sz w:val="20"/>
          <w:szCs w:val="20"/>
          <w:lang w:val="sr-Cyrl-CS"/>
        </w:rPr>
        <w:t>З</w:t>
      </w:r>
      <w:r>
        <w:rPr>
          <w:rFonts w:ascii="Verdana" w:hAnsi="Verdana"/>
          <w:b/>
          <w:sz w:val="20"/>
          <w:szCs w:val="20"/>
          <w:lang w:val="sr-Cyrl-CS"/>
        </w:rPr>
        <w:t>В</w:t>
      </w:r>
      <w:r w:rsidRPr="00B124D6">
        <w:rPr>
          <w:rFonts w:ascii="Verdana" w:hAnsi="Verdana"/>
          <w:b/>
          <w:sz w:val="20"/>
          <w:szCs w:val="20"/>
          <w:lang w:val="sr-Cyrl-CS"/>
        </w:rPr>
        <w:t>ОЂАЧ</w:t>
      </w:r>
      <w:r>
        <w:rPr>
          <w:rFonts w:ascii="Verdana" w:hAnsi="Verdana"/>
          <w:b/>
          <w:sz w:val="20"/>
          <w:szCs w:val="20"/>
          <w:lang w:val="sr-Cyrl-CS"/>
        </w:rPr>
        <w:t>И</w:t>
      </w:r>
      <w:r w:rsidRPr="00B124D6">
        <w:rPr>
          <w:rFonts w:ascii="Verdana" w:hAnsi="Verdana"/>
          <w:b/>
          <w:sz w:val="20"/>
          <w:szCs w:val="20"/>
          <w:lang w:val="sr-Cyrl-CS"/>
        </w:rPr>
        <w:t>МА:</w:t>
      </w:r>
    </w:p>
    <w:p w:rsidR="00A7239D" w:rsidRPr="00B124D6" w:rsidRDefault="00A7239D" w:rsidP="00964E8C">
      <w:pPr>
        <w:spacing w:line="480" w:lineRule="auto"/>
        <w:rPr>
          <w:rFonts w:ascii="Verdana" w:hAnsi="Verdana"/>
          <w:sz w:val="20"/>
          <w:szCs w:val="20"/>
          <w:lang w:val="sr-Cyrl-CS"/>
        </w:rPr>
      </w:pPr>
      <w:r w:rsidRPr="00B124D6">
        <w:rPr>
          <w:rFonts w:ascii="Verdana" w:hAnsi="Verdana"/>
          <w:sz w:val="20"/>
          <w:szCs w:val="20"/>
          <w:lang w:val="sr-Cyrl-CS"/>
        </w:rPr>
        <w:tab/>
        <w:t>1. ___________________________________________ назив подизвођача</w:t>
      </w:r>
    </w:p>
    <w:p w:rsidR="00A7239D" w:rsidRPr="00B124D6" w:rsidRDefault="00A7239D" w:rsidP="00964E8C">
      <w:pPr>
        <w:spacing w:line="480" w:lineRule="auto"/>
        <w:rPr>
          <w:rFonts w:ascii="Verdana" w:hAnsi="Verdana"/>
          <w:sz w:val="20"/>
          <w:szCs w:val="20"/>
          <w:lang w:val="sr-Cyrl-CS"/>
        </w:rPr>
      </w:pPr>
      <w:r w:rsidRPr="00B124D6">
        <w:rPr>
          <w:rFonts w:ascii="Verdana" w:hAnsi="Verdana"/>
          <w:sz w:val="20"/>
          <w:szCs w:val="20"/>
          <w:lang w:val="sr-Cyrl-CS"/>
        </w:rPr>
        <w:tab/>
        <w:t>2. ___________________________________________ назив подизвођача</w:t>
      </w:r>
    </w:p>
    <w:p w:rsidR="00A7239D" w:rsidRPr="00B124D6" w:rsidRDefault="00A7239D" w:rsidP="00964E8C">
      <w:pPr>
        <w:spacing w:line="480" w:lineRule="auto"/>
        <w:rPr>
          <w:rFonts w:ascii="Verdana" w:hAnsi="Verdana"/>
          <w:sz w:val="20"/>
          <w:szCs w:val="20"/>
          <w:lang w:val="sr-Cyrl-CS"/>
        </w:rPr>
      </w:pPr>
      <w:r w:rsidRPr="00B124D6">
        <w:rPr>
          <w:rFonts w:ascii="Verdana" w:hAnsi="Verdana"/>
          <w:sz w:val="20"/>
          <w:szCs w:val="20"/>
          <w:lang w:val="sr-Cyrl-CS"/>
        </w:rPr>
        <w:tab/>
        <w:t>3. ___________________________________________ назив подизвођача</w:t>
      </w:r>
    </w:p>
    <w:p w:rsidR="00A7239D" w:rsidRPr="00B124D6" w:rsidRDefault="00A7239D" w:rsidP="00964E8C">
      <w:pPr>
        <w:rPr>
          <w:rFonts w:ascii="Verdana" w:hAnsi="Verdana"/>
          <w:b/>
          <w:sz w:val="20"/>
          <w:szCs w:val="20"/>
          <w:lang w:val="sr-Cyrl-CS"/>
        </w:rPr>
      </w:pPr>
    </w:p>
    <w:p w:rsidR="00A7239D" w:rsidRPr="00B124D6" w:rsidRDefault="00A7239D" w:rsidP="00964E8C">
      <w:pPr>
        <w:tabs>
          <w:tab w:val="left" w:pos="540"/>
        </w:tabs>
        <w:spacing w:line="360" w:lineRule="auto"/>
        <w:rPr>
          <w:rFonts w:ascii="Verdana" w:hAnsi="Verdana"/>
          <w:b/>
          <w:sz w:val="20"/>
          <w:szCs w:val="20"/>
        </w:rPr>
      </w:pPr>
      <w:r w:rsidRPr="00B124D6">
        <w:rPr>
          <w:rFonts w:ascii="Verdana" w:hAnsi="Verdana"/>
          <w:b/>
          <w:sz w:val="20"/>
          <w:szCs w:val="20"/>
          <w:lang w:val="sr-Cyrl-CS"/>
        </w:rPr>
        <w:tab/>
      </w:r>
      <w:r>
        <w:rPr>
          <w:rFonts w:ascii="Verdana" w:hAnsi="Verdana"/>
          <w:b/>
          <w:sz w:val="20"/>
          <w:szCs w:val="20"/>
          <w:lang w:val="sr-Cyrl-CS"/>
        </w:rPr>
        <w:t>V</w:t>
      </w:r>
      <w:r w:rsidRPr="00B124D6">
        <w:rPr>
          <w:rFonts w:ascii="Verdana" w:hAnsi="Verdana"/>
          <w:b/>
          <w:sz w:val="20"/>
          <w:szCs w:val="20"/>
          <w:lang w:val="sr-Cyrl-CS"/>
        </w:rPr>
        <w:t>)  ЗАЈЕДН</w:t>
      </w:r>
      <w:r>
        <w:rPr>
          <w:rFonts w:ascii="Verdana" w:hAnsi="Verdana"/>
          <w:b/>
          <w:sz w:val="20"/>
          <w:szCs w:val="20"/>
          <w:lang w:val="sr-Cyrl-CS"/>
        </w:rPr>
        <w:t>И</w:t>
      </w:r>
      <w:r w:rsidRPr="00B124D6">
        <w:rPr>
          <w:rFonts w:ascii="Verdana" w:hAnsi="Verdana"/>
          <w:b/>
          <w:sz w:val="20"/>
          <w:szCs w:val="20"/>
          <w:lang w:val="sr-Cyrl-CS"/>
        </w:rPr>
        <w:t>ЧКУ ПОНУДУ СА ЧЛАНО</w:t>
      </w:r>
      <w:r>
        <w:rPr>
          <w:rFonts w:ascii="Verdana" w:hAnsi="Verdana"/>
          <w:b/>
          <w:sz w:val="20"/>
          <w:szCs w:val="20"/>
          <w:lang w:val="sr-Cyrl-CS"/>
        </w:rPr>
        <w:t>ВИ</w:t>
      </w:r>
      <w:r w:rsidRPr="00B124D6">
        <w:rPr>
          <w:rFonts w:ascii="Verdana" w:hAnsi="Verdana"/>
          <w:b/>
          <w:sz w:val="20"/>
          <w:szCs w:val="20"/>
          <w:lang w:val="sr-Cyrl-CS"/>
        </w:rPr>
        <w:t>МА ГРУПЕ ПОНУЂАЧА:</w:t>
      </w:r>
    </w:p>
    <w:p w:rsidR="00A7239D" w:rsidRPr="00B124D6" w:rsidRDefault="00A7239D" w:rsidP="00964E8C">
      <w:pPr>
        <w:rPr>
          <w:rFonts w:ascii="Verdana" w:hAnsi="Verdana"/>
          <w:b/>
          <w:sz w:val="20"/>
          <w:szCs w:val="20"/>
        </w:rPr>
      </w:pPr>
    </w:p>
    <w:p w:rsidR="00A7239D" w:rsidRPr="00B124D6" w:rsidRDefault="00A7239D" w:rsidP="00964E8C">
      <w:pPr>
        <w:spacing w:line="480" w:lineRule="auto"/>
        <w:rPr>
          <w:rFonts w:ascii="Verdana" w:hAnsi="Verdana"/>
          <w:sz w:val="20"/>
          <w:szCs w:val="20"/>
          <w:lang w:val="sr-Cyrl-CS"/>
        </w:rPr>
      </w:pPr>
      <w:r w:rsidRPr="00B124D6">
        <w:rPr>
          <w:rFonts w:ascii="Verdana" w:hAnsi="Verdana"/>
          <w:sz w:val="20"/>
          <w:szCs w:val="20"/>
          <w:lang w:val="sr-Cyrl-CS"/>
        </w:rPr>
        <w:tab/>
        <w:t>1. _________________________________________________носилац посла</w:t>
      </w:r>
    </w:p>
    <w:p w:rsidR="00A7239D" w:rsidRPr="00B124D6" w:rsidRDefault="00A7239D" w:rsidP="00964E8C">
      <w:pPr>
        <w:spacing w:line="480" w:lineRule="auto"/>
        <w:rPr>
          <w:rFonts w:ascii="Verdana" w:hAnsi="Verdana"/>
          <w:sz w:val="20"/>
          <w:szCs w:val="20"/>
          <w:lang w:val="sr-Cyrl-CS"/>
        </w:rPr>
      </w:pPr>
      <w:r w:rsidRPr="00B124D6">
        <w:rPr>
          <w:rFonts w:ascii="Verdana" w:hAnsi="Verdana"/>
          <w:sz w:val="20"/>
          <w:szCs w:val="20"/>
          <w:lang w:val="sr-Cyrl-CS"/>
        </w:rPr>
        <w:tab/>
        <w:t>2. ___________________________________________________ члан групе</w:t>
      </w:r>
    </w:p>
    <w:p w:rsidR="00A7239D" w:rsidRPr="00B124D6" w:rsidRDefault="00A7239D" w:rsidP="00964E8C">
      <w:pPr>
        <w:rPr>
          <w:rFonts w:ascii="Verdana" w:hAnsi="Verdana"/>
          <w:b/>
          <w:i/>
          <w:sz w:val="20"/>
          <w:szCs w:val="20"/>
          <w:lang w:val="sr-Cyrl-CS"/>
        </w:rPr>
      </w:pPr>
      <w:r w:rsidRPr="00B124D6">
        <w:rPr>
          <w:rFonts w:ascii="Verdana" w:hAnsi="Verdana"/>
          <w:sz w:val="20"/>
          <w:szCs w:val="20"/>
          <w:lang w:val="sr-Cyrl-CS"/>
        </w:rPr>
        <w:tab/>
        <w:t>3. ____________________________________________________члан групе</w:t>
      </w:r>
    </w:p>
    <w:p w:rsidR="00A7239D" w:rsidRPr="00B124D6" w:rsidRDefault="00A7239D" w:rsidP="00964E8C">
      <w:pPr>
        <w:rPr>
          <w:rFonts w:ascii="Verdana" w:hAnsi="Verdana"/>
          <w:b/>
          <w:i/>
          <w:sz w:val="20"/>
          <w:szCs w:val="20"/>
          <w:lang w:val="sr-Cyrl-CS"/>
        </w:rPr>
      </w:pPr>
    </w:p>
    <w:p w:rsidR="00A7239D" w:rsidRPr="00B124D6" w:rsidRDefault="00A7239D" w:rsidP="00964E8C">
      <w:pPr>
        <w:rPr>
          <w:rFonts w:ascii="Verdana" w:hAnsi="Verdana"/>
          <w:sz w:val="20"/>
          <w:szCs w:val="20"/>
          <w:lang w:val="sr-Cyrl-CS"/>
        </w:rPr>
      </w:pPr>
      <w:r w:rsidRPr="00B124D6">
        <w:rPr>
          <w:rFonts w:ascii="Verdana" w:hAnsi="Verdana"/>
          <w:sz w:val="20"/>
          <w:szCs w:val="20"/>
          <w:lang w:val="sr-Cyrl-CS"/>
        </w:rPr>
        <w:tab/>
        <w:t>4. ____________________________________________________члан групе</w:t>
      </w:r>
    </w:p>
    <w:p w:rsidR="00A7239D" w:rsidRPr="00B124D6" w:rsidRDefault="00A7239D" w:rsidP="00964E8C">
      <w:pPr>
        <w:rPr>
          <w:rFonts w:ascii="Verdana" w:hAnsi="Verdana"/>
          <w:b/>
          <w:i/>
          <w:sz w:val="20"/>
          <w:szCs w:val="20"/>
          <w:lang w:val="sr-Cyrl-CS"/>
        </w:rPr>
      </w:pPr>
    </w:p>
    <w:p w:rsidR="00A7239D" w:rsidRPr="00B124D6" w:rsidRDefault="00A7239D" w:rsidP="00964E8C">
      <w:pPr>
        <w:rPr>
          <w:rFonts w:ascii="Verdana" w:hAnsi="Verdana"/>
          <w:b/>
          <w:i/>
          <w:sz w:val="20"/>
          <w:szCs w:val="20"/>
          <w:lang w:val="sr-Cyrl-CS"/>
        </w:rPr>
      </w:pPr>
      <w:r w:rsidRPr="00B124D6">
        <w:rPr>
          <w:rFonts w:ascii="Verdana" w:hAnsi="Verdana"/>
          <w:sz w:val="20"/>
          <w:szCs w:val="20"/>
          <w:lang w:val="sr-Cyrl-CS"/>
        </w:rPr>
        <w:tab/>
        <w:t>5. ____________________________________________________члан групе</w:t>
      </w:r>
    </w:p>
    <w:p w:rsidR="00A7239D" w:rsidRPr="00B124D6" w:rsidRDefault="00A7239D" w:rsidP="00964E8C">
      <w:pPr>
        <w:rPr>
          <w:rFonts w:ascii="Verdana" w:hAnsi="Verdana"/>
          <w:b/>
          <w:sz w:val="20"/>
          <w:szCs w:val="20"/>
          <w:lang w:val="sr-Cyrl-CS"/>
        </w:rPr>
      </w:pPr>
    </w:p>
    <w:p w:rsidR="00A7239D" w:rsidRPr="00B124D6" w:rsidRDefault="00A7239D" w:rsidP="00964E8C">
      <w:pPr>
        <w:ind w:firstLine="708"/>
        <w:rPr>
          <w:rFonts w:ascii="Verdana" w:hAnsi="Verdana"/>
          <w:b/>
          <w:sz w:val="20"/>
          <w:szCs w:val="20"/>
          <w:lang w:val="sr-Cyrl-CS"/>
        </w:rPr>
      </w:pPr>
    </w:p>
    <w:p w:rsidR="00A7239D" w:rsidRPr="00B124D6" w:rsidRDefault="00A7239D" w:rsidP="00964E8C">
      <w:pPr>
        <w:ind w:firstLine="708"/>
        <w:rPr>
          <w:rFonts w:ascii="Verdana" w:hAnsi="Verdana"/>
          <w:b/>
          <w:sz w:val="20"/>
          <w:szCs w:val="20"/>
          <w:lang w:val="sr-Cyrl-CS"/>
        </w:rPr>
      </w:pPr>
    </w:p>
    <w:p w:rsidR="00A7239D" w:rsidRPr="00B124D6" w:rsidRDefault="00A7239D" w:rsidP="00964E8C">
      <w:pPr>
        <w:rPr>
          <w:rFonts w:ascii="Verdana" w:hAnsi="Verdana"/>
          <w:b/>
          <w:sz w:val="20"/>
          <w:szCs w:val="20"/>
          <w:lang w:val="sr-Cyrl-CS"/>
        </w:rPr>
      </w:pPr>
      <w:r w:rsidRPr="00B124D6">
        <w:rPr>
          <w:rFonts w:ascii="Verdana" w:hAnsi="Verdana"/>
          <w:b/>
          <w:sz w:val="20"/>
          <w:szCs w:val="20"/>
          <w:lang w:val="sr-Cyrl-CS"/>
        </w:rPr>
        <w:t xml:space="preserve">Напомена:    </w:t>
      </w:r>
      <w:r w:rsidRPr="00B124D6">
        <w:rPr>
          <w:rFonts w:ascii="Verdana" w:hAnsi="Verdana"/>
          <w:sz w:val="20"/>
          <w:szCs w:val="20"/>
          <w:lang w:val="sr-Cyrl-CS"/>
        </w:rPr>
        <w:t>Заокружити начин на који се подноси понуда и унети податке о подизвођачима или носиоцу посла и члановима групе понуђача уколико се понуда подноси на тај начин.</w:t>
      </w:r>
    </w:p>
    <w:p w:rsidR="00A7239D" w:rsidRPr="00B124D6" w:rsidRDefault="00A7239D" w:rsidP="00964E8C">
      <w:pPr>
        <w:rPr>
          <w:rFonts w:ascii="Verdana" w:hAnsi="Verdana"/>
          <w:b/>
          <w:sz w:val="20"/>
          <w:szCs w:val="20"/>
          <w:lang w:val="sr-Cyrl-CS"/>
        </w:rPr>
      </w:pPr>
    </w:p>
    <w:p w:rsidR="00A7239D" w:rsidRDefault="00A7239D" w:rsidP="00964E8C">
      <w:pPr>
        <w:ind w:left="4248" w:firstLine="708"/>
        <w:jc w:val="center"/>
        <w:rPr>
          <w:rFonts w:ascii="Verdana" w:hAnsi="Verdana"/>
          <w:sz w:val="20"/>
          <w:szCs w:val="20"/>
          <w:lang w:val="sr-Cyrl-CS"/>
        </w:rPr>
      </w:pPr>
      <w:r w:rsidRPr="00B124D6">
        <w:rPr>
          <w:rFonts w:ascii="Verdana" w:hAnsi="Verdana"/>
          <w:sz w:val="20"/>
          <w:szCs w:val="20"/>
          <w:lang w:val="sr-Cyrl-CS"/>
        </w:rPr>
        <w:t>ПОТП</w:t>
      </w:r>
      <w:r>
        <w:rPr>
          <w:rFonts w:ascii="Verdana" w:hAnsi="Verdana"/>
          <w:sz w:val="20"/>
          <w:szCs w:val="20"/>
          <w:lang w:val="sr-Cyrl-CS"/>
        </w:rPr>
        <w:t>И</w:t>
      </w:r>
      <w:r w:rsidRPr="00B124D6">
        <w:rPr>
          <w:rFonts w:ascii="Verdana" w:hAnsi="Verdana"/>
          <w:sz w:val="20"/>
          <w:szCs w:val="20"/>
          <w:lang w:val="sr-Cyrl-CS"/>
        </w:rPr>
        <w:t>С  О</w:t>
      </w:r>
      <w:r>
        <w:rPr>
          <w:rFonts w:ascii="Verdana" w:hAnsi="Verdana"/>
          <w:sz w:val="20"/>
          <w:szCs w:val="20"/>
          <w:lang w:val="sr-Cyrl-CS"/>
        </w:rPr>
        <w:t>В</w:t>
      </w:r>
      <w:r w:rsidRPr="00B124D6">
        <w:rPr>
          <w:rFonts w:ascii="Verdana" w:hAnsi="Verdana"/>
          <w:sz w:val="20"/>
          <w:szCs w:val="20"/>
          <w:lang w:val="sr-Cyrl-CS"/>
        </w:rPr>
        <w:t>ЛАШЋЕНОГ Л</w:t>
      </w:r>
      <w:r>
        <w:rPr>
          <w:rFonts w:ascii="Verdana" w:hAnsi="Verdana"/>
          <w:sz w:val="20"/>
          <w:szCs w:val="20"/>
          <w:lang w:val="sr-Cyrl-CS"/>
        </w:rPr>
        <w:t>И</w:t>
      </w:r>
      <w:r w:rsidRPr="00B124D6">
        <w:rPr>
          <w:rFonts w:ascii="Verdana" w:hAnsi="Verdana"/>
          <w:sz w:val="20"/>
          <w:szCs w:val="20"/>
          <w:lang w:val="sr-Cyrl-CS"/>
        </w:rPr>
        <w:t>ЦА</w:t>
      </w:r>
    </w:p>
    <w:p w:rsidR="00A7239D" w:rsidRDefault="00A7239D" w:rsidP="00964E8C">
      <w:pPr>
        <w:ind w:left="4248" w:firstLine="708"/>
        <w:jc w:val="center"/>
        <w:rPr>
          <w:rFonts w:ascii="Verdana" w:hAnsi="Verdana"/>
          <w:sz w:val="20"/>
          <w:szCs w:val="20"/>
          <w:lang w:val="sr-Cyrl-CS"/>
        </w:rPr>
      </w:pPr>
    </w:p>
    <w:p w:rsidR="00A7239D" w:rsidRPr="00B124D6" w:rsidRDefault="00A7239D" w:rsidP="00964E8C">
      <w:pPr>
        <w:ind w:left="4248" w:firstLine="708"/>
        <w:jc w:val="center"/>
        <w:rPr>
          <w:rFonts w:ascii="Verdana" w:hAnsi="Verdana"/>
          <w:b/>
          <w:sz w:val="20"/>
          <w:szCs w:val="20"/>
          <w:lang w:val="sr-Cyrl-CS"/>
        </w:rPr>
      </w:pPr>
      <w:r>
        <w:rPr>
          <w:rFonts w:ascii="Verdana" w:hAnsi="Verdana"/>
          <w:b/>
          <w:sz w:val="20"/>
          <w:szCs w:val="20"/>
          <w:lang w:val="sr-Cyrl-CS"/>
        </w:rPr>
        <w:t>______________________</w:t>
      </w:r>
    </w:p>
    <w:p w:rsidR="00A7239D" w:rsidRPr="00B124D6" w:rsidRDefault="00A7239D" w:rsidP="00964E8C">
      <w:pPr>
        <w:jc w:val="center"/>
        <w:rPr>
          <w:rFonts w:ascii="Verdana" w:hAnsi="Verdana"/>
          <w:b/>
          <w:sz w:val="20"/>
          <w:szCs w:val="20"/>
          <w:lang w:val="sr-Cyrl-CS"/>
        </w:rPr>
      </w:pPr>
      <w:r w:rsidRPr="00B124D6">
        <w:rPr>
          <w:rFonts w:ascii="Verdana" w:hAnsi="Verdana"/>
          <w:sz w:val="20"/>
          <w:szCs w:val="20"/>
          <w:lang w:val="sr-Cyrl-CS"/>
        </w:rPr>
        <w:t>М. П.</w:t>
      </w:r>
    </w:p>
    <w:p w:rsidR="00A7239D" w:rsidRPr="00B124D6" w:rsidRDefault="00A7239D" w:rsidP="00964E8C">
      <w:pPr>
        <w:jc w:val="right"/>
        <w:rPr>
          <w:rFonts w:ascii="Verdana" w:hAnsi="Verdana"/>
          <w:b/>
          <w:sz w:val="20"/>
          <w:szCs w:val="20"/>
          <w:lang w:val="sr-Cyrl-CS"/>
        </w:rPr>
      </w:pPr>
    </w:p>
    <w:p w:rsidR="00A7239D" w:rsidRDefault="00A7239D" w:rsidP="00964E8C">
      <w:pPr>
        <w:jc w:val="right"/>
        <w:rPr>
          <w:rFonts w:ascii="Verdana" w:hAnsi="Verdana"/>
          <w:b/>
          <w:sz w:val="28"/>
          <w:szCs w:val="28"/>
          <w:lang w:val="sr-Cyrl-CS"/>
        </w:rPr>
      </w:pPr>
    </w:p>
    <w:p w:rsidR="00A7239D" w:rsidRDefault="00A7239D" w:rsidP="00964E8C">
      <w:pPr>
        <w:jc w:val="right"/>
        <w:rPr>
          <w:rFonts w:ascii="Verdana" w:hAnsi="Verdana"/>
          <w:b/>
          <w:sz w:val="28"/>
          <w:szCs w:val="28"/>
        </w:rPr>
      </w:pPr>
    </w:p>
    <w:p w:rsidR="003738A6" w:rsidRDefault="003738A6" w:rsidP="00964E8C">
      <w:pPr>
        <w:jc w:val="right"/>
        <w:rPr>
          <w:rFonts w:ascii="Verdana" w:hAnsi="Verdana"/>
          <w:b/>
          <w:sz w:val="28"/>
          <w:szCs w:val="28"/>
        </w:rPr>
      </w:pPr>
    </w:p>
    <w:p w:rsidR="003738A6" w:rsidRDefault="003738A6" w:rsidP="00964E8C">
      <w:pPr>
        <w:jc w:val="right"/>
        <w:rPr>
          <w:rFonts w:ascii="Verdana" w:hAnsi="Verdana"/>
          <w:b/>
          <w:sz w:val="28"/>
          <w:szCs w:val="28"/>
        </w:rPr>
      </w:pPr>
    </w:p>
    <w:p w:rsidR="003738A6" w:rsidRPr="003738A6" w:rsidRDefault="003738A6" w:rsidP="00964E8C">
      <w:pPr>
        <w:jc w:val="right"/>
        <w:rPr>
          <w:rFonts w:ascii="Verdana" w:hAnsi="Verdana"/>
          <w:b/>
          <w:sz w:val="28"/>
          <w:szCs w:val="28"/>
        </w:rPr>
      </w:pPr>
    </w:p>
    <w:p w:rsidR="00A7239D" w:rsidRPr="00F36540" w:rsidRDefault="00A7239D" w:rsidP="00964E8C">
      <w:pPr>
        <w:jc w:val="right"/>
        <w:rPr>
          <w:rFonts w:ascii="Verdana" w:hAnsi="Verdana"/>
          <w:b/>
          <w:sz w:val="28"/>
          <w:szCs w:val="28"/>
          <w:lang w:val="sr-Cyrl-CS"/>
        </w:rPr>
      </w:pPr>
    </w:p>
    <w:p w:rsidR="00A7239D" w:rsidRDefault="00A7239D" w:rsidP="00964E8C">
      <w:pPr>
        <w:jc w:val="both"/>
        <w:rPr>
          <w:bCs/>
          <w:sz w:val="20"/>
          <w:szCs w:val="20"/>
        </w:rPr>
      </w:pPr>
    </w:p>
    <w:p w:rsidR="00A7239D" w:rsidRPr="00002551" w:rsidRDefault="00A7239D" w:rsidP="00964E8C">
      <w:pPr>
        <w:jc w:val="right"/>
        <w:rPr>
          <w:rFonts w:ascii="Verdana" w:hAnsi="Verdana"/>
          <w:lang w:val="sr-Cyrl-CS"/>
        </w:rPr>
      </w:pPr>
      <w:r w:rsidRPr="00002551">
        <w:rPr>
          <w:rFonts w:ascii="Verdana" w:hAnsi="Verdana"/>
          <w:lang w:val="sr-Cyrl-CS"/>
        </w:rPr>
        <w:t xml:space="preserve">ОБРАЗАЦ </w:t>
      </w:r>
      <w:r>
        <w:rPr>
          <w:rFonts w:ascii="Verdana" w:hAnsi="Verdana"/>
        </w:rPr>
        <w:t>6</w:t>
      </w:r>
      <w:r w:rsidRPr="00002551">
        <w:rPr>
          <w:rFonts w:ascii="Verdana" w:hAnsi="Verdana"/>
          <w:lang w:val="sr-Cyrl-CS"/>
        </w:rPr>
        <w:t>.</w:t>
      </w:r>
    </w:p>
    <w:p w:rsidR="00A7239D" w:rsidRPr="00B124D6" w:rsidRDefault="00A7239D" w:rsidP="00964E8C">
      <w:pPr>
        <w:jc w:val="center"/>
        <w:rPr>
          <w:rFonts w:ascii="Verdana" w:hAnsi="Verdana"/>
          <w:b/>
          <w:sz w:val="28"/>
          <w:szCs w:val="28"/>
          <w:lang w:val="sr-Cyrl-CS"/>
        </w:rPr>
      </w:pPr>
    </w:p>
    <w:p w:rsidR="00A7239D" w:rsidRPr="00B124D6" w:rsidRDefault="00A7239D" w:rsidP="00964E8C">
      <w:pPr>
        <w:jc w:val="center"/>
        <w:rPr>
          <w:rFonts w:ascii="Verdana" w:hAnsi="Verdana"/>
          <w:b/>
          <w:sz w:val="28"/>
          <w:szCs w:val="28"/>
          <w:lang w:val="sr-Cyrl-CS"/>
        </w:rPr>
      </w:pPr>
      <w:r w:rsidRPr="00B124D6">
        <w:rPr>
          <w:rFonts w:ascii="Verdana" w:hAnsi="Verdana"/>
          <w:b/>
          <w:sz w:val="28"/>
          <w:szCs w:val="28"/>
          <w:lang w:val="sr-Cyrl-CS"/>
        </w:rPr>
        <w:t>ПОДАЦ</w:t>
      </w:r>
      <w:r>
        <w:rPr>
          <w:rFonts w:ascii="Verdana" w:hAnsi="Verdana"/>
          <w:b/>
          <w:sz w:val="28"/>
          <w:szCs w:val="28"/>
          <w:lang w:val="sr-Cyrl-CS"/>
        </w:rPr>
        <w:t>И</w:t>
      </w:r>
      <w:r w:rsidRPr="00B124D6">
        <w:rPr>
          <w:rFonts w:ascii="Verdana" w:hAnsi="Verdana"/>
          <w:b/>
          <w:sz w:val="28"/>
          <w:szCs w:val="28"/>
          <w:lang w:val="sr-Cyrl-CS"/>
        </w:rPr>
        <w:t xml:space="preserve"> О ПОНУЂАЧУ</w:t>
      </w:r>
    </w:p>
    <w:p w:rsidR="00A7239D" w:rsidRPr="00B124D6" w:rsidRDefault="00A7239D" w:rsidP="00964E8C">
      <w:pPr>
        <w:jc w:val="center"/>
        <w:rPr>
          <w:rFonts w:ascii="Verdana" w:hAnsi="Verdana"/>
          <w:b/>
          <w:sz w:val="28"/>
          <w:szCs w:val="28"/>
          <w:lang w:val="sr-Cyrl-CS"/>
        </w:rPr>
      </w:pPr>
      <w:r w:rsidRPr="00B124D6">
        <w:rPr>
          <w:rFonts w:ascii="Verdana" w:hAnsi="Verdana"/>
          <w:b/>
          <w:sz w:val="28"/>
          <w:szCs w:val="28"/>
          <w:lang w:val="sr-Cyrl-CS"/>
        </w:rPr>
        <w:t>који наступа самостално</w:t>
      </w:r>
    </w:p>
    <w:p w:rsidR="00A7239D" w:rsidRPr="00B124D6" w:rsidRDefault="00A7239D" w:rsidP="00964E8C">
      <w:pPr>
        <w:jc w:val="center"/>
        <w:rPr>
          <w:rFonts w:ascii="Verdana" w:hAnsi="Verdana"/>
          <w:lang w:val="sr-Cyrl-CS"/>
        </w:rPr>
      </w:pPr>
    </w:p>
    <w:p w:rsidR="00A7239D" w:rsidRPr="00B124D6" w:rsidRDefault="00A7239D" w:rsidP="00964E8C">
      <w:pPr>
        <w:jc w:val="center"/>
        <w:rPr>
          <w:rFonts w:ascii="Verdana" w:hAnsi="Verdana"/>
          <w:b/>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5"/>
        <w:gridCol w:w="2125"/>
        <w:gridCol w:w="4771"/>
      </w:tblGrid>
      <w:tr w:rsidR="00A7239D" w:rsidRPr="002A44EC">
        <w:trPr>
          <w:trHeight w:val="567"/>
          <w:jc w:val="center"/>
        </w:trPr>
        <w:tc>
          <w:tcPr>
            <w:tcW w:w="4250" w:type="dxa"/>
            <w:gridSpan w:val="2"/>
            <w:vAlign w:val="center"/>
          </w:tcPr>
          <w:p w:rsidR="00A7239D" w:rsidRPr="002A44EC" w:rsidRDefault="00A7239D" w:rsidP="00964E8C">
            <w:pPr>
              <w:rPr>
                <w:rFonts w:ascii="Verdana" w:hAnsi="Verdana"/>
                <w:sz w:val="22"/>
                <w:szCs w:val="22"/>
                <w:lang w:val="sr-Cyrl-CS"/>
              </w:rPr>
            </w:pPr>
            <w:r w:rsidRPr="002A44EC">
              <w:rPr>
                <w:rFonts w:ascii="Verdana" w:hAnsi="Verdana"/>
                <w:sz w:val="22"/>
                <w:szCs w:val="22"/>
                <w:lang w:val="sr-Cyrl-CS"/>
              </w:rPr>
              <w:t>Пословно име или скраћени назив</w:t>
            </w:r>
          </w:p>
        </w:tc>
        <w:tc>
          <w:tcPr>
            <w:tcW w:w="4771" w:type="dxa"/>
            <w:vAlign w:val="center"/>
          </w:tcPr>
          <w:p w:rsidR="00A7239D" w:rsidRPr="002A44EC" w:rsidRDefault="00A7239D" w:rsidP="00964E8C">
            <w:pPr>
              <w:rPr>
                <w:rFonts w:ascii="Verdana" w:hAnsi="Verdana"/>
                <w:sz w:val="22"/>
                <w:szCs w:val="22"/>
                <w:lang w:val="sr-Cyrl-CS"/>
              </w:rPr>
            </w:pPr>
          </w:p>
        </w:tc>
      </w:tr>
      <w:tr w:rsidR="00A7239D" w:rsidRPr="002A44EC">
        <w:trPr>
          <w:trHeight w:val="190"/>
          <w:jc w:val="center"/>
        </w:trPr>
        <w:tc>
          <w:tcPr>
            <w:tcW w:w="2125" w:type="dxa"/>
            <w:vMerge w:val="restart"/>
            <w:vAlign w:val="center"/>
          </w:tcPr>
          <w:p w:rsidR="00A7239D" w:rsidRPr="002A44EC" w:rsidRDefault="00A7239D" w:rsidP="00964E8C">
            <w:pPr>
              <w:rPr>
                <w:rFonts w:ascii="Verdana" w:hAnsi="Verdana"/>
                <w:sz w:val="22"/>
                <w:szCs w:val="22"/>
              </w:rPr>
            </w:pPr>
            <w:r w:rsidRPr="002A44EC">
              <w:rPr>
                <w:rFonts w:ascii="Verdana" w:hAnsi="Verdana"/>
                <w:sz w:val="22"/>
                <w:szCs w:val="22"/>
                <w:lang w:val="sr-Cyrl-CS"/>
              </w:rPr>
              <w:t>Адреса седишта</w:t>
            </w:r>
          </w:p>
        </w:tc>
        <w:tc>
          <w:tcPr>
            <w:tcW w:w="2125" w:type="dxa"/>
            <w:vAlign w:val="center"/>
          </w:tcPr>
          <w:p w:rsidR="00A7239D" w:rsidRPr="002A44EC" w:rsidRDefault="00A7239D" w:rsidP="00964E8C">
            <w:pPr>
              <w:rPr>
                <w:rFonts w:ascii="Verdana" w:hAnsi="Verdana"/>
                <w:sz w:val="22"/>
                <w:szCs w:val="22"/>
                <w:lang w:val="sr-Cyrl-CS"/>
              </w:rPr>
            </w:pPr>
            <w:r w:rsidRPr="002A44EC">
              <w:rPr>
                <w:rFonts w:ascii="Verdana" w:hAnsi="Verdana"/>
                <w:sz w:val="22"/>
                <w:szCs w:val="22"/>
                <w:lang w:val="sr-Cyrl-CS"/>
              </w:rPr>
              <w:t>Улица и број</w:t>
            </w:r>
          </w:p>
        </w:tc>
        <w:tc>
          <w:tcPr>
            <w:tcW w:w="4771" w:type="dxa"/>
            <w:vMerge w:val="restart"/>
            <w:vAlign w:val="center"/>
          </w:tcPr>
          <w:p w:rsidR="00A7239D" w:rsidRPr="002A44EC" w:rsidRDefault="00A7239D" w:rsidP="00964E8C">
            <w:pPr>
              <w:rPr>
                <w:rFonts w:ascii="Verdana" w:hAnsi="Verdana"/>
                <w:sz w:val="22"/>
                <w:szCs w:val="22"/>
                <w:lang w:val="sr-Cyrl-CS"/>
              </w:rPr>
            </w:pPr>
          </w:p>
        </w:tc>
      </w:tr>
      <w:tr w:rsidR="00A7239D" w:rsidRPr="002A44EC">
        <w:trPr>
          <w:trHeight w:val="190"/>
          <w:jc w:val="center"/>
        </w:trPr>
        <w:tc>
          <w:tcPr>
            <w:tcW w:w="2125" w:type="dxa"/>
            <w:vMerge/>
            <w:vAlign w:val="center"/>
          </w:tcPr>
          <w:p w:rsidR="00A7239D" w:rsidRPr="002A44EC" w:rsidRDefault="00A7239D" w:rsidP="00964E8C">
            <w:pPr>
              <w:rPr>
                <w:rFonts w:ascii="Verdana" w:hAnsi="Verdana"/>
                <w:sz w:val="22"/>
                <w:szCs w:val="22"/>
                <w:lang w:val="sr-Cyrl-CS"/>
              </w:rPr>
            </w:pPr>
          </w:p>
        </w:tc>
        <w:tc>
          <w:tcPr>
            <w:tcW w:w="2125" w:type="dxa"/>
            <w:vAlign w:val="center"/>
          </w:tcPr>
          <w:p w:rsidR="00A7239D" w:rsidRPr="002A44EC" w:rsidRDefault="00A7239D" w:rsidP="00964E8C">
            <w:pPr>
              <w:rPr>
                <w:rFonts w:ascii="Verdana" w:hAnsi="Verdana"/>
                <w:sz w:val="22"/>
                <w:szCs w:val="22"/>
                <w:lang w:val="sr-Cyrl-CS"/>
              </w:rPr>
            </w:pPr>
            <w:r w:rsidRPr="002A44EC">
              <w:rPr>
                <w:rFonts w:ascii="Verdana" w:hAnsi="Verdana"/>
                <w:sz w:val="22"/>
                <w:szCs w:val="22"/>
                <w:lang w:val="sr-Cyrl-CS"/>
              </w:rPr>
              <w:t>Место</w:t>
            </w:r>
          </w:p>
        </w:tc>
        <w:tc>
          <w:tcPr>
            <w:tcW w:w="4771" w:type="dxa"/>
            <w:vMerge/>
            <w:vAlign w:val="center"/>
          </w:tcPr>
          <w:p w:rsidR="00A7239D" w:rsidRPr="002A44EC" w:rsidRDefault="00A7239D" w:rsidP="00964E8C">
            <w:pPr>
              <w:rPr>
                <w:rFonts w:ascii="Verdana" w:hAnsi="Verdana"/>
                <w:sz w:val="22"/>
                <w:szCs w:val="22"/>
                <w:lang w:val="sr-Cyrl-CS"/>
              </w:rPr>
            </w:pPr>
          </w:p>
        </w:tc>
      </w:tr>
      <w:tr w:rsidR="00A7239D" w:rsidRPr="002A44EC">
        <w:trPr>
          <w:trHeight w:val="190"/>
          <w:jc w:val="center"/>
        </w:trPr>
        <w:tc>
          <w:tcPr>
            <w:tcW w:w="2125" w:type="dxa"/>
            <w:vMerge/>
            <w:vAlign w:val="center"/>
          </w:tcPr>
          <w:p w:rsidR="00A7239D" w:rsidRPr="002A44EC" w:rsidRDefault="00A7239D" w:rsidP="00964E8C">
            <w:pPr>
              <w:rPr>
                <w:rFonts w:ascii="Verdana" w:hAnsi="Verdana"/>
                <w:sz w:val="22"/>
                <w:szCs w:val="22"/>
                <w:lang w:val="sr-Cyrl-CS"/>
              </w:rPr>
            </w:pPr>
          </w:p>
        </w:tc>
        <w:tc>
          <w:tcPr>
            <w:tcW w:w="2125" w:type="dxa"/>
            <w:vAlign w:val="center"/>
          </w:tcPr>
          <w:p w:rsidR="00A7239D" w:rsidRPr="002A44EC" w:rsidRDefault="00A7239D" w:rsidP="00964E8C">
            <w:pPr>
              <w:rPr>
                <w:rFonts w:ascii="Verdana" w:hAnsi="Verdana"/>
                <w:sz w:val="22"/>
                <w:szCs w:val="22"/>
                <w:lang w:val="sr-Cyrl-CS"/>
              </w:rPr>
            </w:pPr>
            <w:r w:rsidRPr="002A44EC">
              <w:rPr>
                <w:rFonts w:ascii="Verdana" w:hAnsi="Verdana"/>
                <w:sz w:val="22"/>
                <w:szCs w:val="22"/>
                <w:lang w:val="sr-Cyrl-CS"/>
              </w:rPr>
              <w:t>Општина</w:t>
            </w:r>
          </w:p>
        </w:tc>
        <w:tc>
          <w:tcPr>
            <w:tcW w:w="4771" w:type="dxa"/>
            <w:vMerge/>
            <w:vAlign w:val="center"/>
          </w:tcPr>
          <w:p w:rsidR="00A7239D" w:rsidRPr="002A44EC" w:rsidRDefault="00A7239D" w:rsidP="00964E8C">
            <w:pPr>
              <w:rPr>
                <w:rFonts w:ascii="Verdana" w:hAnsi="Verdana"/>
                <w:sz w:val="22"/>
                <w:szCs w:val="22"/>
                <w:lang w:val="sr-Cyrl-CS"/>
              </w:rPr>
            </w:pPr>
          </w:p>
        </w:tc>
      </w:tr>
      <w:tr w:rsidR="00A7239D" w:rsidRPr="002A44EC">
        <w:trPr>
          <w:trHeight w:val="567"/>
          <w:jc w:val="center"/>
        </w:trPr>
        <w:tc>
          <w:tcPr>
            <w:tcW w:w="4250" w:type="dxa"/>
            <w:gridSpan w:val="2"/>
            <w:vAlign w:val="center"/>
          </w:tcPr>
          <w:p w:rsidR="00A7239D" w:rsidRPr="002A44EC" w:rsidRDefault="00A7239D" w:rsidP="00964E8C">
            <w:pPr>
              <w:rPr>
                <w:rFonts w:ascii="Verdana" w:hAnsi="Verdana"/>
                <w:sz w:val="22"/>
                <w:szCs w:val="22"/>
              </w:rPr>
            </w:pPr>
            <w:r w:rsidRPr="002A44EC">
              <w:rPr>
                <w:rFonts w:ascii="Verdana" w:hAnsi="Verdana"/>
                <w:sz w:val="22"/>
                <w:szCs w:val="22"/>
                <w:lang w:val="sr-Cyrl-CS"/>
              </w:rPr>
              <w:t>Одговорно – овлашћено лице</w:t>
            </w:r>
          </w:p>
        </w:tc>
        <w:tc>
          <w:tcPr>
            <w:tcW w:w="4771" w:type="dxa"/>
            <w:vAlign w:val="center"/>
          </w:tcPr>
          <w:p w:rsidR="00A7239D" w:rsidRPr="002A44EC" w:rsidRDefault="00A7239D" w:rsidP="00964E8C">
            <w:pPr>
              <w:rPr>
                <w:rFonts w:ascii="Verdana" w:hAnsi="Verdana"/>
                <w:sz w:val="22"/>
                <w:szCs w:val="22"/>
                <w:lang w:val="sr-Cyrl-CS"/>
              </w:rPr>
            </w:pPr>
          </w:p>
        </w:tc>
      </w:tr>
      <w:tr w:rsidR="00A7239D" w:rsidRPr="002A44EC">
        <w:trPr>
          <w:trHeight w:val="567"/>
          <w:jc w:val="center"/>
        </w:trPr>
        <w:tc>
          <w:tcPr>
            <w:tcW w:w="4250" w:type="dxa"/>
            <w:gridSpan w:val="2"/>
            <w:vAlign w:val="center"/>
          </w:tcPr>
          <w:p w:rsidR="00A7239D" w:rsidRPr="002A44EC" w:rsidRDefault="00A7239D" w:rsidP="00964E8C">
            <w:pPr>
              <w:rPr>
                <w:rFonts w:ascii="Verdana" w:hAnsi="Verdana"/>
                <w:sz w:val="22"/>
                <w:szCs w:val="22"/>
              </w:rPr>
            </w:pPr>
            <w:r w:rsidRPr="002A44EC">
              <w:rPr>
                <w:rFonts w:ascii="Verdana" w:hAnsi="Verdana"/>
                <w:sz w:val="22"/>
                <w:szCs w:val="22"/>
                <w:lang w:val="sr-Cyrl-CS"/>
              </w:rPr>
              <w:t>Особа за контакт</w:t>
            </w:r>
          </w:p>
        </w:tc>
        <w:tc>
          <w:tcPr>
            <w:tcW w:w="4771" w:type="dxa"/>
            <w:vAlign w:val="center"/>
          </w:tcPr>
          <w:p w:rsidR="00A7239D" w:rsidRPr="002A44EC" w:rsidRDefault="00A7239D" w:rsidP="00964E8C">
            <w:pPr>
              <w:rPr>
                <w:rFonts w:ascii="Verdana" w:hAnsi="Verdana"/>
                <w:sz w:val="22"/>
                <w:szCs w:val="22"/>
                <w:lang w:val="sr-Cyrl-CS"/>
              </w:rPr>
            </w:pPr>
          </w:p>
        </w:tc>
      </w:tr>
      <w:tr w:rsidR="00A7239D" w:rsidRPr="002A44EC">
        <w:trPr>
          <w:trHeight w:val="567"/>
          <w:jc w:val="center"/>
        </w:trPr>
        <w:tc>
          <w:tcPr>
            <w:tcW w:w="4250" w:type="dxa"/>
            <w:gridSpan w:val="2"/>
            <w:vAlign w:val="center"/>
          </w:tcPr>
          <w:p w:rsidR="00A7239D" w:rsidRPr="002A44EC" w:rsidRDefault="00A7239D" w:rsidP="00964E8C">
            <w:pPr>
              <w:rPr>
                <w:rFonts w:ascii="Verdana" w:hAnsi="Verdana"/>
                <w:sz w:val="22"/>
                <w:szCs w:val="22"/>
                <w:lang w:val="ru-RU"/>
              </w:rPr>
            </w:pPr>
            <w:r w:rsidRPr="002A44EC">
              <w:rPr>
                <w:rFonts w:ascii="Verdana" w:hAnsi="Verdana"/>
                <w:sz w:val="22"/>
                <w:szCs w:val="22"/>
                <w:lang w:val="sr-Cyrl-CS"/>
              </w:rPr>
              <w:t>Текући рачун предузећа и посл.банка</w:t>
            </w:r>
          </w:p>
        </w:tc>
        <w:tc>
          <w:tcPr>
            <w:tcW w:w="4771" w:type="dxa"/>
            <w:vAlign w:val="center"/>
          </w:tcPr>
          <w:p w:rsidR="00A7239D" w:rsidRPr="002A44EC" w:rsidRDefault="00A7239D" w:rsidP="00964E8C">
            <w:pPr>
              <w:rPr>
                <w:rFonts w:ascii="Verdana" w:hAnsi="Verdana"/>
                <w:sz w:val="22"/>
                <w:szCs w:val="22"/>
                <w:lang w:val="sr-Cyrl-CS"/>
              </w:rPr>
            </w:pPr>
          </w:p>
        </w:tc>
      </w:tr>
      <w:tr w:rsidR="00A7239D" w:rsidRPr="002A44EC">
        <w:trPr>
          <w:trHeight w:val="567"/>
          <w:jc w:val="center"/>
        </w:trPr>
        <w:tc>
          <w:tcPr>
            <w:tcW w:w="4250" w:type="dxa"/>
            <w:gridSpan w:val="2"/>
            <w:vAlign w:val="center"/>
          </w:tcPr>
          <w:p w:rsidR="00A7239D" w:rsidRPr="002A44EC" w:rsidRDefault="00A7239D" w:rsidP="00964E8C">
            <w:pPr>
              <w:rPr>
                <w:rFonts w:ascii="Verdana" w:hAnsi="Verdana"/>
                <w:sz w:val="22"/>
                <w:szCs w:val="22"/>
                <w:lang w:val="ru-RU"/>
              </w:rPr>
            </w:pPr>
            <w:r w:rsidRPr="002A44EC">
              <w:rPr>
                <w:rFonts w:ascii="Verdana" w:hAnsi="Verdana"/>
                <w:sz w:val="22"/>
                <w:szCs w:val="22"/>
                <w:lang w:val="sr-Cyrl-CS"/>
              </w:rPr>
              <w:t>Матични број понуђача</w:t>
            </w:r>
          </w:p>
        </w:tc>
        <w:tc>
          <w:tcPr>
            <w:tcW w:w="4771" w:type="dxa"/>
            <w:vAlign w:val="center"/>
          </w:tcPr>
          <w:p w:rsidR="00A7239D" w:rsidRPr="002A44EC" w:rsidRDefault="00A7239D" w:rsidP="00964E8C">
            <w:pPr>
              <w:rPr>
                <w:rFonts w:ascii="Verdana" w:hAnsi="Verdana"/>
                <w:sz w:val="22"/>
                <w:szCs w:val="22"/>
                <w:lang w:val="sr-Cyrl-CS"/>
              </w:rPr>
            </w:pPr>
          </w:p>
        </w:tc>
      </w:tr>
      <w:tr w:rsidR="00A7239D" w:rsidRPr="002A44EC">
        <w:trPr>
          <w:trHeight w:val="567"/>
          <w:jc w:val="center"/>
        </w:trPr>
        <w:tc>
          <w:tcPr>
            <w:tcW w:w="4250" w:type="dxa"/>
            <w:gridSpan w:val="2"/>
            <w:vAlign w:val="center"/>
          </w:tcPr>
          <w:p w:rsidR="00A7239D" w:rsidRPr="002A44EC" w:rsidRDefault="00A7239D" w:rsidP="00964E8C">
            <w:pPr>
              <w:rPr>
                <w:rFonts w:ascii="Verdana" w:hAnsi="Verdana"/>
                <w:sz w:val="22"/>
                <w:szCs w:val="22"/>
                <w:lang w:val="ru-RU"/>
              </w:rPr>
            </w:pPr>
            <w:r w:rsidRPr="002A44EC">
              <w:rPr>
                <w:rFonts w:ascii="Verdana" w:hAnsi="Verdana"/>
                <w:sz w:val="22"/>
                <w:szCs w:val="22"/>
                <w:lang w:val="sr-Cyrl-CS"/>
              </w:rPr>
              <w:t>Порески број предузећа – П</w:t>
            </w:r>
            <w:r>
              <w:rPr>
                <w:rFonts w:ascii="Verdana" w:hAnsi="Verdana"/>
                <w:sz w:val="22"/>
                <w:szCs w:val="22"/>
                <w:lang w:val="sr-Cyrl-CS"/>
              </w:rPr>
              <w:t>И</w:t>
            </w:r>
            <w:r w:rsidRPr="002A44EC">
              <w:rPr>
                <w:rFonts w:ascii="Verdana" w:hAnsi="Verdana"/>
                <w:sz w:val="22"/>
                <w:szCs w:val="22"/>
                <w:lang w:val="sr-Cyrl-CS"/>
              </w:rPr>
              <w:t>Б</w:t>
            </w:r>
          </w:p>
        </w:tc>
        <w:tc>
          <w:tcPr>
            <w:tcW w:w="4771" w:type="dxa"/>
            <w:vAlign w:val="center"/>
          </w:tcPr>
          <w:p w:rsidR="00A7239D" w:rsidRPr="002A44EC" w:rsidRDefault="00A7239D" w:rsidP="00964E8C">
            <w:pPr>
              <w:rPr>
                <w:rFonts w:ascii="Verdana" w:hAnsi="Verdana"/>
                <w:sz w:val="22"/>
                <w:szCs w:val="22"/>
                <w:lang w:val="sr-Cyrl-CS"/>
              </w:rPr>
            </w:pPr>
          </w:p>
        </w:tc>
      </w:tr>
      <w:tr w:rsidR="00A7239D" w:rsidRPr="002A44EC">
        <w:trPr>
          <w:trHeight w:val="567"/>
          <w:jc w:val="center"/>
        </w:trPr>
        <w:tc>
          <w:tcPr>
            <w:tcW w:w="4250" w:type="dxa"/>
            <w:gridSpan w:val="2"/>
            <w:vAlign w:val="center"/>
          </w:tcPr>
          <w:p w:rsidR="00A7239D" w:rsidRPr="002A44EC" w:rsidRDefault="00A7239D" w:rsidP="00964E8C">
            <w:pPr>
              <w:rPr>
                <w:rFonts w:ascii="Verdana" w:hAnsi="Verdana"/>
                <w:sz w:val="22"/>
                <w:szCs w:val="22"/>
                <w:lang w:val="ru-RU"/>
              </w:rPr>
            </w:pPr>
            <w:r w:rsidRPr="002A44EC">
              <w:rPr>
                <w:rFonts w:ascii="Verdana" w:hAnsi="Verdana"/>
                <w:sz w:val="22"/>
                <w:szCs w:val="22"/>
                <w:lang w:val="sr-Cyrl-CS"/>
              </w:rPr>
              <w:t>ПД</w:t>
            </w:r>
            <w:r>
              <w:rPr>
                <w:rFonts w:ascii="Verdana" w:hAnsi="Verdana"/>
                <w:sz w:val="22"/>
                <w:szCs w:val="22"/>
                <w:lang w:val="sr-Cyrl-CS"/>
              </w:rPr>
              <w:t>V</w:t>
            </w:r>
            <w:r w:rsidRPr="002A44EC">
              <w:rPr>
                <w:rFonts w:ascii="Verdana" w:hAnsi="Verdana"/>
                <w:sz w:val="22"/>
                <w:szCs w:val="22"/>
                <w:lang w:val="sr-Cyrl-CS"/>
              </w:rPr>
              <w:t xml:space="preserve"> број</w:t>
            </w:r>
          </w:p>
        </w:tc>
        <w:tc>
          <w:tcPr>
            <w:tcW w:w="4771" w:type="dxa"/>
            <w:vAlign w:val="center"/>
          </w:tcPr>
          <w:p w:rsidR="00A7239D" w:rsidRPr="002A44EC" w:rsidRDefault="00A7239D" w:rsidP="00964E8C">
            <w:pPr>
              <w:rPr>
                <w:rFonts w:ascii="Verdana" w:hAnsi="Verdana"/>
                <w:sz w:val="22"/>
                <w:szCs w:val="22"/>
                <w:lang w:val="sr-Cyrl-CS"/>
              </w:rPr>
            </w:pPr>
          </w:p>
        </w:tc>
      </w:tr>
      <w:tr w:rsidR="00A7239D" w:rsidRPr="002A44EC">
        <w:trPr>
          <w:trHeight w:val="567"/>
          <w:jc w:val="center"/>
        </w:trPr>
        <w:tc>
          <w:tcPr>
            <w:tcW w:w="4250" w:type="dxa"/>
            <w:gridSpan w:val="2"/>
            <w:vAlign w:val="center"/>
          </w:tcPr>
          <w:p w:rsidR="00A7239D" w:rsidRPr="002A44EC" w:rsidRDefault="00A7239D" w:rsidP="00964E8C">
            <w:pPr>
              <w:rPr>
                <w:rFonts w:ascii="Verdana" w:hAnsi="Verdana"/>
                <w:sz w:val="22"/>
                <w:szCs w:val="22"/>
              </w:rPr>
            </w:pPr>
            <w:r w:rsidRPr="002A44EC">
              <w:rPr>
                <w:rFonts w:ascii="Verdana" w:hAnsi="Verdana"/>
                <w:sz w:val="22"/>
                <w:szCs w:val="22"/>
                <w:lang w:val="sr-Cyrl-CS"/>
              </w:rPr>
              <w:t>Телефон</w:t>
            </w:r>
          </w:p>
        </w:tc>
        <w:tc>
          <w:tcPr>
            <w:tcW w:w="4771" w:type="dxa"/>
            <w:vAlign w:val="center"/>
          </w:tcPr>
          <w:p w:rsidR="00A7239D" w:rsidRPr="002A44EC" w:rsidRDefault="00A7239D" w:rsidP="00964E8C">
            <w:pPr>
              <w:rPr>
                <w:rFonts w:ascii="Verdana" w:hAnsi="Verdana"/>
                <w:sz w:val="22"/>
                <w:szCs w:val="22"/>
                <w:lang w:val="sr-Cyrl-CS"/>
              </w:rPr>
            </w:pPr>
          </w:p>
        </w:tc>
      </w:tr>
      <w:tr w:rsidR="00A7239D" w:rsidRPr="002A44EC">
        <w:trPr>
          <w:trHeight w:val="567"/>
          <w:jc w:val="center"/>
        </w:trPr>
        <w:tc>
          <w:tcPr>
            <w:tcW w:w="4250" w:type="dxa"/>
            <w:gridSpan w:val="2"/>
            <w:vAlign w:val="center"/>
          </w:tcPr>
          <w:p w:rsidR="00A7239D" w:rsidRPr="002A44EC" w:rsidRDefault="00A7239D" w:rsidP="00964E8C">
            <w:pPr>
              <w:rPr>
                <w:rFonts w:ascii="Verdana" w:hAnsi="Verdana"/>
                <w:sz w:val="22"/>
                <w:szCs w:val="22"/>
                <w:lang w:val="sr-Cyrl-CS"/>
              </w:rPr>
            </w:pPr>
            <w:r w:rsidRPr="002A44EC">
              <w:rPr>
                <w:rFonts w:ascii="Verdana" w:hAnsi="Verdana"/>
                <w:sz w:val="22"/>
                <w:szCs w:val="22"/>
                <w:lang w:val="sr-Cyrl-CS"/>
              </w:rPr>
              <w:t>Телефакс</w:t>
            </w:r>
          </w:p>
        </w:tc>
        <w:tc>
          <w:tcPr>
            <w:tcW w:w="4771" w:type="dxa"/>
            <w:vAlign w:val="center"/>
          </w:tcPr>
          <w:p w:rsidR="00A7239D" w:rsidRPr="002A44EC" w:rsidRDefault="00A7239D" w:rsidP="00964E8C">
            <w:pPr>
              <w:rPr>
                <w:rFonts w:ascii="Verdana" w:hAnsi="Verdana"/>
                <w:sz w:val="22"/>
                <w:szCs w:val="22"/>
                <w:lang w:val="sr-Cyrl-CS"/>
              </w:rPr>
            </w:pPr>
          </w:p>
        </w:tc>
      </w:tr>
      <w:tr w:rsidR="00A7239D" w:rsidRPr="002A44EC">
        <w:trPr>
          <w:trHeight w:val="567"/>
          <w:jc w:val="center"/>
        </w:trPr>
        <w:tc>
          <w:tcPr>
            <w:tcW w:w="4250" w:type="dxa"/>
            <w:gridSpan w:val="2"/>
            <w:vAlign w:val="center"/>
          </w:tcPr>
          <w:p w:rsidR="00A7239D" w:rsidRPr="002A44EC" w:rsidRDefault="00A7239D" w:rsidP="00964E8C">
            <w:pPr>
              <w:rPr>
                <w:rFonts w:ascii="Verdana" w:hAnsi="Verdana"/>
                <w:sz w:val="22"/>
                <w:szCs w:val="22"/>
              </w:rPr>
            </w:pPr>
            <w:r w:rsidRPr="002A44EC">
              <w:rPr>
                <w:rFonts w:ascii="Verdana" w:hAnsi="Verdana"/>
                <w:sz w:val="22"/>
                <w:szCs w:val="22"/>
                <w:lang w:val="sr-Cyrl-CS"/>
              </w:rPr>
              <w:t>Е-</w:t>
            </w:r>
            <w:r>
              <w:rPr>
                <w:rFonts w:ascii="Verdana" w:hAnsi="Verdana"/>
                <w:sz w:val="22"/>
                <w:szCs w:val="22"/>
                <w:lang w:val="sr-Cyrl-CS"/>
              </w:rPr>
              <w:t>м</w:t>
            </w:r>
            <w:r w:rsidRPr="002A44EC">
              <w:rPr>
                <w:rFonts w:ascii="Verdana" w:hAnsi="Verdana"/>
                <w:sz w:val="22"/>
                <w:szCs w:val="22"/>
                <w:lang w:val="sr-Cyrl-CS"/>
              </w:rPr>
              <w:t>ail</w:t>
            </w:r>
          </w:p>
        </w:tc>
        <w:tc>
          <w:tcPr>
            <w:tcW w:w="4771" w:type="dxa"/>
            <w:vAlign w:val="center"/>
          </w:tcPr>
          <w:p w:rsidR="00A7239D" w:rsidRPr="002A44EC" w:rsidRDefault="00A7239D" w:rsidP="00964E8C">
            <w:pPr>
              <w:rPr>
                <w:rFonts w:ascii="Verdana" w:hAnsi="Verdana"/>
                <w:sz w:val="22"/>
                <w:szCs w:val="22"/>
                <w:lang w:val="sr-Cyrl-CS"/>
              </w:rPr>
            </w:pPr>
          </w:p>
        </w:tc>
      </w:tr>
    </w:tbl>
    <w:p w:rsidR="00A7239D" w:rsidRDefault="00A7239D" w:rsidP="00964E8C">
      <w:pPr>
        <w:ind w:left="567" w:right="729"/>
        <w:jc w:val="both"/>
        <w:rPr>
          <w:rFonts w:ascii="Verdana" w:hAnsi="Verdana"/>
          <w:lang w:val="sr-Cyrl-CS"/>
        </w:rPr>
      </w:pPr>
    </w:p>
    <w:p w:rsidR="00A7239D" w:rsidRDefault="00A7239D" w:rsidP="00964E8C">
      <w:pPr>
        <w:ind w:left="567" w:right="729"/>
        <w:jc w:val="both"/>
        <w:rPr>
          <w:rFonts w:ascii="Verdana" w:hAnsi="Verdana"/>
          <w:lang w:val="sr-Cyrl-CS"/>
        </w:rPr>
      </w:pPr>
    </w:p>
    <w:p w:rsidR="00A7239D" w:rsidRDefault="00A7239D" w:rsidP="00964E8C">
      <w:pPr>
        <w:ind w:left="567" w:right="729"/>
        <w:jc w:val="both"/>
        <w:rPr>
          <w:rFonts w:ascii="Verdana" w:hAnsi="Verdana"/>
          <w:lang w:val="sr-Cyrl-CS"/>
        </w:rPr>
      </w:pPr>
    </w:p>
    <w:p w:rsidR="00A7239D" w:rsidRPr="002A44EC" w:rsidRDefault="00A7239D" w:rsidP="00964E8C">
      <w:pPr>
        <w:ind w:left="567" w:right="729"/>
        <w:jc w:val="both"/>
        <w:rPr>
          <w:rFonts w:ascii="Verdana" w:hAnsi="Verdana"/>
          <w:lang w:val="sr-Cyrl-CS"/>
        </w:rPr>
      </w:pPr>
    </w:p>
    <w:p w:rsidR="00A7239D" w:rsidRDefault="00A7239D" w:rsidP="00964E8C">
      <w:pPr>
        <w:ind w:left="4248" w:right="729" w:firstLine="708"/>
        <w:jc w:val="center"/>
        <w:rPr>
          <w:rFonts w:ascii="Verdana" w:hAnsi="Verdana"/>
          <w:sz w:val="20"/>
          <w:szCs w:val="20"/>
          <w:lang w:val="sr-Cyrl-CS"/>
        </w:rPr>
      </w:pPr>
      <w:r w:rsidRPr="00B124D6">
        <w:rPr>
          <w:rFonts w:ascii="Verdana" w:hAnsi="Verdana"/>
          <w:sz w:val="20"/>
          <w:szCs w:val="20"/>
          <w:lang w:val="sr-Cyrl-CS"/>
        </w:rPr>
        <w:t>ПОТП</w:t>
      </w:r>
      <w:r>
        <w:rPr>
          <w:rFonts w:ascii="Verdana" w:hAnsi="Verdana"/>
          <w:sz w:val="20"/>
          <w:szCs w:val="20"/>
          <w:lang w:val="sr-Cyrl-CS"/>
        </w:rPr>
        <w:t>И</w:t>
      </w:r>
      <w:r w:rsidRPr="00B124D6">
        <w:rPr>
          <w:rFonts w:ascii="Verdana" w:hAnsi="Verdana"/>
          <w:sz w:val="20"/>
          <w:szCs w:val="20"/>
          <w:lang w:val="sr-Cyrl-CS"/>
        </w:rPr>
        <w:t>С  О</w:t>
      </w:r>
      <w:r>
        <w:rPr>
          <w:rFonts w:ascii="Verdana" w:hAnsi="Verdana"/>
          <w:sz w:val="20"/>
          <w:szCs w:val="20"/>
          <w:lang w:val="sr-Cyrl-CS"/>
        </w:rPr>
        <w:t>В</w:t>
      </w:r>
      <w:r w:rsidRPr="00B124D6">
        <w:rPr>
          <w:rFonts w:ascii="Verdana" w:hAnsi="Verdana"/>
          <w:sz w:val="20"/>
          <w:szCs w:val="20"/>
          <w:lang w:val="sr-Cyrl-CS"/>
        </w:rPr>
        <w:t>ЛАШЋЕНОГ Л</w:t>
      </w:r>
      <w:r>
        <w:rPr>
          <w:rFonts w:ascii="Verdana" w:hAnsi="Verdana"/>
          <w:sz w:val="20"/>
          <w:szCs w:val="20"/>
          <w:lang w:val="sr-Cyrl-CS"/>
        </w:rPr>
        <w:t>И</w:t>
      </w:r>
      <w:r w:rsidRPr="00B124D6">
        <w:rPr>
          <w:rFonts w:ascii="Verdana" w:hAnsi="Verdana"/>
          <w:sz w:val="20"/>
          <w:szCs w:val="20"/>
          <w:lang w:val="sr-Cyrl-CS"/>
        </w:rPr>
        <w:t>ЦА</w:t>
      </w:r>
    </w:p>
    <w:p w:rsidR="00A7239D" w:rsidRDefault="00A7239D" w:rsidP="00964E8C">
      <w:pPr>
        <w:ind w:left="4248" w:right="729" w:firstLine="708"/>
        <w:jc w:val="center"/>
        <w:rPr>
          <w:rFonts w:ascii="Verdana" w:hAnsi="Verdana"/>
          <w:sz w:val="20"/>
          <w:szCs w:val="20"/>
          <w:lang w:val="sr-Cyrl-CS"/>
        </w:rPr>
      </w:pPr>
    </w:p>
    <w:p w:rsidR="00A7239D" w:rsidRDefault="00A7239D" w:rsidP="00964E8C">
      <w:pPr>
        <w:ind w:left="4248" w:right="729" w:firstLine="708"/>
        <w:jc w:val="center"/>
        <w:rPr>
          <w:rFonts w:ascii="Verdana" w:hAnsi="Verdana"/>
          <w:sz w:val="20"/>
          <w:szCs w:val="20"/>
          <w:lang w:val="sr-Cyrl-CS"/>
        </w:rPr>
      </w:pPr>
      <w:r>
        <w:rPr>
          <w:rFonts w:ascii="Verdana" w:hAnsi="Verdana"/>
          <w:sz w:val="20"/>
          <w:szCs w:val="20"/>
          <w:lang w:val="sr-Cyrl-CS"/>
        </w:rPr>
        <w:t>__________________________</w:t>
      </w:r>
    </w:p>
    <w:p w:rsidR="00A7239D" w:rsidRPr="00B124D6" w:rsidRDefault="00A7239D" w:rsidP="00964E8C">
      <w:pPr>
        <w:ind w:left="4248" w:right="729" w:firstLine="708"/>
        <w:jc w:val="center"/>
        <w:rPr>
          <w:rFonts w:ascii="Verdana" w:hAnsi="Verdana"/>
        </w:rPr>
      </w:pPr>
    </w:p>
    <w:p w:rsidR="00A7239D" w:rsidRPr="00B124D6" w:rsidRDefault="00A7239D" w:rsidP="00964E8C">
      <w:pPr>
        <w:ind w:left="567" w:right="729"/>
        <w:jc w:val="center"/>
        <w:rPr>
          <w:rFonts w:ascii="Verdana" w:hAnsi="Verdana"/>
        </w:rPr>
      </w:pPr>
      <w:r w:rsidRPr="00B124D6">
        <w:rPr>
          <w:rFonts w:ascii="Verdana" w:hAnsi="Verdana"/>
          <w:sz w:val="16"/>
          <w:szCs w:val="16"/>
          <w:lang w:val="sr-Cyrl-CS"/>
        </w:rPr>
        <w:t>М. П</w:t>
      </w:r>
    </w:p>
    <w:p w:rsidR="00A7239D" w:rsidRDefault="00A7239D" w:rsidP="00964E8C">
      <w:pPr>
        <w:spacing w:line="600" w:lineRule="auto"/>
        <w:rPr>
          <w:rFonts w:ascii="Verdana" w:hAnsi="Verdana"/>
          <w:b/>
          <w:lang w:val="sr-Cyrl-CS"/>
        </w:rPr>
      </w:pPr>
      <w:r w:rsidRPr="00B124D6">
        <w:rPr>
          <w:rFonts w:ascii="Verdana" w:hAnsi="Verdana"/>
          <w:b/>
          <w:lang w:val="sr-Cyrl-CS"/>
        </w:rPr>
        <w:tab/>
      </w:r>
    </w:p>
    <w:p w:rsidR="00A7239D" w:rsidRPr="00B124D6" w:rsidRDefault="00A7239D" w:rsidP="00964E8C">
      <w:pPr>
        <w:spacing w:line="600" w:lineRule="auto"/>
        <w:rPr>
          <w:rFonts w:ascii="Verdana" w:hAnsi="Verdana"/>
          <w:b/>
          <w:lang w:val="sr-Cyrl-CS"/>
        </w:rPr>
      </w:pPr>
    </w:p>
    <w:p w:rsidR="00A7239D" w:rsidRDefault="00A7239D" w:rsidP="00964E8C">
      <w:pPr>
        <w:jc w:val="right"/>
        <w:rPr>
          <w:rFonts w:ascii="Verdana" w:hAnsi="Verdana"/>
        </w:rPr>
      </w:pPr>
    </w:p>
    <w:p w:rsidR="003738A6" w:rsidRDefault="003738A6" w:rsidP="00964E8C">
      <w:pPr>
        <w:jc w:val="right"/>
        <w:rPr>
          <w:rFonts w:ascii="Verdana" w:hAnsi="Verdana"/>
        </w:rPr>
      </w:pPr>
    </w:p>
    <w:p w:rsidR="003738A6" w:rsidRDefault="003738A6" w:rsidP="00964E8C">
      <w:pPr>
        <w:jc w:val="right"/>
        <w:rPr>
          <w:rFonts w:ascii="Verdana" w:hAnsi="Verdana"/>
        </w:rPr>
      </w:pPr>
    </w:p>
    <w:p w:rsidR="003738A6" w:rsidRPr="003738A6" w:rsidRDefault="003738A6" w:rsidP="00964E8C">
      <w:pPr>
        <w:jc w:val="right"/>
        <w:rPr>
          <w:rFonts w:ascii="Verdana" w:hAnsi="Verdana"/>
        </w:rPr>
      </w:pPr>
    </w:p>
    <w:p w:rsidR="00A7239D" w:rsidRDefault="00A7239D" w:rsidP="00964E8C">
      <w:pPr>
        <w:jc w:val="right"/>
        <w:rPr>
          <w:rFonts w:ascii="Verdana" w:hAnsi="Verdana"/>
          <w:lang w:val="sr-Cyrl-CS"/>
        </w:rPr>
      </w:pPr>
    </w:p>
    <w:p w:rsidR="00A7239D" w:rsidRPr="00002551" w:rsidRDefault="00A7239D" w:rsidP="00964E8C">
      <w:pPr>
        <w:jc w:val="right"/>
        <w:rPr>
          <w:rFonts w:ascii="Verdana" w:hAnsi="Verdana"/>
          <w:lang w:val="sr-Cyrl-CS"/>
        </w:rPr>
      </w:pPr>
      <w:r w:rsidRPr="00002551">
        <w:rPr>
          <w:rFonts w:ascii="Verdana" w:hAnsi="Verdana"/>
          <w:lang w:val="sr-Cyrl-CS"/>
        </w:rPr>
        <w:t xml:space="preserve">ОБРАЗАЦ </w:t>
      </w:r>
      <w:r>
        <w:rPr>
          <w:rFonts w:ascii="Verdana" w:hAnsi="Verdana"/>
        </w:rPr>
        <w:t>6</w:t>
      </w:r>
      <w:r w:rsidRPr="00002551">
        <w:rPr>
          <w:rFonts w:ascii="Verdana" w:hAnsi="Verdana"/>
          <w:lang w:val="sr-Cyrl-CS"/>
        </w:rPr>
        <w:t>а.</w:t>
      </w:r>
    </w:p>
    <w:p w:rsidR="00A7239D" w:rsidRDefault="00A7239D" w:rsidP="00964E8C">
      <w:pPr>
        <w:jc w:val="center"/>
        <w:rPr>
          <w:rFonts w:ascii="Verdana" w:hAnsi="Verdana"/>
          <w:b/>
          <w:bCs/>
          <w:color w:val="FF0000"/>
          <w:sz w:val="16"/>
          <w:szCs w:val="16"/>
          <w:lang w:val="sr-Cyrl-CS"/>
        </w:rPr>
      </w:pPr>
    </w:p>
    <w:p w:rsidR="00A7239D" w:rsidRDefault="00A7239D" w:rsidP="00964E8C">
      <w:pPr>
        <w:jc w:val="center"/>
        <w:rPr>
          <w:rFonts w:ascii="Verdana" w:hAnsi="Verdana"/>
          <w:b/>
          <w:bCs/>
          <w:color w:val="FF0000"/>
          <w:sz w:val="16"/>
          <w:szCs w:val="16"/>
          <w:lang w:val="sr-Cyrl-CS"/>
        </w:rPr>
      </w:pPr>
    </w:p>
    <w:p w:rsidR="00A7239D" w:rsidRPr="002A44EC" w:rsidRDefault="00A7239D" w:rsidP="00964E8C">
      <w:pPr>
        <w:jc w:val="center"/>
        <w:rPr>
          <w:rFonts w:ascii="Verdana" w:hAnsi="Verdana"/>
          <w:b/>
          <w:bCs/>
          <w:color w:val="FF0000"/>
          <w:sz w:val="16"/>
          <w:szCs w:val="16"/>
          <w:lang w:val="sr-Cyrl-CS"/>
        </w:rPr>
      </w:pPr>
    </w:p>
    <w:p w:rsidR="00A7239D" w:rsidRDefault="00A7239D" w:rsidP="00964E8C">
      <w:pPr>
        <w:jc w:val="center"/>
        <w:rPr>
          <w:rFonts w:ascii="Arial" w:hAnsi="Arial" w:cs="Arial"/>
          <w:b/>
          <w:bCs/>
          <w:iCs/>
          <w:sz w:val="28"/>
          <w:szCs w:val="28"/>
          <w:lang w:val="sr-Cyrl-CS"/>
        </w:rPr>
      </w:pPr>
      <w:r w:rsidRPr="002A44EC">
        <w:rPr>
          <w:rFonts w:ascii="Arial" w:hAnsi="Arial" w:cs="Arial"/>
          <w:b/>
          <w:bCs/>
          <w:iCs/>
          <w:sz w:val="28"/>
          <w:szCs w:val="28"/>
          <w:lang w:val="sr-Cyrl-CS"/>
        </w:rPr>
        <w:t xml:space="preserve"> </w:t>
      </w:r>
      <w:r w:rsidRPr="002A44EC">
        <w:rPr>
          <w:rFonts w:ascii="Arial" w:hAnsi="Arial" w:cs="Arial"/>
          <w:b/>
          <w:bCs/>
          <w:iCs/>
          <w:sz w:val="28"/>
          <w:szCs w:val="28"/>
        </w:rPr>
        <w:t xml:space="preserve"> ПОДАЦ</w:t>
      </w:r>
      <w:r>
        <w:rPr>
          <w:rFonts w:ascii="Arial" w:hAnsi="Arial" w:cs="Arial"/>
          <w:b/>
          <w:bCs/>
          <w:iCs/>
          <w:sz w:val="28"/>
          <w:szCs w:val="28"/>
        </w:rPr>
        <w:t>И</w:t>
      </w:r>
      <w:r w:rsidRPr="002A44EC">
        <w:rPr>
          <w:rFonts w:ascii="Arial" w:hAnsi="Arial" w:cs="Arial"/>
          <w:b/>
          <w:bCs/>
          <w:iCs/>
          <w:sz w:val="28"/>
          <w:szCs w:val="28"/>
        </w:rPr>
        <w:t xml:space="preserve"> О ПОД</w:t>
      </w:r>
      <w:r>
        <w:rPr>
          <w:rFonts w:ascii="Arial" w:hAnsi="Arial" w:cs="Arial"/>
          <w:b/>
          <w:bCs/>
          <w:iCs/>
          <w:sz w:val="28"/>
          <w:szCs w:val="28"/>
        </w:rPr>
        <w:t>И</w:t>
      </w:r>
      <w:r w:rsidRPr="002A44EC">
        <w:rPr>
          <w:rFonts w:ascii="Arial" w:hAnsi="Arial" w:cs="Arial"/>
          <w:b/>
          <w:bCs/>
          <w:iCs/>
          <w:sz w:val="28"/>
          <w:szCs w:val="28"/>
        </w:rPr>
        <w:t>З</w:t>
      </w:r>
      <w:r>
        <w:rPr>
          <w:rFonts w:ascii="Arial" w:hAnsi="Arial" w:cs="Arial"/>
          <w:b/>
          <w:bCs/>
          <w:iCs/>
          <w:sz w:val="28"/>
          <w:szCs w:val="28"/>
          <w:lang w:val="sr-Cyrl-CS"/>
        </w:rPr>
        <w:t>В</w:t>
      </w:r>
      <w:r w:rsidRPr="002A44EC">
        <w:rPr>
          <w:rFonts w:ascii="Arial" w:hAnsi="Arial" w:cs="Arial"/>
          <w:b/>
          <w:bCs/>
          <w:iCs/>
          <w:sz w:val="28"/>
          <w:szCs w:val="28"/>
        </w:rPr>
        <w:t xml:space="preserve">ОЂАЧУ </w:t>
      </w:r>
    </w:p>
    <w:p w:rsidR="00A7239D" w:rsidRDefault="00A7239D" w:rsidP="00964E8C">
      <w:pPr>
        <w:jc w:val="center"/>
        <w:rPr>
          <w:rFonts w:ascii="Arial" w:hAnsi="Arial" w:cs="Arial"/>
          <w:b/>
          <w:bCs/>
          <w:iCs/>
          <w:sz w:val="28"/>
          <w:szCs w:val="28"/>
          <w:lang w:val="sr-Cyrl-CS"/>
        </w:rPr>
      </w:pPr>
    </w:p>
    <w:p w:rsidR="00A7239D" w:rsidRPr="002A44EC" w:rsidRDefault="00A7239D" w:rsidP="00964E8C">
      <w:pPr>
        <w:jc w:val="center"/>
        <w:rPr>
          <w:rFonts w:ascii="Verdana" w:hAnsi="Verdana"/>
          <w:b/>
          <w:bCs/>
          <w:color w:val="FF0000"/>
          <w:sz w:val="28"/>
          <w:szCs w:val="28"/>
          <w:lang w:val="sr-Cyrl-CS"/>
        </w:rPr>
      </w:pPr>
    </w:p>
    <w:p w:rsidR="00A7239D" w:rsidRDefault="00A7239D" w:rsidP="00964E8C">
      <w:pPr>
        <w:jc w:val="center"/>
        <w:rPr>
          <w:rFonts w:ascii="Verdana" w:hAnsi="Verdana"/>
          <w:b/>
          <w:bCs/>
          <w:color w:val="FF0000"/>
          <w:sz w:val="16"/>
          <w:szCs w:val="16"/>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8"/>
        <w:gridCol w:w="3648"/>
        <w:gridCol w:w="4883"/>
      </w:tblGrid>
      <w:tr w:rsidR="00A7239D" w:rsidRPr="002A44EC">
        <w:tc>
          <w:tcPr>
            <w:tcW w:w="678" w:type="dxa"/>
          </w:tcPr>
          <w:p w:rsidR="00A7239D" w:rsidRPr="005063FE" w:rsidRDefault="00A7239D" w:rsidP="005063FE">
            <w:pPr>
              <w:suppressAutoHyphens/>
              <w:spacing w:line="100" w:lineRule="atLeast"/>
              <w:jc w:val="center"/>
              <w:rPr>
                <w:rFonts w:ascii="Verdana" w:hAnsi="Verdana"/>
                <w:sz w:val="22"/>
                <w:szCs w:val="22"/>
                <w:lang w:val="sr-Cyrl-CS"/>
              </w:rPr>
            </w:pPr>
            <w:r w:rsidRPr="005063FE">
              <w:rPr>
                <w:rFonts w:ascii="Verdana" w:hAnsi="Verdana"/>
                <w:sz w:val="22"/>
                <w:szCs w:val="22"/>
                <w:lang w:val="sr-Cyrl-CS"/>
              </w:rPr>
              <w:t>1)</w:t>
            </w:r>
          </w:p>
        </w:tc>
        <w:tc>
          <w:tcPr>
            <w:tcW w:w="3648" w:type="dxa"/>
          </w:tcPr>
          <w:p w:rsidR="00A7239D" w:rsidRPr="005063FE" w:rsidRDefault="00A7239D" w:rsidP="005063FE">
            <w:pPr>
              <w:suppressAutoHyphens/>
              <w:autoSpaceDE w:val="0"/>
              <w:autoSpaceDN w:val="0"/>
              <w:adjustRightInd w:val="0"/>
              <w:spacing w:line="100" w:lineRule="atLeast"/>
              <w:rPr>
                <w:rFonts w:ascii="Verdana" w:hAnsi="Verdana" w:cs="Arial"/>
                <w:sz w:val="22"/>
                <w:szCs w:val="22"/>
              </w:rPr>
            </w:pPr>
            <w:r w:rsidRPr="005063FE">
              <w:rPr>
                <w:rFonts w:ascii="Verdana" w:hAnsi="Verdana" w:cs="Arial"/>
                <w:iCs/>
                <w:sz w:val="22"/>
                <w:szCs w:val="22"/>
              </w:rPr>
              <w:t xml:space="preserve">Назив подизвођача: </w:t>
            </w:r>
          </w:p>
        </w:tc>
        <w:tc>
          <w:tcPr>
            <w:tcW w:w="4883" w:type="dxa"/>
          </w:tcPr>
          <w:p w:rsidR="00A7239D" w:rsidRPr="005063FE" w:rsidRDefault="00A7239D" w:rsidP="005063FE">
            <w:pPr>
              <w:suppressAutoHyphens/>
              <w:spacing w:line="100" w:lineRule="atLeast"/>
              <w:jc w:val="center"/>
              <w:rPr>
                <w:rFonts w:ascii="Verdana" w:hAnsi="Verdana"/>
                <w:sz w:val="22"/>
                <w:szCs w:val="22"/>
                <w:lang w:val="sr-Cyrl-CS"/>
              </w:rPr>
            </w:pPr>
          </w:p>
          <w:p w:rsidR="00A7239D" w:rsidRPr="005063FE" w:rsidRDefault="00A7239D" w:rsidP="005063FE">
            <w:pPr>
              <w:suppressAutoHyphens/>
              <w:spacing w:line="100" w:lineRule="atLeast"/>
              <w:jc w:val="center"/>
              <w:rPr>
                <w:rFonts w:ascii="Verdana" w:hAnsi="Verdana"/>
                <w:sz w:val="22"/>
                <w:szCs w:val="22"/>
                <w:lang w:val="sr-Cyrl-CS"/>
              </w:rPr>
            </w:pPr>
          </w:p>
        </w:tc>
      </w:tr>
      <w:tr w:rsidR="00A7239D" w:rsidRPr="002A44EC">
        <w:tc>
          <w:tcPr>
            <w:tcW w:w="678" w:type="dxa"/>
          </w:tcPr>
          <w:p w:rsidR="00A7239D" w:rsidRPr="005063FE" w:rsidRDefault="00A7239D" w:rsidP="005063FE">
            <w:pPr>
              <w:suppressAutoHyphens/>
              <w:spacing w:line="100" w:lineRule="atLeast"/>
              <w:jc w:val="center"/>
              <w:rPr>
                <w:rFonts w:ascii="Verdana" w:hAnsi="Verdana"/>
                <w:sz w:val="22"/>
                <w:szCs w:val="22"/>
                <w:lang w:val="sr-Cyrl-CS"/>
              </w:rPr>
            </w:pPr>
          </w:p>
        </w:tc>
        <w:tc>
          <w:tcPr>
            <w:tcW w:w="3648" w:type="dxa"/>
          </w:tcPr>
          <w:p w:rsidR="00A7239D" w:rsidRPr="005063FE" w:rsidRDefault="00A7239D" w:rsidP="005063FE">
            <w:pPr>
              <w:suppressAutoHyphens/>
              <w:autoSpaceDE w:val="0"/>
              <w:autoSpaceDN w:val="0"/>
              <w:adjustRightInd w:val="0"/>
              <w:spacing w:line="100" w:lineRule="atLeast"/>
              <w:rPr>
                <w:rFonts w:ascii="Verdana" w:hAnsi="Verdana" w:cs="Arial"/>
                <w:sz w:val="22"/>
                <w:szCs w:val="22"/>
              </w:rPr>
            </w:pPr>
            <w:r w:rsidRPr="005063FE">
              <w:rPr>
                <w:rFonts w:ascii="Verdana" w:hAnsi="Verdana" w:cs="Arial"/>
                <w:iCs/>
                <w:sz w:val="22"/>
                <w:szCs w:val="22"/>
              </w:rPr>
              <w:t xml:space="preserve">Адреса: </w:t>
            </w:r>
          </w:p>
        </w:tc>
        <w:tc>
          <w:tcPr>
            <w:tcW w:w="4883" w:type="dxa"/>
          </w:tcPr>
          <w:p w:rsidR="00A7239D" w:rsidRPr="005063FE" w:rsidRDefault="00A7239D" w:rsidP="005063FE">
            <w:pPr>
              <w:suppressAutoHyphens/>
              <w:spacing w:line="100" w:lineRule="atLeast"/>
              <w:jc w:val="center"/>
              <w:rPr>
                <w:rFonts w:ascii="Verdana" w:hAnsi="Verdana"/>
                <w:sz w:val="22"/>
                <w:szCs w:val="22"/>
                <w:lang w:val="sr-Cyrl-CS"/>
              </w:rPr>
            </w:pPr>
          </w:p>
        </w:tc>
      </w:tr>
      <w:tr w:rsidR="00A7239D" w:rsidRPr="002A44EC">
        <w:tc>
          <w:tcPr>
            <w:tcW w:w="678" w:type="dxa"/>
          </w:tcPr>
          <w:p w:rsidR="00A7239D" w:rsidRPr="005063FE" w:rsidRDefault="00A7239D" w:rsidP="005063FE">
            <w:pPr>
              <w:suppressAutoHyphens/>
              <w:spacing w:line="100" w:lineRule="atLeast"/>
              <w:jc w:val="center"/>
              <w:rPr>
                <w:rFonts w:ascii="Verdana" w:hAnsi="Verdana"/>
                <w:sz w:val="22"/>
                <w:szCs w:val="22"/>
                <w:lang w:val="sr-Cyrl-CS"/>
              </w:rPr>
            </w:pPr>
          </w:p>
        </w:tc>
        <w:tc>
          <w:tcPr>
            <w:tcW w:w="3648" w:type="dxa"/>
          </w:tcPr>
          <w:p w:rsidR="00A7239D" w:rsidRPr="005063FE" w:rsidRDefault="00A7239D" w:rsidP="005063FE">
            <w:pPr>
              <w:suppressAutoHyphens/>
              <w:autoSpaceDE w:val="0"/>
              <w:autoSpaceDN w:val="0"/>
              <w:adjustRightInd w:val="0"/>
              <w:spacing w:line="100" w:lineRule="atLeast"/>
              <w:rPr>
                <w:rFonts w:ascii="Verdana" w:hAnsi="Verdana" w:cs="Arial"/>
                <w:sz w:val="22"/>
                <w:szCs w:val="22"/>
              </w:rPr>
            </w:pPr>
            <w:r w:rsidRPr="005063FE">
              <w:rPr>
                <w:rFonts w:ascii="Verdana" w:hAnsi="Verdana" w:cs="Arial"/>
                <w:iCs/>
                <w:sz w:val="22"/>
                <w:szCs w:val="22"/>
              </w:rPr>
              <w:t xml:space="preserve">Матични број: </w:t>
            </w:r>
          </w:p>
        </w:tc>
        <w:tc>
          <w:tcPr>
            <w:tcW w:w="4883" w:type="dxa"/>
          </w:tcPr>
          <w:p w:rsidR="00A7239D" w:rsidRPr="005063FE" w:rsidRDefault="00A7239D" w:rsidP="005063FE">
            <w:pPr>
              <w:suppressAutoHyphens/>
              <w:spacing w:line="100" w:lineRule="atLeast"/>
              <w:jc w:val="center"/>
              <w:rPr>
                <w:rFonts w:ascii="Verdana" w:hAnsi="Verdana"/>
                <w:sz w:val="22"/>
                <w:szCs w:val="22"/>
                <w:lang w:val="sr-Cyrl-CS"/>
              </w:rPr>
            </w:pPr>
          </w:p>
        </w:tc>
      </w:tr>
      <w:tr w:rsidR="00A7239D" w:rsidRPr="002A44EC">
        <w:tc>
          <w:tcPr>
            <w:tcW w:w="678" w:type="dxa"/>
          </w:tcPr>
          <w:p w:rsidR="00A7239D" w:rsidRPr="005063FE" w:rsidRDefault="00A7239D" w:rsidP="005063FE">
            <w:pPr>
              <w:suppressAutoHyphens/>
              <w:spacing w:line="100" w:lineRule="atLeast"/>
              <w:jc w:val="center"/>
              <w:rPr>
                <w:rFonts w:ascii="Verdana" w:hAnsi="Verdana"/>
                <w:sz w:val="22"/>
                <w:szCs w:val="22"/>
                <w:lang w:val="sr-Cyrl-CS"/>
              </w:rPr>
            </w:pPr>
          </w:p>
        </w:tc>
        <w:tc>
          <w:tcPr>
            <w:tcW w:w="3648" w:type="dxa"/>
          </w:tcPr>
          <w:p w:rsidR="00A7239D" w:rsidRPr="005063FE" w:rsidRDefault="00A7239D" w:rsidP="005063FE">
            <w:pPr>
              <w:suppressAutoHyphens/>
              <w:autoSpaceDE w:val="0"/>
              <w:autoSpaceDN w:val="0"/>
              <w:adjustRightInd w:val="0"/>
              <w:spacing w:line="100" w:lineRule="atLeast"/>
              <w:rPr>
                <w:rFonts w:ascii="Verdana" w:hAnsi="Verdana" w:cs="Arial"/>
                <w:sz w:val="22"/>
                <w:szCs w:val="22"/>
              </w:rPr>
            </w:pPr>
            <w:r w:rsidRPr="005063FE">
              <w:rPr>
                <w:rFonts w:ascii="Verdana" w:hAnsi="Verdana" w:cs="Arial"/>
                <w:iCs/>
                <w:sz w:val="22"/>
                <w:szCs w:val="22"/>
              </w:rPr>
              <w:t xml:space="preserve">Порески идентификациони број: </w:t>
            </w:r>
          </w:p>
        </w:tc>
        <w:tc>
          <w:tcPr>
            <w:tcW w:w="4883" w:type="dxa"/>
          </w:tcPr>
          <w:p w:rsidR="00A7239D" w:rsidRPr="005063FE" w:rsidRDefault="00A7239D" w:rsidP="005063FE">
            <w:pPr>
              <w:suppressAutoHyphens/>
              <w:spacing w:line="100" w:lineRule="atLeast"/>
              <w:jc w:val="center"/>
              <w:rPr>
                <w:rFonts w:ascii="Verdana" w:hAnsi="Verdana"/>
                <w:sz w:val="22"/>
                <w:szCs w:val="22"/>
                <w:lang w:val="sr-Cyrl-CS"/>
              </w:rPr>
            </w:pPr>
          </w:p>
        </w:tc>
      </w:tr>
      <w:tr w:rsidR="00A7239D" w:rsidRPr="002A44EC">
        <w:tc>
          <w:tcPr>
            <w:tcW w:w="678" w:type="dxa"/>
          </w:tcPr>
          <w:p w:rsidR="00A7239D" w:rsidRPr="005063FE" w:rsidRDefault="00A7239D" w:rsidP="005063FE">
            <w:pPr>
              <w:suppressAutoHyphens/>
              <w:spacing w:line="100" w:lineRule="atLeast"/>
              <w:jc w:val="center"/>
              <w:rPr>
                <w:rFonts w:ascii="Verdana" w:hAnsi="Verdana"/>
                <w:sz w:val="22"/>
                <w:szCs w:val="22"/>
                <w:lang w:val="sr-Cyrl-CS"/>
              </w:rPr>
            </w:pPr>
          </w:p>
        </w:tc>
        <w:tc>
          <w:tcPr>
            <w:tcW w:w="3648" w:type="dxa"/>
          </w:tcPr>
          <w:p w:rsidR="00A7239D" w:rsidRPr="005063FE" w:rsidRDefault="00A7239D" w:rsidP="005063FE">
            <w:pPr>
              <w:suppressAutoHyphens/>
              <w:autoSpaceDE w:val="0"/>
              <w:autoSpaceDN w:val="0"/>
              <w:adjustRightInd w:val="0"/>
              <w:spacing w:line="100" w:lineRule="atLeast"/>
              <w:rPr>
                <w:rFonts w:ascii="Verdana" w:hAnsi="Verdana" w:cs="Arial"/>
                <w:sz w:val="22"/>
                <w:szCs w:val="22"/>
              </w:rPr>
            </w:pPr>
            <w:r w:rsidRPr="005063FE">
              <w:rPr>
                <w:rFonts w:ascii="Verdana" w:hAnsi="Verdana" w:cs="Arial"/>
                <w:iCs/>
                <w:sz w:val="22"/>
                <w:szCs w:val="22"/>
              </w:rPr>
              <w:t xml:space="preserve">Име особе за контакт: </w:t>
            </w:r>
          </w:p>
        </w:tc>
        <w:tc>
          <w:tcPr>
            <w:tcW w:w="4883" w:type="dxa"/>
          </w:tcPr>
          <w:p w:rsidR="00A7239D" w:rsidRPr="005063FE" w:rsidRDefault="00A7239D" w:rsidP="005063FE">
            <w:pPr>
              <w:suppressAutoHyphens/>
              <w:spacing w:line="100" w:lineRule="atLeast"/>
              <w:jc w:val="center"/>
              <w:rPr>
                <w:rFonts w:ascii="Verdana" w:hAnsi="Verdana"/>
                <w:sz w:val="22"/>
                <w:szCs w:val="22"/>
                <w:lang w:val="sr-Cyrl-CS"/>
              </w:rPr>
            </w:pPr>
          </w:p>
        </w:tc>
      </w:tr>
      <w:tr w:rsidR="00A7239D" w:rsidRPr="002A44EC">
        <w:tc>
          <w:tcPr>
            <w:tcW w:w="678" w:type="dxa"/>
          </w:tcPr>
          <w:p w:rsidR="00A7239D" w:rsidRPr="005063FE" w:rsidRDefault="00A7239D" w:rsidP="005063FE">
            <w:pPr>
              <w:suppressAutoHyphens/>
              <w:spacing w:line="100" w:lineRule="atLeast"/>
              <w:jc w:val="center"/>
              <w:rPr>
                <w:rFonts w:ascii="Verdana" w:hAnsi="Verdana"/>
                <w:sz w:val="22"/>
                <w:szCs w:val="22"/>
                <w:lang w:val="sr-Cyrl-CS"/>
              </w:rPr>
            </w:pPr>
          </w:p>
        </w:tc>
        <w:tc>
          <w:tcPr>
            <w:tcW w:w="3648" w:type="dxa"/>
          </w:tcPr>
          <w:p w:rsidR="00A7239D" w:rsidRPr="005063FE" w:rsidRDefault="00A7239D" w:rsidP="005063FE">
            <w:pPr>
              <w:suppressAutoHyphens/>
              <w:autoSpaceDE w:val="0"/>
              <w:autoSpaceDN w:val="0"/>
              <w:adjustRightInd w:val="0"/>
              <w:spacing w:line="100" w:lineRule="atLeast"/>
              <w:rPr>
                <w:rFonts w:ascii="Verdana" w:hAnsi="Verdana" w:cs="Arial"/>
                <w:sz w:val="22"/>
                <w:szCs w:val="22"/>
              </w:rPr>
            </w:pPr>
            <w:r w:rsidRPr="005063FE">
              <w:rPr>
                <w:rFonts w:ascii="Verdana" w:hAnsi="Verdana" w:cs="Arial"/>
                <w:iCs/>
                <w:sz w:val="22"/>
                <w:szCs w:val="22"/>
              </w:rPr>
              <w:t xml:space="preserve">Проценат укупне вредности набавке који ће извршити подизвођач: </w:t>
            </w:r>
          </w:p>
        </w:tc>
        <w:tc>
          <w:tcPr>
            <w:tcW w:w="4883" w:type="dxa"/>
          </w:tcPr>
          <w:p w:rsidR="00A7239D" w:rsidRPr="005063FE" w:rsidRDefault="00A7239D" w:rsidP="005063FE">
            <w:pPr>
              <w:suppressAutoHyphens/>
              <w:spacing w:line="100" w:lineRule="atLeast"/>
              <w:jc w:val="center"/>
              <w:rPr>
                <w:rFonts w:ascii="Verdana" w:hAnsi="Verdana"/>
                <w:sz w:val="22"/>
                <w:szCs w:val="22"/>
                <w:lang w:val="sr-Cyrl-CS"/>
              </w:rPr>
            </w:pPr>
          </w:p>
        </w:tc>
      </w:tr>
      <w:tr w:rsidR="00A7239D" w:rsidRPr="002A44EC">
        <w:tc>
          <w:tcPr>
            <w:tcW w:w="678" w:type="dxa"/>
          </w:tcPr>
          <w:p w:rsidR="00A7239D" w:rsidRPr="005063FE" w:rsidRDefault="00A7239D" w:rsidP="005063FE">
            <w:pPr>
              <w:suppressAutoHyphens/>
              <w:spacing w:line="100" w:lineRule="atLeast"/>
              <w:jc w:val="center"/>
              <w:rPr>
                <w:rFonts w:ascii="Verdana" w:hAnsi="Verdana"/>
                <w:sz w:val="22"/>
                <w:szCs w:val="22"/>
                <w:lang w:val="sr-Cyrl-CS"/>
              </w:rPr>
            </w:pPr>
          </w:p>
        </w:tc>
        <w:tc>
          <w:tcPr>
            <w:tcW w:w="3648" w:type="dxa"/>
          </w:tcPr>
          <w:p w:rsidR="00A7239D" w:rsidRPr="005063FE" w:rsidRDefault="00A7239D" w:rsidP="005063FE">
            <w:pPr>
              <w:suppressAutoHyphens/>
              <w:autoSpaceDE w:val="0"/>
              <w:autoSpaceDN w:val="0"/>
              <w:adjustRightInd w:val="0"/>
              <w:spacing w:line="100" w:lineRule="atLeast"/>
              <w:rPr>
                <w:rFonts w:ascii="Verdana" w:hAnsi="Verdana" w:cs="Arial"/>
                <w:sz w:val="22"/>
                <w:szCs w:val="22"/>
              </w:rPr>
            </w:pPr>
            <w:r w:rsidRPr="005063FE">
              <w:rPr>
                <w:rFonts w:ascii="Verdana" w:hAnsi="Verdana" w:cs="Arial"/>
                <w:iCs/>
                <w:sz w:val="22"/>
                <w:szCs w:val="22"/>
              </w:rPr>
              <w:t xml:space="preserve">Део предмета набавке који ће извршити подизвођач: </w:t>
            </w:r>
          </w:p>
        </w:tc>
        <w:tc>
          <w:tcPr>
            <w:tcW w:w="4883" w:type="dxa"/>
          </w:tcPr>
          <w:p w:rsidR="00A7239D" w:rsidRPr="005063FE" w:rsidRDefault="00A7239D" w:rsidP="005063FE">
            <w:pPr>
              <w:suppressAutoHyphens/>
              <w:spacing w:line="100" w:lineRule="atLeast"/>
              <w:jc w:val="center"/>
              <w:rPr>
                <w:rFonts w:ascii="Verdana" w:hAnsi="Verdana"/>
                <w:sz w:val="22"/>
                <w:szCs w:val="22"/>
                <w:lang w:val="sr-Cyrl-CS"/>
              </w:rPr>
            </w:pPr>
          </w:p>
        </w:tc>
      </w:tr>
      <w:tr w:rsidR="00A7239D" w:rsidRPr="002A44EC">
        <w:tc>
          <w:tcPr>
            <w:tcW w:w="678" w:type="dxa"/>
          </w:tcPr>
          <w:p w:rsidR="00A7239D" w:rsidRPr="005063FE" w:rsidRDefault="00A7239D" w:rsidP="005063FE">
            <w:pPr>
              <w:suppressAutoHyphens/>
              <w:spacing w:line="100" w:lineRule="atLeast"/>
              <w:jc w:val="center"/>
              <w:rPr>
                <w:rFonts w:ascii="Verdana" w:hAnsi="Verdana"/>
                <w:sz w:val="22"/>
                <w:szCs w:val="22"/>
                <w:lang w:val="sr-Cyrl-CS"/>
              </w:rPr>
            </w:pPr>
            <w:r w:rsidRPr="005063FE">
              <w:rPr>
                <w:rFonts w:ascii="Verdana" w:hAnsi="Verdana"/>
                <w:sz w:val="22"/>
                <w:szCs w:val="22"/>
                <w:lang w:val="sr-Cyrl-CS"/>
              </w:rPr>
              <w:t xml:space="preserve"> </w:t>
            </w:r>
          </w:p>
        </w:tc>
        <w:tc>
          <w:tcPr>
            <w:tcW w:w="3648" w:type="dxa"/>
          </w:tcPr>
          <w:p w:rsidR="00A7239D" w:rsidRPr="005063FE" w:rsidRDefault="00A7239D" w:rsidP="005063FE">
            <w:pPr>
              <w:suppressAutoHyphens/>
              <w:autoSpaceDE w:val="0"/>
              <w:autoSpaceDN w:val="0"/>
              <w:adjustRightInd w:val="0"/>
              <w:spacing w:line="100" w:lineRule="atLeast"/>
              <w:rPr>
                <w:rFonts w:ascii="Verdana" w:hAnsi="Verdana" w:cs="Arial"/>
                <w:sz w:val="22"/>
                <w:szCs w:val="22"/>
                <w:lang w:val="sr-Cyrl-CS"/>
              </w:rPr>
            </w:pPr>
            <w:r w:rsidRPr="005063FE">
              <w:rPr>
                <w:rFonts w:ascii="Verdana" w:hAnsi="Verdana" w:cs="Arial"/>
                <w:iCs/>
                <w:sz w:val="22"/>
                <w:szCs w:val="22"/>
                <w:lang w:val="sr-Cyrl-CS"/>
              </w:rPr>
              <w:t xml:space="preserve"> </w:t>
            </w:r>
          </w:p>
        </w:tc>
        <w:tc>
          <w:tcPr>
            <w:tcW w:w="4883" w:type="dxa"/>
          </w:tcPr>
          <w:p w:rsidR="00A7239D" w:rsidRPr="005063FE" w:rsidRDefault="00A7239D" w:rsidP="005063FE">
            <w:pPr>
              <w:suppressAutoHyphens/>
              <w:spacing w:line="100" w:lineRule="atLeast"/>
              <w:jc w:val="center"/>
              <w:rPr>
                <w:rFonts w:ascii="Verdana" w:hAnsi="Verdana"/>
                <w:sz w:val="22"/>
                <w:szCs w:val="22"/>
                <w:lang w:val="sr-Cyrl-CS"/>
              </w:rPr>
            </w:pPr>
          </w:p>
        </w:tc>
      </w:tr>
      <w:tr w:rsidR="00A7239D" w:rsidRPr="002A44EC">
        <w:tc>
          <w:tcPr>
            <w:tcW w:w="678" w:type="dxa"/>
          </w:tcPr>
          <w:p w:rsidR="00A7239D" w:rsidRPr="005063FE" w:rsidRDefault="00A7239D" w:rsidP="005063FE">
            <w:pPr>
              <w:suppressAutoHyphens/>
              <w:spacing w:line="100" w:lineRule="atLeast"/>
              <w:jc w:val="center"/>
              <w:rPr>
                <w:rFonts w:ascii="Verdana" w:hAnsi="Verdana"/>
                <w:sz w:val="22"/>
                <w:szCs w:val="22"/>
                <w:lang w:val="sr-Cyrl-CS"/>
              </w:rPr>
            </w:pPr>
            <w:r w:rsidRPr="005063FE">
              <w:rPr>
                <w:rFonts w:ascii="Verdana" w:hAnsi="Verdana"/>
                <w:sz w:val="22"/>
                <w:szCs w:val="22"/>
                <w:lang w:val="sr-Cyrl-CS"/>
              </w:rPr>
              <w:t>2)</w:t>
            </w:r>
          </w:p>
        </w:tc>
        <w:tc>
          <w:tcPr>
            <w:tcW w:w="3648" w:type="dxa"/>
          </w:tcPr>
          <w:p w:rsidR="00A7239D" w:rsidRPr="005063FE" w:rsidRDefault="00A7239D" w:rsidP="005063FE">
            <w:pPr>
              <w:suppressAutoHyphens/>
              <w:autoSpaceDE w:val="0"/>
              <w:autoSpaceDN w:val="0"/>
              <w:adjustRightInd w:val="0"/>
              <w:spacing w:line="100" w:lineRule="atLeast"/>
              <w:rPr>
                <w:rFonts w:ascii="Verdana" w:hAnsi="Verdana" w:cs="Arial"/>
                <w:sz w:val="22"/>
                <w:szCs w:val="22"/>
              </w:rPr>
            </w:pPr>
            <w:r w:rsidRPr="005063FE">
              <w:rPr>
                <w:rFonts w:ascii="Verdana" w:hAnsi="Verdana" w:cs="Arial"/>
                <w:iCs/>
                <w:sz w:val="22"/>
                <w:szCs w:val="22"/>
              </w:rPr>
              <w:t xml:space="preserve">Назив подизвођача: </w:t>
            </w:r>
          </w:p>
        </w:tc>
        <w:tc>
          <w:tcPr>
            <w:tcW w:w="4883" w:type="dxa"/>
          </w:tcPr>
          <w:p w:rsidR="00A7239D" w:rsidRPr="005063FE" w:rsidRDefault="00A7239D" w:rsidP="005063FE">
            <w:pPr>
              <w:suppressAutoHyphens/>
              <w:spacing w:line="100" w:lineRule="atLeast"/>
              <w:jc w:val="center"/>
              <w:rPr>
                <w:rFonts w:ascii="Verdana" w:hAnsi="Verdana"/>
                <w:sz w:val="22"/>
                <w:szCs w:val="22"/>
                <w:lang w:val="sr-Cyrl-CS"/>
              </w:rPr>
            </w:pPr>
          </w:p>
          <w:p w:rsidR="00A7239D" w:rsidRPr="005063FE" w:rsidRDefault="00A7239D" w:rsidP="005063FE">
            <w:pPr>
              <w:suppressAutoHyphens/>
              <w:spacing w:line="100" w:lineRule="atLeast"/>
              <w:jc w:val="center"/>
              <w:rPr>
                <w:rFonts w:ascii="Verdana" w:hAnsi="Verdana"/>
                <w:sz w:val="22"/>
                <w:szCs w:val="22"/>
                <w:lang w:val="sr-Cyrl-CS"/>
              </w:rPr>
            </w:pPr>
          </w:p>
        </w:tc>
      </w:tr>
      <w:tr w:rsidR="00A7239D" w:rsidRPr="002A44EC">
        <w:tc>
          <w:tcPr>
            <w:tcW w:w="678" w:type="dxa"/>
          </w:tcPr>
          <w:p w:rsidR="00A7239D" w:rsidRPr="005063FE" w:rsidRDefault="00A7239D" w:rsidP="005063FE">
            <w:pPr>
              <w:suppressAutoHyphens/>
              <w:spacing w:line="100" w:lineRule="atLeast"/>
              <w:jc w:val="center"/>
              <w:rPr>
                <w:rFonts w:ascii="Verdana" w:hAnsi="Verdana"/>
                <w:sz w:val="22"/>
                <w:szCs w:val="22"/>
                <w:lang w:val="sr-Cyrl-CS"/>
              </w:rPr>
            </w:pPr>
          </w:p>
        </w:tc>
        <w:tc>
          <w:tcPr>
            <w:tcW w:w="3648" w:type="dxa"/>
          </w:tcPr>
          <w:p w:rsidR="00A7239D" w:rsidRPr="005063FE" w:rsidRDefault="00A7239D" w:rsidP="005063FE">
            <w:pPr>
              <w:suppressAutoHyphens/>
              <w:autoSpaceDE w:val="0"/>
              <w:autoSpaceDN w:val="0"/>
              <w:adjustRightInd w:val="0"/>
              <w:spacing w:line="100" w:lineRule="atLeast"/>
              <w:rPr>
                <w:rFonts w:ascii="Verdana" w:hAnsi="Verdana" w:cs="Arial"/>
                <w:sz w:val="22"/>
                <w:szCs w:val="22"/>
              </w:rPr>
            </w:pPr>
            <w:r w:rsidRPr="005063FE">
              <w:rPr>
                <w:rFonts w:ascii="Verdana" w:hAnsi="Verdana" w:cs="Arial"/>
                <w:iCs/>
                <w:sz w:val="22"/>
                <w:szCs w:val="22"/>
              </w:rPr>
              <w:t xml:space="preserve">Адреса: </w:t>
            </w:r>
          </w:p>
        </w:tc>
        <w:tc>
          <w:tcPr>
            <w:tcW w:w="4883" w:type="dxa"/>
          </w:tcPr>
          <w:p w:rsidR="00A7239D" w:rsidRPr="005063FE" w:rsidRDefault="00A7239D" w:rsidP="005063FE">
            <w:pPr>
              <w:suppressAutoHyphens/>
              <w:spacing w:line="100" w:lineRule="atLeast"/>
              <w:jc w:val="center"/>
              <w:rPr>
                <w:rFonts w:ascii="Verdana" w:hAnsi="Verdana"/>
                <w:sz w:val="22"/>
                <w:szCs w:val="22"/>
                <w:lang w:val="sr-Cyrl-CS"/>
              </w:rPr>
            </w:pPr>
          </w:p>
        </w:tc>
      </w:tr>
      <w:tr w:rsidR="00A7239D" w:rsidRPr="002A44EC">
        <w:tc>
          <w:tcPr>
            <w:tcW w:w="678" w:type="dxa"/>
          </w:tcPr>
          <w:p w:rsidR="00A7239D" w:rsidRPr="005063FE" w:rsidRDefault="00A7239D" w:rsidP="005063FE">
            <w:pPr>
              <w:suppressAutoHyphens/>
              <w:spacing w:line="100" w:lineRule="atLeast"/>
              <w:jc w:val="center"/>
              <w:rPr>
                <w:rFonts w:ascii="Verdana" w:hAnsi="Verdana"/>
                <w:sz w:val="22"/>
                <w:szCs w:val="22"/>
                <w:lang w:val="sr-Cyrl-CS"/>
              </w:rPr>
            </w:pPr>
          </w:p>
        </w:tc>
        <w:tc>
          <w:tcPr>
            <w:tcW w:w="3648" w:type="dxa"/>
          </w:tcPr>
          <w:p w:rsidR="00A7239D" w:rsidRPr="005063FE" w:rsidRDefault="00A7239D" w:rsidP="005063FE">
            <w:pPr>
              <w:suppressAutoHyphens/>
              <w:autoSpaceDE w:val="0"/>
              <w:autoSpaceDN w:val="0"/>
              <w:adjustRightInd w:val="0"/>
              <w:spacing w:line="100" w:lineRule="atLeast"/>
              <w:rPr>
                <w:rFonts w:ascii="Verdana" w:hAnsi="Verdana" w:cs="Arial"/>
                <w:sz w:val="22"/>
                <w:szCs w:val="22"/>
              </w:rPr>
            </w:pPr>
            <w:r w:rsidRPr="005063FE">
              <w:rPr>
                <w:rFonts w:ascii="Verdana" w:hAnsi="Verdana" w:cs="Arial"/>
                <w:iCs/>
                <w:sz w:val="22"/>
                <w:szCs w:val="22"/>
              </w:rPr>
              <w:t xml:space="preserve">Матични број: </w:t>
            </w:r>
          </w:p>
        </w:tc>
        <w:tc>
          <w:tcPr>
            <w:tcW w:w="4883" w:type="dxa"/>
          </w:tcPr>
          <w:p w:rsidR="00A7239D" w:rsidRPr="005063FE" w:rsidRDefault="00A7239D" w:rsidP="005063FE">
            <w:pPr>
              <w:suppressAutoHyphens/>
              <w:spacing w:line="100" w:lineRule="atLeast"/>
              <w:jc w:val="center"/>
              <w:rPr>
                <w:rFonts w:ascii="Verdana" w:hAnsi="Verdana"/>
                <w:sz w:val="22"/>
                <w:szCs w:val="22"/>
                <w:lang w:val="sr-Cyrl-CS"/>
              </w:rPr>
            </w:pPr>
          </w:p>
        </w:tc>
      </w:tr>
      <w:tr w:rsidR="00A7239D" w:rsidRPr="002A44EC">
        <w:tc>
          <w:tcPr>
            <w:tcW w:w="678" w:type="dxa"/>
          </w:tcPr>
          <w:p w:rsidR="00A7239D" w:rsidRPr="005063FE" w:rsidRDefault="00A7239D" w:rsidP="005063FE">
            <w:pPr>
              <w:suppressAutoHyphens/>
              <w:spacing w:line="100" w:lineRule="atLeast"/>
              <w:jc w:val="center"/>
              <w:rPr>
                <w:rFonts w:ascii="Verdana" w:hAnsi="Verdana"/>
                <w:color w:val="FF0000"/>
                <w:sz w:val="22"/>
                <w:szCs w:val="22"/>
                <w:lang w:val="sr-Cyrl-CS"/>
              </w:rPr>
            </w:pPr>
          </w:p>
        </w:tc>
        <w:tc>
          <w:tcPr>
            <w:tcW w:w="3648" w:type="dxa"/>
          </w:tcPr>
          <w:p w:rsidR="00A7239D" w:rsidRPr="005063FE" w:rsidRDefault="00A7239D" w:rsidP="005063FE">
            <w:pPr>
              <w:suppressAutoHyphens/>
              <w:autoSpaceDE w:val="0"/>
              <w:autoSpaceDN w:val="0"/>
              <w:adjustRightInd w:val="0"/>
              <w:spacing w:line="100" w:lineRule="atLeast"/>
              <w:rPr>
                <w:rFonts w:ascii="Verdana" w:hAnsi="Verdana" w:cs="Arial"/>
                <w:sz w:val="22"/>
                <w:szCs w:val="22"/>
              </w:rPr>
            </w:pPr>
            <w:r w:rsidRPr="005063FE">
              <w:rPr>
                <w:rFonts w:ascii="Verdana" w:hAnsi="Verdana" w:cs="Arial"/>
                <w:iCs/>
                <w:sz w:val="22"/>
                <w:szCs w:val="22"/>
              </w:rPr>
              <w:t xml:space="preserve">Порески идентификациони број: </w:t>
            </w:r>
          </w:p>
        </w:tc>
        <w:tc>
          <w:tcPr>
            <w:tcW w:w="4883" w:type="dxa"/>
          </w:tcPr>
          <w:p w:rsidR="00A7239D" w:rsidRPr="005063FE" w:rsidRDefault="00A7239D" w:rsidP="005063FE">
            <w:pPr>
              <w:suppressAutoHyphens/>
              <w:spacing w:line="100" w:lineRule="atLeast"/>
              <w:jc w:val="center"/>
              <w:rPr>
                <w:rFonts w:ascii="Verdana" w:hAnsi="Verdana"/>
                <w:color w:val="FF0000"/>
                <w:sz w:val="22"/>
                <w:szCs w:val="22"/>
                <w:lang w:val="sr-Cyrl-CS"/>
              </w:rPr>
            </w:pPr>
          </w:p>
        </w:tc>
      </w:tr>
      <w:tr w:rsidR="00A7239D" w:rsidRPr="002A44EC">
        <w:tc>
          <w:tcPr>
            <w:tcW w:w="678" w:type="dxa"/>
          </w:tcPr>
          <w:p w:rsidR="00A7239D" w:rsidRPr="005063FE" w:rsidRDefault="00A7239D" w:rsidP="005063FE">
            <w:pPr>
              <w:suppressAutoHyphens/>
              <w:spacing w:line="100" w:lineRule="atLeast"/>
              <w:jc w:val="center"/>
              <w:rPr>
                <w:rFonts w:ascii="Verdana" w:hAnsi="Verdana"/>
                <w:color w:val="FF0000"/>
                <w:sz w:val="22"/>
                <w:szCs w:val="22"/>
                <w:lang w:val="sr-Cyrl-CS"/>
              </w:rPr>
            </w:pPr>
          </w:p>
        </w:tc>
        <w:tc>
          <w:tcPr>
            <w:tcW w:w="3648" w:type="dxa"/>
          </w:tcPr>
          <w:p w:rsidR="00A7239D" w:rsidRPr="005063FE" w:rsidRDefault="00A7239D" w:rsidP="005063FE">
            <w:pPr>
              <w:suppressAutoHyphens/>
              <w:autoSpaceDE w:val="0"/>
              <w:autoSpaceDN w:val="0"/>
              <w:adjustRightInd w:val="0"/>
              <w:spacing w:line="100" w:lineRule="atLeast"/>
              <w:rPr>
                <w:rFonts w:ascii="Verdana" w:hAnsi="Verdana" w:cs="Arial"/>
                <w:sz w:val="22"/>
                <w:szCs w:val="22"/>
              </w:rPr>
            </w:pPr>
            <w:r w:rsidRPr="005063FE">
              <w:rPr>
                <w:rFonts w:ascii="Verdana" w:hAnsi="Verdana" w:cs="Arial"/>
                <w:iCs/>
                <w:sz w:val="22"/>
                <w:szCs w:val="22"/>
              </w:rPr>
              <w:t xml:space="preserve">Име особе за контакт: </w:t>
            </w:r>
          </w:p>
        </w:tc>
        <w:tc>
          <w:tcPr>
            <w:tcW w:w="4883" w:type="dxa"/>
          </w:tcPr>
          <w:p w:rsidR="00A7239D" w:rsidRPr="005063FE" w:rsidRDefault="00A7239D" w:rsidP="005063FE">
            <w:pPr>
              <w:suppressAutoHyphens/>
              <w:spacing w:line="100" w:lineRule="atLeast"/>
              <w:jc w:val="center"/>
              <w:rPr>
                <w:rFonts w:ascii="Verdana" w:hAnsi="Verdana"/>
                <w:color w:val="FF0000"/>
                <w:sz w:val="22"/>
                <w:szCs w:val="22"/>
                <w:lang w:val="sr-Cyrl-CS"/>
              </w:rPr>
            </w:pPr>
          </w:p>
        </w:tc>
      </w:tr>
      <w:tr w:rsidR="00A7239D" w:rsidRPr="002A44EC">
        <w:tc>
          <w:tcPr>
            <w:tcW w:w="678" w:type="dxa"/>
          </w:tcPr>
          <w:p w:rsidR="00A7239D" w:rsidRPr="005063FE" w:rsidRDefault="00A7239D" w:rsidP="005063FE">
            <w:pPr>
              <w:suppressAutoHyphens/>
              <w:spacing w:line="100" w:lineRule="atLeast"/>
              <w:jc w:val="center"/>
              <w:rPr>
                <w:rFonts w:ascii="Verdana" w:hAnsi="Verdana"/>
                <w:color w:val="FF0000"/>
                <w:sz w:val="22"/>
                <w:szCs w:val="22"/>
                <w:lang w:val="sr-Cyrl-CS"/>
              </w:rPr>
            </w:pPr>
          </w:p>
        </w:tc>
        <w:tc>
          <w:tcPr>
            <w:tcW w:w="3648" w:type="dxa"/>
          </w:tcPr>
          <w:p w:rsidR="00A7239D" w:rsidRPr="005063FE" w:rsidRDefault="00A7239D" w:rsidP="005063FE">
            <w:pPr>
              <w:suppressAutoHyphens/>
              <w:autoSpaceDE w:val="0"/>
              <w:autoSpaceDN w:val="0"/>
              <w:adjustRightInd w:val="0"/>
              <w:spacing w:line="100" w:lineRule="atLeast"/>
              <w:rPr>
                <w:rFonts w:ascii="Verdana" w:hAnsi="Verdana" w:cs="Arial"/>
                <w:sz w:val="22"/>
                <w:szCs w:val="22"/>
              </w:rPr>
            </w:pPr>
            <w:r w:rsidRPr="005063FE">
              <w:rPr>
                <w:rFonts w:ascii="Verdana" w:hAnsi="Verdana" w:cs="Arial"/>
                <w:iCs/>
                <w:sz w:val="22"/>
                <w:szCs w:val="22"/>
              </w:rPr>
              <w:t xml:space="preserve">Проценат укупне вредности набавке који ће извршити подизвођач: </w:t>
            </w:r>
          </w:p>
        </w:tc>
        <w:tc>
          <w:tcPr>
            <w:tcW w:w="4883" w:type="dxa"/>
          </w:tcPr>
          <w:p w:rsidR="00A7239D" w:rsidRPr="005063FE" w:rsidRDefault="00A7239D" w:rsidP="005063FE">
            <w:pPr>
              <w:suppressAutoHyphens/>
              <w:spacing w:line="100" w:lineRule="atLeast"/>
              <w:jc w:val="center"/>
              <w:rPr>
                <w:rFonts w:ascii="Verdana" w:hAnsi="Verdana"/>
                <w:color w:val="FF0000"/>
                <w:sz w:val="22"/>
                <w:szCs w:val="22"/>
                <w:lang w:val="sr-Cyrl-CS"/>
              </w:rPr>
            </w:pPr>
          </w:p>
        </w:tc>
      </w:tr>
      <w:tr w:rsidR="00A7239D" w:rsidRPr="002A44EC">
        <w:tc>
          <w:tcPr>
            <w:tcW w:w="678" w:type="dxa"/>
          </w:tcPr>
          <w:p w:rsidR="00A7239D" w:rsidRPr="005063FE" w:rsidRDefault="00A7239D" w:rsidP="005063FE">
            <w:pPr>
              <w:suppressAutoHyphens/>
              <w:spacing w:line="100" w:lineRule="atLeast"/>
              <w:jc w:val="center"/>
              <w:rPr>
                <w:rFonts w:ascii="Verdana" w:hAnsi="Verdana"/>
                <w:color w:val="FF0000"/>
                <w:sz w:val="22"/>
                <w:szCs w:val="22"/>
                <w:lang w:val="sr-Cyrl-CS"/>
              </w:rPr>
            </w:pPr>
          </w:p>
        </w:tc>
        <w:tc>
          <w:tcPr>
            <w:tcW w:w="3648" w:type="dxa"/>
          </w:tcPr>
          <w:p w:rsidR="00A7239D" w:rsidRPr="005063FE" w:rsidRDefault="00A7239D" w:rsidP="005063FE">
            <w:pPr>
              <w:suppressAutoHyphens/>
              <w:autoSpaceDE w:val="0"/>
              <w:autoSpaceDN w:val="0"/>
              <w:adjustRightInd w:val="0"/>
              <w:spacing w:line="100" w:lineRule="atLeast"/>
              <w:rPr>
                <w:rFonts w:ascii="Verdana" w:hAnsi="Verdana" w:cs="Arial"/>
                <w:sz w:val="22"/>
                <w:szCs w:val="22"/>
              </w:rPr>
            </w:pPr>
            <w:r w:rsidRPr="005063FE">
              <w:rPr>
                <w:rFonts w:ascii="Verdana" w:hAnsi="Verdana" w:cs="Arial"/>
                <w:iCs/>
                <w:sz w:val="22"/>
                <w:szCs w:val="22"/>
              </w:rPr>
              <w:t xml:space="preserve">Део предмета набавке који ће извршити подизвођач: </w:t>
            </w:r>
          </w:p>
        </w:tc>
        <w:tc>
          <w:tcPr>
            <w:tcW w:w="4883" w:type="dxa"/>
          </w:tcPr>
          <w:p w:rsidR="00A7239D" w:rsidRPr="005063FE" w:rsidRDefault="00A7239D" w:rsidP="005063FE">
            <w:pPr>
              <w:suppressAutoHyphens/>
              <w:spacing w:line="100" w:lineRule="atLeast"/>
              <w:jc w:val="center"/>
              <w:rPr>
                <w:rFonts w:ascii="Verdana" w:hAnsi="Verdana"/>
                <w:color w:val="FF0000"/>
                <w:sz w:val="22"/>
                <w:szCs w:val="22"/>
                <w:lang w:val="sr-Cyrl-CS"/>
              </w:rPr>
            </w:pPr>
          </w:p>
        </w:tc>
      </w:tr>
    </w:tbl>
    <w:p w:rsidR="00A7239D" w:rsidRDefault="00A7239D" w:rsidP="00964E8C">
      <w:pPr>
        <w:jc w:val="center"/>
        <w:rPr>
          <w:rFonts w:ascii="Verdana" w:hAnsi="Verdana"/>
          <w:color w:val="FF0000"/>
          <w:sz w:val="16"/>
          <w:szCs w:val="16"/>
          <w:lang w:val="sr-Cyrl-CS"/>
        </w:rPr>
      </w:pPr>
    </w:p>
    <w:p w:rsidR="00A7239D" w:rsidRDefault="00A7239D" w:rsidP="00964E8C">
      <w:pPr>
        <w:autoSpaceDE w:val="0"/>
        <w:autoSpaceDN w:val="0"/>
        <w:adjustRightInd w:val="0"/>
        <w:rPr>
          <w:rFonts w:ascii="Verdana" w:hAnsi="Verdana" w:cs="Arial"/>
          <w:b/>
          <w:bCs/>
          <w:iCs/>
          <w:sz w:val="20"/>
          <w:szCs w:val="20"/>
          <w:lang w:val="sr-Cyrl-CS"/>
        </w:rPr>
      </w:pPr>
    </w:p>
    <w:p w:rsidR="00A7239D" w:rsidRDefault="00A7239D" w:rsidP="00964E8C">
      <w:pPr>
        <w:autoSpaceDE w:val="0"/>
        <w:autoSpaceDN w:val="0"/>
        <w:adjustRightInd w:val="0"/>
        <w:rPr>
          <w:rFonts w:ascii="Verdana" w:hAnsi="Verdana" w:cs="Arial"/>
          <w:b/>
          <w:bCs/>
          <w:iCs/>
          <w:sz w:val="20"/>
          <w:szCs w:val="20"/>
          <w:lang w:val="sr-Cyrl-CS"/>
        </w:rPr>
      </w:pPr>
    </w:p>
    <w:p w:rsidR="00A7239D" w:rsidRDefault="00A7239D" w:rsidP="00964E8C">
      <w:pPr>
        <w:autoSpaceDE w:val="0"/>
        <w:autoSpaceDN w:val="0"/>
        <w:adjustRightInd w:val="0"/>
        <w:rPr>
          <w:rFonts w:ascii="Verdana" w:hAnsi="Verdana" w:cs="Arial"/>
          <w:b/>
          <w:bCs/>
          <w:iCs/>
          <w:sz w:val="20"/>
          <w:szCs w:val="20"/>
          <w:lang w:val="sr-Cyrl-CS"/>
        </w:rPr>
      </w:pPr>
      <w:r w:rsidRPr="00876382">
        <w:rPr>
          <w:rFonts w:ascii="Verdana" w:hAnsi="Verdana" w:cs="Arial"/>
          <w:b/>
          <w:bCs/>
          <w:iCs/>
          <w:sz w:val="20"/>
          <w:szCs w:val="20"/>
        </w:rPr>
        <w:t>Напомена</w:t>
      </w:r>
      <w:r>
        <w:rPr>
          <w:rFonts w:ascii="Verdana" w:hAnsi="Verdana" w:cs="Arial"/>
          <w:b/>
          <w:bCs/>
          <w:iCs/>
          <w:sz w:val="20"/>
          <w:szCs w:val="20"/>
          <w:lang w:val="sr-Cyrl-CS"/>
        </w:rPr>
        <w:t>:</w:t>
      </w:r>
      <w:r w:rsidRPr="00876382">
        <w:rPr>
          <w:rFonts w:ascii="Verdana" w:hAnsi="Verdana" w:cs="Arial"/>
          <w:b/>
          <w:bCs/>
          <w:iCs/>
          <w:sz w:val="20"/>
          <w:szCs w:val="20"/>
        </w:rPr>
        <w:t xml:space="preserve"> </w:t>
      </w:r>
    </w:p>
    <w:p w:rsidR="00A7239D" w:rsidRPr="002A44EC" w:rsidRDefault="00A7239D" w:rsidP="00964E8C">
      <w:pPr>
        <w:autoSpaceDE w:val="0"/>
        <w:autoSpaceDN w:val="0"/>
        <w:adjustRightInd w:val="0"/>
        <w:rPr>
          <w:rFonts w:ascii="Verdana" w:hAnsi="Verdana" w:cs="Arial"/>
          <w:sz w:val="20"/>
          <w:szCs w:val="20"/>
          <w:lang w:val="sr-Cyrl-CS"/>
        </w:rPr>
      </w:pPr>
    </w:p>
    <w:p w:rsidR="00A7239D" w:rsidRPr="00876382" w:rsidRDefault="00A7239D" w:rsidP="00964E8C">
      <w:pPr>
        <w:rPr>
          <w:rFonts w:ascii="Verdana" w:hAnsi="Verdana"/>
          <w:color w:val="FF0000"/>
          <w:sz w:val="20"/>
          <w:szCs w:val="20"/>
          <w:lang w:val="sr-Cyrl-CS"/>
        </w:rPr>
      </w:pPr>
      <w:r w:rsidRPr="00876382">
        <w:rPr>
          <w:rFonts w:ascii="Verdana" w:hAnsi="Verdana" w:cs="Arial"/>
          <w:iCs/>
          <w:sz w:val="20"/>
          <w:szCs w:val="20"/>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7239D" w:rsidRDefault="00A7239D" w:rsidP="00964E8C">
      <w:pPr>
        <w:jc w:val="both"/>
        <w:rPr>
          <w:b/>
          <w:bCs/>
          <w:sz w:val="20"/>
          <w:szCs w:val="20"/>
        </w:rPr>
      </w:pPr>
    </w:p>
    <w:p w:rsidR="00A7239D" w:rsidRDefault="00A7239D" w:rsidP="00964E8C">
      <w:pPr>
        <w:jc w:val="both"/>
        <w:rPr>
          <w:b/>
          <w:bCs/>
          <w:sz w:val="20"/>
          <w:szCs w:val="20"/>
        </w:rPr>
      </w:pPr>
    </w:p>
    <w:p w:rsidR="00A7239D" w:rsidRDefault="00A7239D" w:rsidP="00964E8C">
      <w:pPr>
        <w:jc w:val="both"/>
        <w:rPr>
          <w:b/>
          <w:bCs/>
          <w:sz w:val="20"/>
          <w:szCs w:val="20"/>
        </w:rPr>
      </w:pPr>
    </w:p>
    <w:p w:rsidR="00A7239D" w:rsidRDefault="00A7239D" w:rsidP="00964E8C">
      <w:pPr>
        <w:jc w:val="both"/>
        <w:rPr>
          <w:b/>
          <w:bCs/>
          <w:sz w:val="20"/>
          <w:szCs w:val="20"/>
        </w:rPr>
      </w:pPr>
    </w:p>
    <w:p w:rsidR="00A7239D" w:rsidRDefault="00A7239D" w:rsidP="00964E8C">
      <w:pPr>
        <w:jc w:val="both"/>
        <w:rPr>
          <w:b/>
          <w:bCs/>
          <w:sz w:val="20"/>
          <w:szCs w:val="20"/>
          <w:lang w:val="sr-Cyrl-CS"/>
        </w:rPr>
      </w:pPr>
    </w:p>
    <w:p w:rsidR="00A7239D" w:rsidRDefault="00A7239D" w:rsidP="00964E8C">
      <w:pPr>
        <w:jc w:val="both"/>
        <w:rPr>
          <w:b/>
          <w:bCs/>
          <w:sz w:val="20"/>
          <w:szCs w:val="20"/>
          <w:lang w:val="sr-Cyrl-CS"/>
        </w:rPr>
      </w:pPr>
    </w:p>
    <w:p w:rsidR="00A7239D" w:rsidRDefault="00A7239D" w:rsidP="00964E8C">
      <w:pPr>
        <w:jc w:val="both"/>
        <w:rPr>
          <w:b/>
          <w:bCs/>
          <w:sz w:val="20"/>
          <w:szCs w:val="20"/>
        </w:rPr>
      </w:pPr>
    </w:p>
    <w:p w:rsidR="003738A6" w:rsidRDefault="003738A6" w:rsidP="00964E8C">
      <w:pPr>
        <w:jc w:val="both"/>
        <w:rPr>
          <w:b/>
          <w:bCs/>
          <w:sz w:val="20"/>
          <w:szCs w:val="20"/>
        </w:rPr>
      </w:pPr>
    </w:p>
    <w:p w:rsidR="003738A6" w:rsidRDefault="003738A6" w:rsidP="00964E8C">
      <w:pPr>
        <w:jc w:val="both"/>
        <w:rPr>
          <w:b/>
          <w:bCs/>
          <w:sz w:val="20"/>
          <w:szCs w:val="20"/>
        </w:rPr>
      </w:pPr>
    </w:p>
    <w:p w:rsidR="003738A6" w:rsidRPr="003738A6" w:rsidRDefault="003738A6" w:rsidP="00964E8C">
      <w:pPr>
        <w:jc w:val="both"/>
        <w:rPr>
          <w:b/>
          <w:bCs/>
          <w:sz w:val="20"/>
          <w:szCs w:val="20"/>
        </w:rPr>
      </w:pPr>
    </w:p>
    <w:p w:rsidR="00A7239D" w:rsidRPr="00F36540" w:rsidRDefault="00A7239D" w:rsidP="00964E8C">
      <w:pPr>
        <w:jc w:val="both"/>
        <w:rPr>
          <w:b/>
          <w:bCs/>
          <w:sz w:val="20"/>
          <w:szCs w:val="20"/>
          <w:lang w:val="sr-Cyrl-CS"/>
        </w:rPr>
      </w:pPr>
    </w:p>
    <w:p w:rsidR="00A7239D" w:rsidRDefault="00A7239D" w:rsidP="00964E8C">
      <w:pPr>
        <w:jc w:val="both"/>
        <w:rPr>
          <w:b/>
          <w:bCs/>
          <w:sz w:val="20"/>
          <w:szCs w:val="20"/>
        </w:rPr>
      </w:pPr>
    </w:p>
    <w:p w:rsidR="00A7239D" w:rsidRPr="00002551" w:rsidRDefault="00A7239D" w:rsidP="00964E8C">
      <w:pPr>
        <w:jc w:val="right"/>
        <w:rPr>
          <w:rFonts w:ascii="Verdana" w:hAnsi="Verdana"/>
          <w:lang w:val="sr-Cyrl-CS"/>
        </w:rPr>
      </w:pPr>
      <w:r w:rsidRPr="00002551">
        <w:rPr>
          <w:rFonts w:ascii="Verdana" w:hAnsi="Verdana"/>
          <w:lang w:val="sr-Cyrl-CS"/>
        </w:rPr>
        <w:t xml:space="preserve">ОБРАЗАЦ </w:t>
      </w:r>
      <w:r>
        <w:rPr>
          <w:rFonts w:ascii="Verdana" w:hAnsi="Verdana"/>
        </w:rPr>
        <w:t>6b</w:t>
      </w:r>
      <w:r w:rsidRPr="00002551">
        <w:rPr>
          <w:rFonts w:ascii="Verdana" w:hAnsi="Verdana"/>
          <w:lang w:val="sr-Cyrl-CS"/>
        </w:rPr>
        <w:t>.</w:t>
      </w:r>
    </w:p>
    <w:p w:rsidR="00A7239D" w:rsidRDefault="00A7239D" w:rsidP="00964E8C">
      <w:pPr>
        <w:jc w:val="both"/>
        <w:rPr>
          <w:b/>
          <w:bCs/>
          <w:sz w:val="20"/>
          <w:szCs w:val="20"/>
        </w:rPr>
      </w:pPr>
    </w:p>
    <w:p w:rsidR="00A7239D" w:rsidRPr="00CE646E" w:rsidRDefault="00A7239D" w:rsidP="00964E8C">
      <w:pPr>
        <w:jc w:val="center"/>
        <w:rPr>
          <w:rFonts w:ascii="Verdana" w:hAnsi="Verdana"/>
          <w:b/>
          <w:bCs/>
          <w:lang w:val="ru-RU"/>
        </w:rPr>
      </w:pPr>
      <w:r w:rsidRPr="00CE646E">
        <w:rPr>
          <w:rFonts w:ascii="Verdana" w:hAnsi="Verdana"/>
          <w:b/>
          <w:bCs/>
          <w:lang w:val="ru-RU"/>
        </w:rPr>
        <w:t>ПОДАЦ</w:t>
      </w:r>
      <w:r>
        <w:rPr>
          <w:rFonts w:ascii="Verdana" w:hAnsi="Verdana"/>
          <w:b/>
          <w:bCs/>
          <w:lang w:val="ru-RU"/>
        </w:rPr>
        <w:t>И</w:t>
      </w:r>
      <w:r w:rsidRPr="00CE646E">
        <w:rPr>
          <w:rFonts w:ascii="Verdana" w:hAnsi="Verdana"/>
          <w:b/>
          <w:bCs/>
          <w:lang w:val="ru-RU"/>
        </w:rPr>
        <w:t xml:space="preserve"> О УЧЕСН</w:t>
      </w:r>
      <w:r>
        <w:rPr>
          <w:rFonts w:ascii="Verdana" w:hAnsi="Verdana"/>
          <w:b/>
          <w:bCs/>
          <w:lang w:val="ru-RU"/>
        </w:rPr>
        <w:t>И</w:t>
      </w:r>
      <w:r w:rsidRPr="00CE646E">
        <w:rPr>
          <w:rFonts w:ascii="Verdana" w:hAnsi="Verdana"/>
          <w:b/>
          <w:bCs/>
          <w:lang w:val="ru-RU"/>
        </w:rPr>
        <w:t>КУ  У ЗАЈЕДН</w:t>
      </w:r>
      <w:r>
        <w:rPr>
          <w:rFonts w:ascii="Verdana" w:hAnsi="Verdana"/>
          <w:b/>
          <w:bCs/>
          <w:lang w:val="ru-RU"/>
        </w:rPr>
        <w:t>И</w:t>
      </w:r>
      <w:r w:rsidRPr="00CE646E">
        <w:rPr>
          <w:rFonts w:ascii="Verdana" w:hAnsi="Verdana"/>
          <w:b/>
          <w:bCs/>
          <w:lang w:val="ru-RU"/>
        </w:rPr>
        <w:t>ЧКОЈ ПОНУД</w:t>
      </w:r>
      <w:r>
        <w:rPr>
          <w:rFonts w:ascii="Verdana" w:hAnsi="Verdana"/>
          <w:b/>
          <w:bCs/>
          <w:lang w:val="ru-RU"/>
        </w:rPr>
        <w:t>И</w:t>
      </w:r>
    </w:p>
    <w:p w:rsidR="00A7239D" w:rsidRDefault="00A7239D" w:rsidP="00964E8C">
      <w:pPr>
        <w:jc w:val="both"/>
        <w:rPr>
          <w:b/>
          <w:bCs/>
          <w:i/>
          <w:sz w:val="20"/>
          <w:szCs w:val="20"/>
          <w:lang w:val="ru-RU"/>
        </w:rPr>
      </w:pPr>
      <w:r>
        <w:rPr>
          <w:b/>
          <w:bCs/>
          <w:i/>
          <w:sz w:val="20"/>
          <w:szCs w:val="20"/>
          <w:lang w:val="ru-RU"/>
        </w:rPr>
        <w:tab/>
      </w:r>
    </w:p>
    <w:tbl>
      <w:tblPr>
        <w:tblW w:w="0" w:type="auto"/>
        <w:tblInd w:w="108" w:type="dxa"/>
        <w:tblLayout w:type="fixed"/>
        <w:tblLook w:val="0000"/>
      </w:tblPr>
      <w:tblGrid>
        <w:gridCol w:w="567"/>
        <w:gridCol w:w="3933"/>
        <w:gridCol w:w="4545"/>
      </w:tblGrid>
      <w:tr w:rsidR="00A7239D" w:rsidRPr="00CE646E">
        <w:tc>
          <w:tcPr>
            <w:tcW w:w="567" w:type="dxa"/>
            <w:tcBorders>
              <w:top w:val="single" w:sz="4" w:space="0" w:color="000000"/>
              <w:left w:val="single" w:sz="4" w:space="0" w:color="000000"/>
              <w:bottom w:val="single" w:sz="4" w:space="0" w:color="000000"/>
            </w:tcBorders>
          </w:tcPr>
          <w:p w:rsidR="00A7239D" w:rsidRPr="00CE646E" w:rsidRDefault="00A7239D" w:rsidP="00964E8C">
            <w:pPr>
              <w:snapToGrid w:val="0"/>
              <w:jc w:val="both"/>
              <w:rPr>
                <w:rFonts w:ascii="Verdana" w:hAnsi="Verdana"/>
                <w:sz w:val="20"/>
                <w:szCs w:val="20"/>
              </w:rPr>
            </w:pPr>
          </w:p>
          <w:p w:rsidR="00A7239D" w:rsidRPr="00CE646E" w:rsidRDefault="00A7239D" w:rsidP="00964E8C">
            <w:pPr>
              <w:jc w:val="both"/>
              <w:rPr>
                <w:rFonts w:ascii="Verdana" w:hAnsi="Verdana"/>
                <w:bCs/>
                <w:sz w:val="20"/>
                <w:szCs w:val="20"/>
                <w:lang w:val="en-US"/>
              </w:rPr>
            </w:pPr>
            <w:r>
              <w:rPr>
                <w:rFonts w:ascii="Verdana" w:hAnsi="Verdana"/>
                <w:bCs/>
                <w:sz w:val="20"/>
                <w:szCs w:val="20"/>
                <w:lang w:val="en-US"/>
              </w:rPr>
              <w:t>1)</w:t>
            </w:r>
          </w:p>
        </w:tc>
        <w:tc>
          <w:tcPr>
            <w:tcW w:w="3933" w:type="dxa"/>
            <w:tcBorders>
              <w:top w:val="single" w:sz="4" w:space="0" w:color="000000"/>
              <w:left w:val="single" w:sz="4" w:space="0" w:color="000000"/>
              <w:bottom w:val="single" w:sz="4" w:space="0" w:color="000000"/>
            </w:tcBorders>
          </w:tcPr>
          <w:p w:rsidR="00A7239D" w:rsidRPr="00CE646E" w:rsidRDefault="00A7239D" w:rsidP="00964E8C">
            <w:pPr>
              <w:snapToGrid w:val="0"/>
              <w:rPr>
                <w:rFonts w:ascii="Verdana" w:hAnsi="Verdana"/>
                <w:b/>
                <w:bCs/>
                <w:sz w:val="20"/>
                <w:szCs w:val="20"/>
                <w:lang w:val="ru-RU"/>
              </w:rPr>
            </w:pPr>
          </w:p>
          <w:p w:rsidR="00A7239D" w:rsidRPr="00CE646E" w:rsidRDefault="00A7239D" w:rsidP="00964E8C">
            <w:pPr>
              <w:rPr>
                <w:rFonts w:ascii="Verdana" w:hAnsi="Verdana"/>
                <w:b/>
                <w:bCs/>
                <w:sz w:val="20"/>
                <w:szCs w:val="20"/>
                <w:lang w:val="ru-RU"/>
              </w:rPr>
            </w:pPr>
            <w:r w:rsidRPr="00CE646E">
              <w:rPr>
                <w:rFonts w:ascii="Verdana" w:hAnsi="Verdana"/>
                <w:b/>
                <w:bCs/>
                <w:sz w:val="20"/>
                <w:szCs w:val="20"/>
                <w:lang w:val="ru-RU"/>
              </w:rPr>
              <w:t>Назив учесника у заједничкој понуди:</w:t>
            </w:r>
          </w:p>
        </w:tc>
        <w:tc>
          <w:tcPr>
            <w:tcW w:w="4545" w:type="dxa"/>
            <w:tcBorders>
              <w:top w:val="single" w:sz="4" w:space="0" w:color="000000"/>
              <w:left w:val="single" w:sz="4" w:space="0" w:color="000000"/>
              <w:bottom w:val="single" w:sz="4" w:space="0" w:color="000000"/>
              <w:right w:val="single" w:sz="4" w:space="0" w:color="000000"/>
            </w:tcBorders>
          </w:tcPr>
          <w:p w:rsidR="00A7239D" w:rsidRPr="00CE646E" w:rsidRDefault="00A7239D" w:rsidP="00964E8C">
            <w:pPr>
              <w:snapToGrid w:val="0"/>
              <w:jc w:val="both"/>
              <w:rPr>
                <w:rFonts w:ascii="Verdana" w:hAnsi="Verdana"/>
                <w:b/>
                <w:bCs/>
                <w:sz w:val="20"/>
                <w:szCs w:val="20"/>
                <w:lang w:val="ru-RU"/>
              </w:rPr>
            </w:pPr>
          </w:p>
        </w:tc>
      </w:tr>
      <w:tr w:rsidR="00A7239D" w:rsidRPr="00CE646E">
        <w:tc>
          <w:tcPr>
            <w:tcW w:w="567" w:type="dxa"/>
            <w:tcBorders>
              <w:top w:val="single" w:sz="4" w:space="0" w:color="000000"/>
              <w:left w:val="single" w:sz="4" w:space="0" w:color="000000"/>
              <w:bottom w:val="single" w:sz="4" w:space="0" w:color="000000"/>
            </w:tcBorders>
          </w:tcPr>
          <w:p w:rsidR="00A7239D" w:rsidRPr="00CE646E" w:rsidRDefault="00A7239D" w:rsidP="00964E8C">
            <w:pPr>
              <w:snapToGrid w:val="0"/>
              <w:jc w:val="both"/>
              <w:rPr>
                <w:rFonts w:ascii="Verdana" w:hAnsi="Verdana"/>
                <w:bCs/>
                <w:sz w:val="20"/>
                <w:szCs w:val="20"/>
                <w:lang w:val="ru-RU"/>
              </w:rPr>
            </w:pPr>
          </w:p>
          <w:p w:rsidR="00A7239D" w:rsidRPr="00CE646E" w:rsidRDefault="00A7239D" w:rsidP="00964E8C">
            <w:pPr>
              <w:jc w:val="both"/>
              <w:rPr>
                <w:rFonts w:ascii="Verdana" w:hAnsi="Verdana"/>
                <w:bCs/>
                <w:sz w:val="20"/>
                <w:szCs w:val="20"/>
                <w:lang w:val="ru-RU"/>
              </w:rPr>
            </w:pPr>
          </w:p>
        </w:tc>
        <w:tc>
          <w:tcPr>
            <w:tcW w:w="3933" w:type="dxa"/>
            <w:tcBorders>
              <w:top w:val="single" w:sz="4" w:space="0" w:color="000000"/>
              <w:left w:val="single" w:sz="4" w:space="0" w:color="000000"/>
              <w:bottom w:val="single" w:sz="4" w:space="0" w:color="000000"/>
            </w:tcBorders>
          </w:tcPr>
          <w:p w:rsidR="00A7239D" w:rsidRPr="00CE646E" w:rsidRDefault="00A7239D" w:rsidP="00964E8C">
            <w:pPr>
              <w:snapToGrid w:val="0"/>
              <w:jc w:val="both"/>
              <w:rPr>
                <w:rFonts w:ascii="Verdana" w:hAnsi="Verdana"/>
                <w:bCs/>
                <w:sz w:val="20"/>
                <w:szCs w:val="20"/>
                <w:lang w:val="ru-RU"/>
              </w:rPr>
            </w:pPr>
          </w:p>
          <w:p w:rsidR="00A7239D" w:rsidRPr="00CE646E" w:rsidRDefault="00A7239D" w:rsidP="00964E8C">
            <w:pPr>
              <w:jc w:val="both"/>
              <w:rPr>
                <w:rFonts w:ascii="Verdana" w:hAnsi="Verdana"/>
                <w:bCs/>
                <w:sz w:val="20"/>
                <w:szCs w:val="20"/>
                <w:lang w:val="en-US"/>
              </w:rPr>
            </w:pPr>
            <w:r w:rsidRPr="00CE646E">
              <w:rPr>
                <w:rFonts w:ascii="Verdana" w:hAnsi="Verdana"/>
                <w:bCs/>
                <w:sz w:val="20"/>
                <w:szCs w:val="20"/>
                <w:lang w:val="en-US"/>
              </w:rPr>
              <w:t>Адреса:</w:t>
            </w:r>
          </w:p>
        </w:tc>
        <w:tc>
          <w:tcPr>
            <w:tcW w:w="4545" w:type="dxa"/>
            <w:tcBorders>
              <w:top w:val="single" w:sz="4" w:space="0" w:color="000000"/>
              <w:left w:val="single" w:sz="4" w:space="0" w:color="000000"/>
              <w:bottom w:val="single" w:sz="4" w:space="0" w:color="000000"/>
              <w:right w:val="single" w:sz="4" w:space="0" w:color="000000"/>
            </w:tcBorders>
          </w:tcPr>
          <w:p w:rsidR="00A7239D" w:rsidRPr="00CE646E" w:rsidRDefault="00A7239D" w:rsidP="00964E8C">
            <w:pPr>
              <w:snapToGrid w:val="0"/>
              <w:jc w:val="both"/>
              <w:rPr>
                <w:rFonts w:ascii="Verdana" w:hAnsi="Verdana"/>
                <w:b/>
                <w:bCs/>
                <w:sz w:val="20"/>
                <w:szCs w:val="20"/>
                <w:lang w:val="en-US"/>
              </w:rPr>
            </w:pPr>
          </w:p>
        </w:tc>
      </w:tr>
      <w:tr w:rsidR="00A7239D" w:rsidRPr="00CE646E">
        <w:tc>
          <w:tcPr>
            <w:tcW w:w="567" w:type="dxa"/>
            <w:tcBorders>
              <w:top w:val="single" w:sz="4" w:space="0" w:color="000000"/>
              <w:left w:val="single" w:sz="4" w:space="0" w:color="000000"/>
              <w:bottom w:val="single" w:sz="4" w:space="0" w:color="000000"/>
            </w:tcBorders>
          </w:tcPr>
          <w:p w:rsidR="00A7239D" w:rsidRPr="00CE646E" w:rsidRDefault="00A7239D" w:rsidP="00964E8C">
            <w:pPr>
              <w:snapToGrid w:val="0"/>
              <w:jc w:val="both"/>
              <w:rPr>
                <w:rFonts w:ascii="Verdana" w:hAnsi="Verdana"/>
                <w:bCs/>
                <w:sz w:val="20"/>
                <w:szCs w:val="20"/>
                <w:lang w:val="en-US"/>
              </w:rPr>
            </w:pPr>
          </w:p>
          <w:p w:rsidR="00A7239D" w:rsidRPr="00CE646E" w:rsidRDefault="00A7239D" w:rsidP="00964E8C">
            <w:pPr>
              <w:jc w:val="both"/>
              <w:rPr>
                <w:rFonts w:ascii="Verdana" w:hAnsi="Verdana"/>
                <w:bCs/>
                <w:sz w:val="20"/>
                <w:szCs w:val="20"/>
                <w:lang w:val="en-US"/>
              </w:rPr>
            </w:pPr>
          </w:p>
        </w:tc>
        <w:tc>
          <w:tcPr>
            <w:tcW w:w="3933" w:type="dxa"/>
            <w:tcBorders>
              <w:top w:val="single" w:sz="4" w:space="0" w:color="000000"/>
              <w:left w:val="single" w:sz="4" w:space="0" w:color="000000"/>
              <w:bottom w:val="single" w:sz="4" w:space="0" w:color="000000"/>
            </w:tcBorders>
          </w:tcPr>
          <w:p w:rsidR="00A7239D" w:rsidRPr="00CE646E" w:rsidRDefault="00A7239D" w:rsidP="00964E8C">
            <w:pPr>
              <w:snapToGrid w:val="0"/>
              <w:jc w:val="both"/>
              <w:rPr>
                <w:rFonts w:ascii="Verdana" w:hAnsi="Verdana"/>
                <w:bCs/>
                <w:sz w:val="20"/>
                <w:szCs w:val="20"/>
                <w:lang w:val="en-US"/>
              </w:rPr>
            </w:pPr>
          </w:p>
          <w:p w:rsidR="00A7239D" w:rsidRPr="00CE646E" w:rsidRDefault="00A7239D" w:rsidP="00964E8C">
            <w:pPr>
              <w:jc w:val="both"/>
              <w:rPr>
                <w:rFonts w:ascii="Verdana" w:hAnsi="Verdana"/>
                <w:bCs/>
                <w:sz w:val="20"/>
                <w:szCs w:val="20"/>
                <w:lang w:val="en-US"/>
              </w:rPr>
            </w:pPr>
            <w:r w:rsidRPr="00CE646E">
              <w:rPr>
                <w:rFonts w:ascii="Verdana" w:hAnsi="Verdana"/>
                <w:bCs/>
                <w:sz w:val="20"/>
                <w:szCs w:val="20"/>
                <w:lang w:val="en-US"/>
              </w:rPr>
              <w:t>Матични број:</w:t>
            </w:r>
          </w:p>
        </w:tc>
        <w:tc>
          <w:tcPr>
            <w:tcW w:w="4545" w:type="dxa"/>
            <w:tcBorders>
              <w:top w:val="single" w:sz="4" w:space="0" w:color="000000"/>
              <w:left w:val="single" w:sz="4" w:space="0" w:color="000000"/>
              <w:bottom w:val="single" w:sz="4" w:space="0" w:color="000000"/>
              <w:right w:val="single" w:sz="4" w:space="0" w:color="000000"/>
            </w:tcBorders>
          </w:tcPr>
          <w:p w:rsidR="00A7239D" w:rsidRPr="00CE646E" w:rsidRDefault="00A7239D" w:rsidP="00964E8C">
            <w:pPr>
              <w:snapToGrid w:val="0"/>
              <w:jc w:val="both"/>
              <w:rPr>
                <w:rFonts w:ascii="Verdana" w:hAnsi="Verdana"/>
                <w:b/>
                <w:bCs/>
                <w:sz w:val="20"/>
                <w:szCs w:val="20"/>
                <w:lang w:val="en-US"/>
              </w:rPr>
            </w:pPr>
          </w:p>
        </w:tc>
      </w:tr>
      <w:tr w:rsidR="00A7239D" w:rsidRPr="00CE646E">
        <w:tc>
          <w:tcPr>
            <w:tcW w:w="567" w:type="dxa"/>
            <w:tcBorders>
              <w:top w:val="single" w:sz="4" w:space="0" w:color="000000"/>
              <w:left w:val="single" w:sz="4" w:space="0" w:color="000000"/>
              <w:bottom w:val="single" w:sz="4" w:space="0" w:color="000000"/>
            </w:tcBorders>
          </w:tcPr>
          <w:p w:rsidR="00A7239D" w:rsidRPr="00CE646E" w:rsidRDefault="00A7239D" w:rsidP="00964E8C">
            <w:pPr>
              <w:snapToGrid w:val="0"/>
              <w:jc w:val="both"/>
              <w:rPr>
                <w:rFonts w:ascii="Verdana" w:hAnsi="Verdana"/>
                <w:bCs/>
                <w:sz w:val="20"/>
                <w:szCs w:val="20"/>
                <w:lang w:val="en-US"/>
              </w:rPr>
            </w:pPr>
          </w:p>
          <w:p w:rsidR="00A7239D" w:rsidRPr="00CE646E" w:rsidRDefault="00A7239D" w:rsidP="00964E8C">
            <w:pPr>
              <w:jc w:val="both"/>
              <w:rPr>
                <w:rFonts w:ascii="Verdana" w:hAnsi="Verdana"/>
                <w:bCs/>
                <w:sz w:val="20"/>
                <w:szCs w:val="20"/>
                <w:lang w:val="en-US"/>
              </w:rPr>
            </w:pPr>
          </w:p>
        </w:tc>
        <w:tc>
          <w:tcPr>
            <w:tcW w:w="3933" w:type="dxa"/>
            <w:tcBorders>
              <w:top w:val="single" w:sz="4" w:space="0" w:color="000000"/>
              <w:left w:val="single" w:sz="4" w:space="0" w:color="000000"/>
              <w:bottom w:val="single" w:sz="4" w:space="0" w:color="000000"/>
            </w:tcBorders>
          </w:tcPr>
          <w:p w:rsidR="00A7239D" w:rsidRPr="00CE646E" w:rsidRDefault="00A7239D" w:rsidP="00964E8C">
            <w:pPr>
              <w:snapToGrid w:val="0"/>
              <w:jc w:val="both"/>
              <w:rPr>
                <w:rFonts w:ascii="Verdana" w:hAnsi="Verdana"/>
                <w:bCs/>
                <w:sz w:val="20"/>
                <w:szCs w:val="20"/>
                <w:lang w:val="en-US"/>
              </w:rPr>
            </w:pPr>
          </w:p>
          <w:p w:rsidR="00A7239D" w:rsidRPr="00CE646E" w:rsidRDefault="00A7239D" w:rsidP="00964E8C">
            <w:pPr>
              <w:jc w:val="both"/>
              <w:rPr>
                <w:rFonts w:ascii="Verdana" w:hAnsi="Verdana"/>
                <w:bCs/>
                <w:sz w:val="20"/>
                <w:szCs w:val="20"/>
                <w:lang w:val="en-US"/>
              </w:rPr>
            </w:pPr>
            <w:r w:rsidRPr="00CE646E">
              <w:rPr>
                <w:rFonts w:ascii="Verdana" w:hAnsi="Verdana"/>
                <w:bCs/>
                <w:sz w:val="20"/>
                <w:szCs w:val="20"/>
                <w:lang w:val="en-US"/>
              </w:rPr>
              <w:t>Порески идентификациони број:</w:t>
            </w:r>
          </w:p>
        </w:tc>
        <w:tc>
          <w:tcPr>
            <w:tcW w:w="4545" w:type="dxa"/>
            <w:tcBorders>
              <w:top w:val="single" w:sz="4" w:space="0" w:color="000000"/>
              <w:left w:val="single" w:sz="4" w:space="0" w:color="000000"/>
              <w:bottom w:val="single" w:sz="4" w:space="0" w:color="000000"/>
              <w:right w:val="single" w:sz="4" w:space="0" w:color="000000"/>
            </w:tcBorders>
          </w:tcPr>
          <w:p w:rsidR="00A7239D" w:rsidRPr="00CE646E" w:rsidRDefault="00A7239D" w:rsidP="00964E8C">
            <w:pPr>
              <w:snapToGrid w:val="0"/>
              <w:jc w:val="both"/>
              <w:rPr>
                <w:rFonts w:ascii="Verdana" w:hAnsi="Verdana"/>
                <w:b/>
                <w:bCs/>
                <w:sz w:val="20"/>
                <w:szCs w:val="20"/>
                <w:lang w:val="en-US"/>
              </w:rPr>
            </w:pPr>
          </w:p>
        </w:tc>
      </w:tr>
      <w:tr w:rsidR="00A7239D" w:rsidRPr="00CE646E">
        <w:tc>
          <w:tcPr>
            <w:tcW w:w="567" w:type="dxa"/>
            <w:tcBorders>
              <w:top w:val="single" w:sz="4" w:space="0" w:color="000000"/>
              <w:left w:val="single" w:sz="4" w:space="0" w:color="000000"/>
              <w:bottom w:val="single" w:sz="4" w:space="0" w:color="000000"/>
            </w:tcBorders>
          </w:tcPr>
          <w:p w:rsidR="00A7239D" w:rsidRPr="00CE646E" w:rsidRDefault="00A7239D" w:rsidP="00964E8C">
            <w:pPr>
              <w:snapToGrid w:val="0"/>
              <w:jc w:val="both"/>
              <w:rPr>
                <w:rFonts w:ascii="Verdana" w:hAnsi="Verdana"/>
                <w:bCs/>
                <w:sz w:val="20"/>
                <w:szCs w:val="20"/>
                <w:lang w:val="en-US"/>
              </w:rPr>
            </w:pPr>
          </w:p>
        </w:tc>
        <w:tc>
          <w:tcPr>
            <w:tcW w:w="3933" w:type="dxa"/>
            <w:tcBorders>
              <w:top w:val="single" w:sz="4" w:space="0" w:color="000000"/>
              <w:left w:val="single" w:sz="4" w:space="0" w:color="000000"/>
              <w:bottom w:val="single" w:sz="4" w:space="0" w:color="000000"/>
            </w:tcBorders>
          </w:tcPr>
          <w:p w:rsidR="00A7239D" w:rsidRPr="00CE646E" w:rsidRDefault="00A7239D" w:rsidP="00964E8C">
            <w:pPr>
              <w:snapToGrid w:val="0"/>
              <w:jc w:val="both"/>
              <w:rPr>
                <w:rFonts w:ascii="Verdana" w:hAnsi="Verdana"/>
                <w:bCs/>
                <w:sz w:val="20"/>
                <w:szCs w:val="20"/>
                <w:lang w:val="en-US"/>
              </w:rPr>
            </w:pPr>
          </w:p>
          <w:p w:rsidR="00A7239D" w:rsidRPr="00CE646E" w:rsidRDefault="00A7239D" w:rsidP="00964E8C">
            <w:pPr>
              <w:jc w:val="both"/>
              <w:rPr>
                <w:rFonts w:ascii="Verdana" w:hAnsi="Verdana"/>
                <w:bCs/>
                <w:sz w:val="20"/>
                <w:szCs w:val="20"/>
                <w:lang w:val="en-US"/>
              </w:rPr>
            </w:pPr>
            <w:r>
              <w:rPr>
                <w:rFonts w:ascii="Verdana" w:hAnsi="Verdana"/>
                <w:bCs/>
                <w:sz w:val="20"/>
                <w:szCs w:val="20"/>
                <w:lang w:val="en-US"/>
              </w:rPr>
              <w:t>И</w:t>
            </w:r>
            <w:r w:rsidRPr="00CE646E">
              <w:rPr>
                <w:rFonts w:ascii="Verdana" w:hAnsi="Verdana"/>
                <w:bCs/>
                <w:sz w:val="20"/>
                <w:szCs w:val="20"/>
                <w:lang w:val="en-US"/>
              </w:rPr>
              <w:t>ме особе за контакт:</w:t>
            </w:r>
          </w:p>
        </w:tc>
        <w:tc>
          <w:tcPr>
            <w:tcW w:w="4545" w:type="dxa"/>
            <w:tcBorders>
              <w:top w:val="single" w:sz="4" w:space="0" w:color="000000"/>
              <w:left w:val="single" w:sz="4" w:space="0" w:color="000000"/>
              <w:bottom w:val="single" w:sz="4" w:space="0" w:color="000000"/>
              <w:right w:val="single" w:sz="4" w:space="0" w:color="000000"/>
            </w:tcBorders>
          </w:tcPr>
          <w:p w:rsidR="00A7239D" w:rsidRPr="00CE646E" w:rsidRDefault="00A7239D" w:rsidP="00964E8C">
            <w:pPr>
              <w:snapToGrid w:val="0"/>
              <w:jc w:val="both"/>
              <w:rPr>
                <w:rFonts w:ascii="Verdana" w:hAnsi="Verdana"/>
                <w:b/>
                <w:bCs/>
                <w:sz w:val="20"/>
                <w:szCs w:val="20"/>
                <w:lang w:val="en-US"/>
              </w:rPr>
            </w:pPr>
          </w:p>
        </w:tc>
      </w:tr>
      <w:tr w:rsidR="00A7239D" w:rsidRPr="00CE646E">
        <w:tc>
          <w:tcPr>
            <w:tcW w:w="567" w:type="dxa"/>
            <w:tcBorders>
              <w:top w:val="single" w:sz="4" w:space="0" w:color="000000"/>
              <w:left w:val="single" w:sz="4" w:space="0" w:color="000000"/>
              <w:bottom w:val="single" w:sz="4" w:space="0" w:color="000000"/>
            </w:tcBorders>
          </w:tcPr>
          <w:p w:rsidR="00A7239D" w:rsidRPr="00CE646E" w:rsidRDefault="00A7239D" w:rsidP="00964E8C">
            <w:pPr>
              <w:snapToGrid w:val="0"/>
              <w:jc w:val="both"/>
              <w:rPr>
                <w:rFonts w:ascii="Verdana" w:hAnsi="Verdana"/>
                <w:bCs/>
                <w:sz w:val="20"/>
                <w:szCs w:val="20"/>
                <w:lang w:val="en-US"/>
              </w:rPr>
            </w:pPr>
          </w:p>
          <w:p w:rsidR="00A7239D" w:rsidRPr="00CE646E" w:rsidRDefault="00A7239D" w:rsidP="00964E8C">
            <w:pPr>
              <w:jc w:val="both"/>
              <w:rPr>
                <w:rFonts w:ascii="Verdana" w:hAnsi="Verdana"/>
                <w:bCs/>
                <w:sz w:val="20"/>
                <w:szCs w:val="20"/>
                <w:lang w:val="en-US"/>
              </w:rPr>
            </w:pPr>
            <w:r w:rsidRPr="00CE646E">
              <w:rPr>
                <w:rFonts w:ascii="Verdana" w:hAnsi="Verdana"/>
                <w:bCs/>
                <w:sz w:val="20"/>
                <w:szCs w:val="20"/>
                <w:lang w:val="en-US"/>
              </w:rPr>
              <w:t>2)</w:t>
            </w:r>
          </w:p>
        </w:tc>
        <w:tc>
          <w:tcPr>
            <w:tcW w:w="3933" w:type="dxa"/>
            <w:tcBorders>
              <w:top w:val="single" w:sz="4" w:space="0" w:color="000000"/>
              <w:left w:val="single" w:sz="4" w:space="0" w:color="000000"/>
              <w:bottom w:val="single" w:sz="4" w:space="0" w:color="000000"/>
            </w:tcBorders>
          </w:tcPr>
          <w:p w:rsidR="00A7239D" w:rsidRPr="00CE646E" w:rsidRDefault="00A7239D" w:rsidP="00964E8C">
            <w:pPr>
              <w:snapToGrid w:val="0"/>
              <w:rPr>
                <w:rFonts w:ascii="Verdana" w:hAnsi="Verdana"/>
                <w:b/>
                <w:bCs/>
                <w:sz w:val="20"/>
                <w:szCs w:val="20"/>
                <w:lang w:val="ru-RU"/>
              </w:rPr>
            </w:pPr>
          </w:p>
          <w:p w:rsidR="00A7239D" w:rsidRPr="00CE646E" w:rsidRDefault="00A7239D" w:rsidP="00964E8C">
            <w:pPr>
              <w:rPr>
                <w:rFonts w:ascii="Verdana" w:hAnsi="Verdana"/>
                <w:b/>
                <w:bCs/>
                <w:sz w:val="20"/>
                <w:szCs w:val="20"/>
                <w:lang w:val="ru-RU"/>
              </w:rPr>
            </w:pPr>
            <w:r w:rsidRPr="00CE646E">
              <w:rPr>
                <w:rFonts w:ascii="Verdana" w:hAnsi="Verdana"/>
                <w:b/>
                <w:bCs/>
                <w:sz w:val="20"/>
                <w:szCs w:val="20"/>
                <w:lang w:val="ru-RU"/>
              </w:rPr>
              <w:t>Назив учесника у заједничкој понуди:</w:t>
            </w:r>
          </w:p>
        </w:tc>
        <w:tc>
          <w:tcPr>
            <w:tcW w:w="4545" w:type="dxa"/>
            <w:tcBorders>
              <w:top w:val="single" w:sz="4" w:space="0" w:color="000000"/>
              <w:left w:val="single" w:sz="4" w:space="0" w:color="000000"/>
              <w:bottom w:val="single" w:sz="4" w:space="0" w:color="000000"/>
              <w:right w:val="single" w:sz="4" w:space="0" w:color="000000"/>
            </w:tcBorders>
          </w:tcPr>
          <w:p w:rsidR="00A7239D" w:rsidRPr="00CE646E" w:rsidRDefault="00A7239D" w:rsidP="00964E8C">
            <w:pPr>
              <w:snapToGrid w:val="0"/>
              <w:jc w:val="both"/>
              <w:rPr>
                <w:rFonts w:ascii="Verdana" w:hAnsi="Verdana"/>
                <w:b/>
                <w:bCs/>
                <w:sz w:val="20"/>
                <w:szCs w:val="20"/>
                <w:lang w:val="ru-RU"/>
              </w:rPr>
            </w:pPr>
          </w:p>
        </w:tc>
      </w:tr>
      <w:tr w:rsidR="00A7239D" w:rsidRPr="00CE646E">
        <w:tc>
          <w:tcPr>
            <w:tcW w:w="567" w:type="dxa"/>
            <w:tcBorders>
              <w:top w:val="single" w:sz="4" w:space="0" w:color="000000"/>
              <w:left w:val="single" w:sz="4" w:space="0" w:color="000000"/>
              <w:bottom w:val="single" w:sz="4" w:space="0" w:color="000000"/>
            </w:tcBorders>
          </w:tcPr>
          <w:p w:rsidR="00A7239D" w:rsidRPr="00CE646E" w:rsidRDefault="00A7239D" w:rsidP="00964E8C">
            <w:pPr>
              <w:snapToGrid w:val="0"/>
              <w:jc w:val="both"/>
              <w:rPr>
                <w:rFonts w:ascii="Verdana" w:hAnsi="Verdana"/>
                <w:bCs/>
                <w:sz w:val="20"/>
                <w:szCs w:val="20"/>
                <w:lang w:val="ru-RU"/>
              </w:rPr>
            </w:pPr>
          </w:p>
          <w:p w:rsidR="00A7239D" w:rsidRPr="00CE646E" w:rsidRDefault="00A7239D" w:rsidP="00964E8C">
            <w:pPr>
              <w:jc w:val="both"/>
              <w:rPr>
                <w:rFonts w:ascii="Verdana" w:hAnsi="Verdana"/>
                <w:bCs/>
                <w:sz w:val="20"/>
                <w:szCs w:val="20"/>
                <w:lang w:val="ru-RU"/>
              </w:rPr>
            </w:pPr>
          </w:p>
        </w:tc>
        <w:tc>
          <w:tcPr>
            <w:tcW w:w="3933" w:type="dxa"/>
            <w:tcBorders>
              <w:top w:val="single" w:sz="4" w:space="0" w:color="000000"/>
              <w:left w:val="single" w:sz="4" w:space="0" w:color="000000"/>
              <w:bottom w:val="single" w:sz="4" w:space="0" w:color="000000"/>
            </w:tcBorders>
          </w:tcPr>
          <w:p w:rsidR="00A7239D" w:rsidRPr="00CE646E" w:rsidRDefault="00A7239D" w:rsidP="00964E8C">
            <w:pPr>
              <w:snapToGrid w:val="0"/>
              <w:jc w:val="both"/>
              <w:rPr>
                <w:rFonts w:ascii="Verdana" w:hAnsi="Verdana"/>
                <w:bCs/>
                <w:sz w:val="20"/>
                <w:szCs w:val="20"/>
                <w:lang w:val="ru-RU"/>
              </w:rPr>
            </w:pPr>
          </w:p>
          <w:p w:rsidR="00A7239D" w:rsidRPr="00CE646E" w:rsidRDefault="00A7239D" w:rsidP="00964E8C">
            <w:pPr>
              <w:jc w:val="both"/>
              <w:rPr>
                <w:rFonts w:ascii="Verdana" w:hAnsi="Verdana"/>
                <w:bCs/>
                <w:sz w:val="20"/>
                <w:szCs w:val="20"/>
                <w:lang w:val="en-US"/>
              </w:rPr>
            </w:pPr>
            <w:r w:rsidRPr="00CE646E">
              <w:rPr>
                <w:rFonts w:ascii="Verdana" w:hAnsi="Verdana"/>
                <w:bCs/>
                <w:sz w:val="20"/>
                <w:szCs w:val="20"/>
                <w:lang w:val="en-US"/>
              </w:rPr>
              <w:t>Адреса:</w:t>
            </w:r>
          </w:p>
        </w:tc>
        <w:tc>
          <w:tcPr>
            <w:tcW w:w="4545" w:type="dxa"/>
            <w:tcBorders>
              <w:top w:val="single" w:sz="4" w:space="0" w:color="000000"/>
              <w:left w:val="single" w:sz="4" w:space="0" w:color="000000"/>
              <w:bottom w:val="single" w:sz="4" w:space="0" w:color="000000"/>
              <w:right w:val="single" w:sz="4" w:space="0" w:color="000000"/>
            </w:tcBorders>
          </w:tcPr>
          <w:p w:rsidR="00A7239D" w:rsidRPr="00CE646E" w:rsidRDefault="00A7239D" w:rsidP="00964E8C">
            <w:pPr>
              <w:snapToGrid w:val="0"/>
              <w:jc w:val="both"/>
              <w:rPr>
                <w:rFonts w:ascii="Verdana" w:hAnsi="Verdana"/>
                <w:b/>
                <w:bCs/>
                <w:sz w:val="20"/>
                <w:szCs w:val="20"/>
                <w:lang w:val="en-US"/>
              </w:rPr>
            </w:pPr>
          </w:p>
        </w:tc>
      </w:tr>
      <w:tr w:rsidR="00A7239D" w:rsidRPr="00CE646E">
        <w:tc>
          <w:tcPr>
            <w:tcW w:w="567" w:type="dxa"/>
            <w:tcBorders>
              <w:top w:val="single" w:sz="4" w:space="0" w:color="000000"/>
              <w:left w:val="single" w:sz="4" w:space="0" w:color="000000"/>
              <w:bottom w:val="single" w:sz="4" w:space="0" w:color="000000"/>
            </w:tcBorders>
          </w:tcPr>
          <w:p w:rsidR="00A7239D" w:rsidRPr="00CE646E" w:rsidRDefault="00A7239D" w:rsidP="00964E8C">
            <w:pPr>
              <w:snapToGrid w:val="0"/>
              <w:jc w:val="both"/>
              <w:rPr>
                <w:rFonts w:ascii="Verdana" w:hAnsi="Verdana"/>
                <w:bCs/>
                <w:sz w:val="20"/>
                <w:szCs w:val="20"/>
                <w:lang w:val="en-US"/>
              </w:rPr>
            </w:pPr>
          </w:p>
          <w:p w:rsidR="00A7239D" w:rsidRPr="00CE646E" w:rsidRDefault="00A7239D" w:rsidP="00964E8C">
            <w:pPr>
              <w:jc w:val="both"/>
              <w:rPr>
                <w:rFonts w:ascii="Verdana" w:hAnsi="Verdana"/>
                <w:bCs/>
                <w:sz w:val="20"/>
                <w:szCs w:val="20"/>
                <w:lang w:val="en-US"/>
              </w:rPr>
            </w:pPr>
          </w:p>
        </w:tc>
        <w:tc>
          <w:tcPr>
            <w:tcW w:w="3933" w:type="dxa"/>
            <w:tcBorders>
              <w:top w:val="single" w:sz="4" w:space="0" w:color="000000"/>
              <w:left w:val="single" w:sz="4" w:space="0" w:color="000000"/>
              <w:bottom w:val="single" w:sz="4" w:space="0" w:color="000000"/>
            </w:tcBorders>
          </w:tcPr>
          <w:p w:rsidR="00A7239D" w:rsidRPr="00CE646E" w:rsidRDefault="00A7239D" w:rsidP="00964E8C">
            <w:pPr>
              <w:snapToGrid w:val="0"/>
              <w:jc w:val="both"/>
              <w:rPr>
                <w:rFonts w:ascii="Verdana" w:hAnsi="Verdana"/>
                <w:bCs/>
                <w:sz w:val="20"/>
                <w:szCs w:val="20"/>
                <w:lang w:val="en-US"/>
              </w:rPr>
            </w:pPr>
          </w:p>
          <w:p w:rsidR="00A7239D" w:rsidRPr="00CE646E" w:rsidRDefault="00A7239D" w:rsidP="00964E8C">
            <w:pPr>
              <w:jc w:val="both"/>
              <w:rPr>
                <w:rFonts w:ascii="Verdana" w:hAnsi="Verdana"/>
                <w:bCs/>
                <w:sz w:val="20"/>
                <w:szCs w:val="20"/>
                <w:lang w:val="en-US"/>
              </w:rPr>
            </w:pPr>
            <w:r w:rsidRPr="00CE646E">
              <w:rPr>
                <w:rFonts w:ascii="Verdana" w:hAnsi="Verdana"/>
                <w:bCs/>
                <w:sz w:val="20"/>
                <w:szCs w:val="20"/>
                <w:lang w:val="en-US"/>
              </w:rPr>
              <w:t>Матични број:</w:t>
            </w:r>
          </w:p>
        </w:tc>
        <w:tc>
          <w:tcPr>
            <w:tcW w:w="4545" w:type="dxa"/>
            <w:tcBorders>
              <w:top w:val="single" w:sz="4" w:space="0" w:color="000000"/>
              <w:left w:val="single" w:sz="4" w:space="0" w:color="000000"/>
              <w:bottom w:val="single" w:sz="4" w:space="0" w:color="000000"/>
              <w:right w:val="single" w:sz="4" w:space="0" w:color="000000"/>
            </w:tcBorders>
          </w:tcPr>
          <w:p w:rsidR="00A7239D" w:rsidRPr="00CE646E" w:rsidRDefault="00A7239D" w:rsidP="00964E8C">
            <w:pPr>
              <w:snapToGrid w:val="0"/>
              <w:jc w:val="both"/>
              <w:rPr>
                <w:rFonts w:ascii="Verdana" w:hAnsi="Verdana"/>
                <w:b/>
                <w:bCs/>
                <w:sz w:val="20"/>
                <w:szCs w:val="20"/>
                <w:lang w:val="en-US"/>
              </w:rPr>
            </w:pPr>
          </w:p>
        </w:tc>
      </w:tr>
      <w:tr w:rsidR="00A7239D" w:rsidRPr="00CE646E">
        <w:tc>
          <w:tcPr>
            <w:tcW w:w="567" w:type="dxa"/>
            <w:tcBorders>
              <w:top w:val="single" w:sz="4" w:space="0" w:color="000000"/>
              <w:left w:val="single" w:sz="4" w:space="0" w:color="000000"/>
              <w:bottom w:val="single" w:sz="4" w:space="0" w:color="000000"/>
            </w:tcBorders>
          </w:tcPr>
          <w:p w:rsidR="00A7239D" w:rsidRPr="00CE646E" w:rsidRDefault="00A7239D" w:rsidP="00964E8C">
            <w:pPr>
              <w:snapToGrid w:val="0"/>
              <w:jc w:val="both"/>
              <w:rPr>
                <w:rFonts w:ascii="Verdana" w:hAnsi="Verdana"/>
                <w:bCs/>
                <w:sz w:val="20"/>
                <w:szCs w:val="20"/>
                <w:lang w:val="en-US"/>
              </w:rPr>
            </w:pPr>
          </w:p>
          <w:p w:rsidR="00A7239D" w:rsidRPr="00CE646E" w:rsidRDefault="00A7239D" w:rsidP="00964E8C">
            <w:pPr>
              <w:jc w:val="both"/>
              <w:rPr>
                <w:rFonts w:ascii="Verdana" w:hAnsi="Verdana"/>
                <w:bCs/>
                <w:sz w:val="20"/>
                <w:szCs w:val="20"/>
                <w:lang w:val="en-US"/>
              </w:rPr>
            </w:pPr>
          </w:p>
        </w:tc>
        <w:tc>
          <w:tcPr>
            <w:tcW w:w="3933" w:type="dxa"/>
            <w:tcBorders>
              <w:top w:val="single" w:sz="4" w:space="0" w:color="000000"/>
              <w:left w:val="single" w:sz="4" w:space="0" w:color="000000"/>
              <w:bottom w:val="single" w:sz="4" w:space="0" w:color="000000"/>
            </w:tcBorders>
          </w:tcPr>
          <w:p w:rsidR="00A7239D" w:rsidRPr="00CE646E" w:rsidRDefault="00A7239D" w:rsidP="00964E8C">
            <w:pPr>
              <w:snapToGrid w:val="0"/>
              <w:jc w:val="both"/>
              <w:rPr>
                <w:rFonts w:ascii="Verdana" w:hAnsi="Verdana"/>
                <w:bCs/>
                <w:sz w:val="20"/>
                <w:szCs w:val="20"/>
                <w:lang w:val="en-US"/>
              </w:rPr>
            </w:pPr>
          </w:p>
          <w:p w:rsidR="00A7239D" w:rsidRPr="00CE646E" w:rsidRDefault="00A7239D" w:rsidP="00964E8C">
            <w:pPr>
              <w:jc w:val="both"/>
              <w:rPr>
                <w:rFonts w:ascii="Verdana" w:hAnsi="Verdana"/>
                <w:bCs/>
                <w:sz w:val="20"/>
                <w:szCs w:val="20"/>
                <w:lang w:val="en-US"/>
              </w:rPr>
            </w:pPr>
            <w:r w:rsidRPr="00CE646E">
              <w:rPr>
                <w:rFonts w:ascii="Verdana" w:hAnsi="Verdana"/>
                <w:bCs/>
                <w:sz w:val="20"/>
                <w:szCs w:val="20"/>
                <w:lang w:val="en-US"/>
              </w:rPr>
              <w:t>Порески идентификациони број:</w:t>
            </w:r>
          </w:p>
        </w:tc>
        <w:tc>
          <w:tcPr>
            <w:tcW w:w="4545" w:type="dxa"/>
            <w:tcBorders>
              <w:top w:val="single" w:sz="4" w:space="0" w:color="000000"/>
              <w:left w:val="single" w:sz="4" w:space="0" w:color="000000"/>
              <w:bottom w:val="single" w:sz="4" w:space="0" w:color="000000"/>
              <w:right w:val="single" w:sz="4" w:space="0" w:color="000000"/>
            </w:tcBorders>
          </w:tcPr>
          <w:p w:rsidR="00A7239D" w:rsidRPr="00CE646E" w:rsidRDefault="00A7239D" w:rsidP="00964E8C">
            <w:pPr>
              <w:snapToGrid w:val="0"/>
              <w:jc w:val="both"/>
              <w:rPr>
                <w:rFonts w:ascii="Verdana" w:hAnsi="Verdana"/>
                <w:b/>
                <w:bCs/>
                <w:sz w:val="20"/>
                <w:szCs w:val="20"/>
                <w:lang w:val="en-US"/>
              </w:rPr>
            </w:pPr>
          </w:p>
        </w:tc>
      </w:tr>
      <w:tr w:rsidR="00A7239D" w:rsidRPr="00CE646E">
        <w:tc>
          <w:tcPr>
            <w:tcW w:w="567" w:type="dxa"/>
            <w:tcBorders>
              <w:top w:val="single" w:sz="4" w:space="0" w:color="000000"/>
              <w:left w:val="single" w:sz="4" w:space="0" w:color="000000"/>
              <w:bottom w:val="single" w:sz="4" w:space="0" w:color="000000"/>
            </w:tcBorders>
          </w:tcPr>
          <w:p w:rsidR="00A7239D" w:rsidRPr="00CE646E" w:rsidRDefault="00A7239D" w:rsidP="00964E8C">
            <w:pPr>
              <w:snapToGrid w:val="0"/>
              <w:jc w:val="both"/>
              <w:rPr>
                <w:rFonts w:ascii="Verdana" w:hAnsi="Verdana"/>
                <w:bCs/>
                <w:sz w:val="20"/>
                <w:szCs w:val="20"/>
                <w:lang w:val="en-US"/>
              </w:rPr>
            </w:pPr>
          </w:p>
        </w:tc>
        <w:tc>
          <w:tcPr>
            <w:tcW w:w="3933" w:type="dxa"/>
            <w:tcBorders>
              <w:top w:val="single" w:sz="4" w:space="0" w:color="000000"/>
              <w:left w:val="single" w:sz="4" w:space="0" w:color="000000"/>
              <w:bottom w:val="single" w:sz="4" w:space="0" w:color="000000"/>
            </w:tcBorders>
          </w:tcPr>
          <w:p w:rsidR="00A7239D" w:rsidRPr="00CE646E" w:rsidRDefault="00A7239D" w:rsidP="00964E8C">
            <w:pPr>
              <w:snapToGrid w:val="0"/>
              <w:jc w:val="both"/>
              <w:rPr>
                <w:rFonts w:ascii="Verdana" w:hAnsi="Verdana"/>
                <w:bCs/>
                <w:sz w:val="20"/>
                <w:szCs w:val="20"/>
                <w:lang w:val="en-US"/>
              </w:rPr>
            </w:pPr>
          </w:p>
          <w:p w:rsidR="00A7239D" w:rsidRPr="00CE646E" w:rsidRDefault="00A7239D" w:rsidP="00964E8C">
            <w:pPr>
              <w:jc w:val="both"/>
              <w:rPr>
                <w:rFonts w:ascii="Verdana" w:hAnsi="Verdana"/>
                <w:bCs/>
                <w:sz w:val="20"/>
                <w:szCs w:val="20"/>
                <w:lang w:val="en-US"/>
              </w:rPr>
            </w:pPr>
            <w:r>
              <w:rPr>
                <w:rFonts w:ascii="Verdana" w:hAnsi="Verdana"/>
                <w:bCs/>
                <w:sz w:val="20"/>
                <w:szCs w:val="20"/>
                <w:lang w:val="en-US"/>
              </w:rPr>
              <w:t>И</w:t>
            </w:r>
            <w:r w:rsidRPr="00CE646E">
              <w:rPr>
                <w:rFonts w:ascii="Verdana" w:hAnsi="Verdana"/>
                <w:bCs/>
                <w:sz w:val="20"/>
                <w:szCs w:val="20"/>
                <w:lang w:val="en-US"/>
              </w:rPr>
              <w:t>ме особе за контакт:</w:t>
            </w:r>
          </w:p>
        </w:tc>
        <w:tc>
          <w:tcPr>
            <w:tcW w:w="4545" w:type="dxa"/>
            <w:tcBorders>
              <w:top w:val="single" w:sz="4" w:space="0" w:color="000000"/>
              <w:left w:val="single" w:sz="4" w:space="0" w:color="000000"/>
              <w:bottom w:val="single" w:sz="4" w:space="0" w:color="000000"/>
              <w:right w:val="single" w:sz="4" w:space="0" w:color="000000"/>
            </w:tcBorders>
          </w:tcPr>
          <w:p w:rsidR="00A7239D" w:rsidRPr="00CE646E" w:rsidRDefault="00A7239D" w:rsidP="00964E8C">
            <w:pPr>
              <w:snapToGrid w:val="0"/>
              <w:jc w:val="both"/>
              <w:rPr>
                <w:rFonts w:ascii="Verdana" w:hAnsi="Verdana"/>
                <w:b/>
                <w:bCs/>
                <w:sz w:val="20"/>
                <w:szCs w:val="20"/>
                <w:lang w:val="en-US"/>
              </w:rPr>
            </w:pPr>
          </w:p>
        </w:tc>
      </w:tr>
      <w:tr w:rsidR="00A7239D" w:rsidRPr="00CE646E">
        <w:tc>
          <w:tcPr>
            <w:tcW w:w="567" w:type="dxa"/>
            <w:tcBorders>
              <w:top w:val="single" w:sz="4" w:space="0" w:color="000000"/>
              <w:left w:val="single" w:sz="4" w:space="0" w:color="000000"/>
              <w:bottom w:val="single" w:sz="4" w:space="0" w:color="000000"/>
            </w:tcBorders>
          </w:tcPr>
          <w:p w:rsidR="00A7239D" w:rsidRPr="00CE646E" w:rsidRDefault="00A7239D" w:rsidP="00964E8C">
            <w:pPr>
              <w:snapToGrid w:val="0"/>
              <w:jc w:val="both"/>
              <w:rPr>
                <w:rFonts w:ascii="Verdana" w:hAnsi="Verdana"/>
                <w:bCs/>
                <w:sz w:val="20"/>
                <w:szCs w:val="20"/>
                <w:lang w:val="en-US"/>
              </w:rPr>
            </w:pPr>
          </w:p>
          <w:p w:rsidR="00A7239D" w:rsidRPr="00CE646E" w:rsidRDefault="00A7239D" w:rsidP="00964E8C">
            <w:pPr>
              <w:jc w:val="both"/>
              <w:rPr>
                <w:rFonts w:ascii="Verdana" w:hAnsi="Verdana"/>
                <w:bCs/>
                <w:sz w:val="20"/>
                <w:szCs w:val="20"/>
                <w:lang w:val="en-US"/>
              </w:rPr>
            </w:pPr>
            <w:r w:rsidRPr="00CE646E">
              <w:rPr>
                <w:rFonts w:ascii="Verdana" w:hAnsi="Verdana"/>
                <w:bCs/>
                <w:sz w:val="20"/>
                <w:szCs w:val="20"/>
                <w:lang w:val="en-US"/>
              </w:rPr>
              <w:t>3)</w:t>
            </w:r>
          </w:p>
        </w:tc>
        <w:tc>
          <w:tcPr>
            <w:tcW w:w="3933" w:type="dxa"/>
            <w:tcBorders>
              <w:top w:val="single" w:sz="4" w:space="0" w:color="000000"/>
              <w:left w:val="single" w:sz="4" w:space="0" w:color="000000"/>
              <w:bottom w:val="single" w:sz="4" w:space="0" w:color="000000"/>
            </w:tcBorders>
          </w:tcPr>
          <w:p w:rsidR="00A7239D" w:rsidRPr="00CE646E" w:rsidRDefault="00A7239D" w:rsidP="00964E8C">
            <w:pPr>
              <w:snapToGrid w:val="0"/>
              <w:rPr>
                <w:rFonts w:ascii="Verdana" w:hAnsi="Verdana"/>
                <w:b/>
                <w:bCs/>
                <w:sz w:val="20"/>
                <w:szCs w:val="20"/>
                <w:lang w:val="ru-RU"/>
              </w:rPr>
            </w:pPr>
          </w:p>
          <w:p w:rsidR="00A7239D" w:rsidRPr="00CE646E" w:rsidRDefault="00A7239D" w:rsidP="00964E8C">
            <w:pPr>
              <w:rPr>
                <w:rFonts w:ascii="Verdana" w:hAnsi="Verdana"/>
                <w:b/>
                <w:bCs/>
                <w:sz w:val="20"/>
                <w:szCs w:val="20"/>
                <w:lang w:val="ru-RU"/>
              </w:rPr>
            </w:pPr>
            <w:r w:rsidRPr="00CE646E">
              <w:rPr>
                <w:rFonts w:ascii="Verdana" w:hAnsi="Verdana"/>
                <w:b/>
                <w:bCs/>
                <w:sz w:val="20"/>
                <w:szCs w:val="20"/>
                <w:lang w:val="ru-RU"/>
              </w:rPr>
              <w:t>Назив учесника у заједничкој понуди:</w:t>
            </w:r>
          </w:p>
        </w:tc>
        <w:tc>
          <w:tcPr>
            <w:tcW w:w="4545" w:type="dxa"/>
            <w:tcBorders>
              <w:top w:val="single" w:sz="4" w:space="0" w:color="000000"/>
              <w:left w:val="single" w:sz="4" w:space="0" w:color="000000"/>
              <w:bottom w:val="single" w:sz="4" w:space="0" w:color="000000"/>
              <w:right w:val="single" w:sz="4" w:space="0" w:color="000000"/>
            </w:tcBorders>
          </w:tcPr>
          <w:p w:rsidR="00A7239D" w:rsidRPr="00CE646E" w:rsidRDefault="00A7239D" w:rsidP="00964E8C">
            <w:pPr>
              <w:snapToGrid w:val="0"/>
              <w:jc w:val="both"/>
              <w:rPr>
                <w:rFonts w:ascii="Verdana" w:hAnsi="Verdana"/>
                <w:b/>
                <w:bCs/>
                <w:sz w:val="20"/>
                <w:szCs w:val="20"/>
                <w:lang w:val="ru-RU"/>
              </w:rPr>
            </w:pPr>
          </w:p>
        </w:tc>
      </w:tr>
      <w:tr w:rsidR="00A7239D" w:rsidRPr="00CE646E">
        <w:tc>
          <w:tcPr>
            <w:tcW w:w="567" w:type="dxa"/>
            <w:tcBorders>
              <w:top w:val="single" w:sz="4" w:space="0" w:color="000000"/>
              <w:left w:val="single" w:sz="4" w:space="0" w:color="000000"/>
              <w:bottom w:val="single" w:sz="4" w:space="0" w:color="000000"/>
            </w:tcBorders>
          </w:tcPr>
          <w:p w:rsidR="00A7239D" w:rsidRPr="00CE646E" w:rsidRDefault="00A7239D" w:rsidP="00964E8C">
            <w:pPr>
              <w:snapToGrid w:val="0"/>
              <w:jc w:val="both"/>
              <w:rPr>
                <w:rFonts w:ascii="Verdana" w:hAnsi="Verdana"/>
                <w:bCs/>
                <w:sz w:val="20"/>
                <w:szCs w:val="20"/>
                <w:lang w:val="ru-RU"/>
              </w:rPr>
            </w:pPr>
          </w:p>
          <w:p w:rsidR="00A7239D" w:rsidRPr="00CE646E" w:rsidRDefault="00A7239D" w:rsidP="00964E8C">
            <w:pPr>
              <w:jc w:val="both"/>
              <w:rPr>
                <w:rFonts w:ascii="Verdana" w:hAnsi="Verdana"/>
                <w:bCs/>
                <w:sz w:val="20"/>
                <w:szCs w:val="20"/>
                <w:lang w:val="ru-RU"/>
              </w:rPr>
            </w:pPr>
          </w:p>
        </w:tc>
        <w:tc>
          <w:tcPr>
            <w:tcW w:w="3933" w:type="dxa"/>
            <w:tcBorders>
              <w:top w:val="single" w:sz="4" w:space="0" w:color="000000"/>
              <w:left w:val="single" w:sz="4" w:space="0" w:color="000000"/>
              <w:bottom w:val="single" w:sz="4" w:space="0" w:color="000000"/>
            </w:tcBorders>
          </w:tcPr>
          <w:p w:rsidR="00A7239D" w:rsidRPr="00CE646E" w:rsidRDefault="00A7239D" w:rsidP="00964E8C">
            <w:pPr>
              <w:snapToGrid w:val="0"/>
              <w:jc w:val="both"/>
              <w:rPr>
                <w:rFonts w:ascii="Verdana" w:hAnsi="Verdana"/>
                <w:bCs/>
                <w:sz w:val="20"/>
                <w:szCs w:val="20"/>
                <w:lang w:val="ru-RU"/>
              </w:rPr>
            </w:pPr>
          </w:p>
          <w:p w:rsidR="00A7239D" w:rsidRPr="00CE646E" w:rsidRDefault="00A7239D" w:rsidP="00964E8C">
            <w:pPr>
              <w:jc w:val="both"/>
              <w:rPr>
                <w:rFonts w:ascii="Verdana" w:hAnsi="Verdana"/>
                <w:bCs/>
                <w:sz w:val="20"/>
                <w:szCs w:val="20"/>
                <w:lang w:val="en-US"/>
              </w:rPr>
            </w:pPr>
            <w:r w:rsidRPr="00CE646E">
              <w:rPr>
                <w:rFonts w:ascii="Verdana" w:hAnsi="Verdana"/>
                <w:bCs/>
                <w:sz w:val="20"/>
                <w:szCs w:val="20"/>
                <w:lang w:val="en-US"/>
              </w:rPr>
              <w:t>Адреса:</w:t>
            </w:r>
          </w:p>
        </w:tc>
        <w:tc>
          <w:tcPr>
            <w:tcW w:w="4545" w:type="dxa"/>
            <w:tcBorders>
              <w:top w:val="single" w:sz="4" w:space="0" w:color="000000"/>
              <w:left w:val="single" w:sz="4" w:space="0" w:color="000000"/>
              <w:bottom w:val="single" w:sz="4" w:space="0" w:color="000000"/>
              <w:right w:val="single" w:sz="4" w:space="0" w:color="000000"/>
            </w:tcBorders>
          </w:tcPr>
          <w:p w:rsidR="00A7239D" w:rsidRPr="00CE646E" w:rsidRDefault="00A7239D" w:rsidP="00964E8C">
            <w:pPr>
              <w:snapToGrid w:val="0"/>
              <w:jc w:val="both"/>
              <w:rPr>
                <w:rFonts w:ascii="Verdana" w:hAnsi="Verdana"/>
                <w:b/>
                <w:bCs/>
                <w:sz w:val="20"/>
                <w:szCs w:val="20"/>
                <w:lang w:val="en-US"/>
              </w:rPr>
            </w:pPr>
          </w:p>
        </w:tc>
      </w:tr>
      <w:tr w:rsidR="00A7239D" w:rsidRPr="00CE646E">
        <w:tc>
          <w:tcPr>
            <w:tcW w:w="567" w:type="dxa"/>
            <w:tcBorders>
              <w:top w:val="single" w:sz="4" w:space="0" w:color="000000"/>
              <w:left w:val="single" w:sz="4" w:space="0" w:color="000000"/>
              <w:bottom w:val="single" w:sz="4" w:space="0" w:color="000000"/>
            </w:tcBorders>
          </w:tcPr>
          <w:p w:rsidR="00A7239D" w:rsidRPr="00CE646E" w:rsidRDefault="00A7239D" w:rsidP="00964E8C">
            <w:pPr>
              <w:snapToGrid w:val="0"/>
              <w:jc w:val="both"/>
              <w:rPr>
                <w:rFonts w:ascii="Verdana" w:hAnsi="Verdana"/>
                <w:bCs/>
                <w:sz w:val="20"/>
                <w:szCs w:val="20"/>
                <w:lang w:val="en-US"/>
              </w:rPr>
            </w:pPr>
          </w:p>
          <w:p w:rsidR="00A7239D" w:rsidRPr="00CE646E" w:rsidRDefault="00A7239D" w:rsidP="00964E8C">
            <w:pPr>
              <w:jc w:val="both"/>
              <w:rPr>
                <w:rFonts w:ascii="Verdana" w:hAnsi="Verdana"/>
                <w:bCs/>
                <w:sz w:val="20"/>
                <w:szCs w:val="20"/>
                <w:lang w:val="en-US"/>
              </w:rPr>
            </w:pPr>
          </w:p>
        </w:tc>
        <w:tc>
          <w:tcPr>
            <w:tcW w:w="3933" w:type="dxa"/>
            <w:tcBorders>
              <w:top w:val="single" w:sz="4" w:space="0" w:color="000000"/>
              <w:left w:val="single" w:sz="4" w:space="0" w:color="000000"/>
              <w:bottom w:val="single" w:sz="4" w:space="0" w:color="000000"/>
            </w:tcBorders>
          </w:tcPr>
          <w:p w:rsidR="00A7239D" w:rsidRPr="00CE646E" w:rsidRDefault="00A7239D" w:rsidP="00964E8C">
            <w:pPr>
              <w:snapToGrid w:val="0"/>
              <w:jc w:val="both"/>
              <w:rPr>
                <w:rFonts w:ascii="Verdana" w:hAnsi="Verdana"/>
                <w:bCs/>
                <w:sz w:val="20"/>
                <w:szCs w:val="20"/>
                <w:lang w:val="en-US"/>
              </w:rPr>
            </w:pPr>
          </w:p>
          <w:p w:rsidR="00A7239D" w:rsidRPr="00CE646E" w:rsidRDefault="00A7239D" w:rsidP="00964E8C">
            <w:pPr>
              <w:jc w:val="both"/>
              <w:rPr>
                <w:rFonts w:ascii="Verdana" w:hAnsi="Verdana"/>
                <w:bCs/>
                <w:sz w:val="20"/>
                <w:szCs w:val="20"/>
                <w:lang w:val="en-US"/>
              </w:rPr>
            </w:pPr>
            <w:r w:rsidRPr="00CE646E">
              <w:rPr>
                <w:rFonts w:ascii="Verdana" w:hAnsi="Verdana"/>
                <w:bCs/>
                <w:sz w:val="20"/>
                <w:szCs w:val="20"/>
                <w:lang w:val="en-US"/>
              </w:rPr>
              <w:t>Матични број:</w:t>
            </w:r>
          </w:p>
        </w:tc>
        <w:tc>
          <w:tcPr>
            <w:tcW w:w="4545" w:type="dxa"/>
            <w:tcBorders>
              <w:top w:val="single" w:sz="4" w:space="0" w:color="000000"/>
              <w:left w:val="single" w:sz="4" w:space="0" w:color="000000"/>
              <w:bottom w:val="single" w:sz="4" w:space="0" w:color="000000"/>
              <w:right w:val="single" w:sz="4" w:space="0" w:color="000000"/>
            </w:tcBorders>
          </w:tcPr>
          <w:p w:rsidR="00A7239D" w:rsidRPr="00CE646E" w:rsidRDefault="00A7239D" w:rsidP="00964E8C">
            <w:pPr>
              <w:snapToGrid w:val="0"/>
              <w:jc w:val="both"/>
              <w:rPr>
                <w:rFonts w:ascii="Verdana" w:hAnsi="Verdana"/>
                <w:b/>
                <w:bCs/>
                <w:sz w:val="20"/>
                <w:szCs w:val="20"/>
                <w:lang w:val="en-US"/>
              </w:rPr>
            </w:pPr>
          </w:p>
        </w:tc>
      </w:tr>
      <w:tr w:rsidR="00A7239D" w:rsidRPr="00CE646E">
        <w:tc>
          <w:tcPr>
            <w:tcW w:w="567" w:type="dxa"/>
            <w:tcBorders>
              <w:top w:val="single" w:sz="4" w:space="0" w:color="000000"/>
              <w:left w:val="single" w:sz="4" w:space="0" w:color="000000"/>
              <w:bottom w:val="single" w:sz="4" w:space="0" w:color="000000"/>
            </w:tcBorders>
          </w:tcPr>
          <w:p w:rsidR="00A7239D" w:rsidRPr="00CE646E" w:rsidRDefault="00A7239D" w:rsidP="00964E8C">
            <w:pPr>
              <w:snapToGrid w:val="0"/>
              <w:jc w:val="both"/>
              <w:rPr>
                <w:rFonts w:ascii="Verdana" w:hAnsi="Verdana"/>
                <w:bCs/>
                <w:sz w:val="20"/>
                <w:szCs w:val="20"/>
                <w:lang w:val="en-US"/>
              </w:rPr>
            </w:pPr>
          </w:p>
          <w:p w:rsidR="00A7239D" w:rsidRPr="00CE646E" w:rsidRDefault="00A7239D" w:rsidP="00964E8C">
            <w:pPr>
              <w:jc w:val="both"/>
              <w:rPr>
                <w:rFonts w:ascii="Verdana" w:hAnsi="Verdana"/>
                <w:bCs/>
                <w:sz w:val="20"/>
                <w:szCs w:val="20"/>
                <w:lang w:val="en-US"/>
              </w:rPr>
            </w:pPr>
          </w:p>
        </w:tc>
        <w:tc>
          <w:tcPr>
            <w:tcW w:w="3933" w:type="dxa"/>
            <w:tcBorders>
              <w:top w:val="single" w:sz="4" w:space="0" w:color="000000"/>
              <w:left w:val="single" w:sz="4" w:space="0" w:color="000000"/>
              <w:bottom w:val="single" w:sz="4" w:space="0" w:color="000000"/>
            </w:tcBorders>
          </w:tcPr>
          <w:p w:rsidR="00A7239D" w:rsidRPr="00CE646E" w:rsidRDefault="00A7239D" w:rsidP="00964E8C">
            <w:pPr>
              <w:snapToGrid w:val="0"/>
              <w:jc w:val="both"/>
              <w:rPr>
                <w:rFonts w:ascii="Verdana" w:hAnsi="Verdana"/>
                <w:bCs/>
                <w:sz w:val="20"/>
                <w:szCs w:val="20"/>
                <w:lang w:val="en-US"/>
              </w:rPr>
            </w:pPr>
          </w:p>
          <w:p w:rsidR="00A7239D" w:rsidRPr="00CE646E" w:rsidRDefault="00A7239D" w:rsidP="00964E8C">
            <w:pPr>
              <w:jc w:val="both"/>
              <w:rPr>
                <w:rFonts w:ascii="Verdana" w:hAnsi="Verdana"/>
                <w:bCs/>
                <w:sz w:val="20"/>
                <w:szCs w:val="20"/>
                <w:lang w:val="en-US"/>
              </w:rPr>
            </w:pPr>
            <w:r w:rsidRPr="00CE646E">
              <w:rPr>
                <w:rFonts w:ascii="Verdana" w:hAnsi="Verdana"/>
                <w:bCs/>
                <w:sz w:val="20"/>
                <w:szCs w:val="20"/>
                <w:lang w:val="en-US"/>
              </w:rPr>
              <w:t>Порески идентификациони број:</w:t>
            </w:r>
          </w:p>
        </w:tc>
        <w:tc>
          <w:tcPr>
            <w:tcW w:w="4545" w:type="dxa"/>
            <w:tcBorders>
              <w:top w:val="single" w:sz="4" w:space="0" w:color="000000"/>
              <w:left w:val="single" w:sz="4" w:space="0" w:color="000000"/>
              <w:bottom w:val="single" w:sz="4" w:space="0" w:color="000000"/>
              <w:right w:val="single" w:sz="4" w:space="0" w:color="000000"/>
            </w:tcBorders>
          </w:tcPr>
          <w:p w:rsidR="00A7239D" w:rsidRPr="00CE646E" w:rsidRDefault="00A7239D" w:rsidP="00964E8C">
            <w:pPr>
              <w:snapToGrid w:val="0"/>
              <w:jc w:val="both"/>
              <w:rPr>
                <w:rFonts w:ascii="Verdana" w:hAnsi="Verdana"/>
                <w:b/>
                <w:bCs/>
                <w:sz w:val="20"/>
                <w:szCs w:val="20"/>
                <w:lang w:val="en-US"/>
              </w:rPr>
            </w:pPr>
          </w:p>
        </w:tc>
      </w:tr>
      <w:tr w:rsidR="00A7239D" w:rsidRPr="00CE646E">
        <w:tc>
          <w:tcPr>
            <w:tcW w:w="567" w:type="dxa"/>
            <w:tcBorders>
              <w:top w:val="single" w:sz="4" w:space="0" w:color="000000"/>
              <w:left w:val="single" w:sz="4" w:space="0" w:color="000000"/>
              <w:bottom w:val="single" w:sz="4" w:space="0" w:color="000000"/>
            </w:tcBorders>
          </w:tcPr>
          <w:p w:rsidR="00A7239D" w:rsidRPr="00CE646E" w:rsidRDefault="00A7239D" w:rsidP="00964E8C">
            <w:pPr>
              <w:snapToGrid w:val="0"/>
              <w:jc w:val="both"/>
              <w:rPr>
                <w:rFonts w:ascii="Verdana" w:hAnsi="Verdana"/>
                <w:bCs/>
                <w:sz w:val="20"/>
                <w:szCs w:val="20"/>
                <w:lang w:val="en-US"/>
              </w:rPr>
            </w:pPr>
          </w:p>
        </w:tc>
        <w:tc>
          <w:tcPr>
            <w:tcW w:w="3933" w:type="dxa"/>
            <w:tcBorders>
              <w:top w:val="single" w:sz="4" w:space="0" w:color="000000"/>
              <w:left w:val="single" w:sz="4" w:space="0" w:color="000000"/>
              <w:bottom w:val="single" w:sz="4" w:space="0" w:color="000000"/>
            </w:tcBorders>
          </w:tcPr>
          <w:p w:rsidR="00A7239D" w:rsidRPr="00CE646E" w:rsidRDefault="00A7239D" w:rsidP="00964E8C">
            <w:pPr>
              <w:snapToGrid w:val="0"/>
              <w:jc w:val="both"/>
              <w:rPr>
                <w:rFonts w:ascii="Verdana" w:hAnsi="Verdana"/>
                <w:bCs/>
                <w:sz w:val="20"/>
                <w:szCs w:val="20"/>
                <w:lang w:val="en-US"/>
              </w:rPr>
            </w:pPr>
          </w:p>
          <w:p w:rsidR="00A7239D" w:rsidRPr="00CE646E" w:rsidRDefault="00A7239D" w:rsidP="00964E8C">
            <w:pPr>
              <w:jc w:val="both"/>
              <w:rPr>
                <w:rFonts w:ascii="Verdana" w:hAnsi="Verdana"/>
                <w:bCs/>
                <w:sz w:val="20"/>
                <w:szCs w:val="20"/>
                <w:lang w:val="en-US"/>
              </w:rPr>
            </w:pPr>
            <w:r>
              <w:rPr>
                <w:rFonts w:ascii="Verdana" w:hAnsi="Verdana"/>
                <w:bCs/>
                <w:sz w:val="20"/>
                <w:szCs w:val="20"/>
                <w:lang w:val="en-US"/>
              </w:rPr>
              <w:t>И</w:t>
            </w:r>
            <w:r w:rsidRPr="00CE646E">
              <w:rPr>
                <w:rFonts w:ascii="Verdana" w:hAnsi="Verdana"/>
                <w:bCs/>
                <w:sz w:val="20"/>
                <w:szCs w:val="20"/>
                <w:lang w:val="en-US"/>
              </w:rPr>
              <w:t>ме особе за контакт:</w:t>
            </w:r>
          </w:p>
        </w:tc>
        <w:tc>
          <w:tcPr>
            <w:tcW w:w="4545" w:type="dxa"/>
            <w:tcBorders>
              <w:top w:val="single" w:sz="4" w:space="0" w:color="000000"/>
              <w:left w:val="single" w:sz="4" w:space="0" w:color="000000"/>
              <w:bottom w:val="single" w:sz="4" w:space="0" w:color="000000"/>
              <w:right w:val="single" w:sz="4" w:space="0" w:color="000000"/>
            </w:tcBorders>
          </w:tcPr>
          <w:p w:rsidR="00A7239D" w:rsidRPr="00CE646E" w:rsidRDefault="00A7239D" w:rsidP="00964E8C">
            <w:pPr>
              <w:snapToGrid w:val="0"/>
              <w:jc w:val="both"/>
              <w:rPr>
                <w:rFonts w:ascii="Verdana" w:hAnsi="Verdana"/>
                <w:b/>
                <w:bCs/>
                <w:sz w:val="20"/>
                <w:szCs w:val="20"/>
                <w:lang w:val="en-US"/>
              </w:rPr>
            </w:pPr>
          </w:p>
        </w:tc>
      </w:tr>
    </w:tbl>
    <w:p w:rsidR="00A7239D" w:rsidRDefault="00A7239D" w:rsidP="00964E8C">
      <w:pPr>
        <w:jc w:val="both"/>
        <w:rPr>
          <w:b/>
          <w:bCs/>
          <w:i/>
          <w:iCs/>
          <w:sz w:val="20"/>
          <w:szCs w:val="20"/>
          <w:u w:val="single"/>
          <w:lang w:val="en-US"/>
        </w:rPr>
      </w:pPr>
    </w:p>
    <w:p w:rsidR="00A7239D" w:rsidRDefault="00A7239D" w:rsidP="00964E8C">
      <w:pPr>
        <w:jc w:val="both"/>
        <w:rPr>
          <w:rFonts w:ascii="Verdana" w:hAnsi="Verdana"/>
          <w:b/>
          <w:bCs/>
          <w:iCs/>
          <w:sz w:val="20"/>
          <w:szCs w:val="20"/>
          <w:lang w:val="en-US"/>
        </w:rPr>
      </w:pPr>
      <w:r w:rsidRPr="00CE646E">
        <w:rPr>
          <w:rFonts w:ascii="Verdana" w:hAnsi="Verdana"/>
          <w:b/>
          <w:bCs/>
          <w:iCs/>
          <w:sz w:val="20"/>
          <w:szCs w:val="20"/>
          <w:u w:val="single"/>
          <w:lang w:val="en-US"/>
        </w:rPr>
        <w:t>Напомена:</w:t>
      </w:r>
      <w:r w:rsidRPr="00CE646E">
        <w:rPr>
          <w:rFonts w:ascii="Verdana" w:hAnsi="Verdana"/>
          <w:b/>
          <w:bCs/>
          <w:iCs/>
          <w:sz w:val="20"/>
          <w:szCs w:val="20"/>
          <w:lang w:val="en-US"/>
        </w:rPr>
        <w:t xml:space="preserve"> </w:t>
      </w:r>
    </w:p>
    <w:p w:rsidR="00A7239D" w:rsidRPr="00CE646E" w:rsidRDefault="00A7239D" w:rsidP="00964E8C">
      <w:pPr>
        <w:jc w:val="both"/>
        <w:rPr>
          <w:rFonts w:ascii="Verdana" w:hAnsi="Verdana"/>
          <w:b/>
          <w:bCs/>
          <w:iCs/>
          <w:sz w:val="20"/>
          <w:szCs w:val="20"/>
          <w:lang w:val="en-US"/>
        </w:rPr>
      </w:pPr>
    </w:p>
    <w:p w:rsidR="00A7239D" w:rsidRPr="00CE646E" w:rsidRDefault="00A7239D" w:rsidP="00964E8C">
      <w:pPr>
        <w:jc w:val="both"/>
        <w:rPr>
          <w:rFonts w:ascii="Verdana" w:hAnsi="Verdana"/>
          <w:iCs/>
          <w:sz w:val="20"/>
          <w:szCs w:val="20"/>
          <w:lang w:val="ru-RU"/>
        </w:rPr>
      </w:pPr>
      <w:r w:rsidRPr="00CE646E">
        <w:rPr>
          <w:rFonts w:ascii="Verdana" w:hAnsi="Verdana"/>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7239D" w:rsidRPr="00CE646E" w:rsidRDefault="00A7239D" w:rsidP="00964E8C">
      <w:pPr>
        <w:jc w:val="both"/>
        <w:rPr>
          <w:rFonts w:ascii="Verdana" w:hAnsi="Verdana"/>
          <w:b/>
          <w:bCs/>
          <w:iCs/>
          <w:sz w:val="20"/>
          <w:szCs w:val="20"/>
        </w:rPr>
      </w:pPr>
    </w:p>
    <w:p w:rsidR="00A7239D" w:rsidRDefault="00A7239D" w:rsidP="00964E8C">
      <w:pPr>
        <w:jc w:val="both"/>
        <w:rPr>
          <w:b/>
          <w:bCs/>
          <w:i/>
          <w:iCs/>
          <w:sz w:val="20"/>
          <w:szCs w:val="20"/>
          <w:lang w:val="sr-Cyrl-CS"/>
        </w:rPr>
      </w:pPr>
    </w:p>
    <w:p w:rsidR="00A7239D" w:rsidRDefault="00A7239D" w:rsidP="00964E8C">
      <w:pPr>
        <w:jc w:val="both"/>
        <w:rPr>
          <w:b/>
          <w:bCs/>
          <w:i/>
          <w:iCs/>
          <w:sz w:val="20"/>
          <w:szCs w:val="20"/>
          <w:lang w:val="sr-Cyrl-CS"/>
        </w:rPr>
      </w:pPr>
    </w:p>
    <w:p w:rsidR="00A7239D" w:rsidRDefault="00A7239D" w:rsidP="00964E8C">
      <w:pPr>
        <w:jc w:val="both"/>
        <w:rPr>
          <w:b/>
          <w:bCs/>
          <w:i/>
          <w:iCs/>
          <w:sz w:val="20"/>
          <w:szCs w:val="20"/>
          <w:lang w:val="sr-Cyrl-CS"/>
        </w:rPr>
      </w:pPr>
    </w:p>
    <w:p w:rsidR="00A7239D" w:rsidRDefault="00A7239D" w:rsidP="00964E8C">
      <w:pPr>
        <w:jc w:val="both"/>
        <w:rPr>
          <w:b/>
          <w:bCs/>
          <w:i/>
          <w:iCs/>
          <w:sz w:val="20"/>
          <w:szCs w:val="20"/>
        </w:rPr>
      </w:pPr>
    </w:p>
    <w:p w:rsidR="003738A6" w:rsidRDefault="003738A6" w:rsidP="00964E8C">
      <w:pPr>
        <w:jc w:val="both"/>
        <w:rPr>
          <w:b/>
          <w:bCs/>
          <w:i/>
          <w:iCs/>
          <w:sz w:val="20"/>
          <w:szCs w:val="20"/>
        </w:rPr>
      </w:pPr>
    </w:p>
    <w:p w:rsidR="003738A6" w:rsidRDefault="003738A6" w:rsidP="00964E8C">
      <w:pPr>
        <w:jc w:val="both"/>
        <w:rPr>
          <w:b/>
          <w:bCs/>
          <w:i/>
          <w:iCs/>
          <w:sz w:val="20"/>
          <w:szCs w:val="20"/>
        </w:rPr>
      </w:pPr>
    </w:p>
    <w:p w:rsidR="003738A6" w:rsidRPr="003738A6" w:rsidRDefault="003738A6" w:rsidP="00964E8C">
      <w:pPr>
        <w:jc w:val="both"/>
        <w:rPr>
          <w:b/>
          <w:bCs/>
          <w:i/>
          <w:iCs/>
          <w:sz w:val="20"/>
          <w:szCs w:val="20"/>
        </w:rPr>
      </w:pPr>
    </w:p>
    <w:p w:rsidR="00A7239D" w:rsidRDefault="00A7239D" w:rsidP="00964E8C">
      <w:pPr>
        <w:jc w:val="both"/>
        <w:rPr>
          <w:b/>
          <w:bCs/>
          <w:i/>
          <w:iCs/>
          <w:sz w:val="20"/>
          <w:szCs w:val="20"/>
          <w:lang w:val="sr-Cyrl-CS"/>
        </w:rPr>
      </w:pPr>
    </w:p>
    <w:p w:rsidR="00A7239D" w:rsidRDefault="00A7239D" w:rsidP="00964E8C">
      <w:pPr>
        <w:jc w:val="both"/>
        <w:rPr>
          <w:b/>
          <w:bCs/>
          <w:i/>
          <w:iCs/>
          <w:sz w:val="20"/>
          <w:szCs w:val="20"/>
          <w:lang w:val="sr-Cyrl-CS"/>
        </w:rPr>
      </w:pPr>
    </w:p>
    <w:p w:rsidR="00A7239D" w:rsidRPr="00C60703" w:rsidRDefault="00A7239D" w:rsidP="00964E8C">
      <w:pPr>
        <w:jc w:val="both"/>
        <w:rPr>
          <w:b/>
          <w:bCs/>
          <w:i/>
          <w:iCs/>
          <w:sz w:val="20"/>
          <w:szCs w:val="20"/>
          <w:lang w:val="sr-Cyrl-CS"/>
        </w:rPr>
      </w:pPr>
    </w:p>
    <w:p w:rsidR="00A7239D" w:rsidRDefault="00A7239D" w:rsidP="00964E8C">
      <w:pPr>
        <w:jc w:val="both"/>
        <w:rPr>
          <w:b/>
          <w:bCs/>
          <w:i/>
          <w:iCs/>
          <w:sz w:val="20"/>
          <w:szCs w:val="20"/>
        </w:rPr>
      </w:pPr>
    </w:p>
    <w:p w:rsidR="00A7239D" w:rsidRPr="00002551" w:rsidRDefault="00A7239D" w:rsidP="00964E8C">
      <w:pPr>
        <w:ind w:left="7200"/>
        <w:rPr>
          <w:rFonts w:ascii="Verdana" w:hAnsi="Verdana"/>
          <w:lang w:val="sr-Cyrl-CS"/>
        </w:rPr>
      </w:pPr>
      <w:r w:rsidRPr="00002551">
        <w:rPr>
          <w:rFonts w:ascii="Verdana" w:hAnsi="Verdana"/>
          <w:lang w:val="sr-Cyrl-CS"/>
        </w:rPr>
        <w:t xml:space="preserve">ОБРАЗАЦ </w:t>
      </w:r>
      <w:r>
        <w:rPr>
          <w:rFonts w:ascii="Verdana" w:hAnsi="Verdana"/>
          <w:lang w:val="sr-Cyrl-CS"/>
        </w:rPr>
        <w:t>7</w:t>
      </w:r>
    </w:p>
    <w:p w:rsidR="00A7239D" w:rsidRPr="00B124D6" w:rsidRDefault="00A7239D" w:rsidP="00964E8C">
      <w:pPr>
        <w:jc w:val="center"/>
        <w:rPr>
          <w:rFonts w:ascii="Verdana" w:hAnsi="Verdana"/>
          <w:sz w:val="26"/>
          <w:szCs w:val="26"/>
          <w:lang w:val="sr-Cyrl-CS"/>
        </w:rPr>
      </w:pPr>
    </w:p>
    <w:p w:rsidR="00A7239D" w:rsidRDefault="00A7239D" w:rsidP="00964E8C">
      <w:pPr>
        <w:autoSpaceDE w:val="0"/>
        <w:autoSpaceDN w:val="0"/>
        <w:adjustRightInd w:val="0"/>
        <w:rPr>
          <w:rFonts w:ascii="Verdana" w:hAnsi="Verdana" w:cs="Arial"/>
          <w:b/>
          <w:bCs/>
          <w:i/>
          <w:iCs/>
          <w:sz w:val="28"/>
          <w:szCs w:val="28"/>
          <w:lang w:val="sr-Cyrl-CS"/>
        </w:rPr>
      </w:pPr>
    </w:p>
    <w:p w:rsidR="00A7239D" w:rsidRPr="00683B5F" w:rsidRDefault="00A7239D" w:rsidP="00964E8C">
      <w:pPr>
        <w:autoSpaceDE w:val="0"/>
        <w:autoSpaceDN w:val="0"/>
        <w:adjustRightInd w:val="0"/>
        <w:rPr>
          <w:rFonts w:ascii="Verdana" w:hAnsi="Verdana" w:cs="Arial"/>
        </w:rPr>
      </w:pPr>
      <w:r w:rsidRPr="00683B5F">
        <w:rPr>
          <w:rFonts w:ascii="Verdana" w:hAnsi="Verdana" w:cs="Arial"/>
          <w:bCs/>
          <w:iCs/>
          <w:lang w:val="sr-Cyrl-CS"/>
        </w:rPr>
        <w:t>ИЗЈА</w:t>
      </w:r>
      <w:r>
        <w:rPr>
          <w:rFonts w:ascii="Verdana" w:hAnsi="Verdana" w:cs="Arial"/>
          <w:bCs/>
          <w:iCs/>
          <w:lang w:val="sr-Cyrl-CS"/>
        </w:rPr>
        <w:t>В</w:t>
      </w:r>
      <w:r w:rsidRPr="00683B5F">
        <w:rPr>
          <w:rFonts w:ascii="Verdana" w:hAnsi="Verdana" w:cs="Arial"/>
          <w:bCs/>
          <w:iCs/>
          <w:lang w:val="sr-Cyrl-CS"/>
        </w:rPr>
        <w:t>А</w:t>
      </w:r>
      <w:r w:rsidRPr="00683B5F">
        <w:rPr>
          <w:rFonts w:ascii="Verdana" w:hAnsi="Verdana" w:cs="Arial"/>
          <w:bCs/>
          <w:iCs/>
        </w:rPr>
        <w:t xml:space="preserve"> О НЕЗА</w:t>
      </w:r>
      <w:r>
        <w:rPr>
          <w:rFonts w:ascii="Verdana" w:hAnsi="Verdana" w:cs="Arial"/>
          <w:bCs/>
          <w:iCs/>
          <w:lang w:val="sr-Cyrl-CS"/>
        </w:rPr>
        <w:t>В</w:t>
      </w:r>
      <w:r w:rsidRPr="00683B5F">
        <w:rPr>
          <w:rFonts w:ascii="Verdana" w:hAnsi="Verdana" w:cs="Arial"/>
          <w:bCs/>
          <w:iCs/>
        </w:rPr>
        <w:t xml:space="preserve">ИСНОЈ ПОНУДИ </w:t>
      </w:r>
    </w:p>
    <w:p w:rsidR="00A7239D" w:rsidRPr="00B124D6" w:rsidRDefault="00A7239D" w:rsidP="00964E8C">
      <w:pPr>
        <w:autoSpaceDE w:val="0"/>
        <w:autoSpaceDN w:val="0"/>
        <w:adjustRightInd w:val="0"/>
        <w:rPr>
          <w:rFonts w:ascii="Verdana" w:hAnsi="Verdana" w:cs="Arial"/>
          <w:sz w:val="23"/>
          <w:szCs w:val="23"/>
        </w:rPr>
      </w:pPr>
    </w:p>
    <w:p w:rsidR="00A7239D" w:rsidRPr="00B124D6" w:rsidRDefault="00A7239D" w:rsidP="00964E8C">
      <w:pPr>
        <w:autoSpaceDE w:val="0"/>
        <w:autoSpaceDN w:val="0"/>
        <w:adjustRightInd w:val="0"/>
        <w:rPr>
          <w:rFonts w:ascii="Verdana" w:hAnsi="Verdana" w:cs="Arial"/>
          <w:sz w:val="23"/>
          <w:szCs w:val="23"/>
        </w:rPr>
      </w:pPr>
    </w:p>
    <w:p w:rsidR="00A7239D" w:rsidRPr="00683B5F" w:rsidRDefault="00A7239D" w:rsidP="00964E8C">
      <w:pPr>
        <w:autoSpaceDE w:val="0"/>
        <w:autoSpaceDN w:val="0"/>
        <w:adjustRightInd w:val="0"/>
        <w:rPr>
          <w:rFonts w:ascii="Verdana" w:hAnsi="Verdana" w:cs="Arial"/>
          <w:sz w:val="20"/>
          <w:szCs w:val="20"/>
        </w:rPr>
      </w:pPr>
      <w:r w:rsidRPr="00683B5F">
        <w:rPr>
          <w:rFonts w:ascii="Verdana" w:hAnsi="Verdana" w:cs="Arial"/>
          <w:sz w:val="20"/>
          <w:szCs w:val="20"/>
        </w:rPr>
        <w:t>У складу са чланом 26.</w:t>
      </w:r>
      <w:r w:rsidRPr="00683B5F">
        <w:rPr>
          <w:rFonts w:ascii="Verdana" w:hAnsi="Verdana" w:cs="Arial"/>
          <w:sz w:val="20"/>
          <w:szCs w:val="20"/>
          <w:lang w:val="sr-Cyrl-CS"/>
        </w:rPr>
        <w:t xml:space="preserve"> Закона</w:t>
      </w:r>
      <w:r w:rsidRPr="00683B5F">
        <w:rPr>
          <w:rFonts w:ascii="Verdana" w:hAnsi="Verdana" w:cs="Arial"/>
          <w:sz w:val="20"/>
          <w:szCs w:val="20"/>
        </w:rPr>
        <w:t xml:space="preserve"> </w:t>
      </w:r>
      <w:r w:rsidRPr="00683B5F">
        <w:rPr>
          <w:rFonts w:ascii="Verdana" w:hAnsi="Verdana"/>
          <w:sz w:val="20"/>
          <w:szCs w:val="20"/>
          <w:lang w:val="sr-Cyrl-CS"/>
        </w:rPr>
        <w:t>(''Службени гласник Републике Србије'', број 124/12</w:t>
      </w:r>
      <w:r w:rsidR="00650D9C">
        <w:rPr>
          <w:rFonts w:ascii="Verdana" w:hAnsi="Verdana"/>
          <w:sz w:val="20"/>
          <w:szCs w:val="20"/>
          <w:lang w:val="sr-Cyrl-CS"/>
        </w:rPr>
        <w:t xml:space="preserve"> и 14/2015</w:t>
      </w:r>
      <w:r w:rsidRPr="00683B5F">
        <w:rPr>
          <w:rFonts w:ascii="Verdana" w:hAnsi="Verdana"/>
          <w:sz w:val="20"/>
          <w:szCs w:val="20"/>
          <w:lang w:val="sr-Cyrl-CS"/>
        </w:rPr>
        <w:t>)</w:t>
      </w:r>
      <w:r w:rsidRPr="00683B5F">
        <w:rPr>
          <w:rFonts w:ascii="Verdana" w:hAnsi="Verdana" w:cs="Arial"/>
          <w:sz w:val="20"/>
          <w:szCs w:val="20"/>
        </w:rPr>
        <w:t>,</w:t>
      </w:r>
      <w:r w:rsidRPr="00683B5F">
        <w:rPr>
          <w:rFonts w:ascii="Verdana" w:hAnsi="Verdana" w:cs="Arial"/>
          <w:sz w:val="20"/>
          <w:szCs w:val="20"/>
          <w:lang w:val="sr-Cyrl-CS"/>
        </w:rPr>
        <w:t xml:space="preserve"> </w:t>
      </w:r>
      <w:r w:rsidRPr="00683B5F">
        <w:rPr>
          <w:rFonts w:ascii="Verdana" w:hAnsi="Verdana" w:cs="Arial"/>
          <w:sz w:val="20"/>
          <w:szCs w:val="20"/>
        </w:rPr>
        <w:t>__________________________________, даје:</w:t>
      </w:r>
    </w:p>
    <w:p w:rsidR="00A7239D" w:rsidRPr="00683B5F" w:rsidRDefault="00A7239D" w:rsidP="00964E8C">
      <w:pPr>
        <w:autoSpaceDE w:val="0"/>
        <w:autoSpaceDN w:val="0"/>
        <w:adjustRightInd w:val="0"/>
        <w:rPr>
          <w:rFonts w:ascii="Verdana" w:hAnsi="Verdana" w:cs="Arial"/>
          <w:sz w:val="20"/>
          <w:szCs w:val="20"/>
        </w:rPr>
      </w:pPr>
      <w:r>
        <w:rPr>
          <w:rFonts w:ascii="Verdana" w:hAnsi="Verdana" w:cs="Arial"/>
          <w:sz w:val="20"/>
          <w:szCs w:val="20"/>
          <w:lang w:val="sr-Cyrl-CS"/>
        </w:rPr>
        <w:t xml:space="preserve">          </w:t>
      </w:r>
      <w:r w:rsidRPr="00683B5F">
        <w:rPr>
          <w:rFonts w:ascii="Verdana" w:hAnsi="Verdana" w:cs="Arial"/>
          <w:sz w:val="20"/>
          <w:szCs w:val="20"/>
        </w:rPr>
        <w:t xml:space="preserve">(Назив понуђача)  </w:t>
      </w:r>
    </w:p>
    <w:p w:rsidR="00A7239D" w:rsidRPr="00683B5F" w:rsidRDefault="00A7239D" w:rsidP="00964E8C">
      <w:pPr>
        <w:autoSpaceDE w:val="0"/>
        <w:autoSpaceDN w:val="0"/>
        <w:adjustRightInd w:val="0"/>
        <w:jc w:val="center"/>
        <w:rPr>
          <w:rFonts w:ascii="Verdana" w:hAnsi="Verdana" w:cs="Arial"/>
          <w:b/>
          <w:bCs/>
          <w:sz w:val="20"/>
          <w:szCs w:val="20"/>
        </w:rPr>
      </w:pPr>
    </w:p>
    <w:p w:rsidR="00A7239D" w:rsidRPr="00B124D6" w:rsidRDefault="00A7239D" w:rsidP="00964E8C">
      <w:pPr>
        <w:autoSpaceDE w:val="0"/>
        <w:autoSpaceDN w:val="0"/>
        <w:adjustRightInd w:val="0"/>
        <w:jc w:val="center"/>
        <w:rPr>
          <w:rFonts w:ascii="Verdana" w:hAnsi="Verdana" w:cs="Arial"/>
          <w:b/>
          <w:bCs/>
          <w:sz w:val="23"/>
          <w:szCs w:val="23"/>
        </w:rPr>
      </w:pPr>
    </w:p>
    <w:p w:rsidR="00A7239D" w:rsidRPr="00B124D6" w:rsidRDefault="00A7239D" w:rsidP="00964E8C">
      <w:pPr>
        <w:autoSpaceDE w:val="0"/>
        <w:autoSpaceDN w:val="0"/>
        <w:adjustRightInd w:val="0"/>
        <w:jc w:val="center"/>
        <w:rPr>
          <w:rFonts w:ascii="Verdana" w:hAnsi="Verdana" w:cs="Arial"/>
          <w:sz w:val="28"/>
          <w:szCs w:val="28"/>
        </w:rPr>
      </w:pPr>
      <w:r w:rsidRPr="00B124D6">
        <w:rPr>
          <w:rFonts w:ascii="Verdana" w:hAnsi="Verdana" w:cs="Arial"/>
          <w:b/>
          <w:bCs/>
          <w:sz w:val="28"/>
          <w:szCs w:val="28"/>
        </w:rPr>
        <w:t xml:space="preserve">И З Ј А </w:t>
      </w:r>
      <w:r>
        <w:rPr>
          <w:rFonts w:ascii="Verdana" w:hAnsi="Verdana" w:cs="Arial"/>
          <w:b/>
          <w:bCs/>
          <w:sz w:val="28"/>
          <w:szCs w:val="28"/>
          <w:lang w:val="sr-Cyrl-CS"/>
        </w:rPr>
        <w:t>В</w:t>
      </w:r>
      <w:r w:rsidRPr="00B124D6">
        <w:rPr>
          <w:rFonts w:ascii="Verdana" w:hAnsi="Verdana" w:cs="Arial"/>
          <w:b/>
          <w:bCs/>
          <w:sz w:val="28"/>
          <w:szCs w:val="28"/>
        </w:rPr>
        <w:t xml:space="preserve"> У</w:t>
      </w:r>
    </w:p>
    <w:p w:rsidR="00A7239D" w:rsidRPr="00B124D6" w:rsidRDefault="00A7239D" w:rsidP="00964E8C">
      <w:pPr>
        <w:autoSpaceDE w:val="0"/>
        <w:autoSpaceDN w:val="0"/>
        <w:adjustRightInd w:val="0"/>
        <w:jc w:val="center"/>
        <w:rPr>
          <w:rFonts w:ascii="Verdana" w:hAnsi="Verdana" w:cs="Arial"/>
          <w:b/>
          <w:bCs/>
        </w:rPr>
      </w:pPr>
      <w:r w:rsidRPr="00B124D6">
        <w:rPr>
          <w:rFonts w:ascii="Verdana" w:hAnsi="Verdana" w:cs="Arial"/>
          <w:b/>
          <w:bCs/>
        </w:rPr>
        <w:t>О НЕЗА</w:t>
      </w:r>
      <w:r>
        <w:rPr>
          <w:rFonts w:ascii="Verdana" w:hAnsi="Verdana" w:cs="Arial"/>
          <w:b/>
          <w:bCs/>
          <w:lang w:val="sr-Cyrl-CS"/>
        </w:rPr>
        <w:t>В</w:t>
      </w:r>
      <w:r w:rsidRPr="00B124D6">
        <w:rPr>
          <w:rFonts w:ascii="Verdana" w:hAnsi="Verdana" w:cs="Arial"/>
          <w:b/>
          <w:bCs/>
        </w:rPr>
        <w:t>ИСНОЈ ПОНУДИ</w:t>
      </w:r>
    </w:p>
    <w:p w:rsidR="00A7239D" w:rsidRPr="00B124D6" w:rsidRDefault="00A7239D" w:rsidP="00964E8C">
      <w:pPr>
        <w:autoSpaceDE w:val="0"/>
        <w:autoSpaceDN w:val="0"/>
        <w:adjustRightInd w:val="0"/>
        <w:jc w:val="center"/>
        <w:rPr>
          <w:rFonts w:ascii="Verdana" w:hAnsi="Verdana" w:cs="Arial"/>
          <w:b/>
          <w:bCs/>
          <w:sz w:val="23"/>
          <w:szCs w:val="23"/>
        </w:rPr>
      </w:pPr>
    </w:p>
    <w:p w:rsidR="003C39DF" w:rsidRDefault="00A7239D" w:rsidP="003C39DF">
      <w:pPr>
        <w:autoSpaceDE w:val="0"/>
        <w:autoSpaceDN w:val="0"/>
        <w:adjustRightInd w:val="0"/>
        <w:jc w:val="both"/>
        <w:rPr>
          <w:rFonts w:ascii="Verdana" w:hAnsi="Verdana" w:cs="Arial"/>
          <w:sz w:val="20"/>
          <w:szCs w:val="20"/>
        </w:rPr>
      </w:pPr>
      <w:r w:rsidRPr="00683B5F">
        <w:rPr>
          <w:rFonts w:ascii="Verdana" w:hAnsi="Verdana"/>
          <w:sz w:val="20"/>
          <w:szCs w:val="20"/>
          <w:lang w:val="sr-Cyrl-CS"/>
        </w:rPr>
        <w:t>Под пуном кривичном и материјалном одговорношћу испред понуђача ___________________________________</w:t>
      </w:r>
      <w:r>
        <w:rPr>
          <w:rFonts w:ascii="Verdana" w:hAnsi="Verdana"/>
          <w:sz w:val="20"/>
          <w:szCs w:val="20"/>
          <w:lang w:val="sr-Cyrl-CS"/>
        </w:rPr>
        <w:t>___________</w:t>
      </w:r>
      <w:r w:rsidRPr="00683B5F">
        <w:rPr>
          <w:rFonts w:ascii="Verdana" w:hAnsi="Verdana"/>
          <w:sz w:val="20"/>
          <w:szCs w:val="20"/>
          <w:lang w:val="sr-Cyrl-CS"/>
        </w:rPr>
        <w:t xml:space="preserve"> (уписати назив понуђача), из _________________ ул. __________________________ бр. _________, потврђујем </w:t>
      </w:r>
      <w:r w:rsidRPr="00683B5F">
        <w:rPr>
          <w:rFonts w:ascii="Verdana" w:hAnsi="Verdana" w:cs="Arial"/>
          <w:sz w:val="20"/>
          <w:szCs w:val="20"/>
        </w:rPr>
        <w:t xml:space="preserve">да сам понуду у поступку јавне набавке </w:t>
      </w:r>
      <w:r>
        <w:rPr>
          <w:rFonts w:ascii="Verdana" w:hAnsi="Verdana"/>
          <w:b/>
          <w:bCs/>
          <w:sz w:val="18"/>
          <w:szCs w:val="18"/>
          <w:lang w:val="sr-Cyrl-CS"/>
        </w:rPr>
        <w:t xml:space="preserve">услуга – </w:t>
      </w:r>
      <w:r>
        <w:rPr>
          <w:rFonts w:ascii="Verdana" w:hAnsi="Verdana"/>
          <w:b/>
          <w:sz w:val="20"/>
          <w:szCs w:val="20"/>
          <w:lang w:val="ru-RU"/>
        </w:rPr>
        <w:t>набавка</w:t>
      </w:r>
      <w:r w:rsidRPr="001D19FD">
        <w:rPr>
          <w:rFonts w:ascii="Verdana" w:hAnsi="Verdana"/>
          <w:b/>
          <w:sz w:val="20"/>
          <w:szCs w:val="20"/>
          <w:lang w:val="ru-RU"/>
        </w:rPr>
        <w:t xml:space="preserve"> електричне енергије</w:t>
      </w:r>
      <w:r w:rsidR="003C39DF">
        <w:rPr>
          <w:rFonts w:ascii="Verdana" w:hAnsi="Verdana"/>
          <w:b/>
          <w:sz w:val="20"/>
          <w:szCs w:val="20"/>
        </w:rPr>
        <w:t xml:space="preserve"> </w:t>
      </w:r>
      <w:r w:rsidRPr="00A313B1">
        <w:rPr>
          <w:rFonts w:ascii="Verdana" w:hAnsi="Verdana"/>
          <w:bCs/>
          <w:sz w:val="18"/>
          <w:szCs w:val="18"/>
          <w:lang w:val="sr-Cyrl-CS"/>
        </w:rPr>
        <w:t>за 2014</w:t>
      </w:r>
      <w:r>
        <w:rPr>
          <w:rFonts w:ascii="Verdana" w:hAnsi="Verdana"/>
          <w:bCs/>
          <w:sz w:val="18"/>
          <w:szCs w:val="18"/>
          <w:lang w:val="sr-Cyrl-CS"/>
        </w:rPr>
        <w:t xml:space="preserve">. </w:t>
      </w:r>
      <w:r w:rsidRPr="00A313B1">
        <w:rPr>
          <w:rFonts w:ascii="Verdana" w:hAnsi="Verdana"/>
          <w:bCs/>
          <w:sz w:val="18"/>
          <w:szCs w:val="18"/>
          <w:lang w:val="sr-Cyrl-CS"/>
        </w:rPr>
        <w:t>годину</w:t>
      </w:r>
      <w:r w:rsidRPr="00683B5F">
        <w:rPr>
          <w:rFonts w:ascii="Verdana" w:hAnsi="Verdana" w:cs="Arial"/>
          <w:sz w:val="20"/>
          <w:szCs w:val="20"/>
          <w:lang w:val="sr-Cyrl-CS"/>
        </w:rPr>
        <w:t xml:space="preserve"> </w:t>
      </w:r>
      <w:r>
        <w:rPr>
          <w:rFonts w:ascii="Verdana" w:hAnsi="Verdana" w:cs="Arial"/>
          <w:sz w:val="20"/>
          <w:szCs w:val="20"/>
          <w:lang w:val="sr-Cyrl-CS"/>
        </w:rPr>
        <w:t xml:space="preserve">за потребе </w:t>
      </w:r>
      <w:r w:rsidR="00D30F7F">
        <w:rPr>
          <w:rFonts w:ascii="Verdana" w:hAnsi="Verdana" w:cs="Arial"/>
          <w:sz w:val="20"/>
          <w:szCs w:val="20"/>
          <w:lang w:val="sr-Cyrl-CS"/>
        </w:rPr>
        <w:t>Центра за осцијални рад Града Новог Сада</w:t>
      </w:r>
    </w:p>
    <w:p w:rsidR="00A7239D" w:rsidRPr="00683B5F" w:rsidRDefault="00A7239D" w:rsidP="003C39DF">
      <w:pPr>
        <w:autoSpaceDE w:val="0"/>
        <w:autoSpaceDN w:val="0"/>
        <w:adjustRightInd w:val="0"/>
        <w:jc w:val="both"/>
        <w:rPr>
          <w:rFonts w:ascii="Verdana" w:hAnsi="Verdana" w:cs="Arial"/>
          <w:sz w:val="20"/>
          <w:szCs w:val="20"/>
          <w:lang w:val="sr-Cyrl-CS"/>
        </w:rPr>
      </w:pPr>
      <w:r w:rsidRPr="00683B5F">
        <w:rPr>
          <w:rFonts w:ascii="Verdana" w:hAnsi="Verdana" w:cs="Arial"/>
          <w:sz w:val="20"/>
          <w:szCs w:val="20"/>
          <w:lang w:val="sr-Cyrl-CS"/>
        </w:rPr>
        <w:t>број:</w:t>
      </w:r>
      <w:r w:rsidRPr="00000522">
        <w:rPr>
          <w:rFonts w:ascii="Verdana" w:hAnsi="Verdana"/>
          <w:b/>
          <w:sz w:val="20"/>
          <w:szCs w:val="20"/>
          <w:lang w:val="sr-Cyrl-CS"/>
        </w:rPr>
        <w:t>ЈН</w:t>
      </w:r>
      <w:r w:rsidRPr="00000522">
        <w:rPr>
          <w:rFonts w:ascii="Verdana" w:hAnsi="Verdana"/>
          <w:b/>
          <w:sz w:val="20"/>
          <w:szCs w:val="20"/>
        </w:rPr>
        <w:t xml:space="preserve"> </w:t>
      </w:r>
      <w:r w:rsidR="0010035B">
        <w:rPr>
          <w:rFonts w:ascii="Verdana" w:hAnsi="Verdana"/>
          <w:b/>
          <w:sz w:val="20"/>
          <w:szCs w:val="20"/>
        </w:rPr>
        <w:t>1094/2015</w:t>
      </w:r>
      <w:r w:rsidRPr="00683B5F">
        <w:rPr>
          <w:rFonts w:ascii="Verdana" w:hAnsi="Verdana" w:cs="Arial"/>
          <w:sz w:val="20"/>
          <w:szCs w:val="20"/>
        </w:rPr>
        <w:t xml:space="preserve">, поднео независно, без договора са другим понуђачима или заинтересованим лицима. </w:t>
      </w:r>
    </w:p>
    <w:p w:rsidR="00A7239D" w:rsidRPr="00683B5F" w:rsidRDefault="00A7239D" w:rsidP="00964E8C">
      <w:pPr>
        <w:spacing w:line="360" w:lineRule="auto"/>
        <w:ind w:firstLine="708"/>
        <w:jc w:val="both"/>
        <w:rPr>
          <w:rFonts w:ascii="Verdana" w:hAnsi="Verdana" w:cs="Arial"/>
          <w:b/>
          <w:bCs/>
          <w:sz w:val="23"/>
          <w:szCs w:val="23"/>
          <w:lang w:val="sr-Cyrl-CS"/>
        </w:rPr>
      </w:pPr>
      <w:r>
        <w:rPr>
          <w:rFonts w:ascii="Verdana" w:hAnsi="Verdana" w:cs="Arial"/>
          <w:b/>
          <w:bCs/>
          <w:sz w:val="23"/>
          <w:szCs w:val="23"/>
          <w:lang w:val="sr-Cyrl-CS"/>
        </w:rPr>
        <w:t xml:space="preserve"> </w:t>
      </w:r>
    </w:p>
    <w:p w:rsidR="00A7239D" w:rsidRPr="00B124D6" w:rsidRDefault="00A7239D" w:rsidP="00964E8C">
      <w:pPr>
        <w:autoSpaceDE w:val="0"/>
        <w:autoSpaceDN w:val="0"/>
        <w:adjustRightInd w:val="0"/>
        <w:rPr>
          <w:rFonts w:ascii="Verdana" w:hAnsi="Verdana" w:cs="Arial"/>
          <w:sz w:val="23"/>
          <w:szCs w:val="23"/>
        </w:rPr>
      </w:pPr>
    </w:p>
    <w:p w:rsidR="00A7239D" w:rsidRPr="00B124D6" w:rsidRDefault="00A7239D" w:rsidP="00964E8C">
      <w:pPr>
        <w:autoSpaceDE w:val="0"/>
        <w:autoSpaceDN w:val="0"/>
        <w:adjustRightInd w:val="0"/>
        <w:rPr>
          <w:rFonts w:ascii="Verdana" w:hAnsi="Verdana" w:cs="Arial"/>
          <w:sz w:val="23"/>
          <w:szCs w:val="23"/>
        </w:rPr>
      </w:pPr>
    </w:p>
    <w:p w:rsidR="00A7239D" w:rsidRPr="00683B5F" w:rsidRDefault="00A7239D" w:rsidP="00964E8C">
      <w:pPr>
        <w:autoSpaceDE w:val="0"/>
        <w:autoSpaceDN w:val="0"/>
        <w:adjustRightInd w:val="0"/>
        <w:rPr>
          <w:rFonts w:ascii="Verdana" w:hAnsi="Verdana" w:cs="Arial"/>
          <w:sz w:val="20"/>
          <w:szCs w:val="20"/>
        </w:rPr>
      </w:pPr>
    </w:p>
    <w:p w:rsidR="00A7239D" w:rsidRPr="00683B5F" w:rsidRDefault="00A7239D" w:rsidP="00964E8C">
      <w:pPr>
        <w:autoSpaceDE w:val="0"/>
        <w:autoSpaceDN w:val="0"/>
        <w:adjustRightInd w:val="0"/>
        <w:jc w:val="center"/>
        <w:rPr>
          <w:rFonts w:ascii="Verdana" w:hAnsi="Verdana" w:cs="Arial"/>
          <w:sz w:val="20"/>
          <w:szCs w:val="20"/>
        </w:rPr>
      </w:pPr>
      <w:r w:rsidRPr="00683B5F">
        <w:rPr>
          <w:rFonts w:ascii="Verdana" w:hAnsi="Verdana" w:cs="Arial"/>
          <w:sz w:val="20"/>
          <w:szCs w:val="20"/>
        </w:rPr>
        <w:t>Датум:                                     М.П.                                Потпис понуђача</w:t>
      </w:r>
    </w:p>
    <w:p w:rsidR="00A7239D" w:rsidRPr="00683B5F" w:rsidRDefault="00A7239D" w:rsidP="00964E8C">
      <w:pPr>
        <w:autoSpaceDE w:val="0"/>
        <w:autoSpaceDN w:val="0"/>
        <w:adjustRightInd w:val="0"/>
        <w:jc w:val="center"/>
        <w:rPr>
          <w:rFonts w:ascii="Verdana" w:hAnsi="Verdana" w:cs="Arial"/>
          <w:sz w:val="20"/>
          <w:szCs w:val="20"/>
        </w:rPr>
      </w:pPr>
    </w:p>
    <w:p w:rsidR="00A7239D" w:rsidRPr="00683B5F" w:rsidRDefault="00A7239D" w:rsidP="00964E8C">
      <w:pPr>
        <w:autoSpaceDE w:val="0"/>
        <w:autoSpaceDN w:val="0"/>
        <w:adjustRightInd w:val="0"/>
        <w:rPr>
          <w:rFonts w:ascii="Verdana" w:hAnsi="Verdana" w:cs="Arial"/>
          <w:sz w:val="20"/>
          <w:szCs w:val="20"/>
          <w:lang w:val="sr-Cyrl-CS"/>
        </w:rPr>
      </w:pPr>
      <w:r w:rsidRPr="00683B5F">
        <w:rPr>
          <w:rFonts w:ascii="Verdana" w:hAnsi="Verdana" w:cs="Arial"/>
          <w:sz w:val="20"/>
          <w:szCs w:val="20"/>
        </w:rPr>
        <w:t>_______________</w:t>
      </w:r>
      <w:r w:rsidRPr="00683B5F">
        <w:rPr>
          <w:rFonts w:ascii="Verdana" w:hAnsi="Verdana" w:cs="Arial"/>
          <w:sz w:val="20"/>
          <w:szCs w:val="20"/>
        </w:rPr>
        <w:tab/>
      </w:r>
      <w:r w:rsidRPr="00683B5F">
        <w:rPr>
          <w:rFonts w:ascii="Verdana" w:hAnsi="Verdana" w:cs="Arial"/>
          <w:sz w:val="20"/>
          <w:szCs w:val="20"/>
        </w:rPr>
        <w:tab/>
      </w:r>
      <w:r w:rsidRPr="00683B5F">
        <w:rPr>
          <w:rFonts w:ascii="Verdana" w:hAnsi="Verdana" w:cs="Arial"/>
          <w:sz w:val="20"/>
          <w:szCs w:val="20"/>
        </w:rPr>
        <w:tab/>
      </w:r>
      <w:r w:rsidRPr="00683B5F">
        <w:rPr>
          <w:rFonts w:ascii="Verdana" w:hAnsi="Verdana" w:cs="Arial"/>
          <w:sz w:val="20"/>
          <w:szCs w:val="20"/>
        </w:rPr>
        <w:tab/>
      </w:r>
      <w:r w:rsidRPr="00683B5F">
        <w:rPr>
          <w:rFonts w:ascii="Verdana" w:hAnsi="Verdana" w:cs="Arial"/>
          <w:sz w:val="20"/>
          <w:szCs w:val="20"/>
        </w:rPr>
        <w:tab/>
      </w:r>
      <w:r w:rsidRPr="00683B5F">
        <w:rPr>
          <w:rFonts w:ascii="Verdana" w:hAnsi="Verdana" w:cs="Arial"/>
          <w:sz w:val="20"/>
          <w:szCs w:val="20"/>
        </w:rPr>
        <w:tab/>
      </w:r>
      <w:r w:rsidRPr="00683B5F">
        <w:rPr>
          <w:rFonts w:ascii="Verdana" w:hAnsi="Verdana" w:cs="Arial"/>
          <w:sz w:val="20"/>
          <w:szCs w:val="20"/>
        </w:rPr>
        <w:tab/>
        <w:t>_____________</w:t>
      </w:r>
      <w:r>
        <w:rPr>
          <w:rFonts w:ascii="Verdana" w:hAnsi="Verdana" w:cs="Arial"/>
          <w:sz w:val="20"/>
          <w:szCs w:val="20"/>
          <w:lang w:val="sr-Cyrl-CS"/>
        </w:rPr>
        <w:t>______</w:t>
      </w:r>
    </w:p>
    <w:p w:rsidR="00A7239D" w:rsidRPr="00683B5F" w:rsidRDefault="00A7239D" w:rsidP="00964E8C">
      <w:pPr>
        <w:autoSpaceDE w:val="0"/>
        <w:autoSpaceDN w:val="0"/>
        <w:adjustRightInd w:val="0"/>
        <w:jc w:val="center"/>
        <w:rPr>
          <w:rFonts w:ascii="Verdana" w:hAnsi="Verdana" w:cs="Arial"/>
          <w:sz w:val="20"/>
          <w:szCs w:val="20"/>
        </w:rPr>
      </w:pPr>
    </w:p>
    <w:p w:rsidR="00A7239D" w:rsidRPr="00B124D6" w:rsidRDefault="00A7239D" w:rsidP="00964E8C">
      <w:pPr>
        <w:autoSpaceDE w:val="0"/>
        <w:autoSpaceDN w:val="0"/>
        <w:adjustRightInd w:val="0"/>
        <w:jc w:val="center"/>
        <w:rPr>
          <w:rFonts w:ascii="Verdana" w:hAnsi="Verdana" w:cs="Arial"/>
          <w:sz w:val="23"/>
          <w:szCs w:val="23"/>
        </w:rPr>
      </w:pPr>
    </w:p>
    <w:p w:rsidR="00A7239D" w:rsidRPr="00B124D6" w:rsidRDefault="00A7239D" w:rsidP="00650D9C">
      <w:pPr>
        <w:autoSpaceDE w:val="0"/>
        <w:autoSpaceDN w:val="0"/>
        <w:adjustRightInd w:val="0"/>
        <w:jc w:val="both"/>
        <w:rPr>
          <w:rFonts w:ascii="Verdana" w:hAnsi="Verdana" w:cs="Arial"/>
          <w:sz w:val="20"/>
          <w:szCs w:val="20"/>
        </w:rPr>
      </w:pPr>
      <w:r w:rsidRPr="00B124D6">
        <w:rPr>
          <w:rFonts w:ascii="Verdana" w:hAnsi="Verdana" w:cs="Arial"/>
          <w:b/>
          <w:bCs/>
          <w:iCs/>
          <w:sz w:val="20"/>
          <w:szCs w:val="20"/>
        </w:rPr>
        <w:t xml:space="preserve">Напомена: </w:t>
      </w:r>
      <w:r w:rsidRPr="00B124D6">
        <w:rPr>
          <w:rFonts w:ascii="Verdana" w:hAnsi="Verdana" w:cs="Arial"/>
          <w:iCs/>
          <w:sz w:val="20"/>
          <w:szCs w:val="20"/>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A7239D" w:rsidRPr="00B124D6" w:rsidRDefault="00A7239D" w:rsidP="00650D9C">
      <w:pPr>
        <w:jc w:val="both"/>
        <w:rPr>
          <w:rFonts w:ascii="Verdana" w:hAnsi="Verdana"/>
          <w:sz w:val="20"/>
          <w:szCs w:val="20"/>
          <w:lang w:val="sr-Cyrl-CS"/>
        </w:rPr>
      </w:pPr>
      <w:r w:rsidRPr="00B124D6">
        <w:rPr>
          <w:rFonts w:ascii="Verdana" w:hAnsi="Verdana" w:cs="Arial"/>
          <w:b/>
          <w:bCs/>
          <w:iCs/>
          <w:sz w:val="20"/>
          <w:szCs w:val="20"/>
        </w:rPr>
        <w:t xml:space="preserve">Уколико понуду подноси група понуђача , </w:t>
      </w:r>
      <w:r w:rsidRPr="00B124D6">
        <w:rPr>
          <w:rFonts w:ascii="Verdana" w:hAnsi="Verdana" w:cs="Arial"/>
          <w:iCs/>
          <w:sz w:val="20"/>
          <w:szCs w:val="20"/>
        </w:rPr>
        <w:t>Изјава мора бити потписана од стране овлашћеног лица сваког понуђача из групе понуђача и оверена печатом.</w:t>
      </w:r>
    </w:p>
    <w:p w:rsidR="00A7239D" w:rsidRPr="00B124D6" w:rsidRDefault="00A7239D" w:rsidP="00964E8C">
      <w:pPr>
        <w:rPr>
          <w:rFonts w:ascii="Verdana" w:hAnsi="Verdana"/>
          <w:sz w:val="26"/>
          <w:szCs w:val="26"/>
          <w:u w:val="single"/>
        </w:rPr>
      </w:pPr>
    </w:p>
    <w:p w:rsidR="00A7239D" w:rsidRPr="00B124D6" w:rsidRDefault="00A7239D" w:rsidP="00964E8C">
      <w:pPr>
        <w:rPr>
          <w:rFonts w:ascii="Verdana" w:hAnsi="Verdana"/>
          <w:sz w:val="26"/>
          <w:szCs w:val="26"/>
          <w:u w:val="single"/>
        </w:rPr>
      </w:pPr>
    </w:p>
    <w:p w:rsidR="00A7239D" w:rsidRPr="00B124D6" w:rsidRDefault="00A7239D" w:rsidP="00964E8C">
      <w:pPr>
        <w:rPr>
          <w:rFonts w:ascii="Verdana" w:hAnsi="Verdana"/>
          <w:sz w:val="26"/>
          <w:szCs w:val="26"/>
          <w:u w:val="single"/>
        </w:rPr>
      </w:pPr>
    </w:p>
    <w:p w:rsidR="00A7239D" w:rsidRDefault="00A7239D" w:rsidP="00964E8C">
      <w:pPr>
        <w:ind w:left="7200"/>
        <w:rPr>
          <w:rFonts w:ascii="Verdana" w:hAnsi="Verdana"/>
          <w:lang w:val="sr-Cyrl-CS"/>
        </w:rPr>
      </w:pPr>
    </w:p>
    <w:p w:rsidR="00A7239D" w:rsidRDefault="00A7239D" w:rsidP="00964E8C">
      <w:pPr>
        <w:ind w:left="7200"/>
        <w:rPr>
          <w:rFonts w:ascii="Verdana" w:hAnsi="Verdana"/>
        </w:rPr>
      </w:pPr>
    </w:p>
    <w:p w:rsidR="003738A6" w:rsidRDefault="003738A6" w:rsidP="00964E8C">
      <w:pPr>
        <w:ind w:left="7200"/>
        <w:rPr>
          <w:rFonts w:ascii="Verdana" w:hAnsi="Verdana"/>
        </w:rPr>
      </w:pPr>
    </w:p>
    <w:p w:rsidR="003738A6" w:rsidRPr="003738A6" w:rsidRDefault="003738A6" w:rsidP="00964E8C">
      <w:pPr>
        <w:ind w:left="7200"/>
        <w:rPr>
          <w:rFonts w:ascii="Verdana" w:hAnsi="Verdana"/>
        </w:rPr>
      </w:pPr>
    </w:p>
    <w:p w:rsidR="00A7239D" w:rsidRDefault="00A7239D" w:rsidP="00964E8C">
      <w:pPr>
        <w:ind w:left="7200"/>
        <w:rPr>
          <w:rFonts w:ascii="Verdana" w:hAnsi="Verdana"/>
          <w:lang w:val="sr-Cyrl-CS"/>
        </w:rPr>
      </w:pPr>
    </w:p>
    <w:p w:rsidR="00A7239D" w:rsidRDefault="00A7239D" w:rsidP="00964E8C">
      <w:pPr>
        <w:ind w:left="7200"/>
        <w:rPr>
          <w:rFonts w:ascii="Verdana" w:hAnsi="Verdana"/>
          <w:lang w:val="sr-Cyrl-CS"/>
        </w:rPr>
      </w:pPr>
    </w:p>
    <w:p w:rsidR="00A7239D" w:rsidRDefault="00A7239D" w:rsidP="00964E8C">
      <w:pPr>
        <w:ind w:left="7200"/>
        <w:rPr>
          <w:rFonts w:ascii="Verdana" w:hAnsi="Verdana"/>
          <w:lang w:val="sr-Cyrl-CS"/>
        </w:rPr>
      </w:pPr>
    </w:p>
    <w:p w:rsidR="00A7239D" w:rsidRPr="00D2349F" w:rsidRDefault="00A7239D" w:rsidP="00964E8C">
      <w:pPr>
        <w:ind w:left="7200"/>
        <w:rPr>
          <w:rFonts w:ascii="Verdana" w:hAnsi="Verdana"/>
        </w:rPr>
      </w:pPr>
      <w:r>
        <w:rPr>
          <w:rFonts w:ascii="Verdana" w:hAnsi="Verdana"/>
          <w:lang w:val="sr-Cyrl-CS"/>
        </w:rPr>
        <w:t xml:space="preserve">ОБРАЗАЦ </w:t>
      </w:r>
      <w:r>
        <w:rPr>
          <w:rFonts w:ascii="Verdana" w:hAnsi="Verdana"/>
        </w:rPr>
        <w:t>8</w:t>
      </w:r>
    </w:p>
    <w:p w:rsidR="00A7239D" w:rsidRPr="00382D64" w:rsidRDefault="00A7239D" w:rsidP="00964E8C">
      <w:pPr>
        <w:rPr>
          <w:rFonts w:ascii="Verdana" w:hAnsi="Verdana"/>
          <w:sz w:val="26"/>
          <w:szCs w:val="26"/>
          <w:lang w:val="sr-Cyrl-CS"/>
        </w:rPr>
      </w:pPr>
    </w:p>
    <w:p w:rsidR="00A7239D" w:rsidRPr="00683B5F" w:rsidRDefault="00A7239D" w:rsidP="00964E8C">
      <w:pPr>
        <w:jc w:val="both"/>
        <w:rPr>
          <w:rFonts w:ascii="Verdana" w:hAnsi="Verdana"/>
          <w:lang w:val="sr-Cyrl-CS"/>
        </w:rPr>
      </w:pPr>
      <w:r w:rsidRPr="00683B5F">
        <w:rPr>
          <w:rFonts w:ascii="Verdana" w:hAnsi="Verdana"/>
          <w:lang w:val="sr-Cyrl-CS"/>
        </w:rPr>
        <w:t xml:space="preserve">Изјава за испуњење додатних услова </w:t>
      </w:r>
    </w:p>
    <w:p w:rsidR="00A7239D" w:rsidRDefault="00A7239D" w:rsidP="00964E8C">
      <w:pPr>
        <w:ind w:firstLine="709"/>
        <w:jc w:val="both"/>
        <w:rPr>
          <w:rFonts w:ascii="Verdana" w:hAnsi="Verdana"/>
          <w:sz w:val="20"/>
          <w:szCs w:val="20"/>
          <w:lang w:val="sr-Cyrl-CS"/>
        </w:rPr>
      </w:pPr>
    </w:p>
    <w:p w:rsidR="00A7239D" w:rsidRDefault="00A7239D" w:rsidP="00964E8C">
      <w:pPr>
        <w:ind w:firstLine="709"/>
        <w:jc w:val="both"/>
        <w:rPr>
          <w:rFonts w:ascii="Verdana" w:hAnsi="Verdana"/>
          <w:sz w:val="20"/>
          <w:szCs w:val="20"/>
          <w:lang w:val="sr-Cyrl-CS"/>
        </w:rPr>
      </w:pPr>
    </w:p>
    <w:p w:rsidR="00A7239D" w:rsidRDefault="00A7239D" w:rsidP="00964E8C">
      <w:pPr>
        <w:ind w:firstLine="709"/>
        <w:jc w:val="both"/>
        <w:rPr>
          <w:rFonts w:ascii="Verdana" w:hAnsi="Verdana"/>
          <w:sz w:val="20"/>
          <w:szCs w:val="20"/>
          <w:lang w:val="sr-Cyrl-CS"/>
        </w:rPr>
      </w:pPr>
    </w:p>
    <w:p w:rsidR="00A7239D" w:rsidRDefault="00A7239D" w:rsidP="002538BE">
      <w:pPr>
        <w:jc w:val="both"/>
        <w:rPr>
          <w:rFonts w:ascii="Verdana" w:hAnsi="Verdana"/>
          <w:sz w:val="20"/>
          <w:szCs w:val="20"/>
          <w:lang w:val="sr-Cyrl-CS"/>
        </w:rPr>
      </w:pPr>
      <w:r w:rsidRPr="00075EEE">
        <w:rPr>
          <w:rFonts w:ascii="Verdana" w:hAnsi="Verdana" w:cs="Arial"/>
          <w:color w:val="000000"/>
          <w:sz w:val="20"/>
          <w:szCs w:val="20"/>
        </w:rPr>
        <w:t>У складу са чланом  77. став 2. тачка 2. подтачка 4. Закона о јавним набавкама</w:t>
      </w:r>
      <w:r w:rsidRPr="00075EEE">
        <w:rPr>
          <w:rFonts w:ascii="Verdana" w:hAnsi="Verdana"/>
          <w:sz w:val="20"/>
          <w:szCs w:val="20"/>
          <w:lang w:val="sr-Cyrl-CS"/>
        </w:rPr>
        <w:t xml:space="preserve"> под  кривичном и материјалном одговорношћу испред понуђача _____________________________________________________________________, из _________________ ул. __________________________ бр. _________, у складу</w:t>
      </w:r>
      <w:r w:rsidRPr="00B46D7D">
        <w:rPr>
          <w:rFonts w:ascii="Verdana" w:hAnsi="Verdana"/>
          <w:sz w:val="20"/>
          <w:szCs w:val="20"/>
          <w:lang w:val="sr-Cyrl-CS"/>
        </w:rPr>
        <w:t xml:space="preserve"> са захтевима у конкурсној документацији за јавну набавку </w:t>
      </w:r>
      <w:r>
        <w:rPr>
          <w:rFonts w:ascii="Verdana" w:hAnsi="Verdana"/>
          <w:sz w:val="20"/>
          <w:szCs w:val="20"/>
          <w:lang w:val="sr-Cyrl-CS"/>
        </w:rPr>
        <w:t>услуга</w:t>
      </w:r>
      <w:r w:rsidRPr="00B46D7D">
        <w:rPr>
          <w:rFonts w:ascii="Verdana" w:hAnsi="Verdana"/>
          <w:sz w:val="20"/>
          <w:szCs w:val="20"/>
          <w:lang w:val="sr-Cyrl-CS"/>
        </w:rPr>
        <w:t xml:space="preserve"> – </w:t>
      </w:r>
      <w:r w:rsidRPr="004D768F">
        <w:rPr>
          <w:rFonts w:ascii="Verdana" w:hAnsi="Verdana"/>
          <w:b/>
          <w:sz w:val="20"/>
          <w:szCs w:val="20"/>
          <w:lang w:val="sr-Cyrl-CS"/>
        </w:rPr>
        <w:t>набавка</w:t>
      </w:r>
      <w:r w:rsidRPr="00B46D7D">
        <w:rPr>
          <w:rFonts w:ascii="Verdana" w:hAnsi="Verdana"/>
          <w:sz w:val="20"/>
          <w:szCs w:val="20"/>
          <w:lang w:val="sr-Cyrl-CS"/>
        </w:rPr>
        <w:t xml:space="preserve"> </w:t>
      </w:r>
      <w:r>
        <w:rPr>
          <w:rFonts w:ascii="Verdana" w:hAnsi="Verdana"/>
          <w:b/>
          <w:bCs/>
          <w:sz w:val="18"/>
          <w:szCs w:val="18"/>
          <w:lang w:val="sr-Cyrl-CS"/>
        </w:rPr>
        <w:t>електричне енергије</w:t>
      </w:r>
      <w:r>
        <w:rPr>
          <w:rFonts w:ascii="Verdana" w:hAnsi="Verdana"/>
          <w:b/>
          <w:bCs/>
          <w:sz w:val="18"/>
          <w:szCs w:val="18"/>
        </w:rPr>
        <w:t xml:space="preserve">, </w:t>
      </w:r>
      <w:r w:rsidR="0010035B">
        <w:rPr>
          <w:rFonts w:ascii="Verdana" w:hAnsi="Verdana"/>
          <w:bCs/>
          <w:sz w:val="18"/>
          <w:szCs w:val="18"/>
          <w:lang w:val="sr-Cyrl-CS"/>
        </w:rPr>
        <w:t>за 201</w:t>
      </w:r>
      <w:r w:rsidR="0010035B">
        <w:rPr>
          <w:rFonts w:ascii="Verdana" w:hAnsi="Verdana"/>
          <w:bCs/>
          <w:sz w:val="18"/>
          <w:szCs w:val="18"/>
          <w:lang w:val="en-US"/>
        </w:rPr>
        <w:t>5</w:t>
      </w:r>
      <w:r>
        <w:rPr>
          <w:rFonts w:ascii="Verdana" w:hAnsi="Verdana"/>
          <w:bCs/>
          <w:sz w:val="18"/>
          <w:szCs w:val="18"/>
          <w:lang w:val="sr-Cyrl-CS"/>
        </w:rPr>
        <w:t>.</w:t>
      </w:r>
      <w:r w:rsidRPr="00A313B1">
        <w:rPr>
          <w:rFonts w:ascii="Verdana" w:hAnsi="Verdana"/>
          <w:bCs/>
          <w:sz w:val="18"/>
          <w:szCs w:val="18"/>
          <w:lang w:val="sr-Cyrl-CS"/>
        </w:rPr>
        <w:t xml:space="preserve"> годину</w:t>
      </w:r>
      <w:r>
        <w:rPr>
          <w:rFonts w:ascii="Verdana" w:hAnsi="Verdana"/>
          <w:bCs/>
          <w:sz w:val="18"/>
          <w:szCs w:val="18"/>
          <w:lang w:val="sr-Cyrl-CS"/>
        </w:rPr>
        <w:t>,</w:t>
      </w:r>
      <w:r w:rsidRPr="00B46D7D">
        <w:rPr>
          <w:rFonts w:ascii="Verdana" w:hAnsi="Verdana"/>
          <w:sz w:val="20"/>
          <w:szCs w:val="20"/>
          <w:lang w:val="sr-Cyrl-CS"/>
        </w:rPr>
        <w:t xml:space="preserve"> број:</w:t>
      </w:r>
      <w:r>
        <w:rPr>
          <w:rFonts w:ascii="Verdana" w:hAnsi="Verdana"/>
          <w:color w:val="FF0000"/>
          <w:sz w:val="20"/>
          <w:szCs w:val="20"/>
          <w:lang w:val="sr-Cyrl-CS"/>
        </w:rPr>
        <w:t xml:space="preserve"> </w:t>
      </w:r>
      <w:r w:rsidRPr="000F06AF">
        <w:rPr>
          <w:rFonts w:ascii="Verdana" w:hAnsi="Verdana"/>
          <w:b/>
          <w:sz w:val="20"/>
          <w:szCs w:val="20"/>
          <w:lang w:val="sr-Cyrl-CS"/>
        </w:rPr>
        <w:t>ЈН</w:t>
      </w:r>
      <w:r w:rsidRPr="000F06AF">
        <w:rPr>
          <w:rFonts w:ascii="Verdana" w:hAnsi="Verdana"/>
          <w:b/>
          <w:sz w:val="20"/>
          <w:szCs w:val="20"/>
        </w:rPr>
        <w:t xml:space="preserve"> </w:t>
      </w:r>
      <w:r w:rsidR="0010035B">
        <w:rPr>
          <w:rFonts w:ascii="Verdana" w:hAnsi="Verdana"/>
          <w:b/>
          <w:sz w:val="20"/>
          <w:szCs w:val="20"/>
        </w:rPr>
        <w:t>1094/2015</w:t>
      </w:r>
      <w:r w:rsidRPr="00B46D7D">
        <w:rPr>
          <w:rFonts w:ascii="Verdana" w:hAnsi="Verdana"/>
          <w:sz w:val="20"/>
          <w:szCs w:val="20"/>
          <w:lang w:val="sr-Cyrl-CS"/>
        </w:rPr>
        <w:t xml:space="preserve"> за потребе </w:t>
      </w:r>
      <w:r w:rsidR="002538BE">
        <w:rPr>
          <w:rFonts w:ascii="Verdana" w:hAnsi="Verdana"/>
          <w:sz w:val="20"/>
          <w:szCs w:val="20"/>
          <w:lang w:val="sr-Cyrl-CS"/>
        </w:rPr>
        <w:t>Центра за социјални рад Града Новог Сада</w:t>
      </w:r>
    </w:p>
    <w:p w:rsidR="00A7239D" w:rsidRPr="00B46D7D" w:rsidRDefault="00A7239D" w:rsidP="00964E8C">
      <w:pPr>
        <w:ind w:firstLine="709"/>
        <w:jc w:val="both"/>
        <w:rPr>
          <w:rFonts w:ascii="Verdana" w:hAnsi="Verdana"/>
          <w:sz w:val="20"/>
          <w:szCs w:val="20"/>
          <w:lang w:val="sr-Cyrl-CS"/>
        </w:rPr>
      </w:pPr>
    </w:p>
    <w:p w:rsidR="00A7239D" w:rsidRPr="00B46D7D" w:rsidRDefault="00A7239D" w:rsidP="00964E8C">
      <w:pPr>
        <w:spacing w:line="360" w:lineRule="auto"/>
        <w:ind w:firstLine="708"/>
        <w:jc w:val="center"/>
        <w:rPr>
          <w:rFonts w:ascii="Verdana" w:hAnsi="Verdana"/>
          <w:b/>
          <w:sz w:val="28"/>
          <w:szCs w:val="28"/>
          <w:lang w:val="sr-Cyrl-CS"/>
        </w:rPr>
      </w:pPr>
      <w:r w:rsidRPr="00B46D7D">
        <w:rPr>
          <w:rFonts w:ascii="Verdana" w:hAnsi="Verdana"/>
          <w:b/>
          <w:sz w:val="28"/>
          <w:szCs w:val="28"/>
          <w:lang w:val="sr-Cyrl-CS"/>
        </w:rPr>
        <w:t>Изјављујем</w:t>
      </w:r>
    </w:p>
    <w:p w:rsidR="00A7239D" w:rsidRPr="00B46D7D" w:rsidRDefault="00A7239D" w:rsidP="00964E8C">
      <w:pPr>
        <w:spacing w:line="360" w:lineRule="auto"/>
        <w:ind w:firstLine="708"/>
        <w:rPr>
          <w:rFonts w:ascii="Verdana" w:hAnsi="Verdana"/>
          <w:sz w:val="20"/>
          <w:szCs w:val="20"/>
          <w:lang w:val="sr-Cyrl-CS"/>
        </w:rPr>
      </w:pPr>
    </w:p>
    <w:p w:rsidR="00A7239D" w:rsidRPr="00075EEE" w:rsidRDefault="00A7239D" w:rsidP="00075EEE">
      <w:pPr>
        <w:autoSpaceDE w:val="0"/>
        <w:autoSpaceDN w:val="0"/>
        <w:adjustRightInd w:val="0"/>
        <w:spacing w:line="360" w:lineRule="auto"/>
        <w:rPr>
          <w:rFonts w:ascii="Verdana" w:hAnsi="Verdana" w:cs="Arial"/>
          <w:color w:val="000000"/>
          <w:sz w:val="20"/>
          <w:szCs w:val="20"/>
          <w:lang w:val="sr-Cyrl-CS"/>
        </w:rPr>
      </w:pPr>
      <w:r w:rsidRPr="00075EEE">
        <w:rPr>
          <w:rFonts w:ascii="Verdana" w:hAnsi="Verdana"/>
          <w:sz w:val="20"/>
          <w:szCs w:val="20"/>
          <w:lang w:val="sr-Cyrl-CS"/>
        </w:rPr>
        <w:t>као овлашћено лице Понуђача</w:t>
      </w:r>
      <w:r w:rsidRPr="00075EEE">
        <w:rPr>
          <w:rFonts w:ascii="Verdana" w:hAnsi="Verdana"/>
          <w:sz w:val="20"/>
          <w:szCs w:val="20"/>
        </w:rPr>
        <w:t>,</w:t>
      </w:r>
      <w:r w:rsidRPr="00075EEE">
        <w:rPr>
          <w:rFonts w:ascii="Verdana" w:hAnsi="Verdana"/>
          <w:sz w:val="20"/>
          <w:szCs w:val="20"/>
          <w:lang w:val="sr-Cyrl-CS"/>
        </w:rPr>
        <w:t xml:space="preserve">  </w:t>
      </w:r>
      <w:r w:rsidRPr="00075EEE">
        <w:rPr>
          <w:rFonts w:ascii="Verdana" w:hAnsi="Verdana" w:cs="Arial"/>
          <w:color w:val="000000"/>
          <w:sz w:val="20"/>
          <w:szCs w:val="20"/>
        </w:rPr>
        <w:t>да ће одговорни за извршење уговора и квалитет испоручених добара, а којe</w:t>
      </w:r>
      <w:r w:rsidRPr="00075EEE">
        <w:rPr>
          <w:rFonts w:ascii="Verdana" w:hAnsi="Verdana" w:cs="Arial"/>
          <w:sz w:val="20"/>
          <w:szCs w:val="20"/>
          <w:lang w:val="sr-Cyrl-CS"/>
        </w:rPr>
        <w:t xml:space="preserve"> </w:t>
      </w:r>
      <w:r w:rsidRPr="00075EEE">
        <w:rPr>
          <w:rFonts w:ascii="Verdana" w:hAnsi="Verdana" w:cs="Arial"/>
          <w:color w:val="000000"/>
          <w:sz w:val="20"/>
          <w:szCs w:val="20"/>
        </w:rPr>
        <w:t>су</w:t>
      </w:r>
      <w:r w:rsidRPr="00075EEE">
        <w:rPr>
          <w:rFonts w:ascii="Verdana" w:hAnsi="Verdana" w:cs="Arial"/>
          <w:sz w:val="20"/>
          <w:szCs w:val="20"/>
          <w:lang w:val="sr-Cyrl-CS"/>
        </w:rPr>
        <w:t xml:space="preserve"> </w:t>
      </w:r>
      <w:r w:rsidRPr="00075EEE">
        <w:rPr>
          <w:rFonts w:ascii="Verdana" w:hAnsi="Verdana" w:cs="Arial"/>
          <w:color w:val="000000"/>
          <w:sz w:val="20"/>
          <w:szCs w:val="20"/>
        </w:rPr>
        <w:t>предмет јавне</w:t>
      </w:r>
      <w:r w:rsidRPr="00075EEE">
        <w:rPr>
          <w:rFonts w:ascii="Verdana" w:hAnsi="Verdana"/>
          <w:sz w:val="20"/>
          <w:szCs w:val="20"/>
          <w:lang w:val="sr-Cyrl-CS"/>
        </w:rPr>
        <w:t xml:space="preserve"> број:</w:t>
      </w:r>
      <w:r w:rsidRPr="00075EEE">
        <w:rPr>
          <w:rFonts w:ascii="Verdana" w:hAnsi="Verdana"/>
          <w:color w:val="FF0000"/>
          <w:sz w:val="20"/>
          <w:szCs w:val="20"/>
          <w:lang w:val="sr-Cyrl-CS"/>
        </w:rPr>
        <w:t xml:space="preserve"> </w:t>
      </w:r>
      <w:r w:rsidRPr="00075EEE">
        <w:rPr>
          <w:rFonts w:ascii="Verdana" w:hAnsi="Verdana"/>
          <w:b/>
          <w:sz w:val="20"/>
          <w:szCs w:val="20"/>
          <w:lang w:val="sr-Cyrl-CS"/>
        </w:rPr>
        <w:t>ЈН</w:t>
      </w:r>
      <w:r w:rsidRPr="00075EEE">
        <w:rPr>
          <w:rFonts w:ascii="Verdana" w:hAnsi="Verdana"/>
          <w:b/>
          <w:sz w:val="20"/>
          <w:szCs w:val="20"/>
        </w:rPr>
        <w:t xml:space="preserve"> </w:t>
      </w:r>
      <w:r w:rsidR="0010035B">
        <w:rPr>
          <w:rFonts w:ascii="Verdana" w:hAnsi="Verdana"/>
          <w:b/>
          <w:sz w:val="20"/>
          <w:szCs w:val="20"/>
        </w:rPr>
        <w:t>1094/2015</w:t>
      </w:r>
      <w:r w:rsidRPr="00075EEE">
        <w:rPr>
          <w:rFonts w:ascii="Verdana" w:hAnsi="Verdana"/>
          <w:sz w:val="20"/>
          <w:szCs w:val="20"/>
          <w:lang w:val="sr-Cyrl-CS"/>
        </w:rPr>
        <w:t>,</w:t>
      </w:r>
      <w:r w:rsidRPr="00075EEE">
        <w:rPr>
          <w:rFonts w:ascii="Verdana" w:hAnsi="Verdana" w:cs="Arial"/>
          <w:color w:val="000000"/>
          <w:sz w:val="20"/>
          <w:szCs w:val="20"/>
        </w:rPr>
        <w:t xml:space="preserve"> бити:</w:t>
      </w:r>
    </w:p>
    <w:p w:rsidR="00A7239D" w:rsidRDefault="00A7239D" w:rsidP="004D768F">
      <w:pPr>
        <w:autoSpaceDE w:val="0"/>
        <w:autoSpaceDN w:val="0"/>
        <w:adjustRightInd w:val="0"/>
        <w:rPr>
          <w:rFonts w:ascii="Arial" w:hAnsi="Arial" w:cs="Arial"/>
          <w:color w:val="000000"/>
          <w:sz w:val="23"/>
          <w:szCs w:val="23"/>
          <w:lang w:val="sr-Cyrl-CS"/>
        </w:rPr>
      </w:pPr>
    </w:p>
    <w:p w:rsidR="00A7239D" w:rsidRPr="004D768F" w:rsidRDefault="00A7239D" w:rsidP="004D768F">
      <w:pPr>
        <w:autoSpaceDE w:val="0"/>
        <w:autoSpaceDN w:val="0"/>
        <w:adjustRightInd w:val="0"/>
        <w:rPr>
          <w:rFonts w:ascii="Arial" w:hAnsi="Arial" w:cs="Arial"/>
          <w:color w:val="000000"/>
          <w:sz w:val="23"/>
          <w:szCs w:val="23"/>
          <w:lang w:val="sr-Cyrl-CS"/>
        </w:rPr>
      </w:pPr>
    </w:p>
    <w:p w:rsidR="00A7239D" w:rsidRPr="00075EEE" w:rsidRDefault="00A7239D" w:rsidP="004D768F">
      <w:pPr>
        <w:autoSpaceDE w:val="0"/>
        <w:autoSpaceDN w:val="0"/>
        <w:adjustRightInd w:val="0"/>
        <w:rPr>
          <w:rFonts w:ascii="Verdana" w:hAnsi="Verdana" w:cs="Arial"/>
          <w:color w:val="000000"/>
          <w:sz w:val="20"/>
          <w:szCs w:val="20"/>
          <w:lang w:val="sr-Cyrl-CS"/>
        </w:rPr>
      </w:pPr>
      <w:r w:rsidRPr="00075EEE">
        <w:rPr>
          <w:rFonts w:ascii="Verdana" w:hAnsi="Verdana" w:cs="Arial"/>
          <w:color w:val="000000"/>
          <w:sz w:val="20"/>
          <w:szCs w:val="20"/>
        </w:rPr>
        <w:t>1. _______________________</w:t>
      </w:r>
      <w:r>
        <w:rPr>
          <w:rFonts w:ascii="Verdana" w:hAnsi="Verdana" w:cs="Arial"/>
          <w:color w:val="000000"/>
          <w:sz w:val="20"/>
          <w:szCs w:val="20"/>
          <w:lang w:val="sr-Cyrl-CS"/>
        </w:rPr>
        <w:t>______________</w:t>
      </w:r>
      <w:r w:rsidRPr="00075EEE">
        <w:rPr>
          <w:rFonts w:ascii="Verdana" w:hAnsi="Verdana" w:cs="Arial"/>
          <w:color w:val="000000"/>
          <w:sz w:val="20"/>
          <w:szCs w:val="20"/>
        </w:rPr>
        <w:t xml:space="preserve"> одговоран за извршење уговора и</w:t>
      </w:r>
    </w:p>
    <w:p w:rsidR="00A7239D" w:rsidRPr="00075EEE" w:rsidRDefault="00A7239D" w:rsidP="004D768F">
      <w:pPr>
        <w:autoSpaceDE w:val="0"/>
        <w:autoSpaceDN w:val="0"/>
        <w:adjustRightInd w:val="0"/>
        <w:rPr>
          <w:rFonts w:ascii="Verdana" w:hAnsi="Verdana" w:cs="Arial"/>
          <w:color w:val="000000"/>
          <w:sz w:val="20"/>
          <w:szCs w:val="20"/>
          <w:lang w:val="sr-Cyrl-CS"/>
        </w:rPr>
      </w:pPr>
    </w:p>
    <w:p w:rsidR="00A7239D" w:rsidRPr="00075EEE" w:rsidRDefault="00A7239D" w:rsidP="004D768F">
      <w:pPr>
        <w:autoSpaceDE w:val="0"/>
        <w:autoSpaceDN w:val="0"/>
        <w:adjustRightInd w:val="0"/>
        <w:rPr>
          <w:rFonts w:ascii="Verdana" w:hAnsi="Verdana" w:cs="Arial"/>
          <w:color w:val="000000"/>
          <w:sz w:val="20"/>
          <w:szCs w:val="20"/>
        </w:rPr>
      </w:pPr>
    </w:p>
    <w:p w:rsidR="00A7239D" w:rsidRPr="00075EEE" w:rsidRDefault="00A7239D" w:rsidP="004D768F">
      <w:pPr>
        <w:autoSpaceDE w:val="0"/>
        <w:autoSpaceDN w:val="0"/>
        <w:adjustRightInd w:val="0"/>
        <w:rPr>
          <w:rFonts w:ascii="Verdana" w:hAnsi="Verdana" w:cs="Arial"/>
          <w:color w:val="000000"/>
          <w:sz w:val="20"/>
          <w:szCs w:val="20"/>
        </w:rPr>
      </w:pPr>
      <w:r w:rsidRPr="00075EEE">
        <w:rPr>
          <w:rFonts w:ascii="Verdana" w:hAnsi="Verdana" w:cs="Arial"/>
          <w:color w:val="000000"/>
          <w:sz w:val="20"/>
          <w:szCs w:val="20"/>
        </w:rPr>
        <w:t>2. _______________________</w:t>
      </w:r>
      <w:r>
        <w:rPr>
          <w:rFonts w:ascii="Verdana" w:hAnsi="Verdana" w:cs="Arial"/>
          <w:color w:val="000000"/>
          <w:sz w:val="20"/>
          <w:szCs w:val="20"/>
          <w:lang w:val="sr-Cyrl-CS"/>
        </w:rPr>
        <w:t>______</w:t>
      </w:r>
      <w:r w:rsidRPr="00075EEE">
        <w:rPr>
          <w:rFonts w:ascii="Verdana" w:hAnsi="Verdana" w:cs="Arial"/>
          <w:color w:val="000000"/>
          <w:sz w:val="20"/>
          <w:szCs w:val="20"/>
        </w:rPr>
        <w:t xml:space="preserve"> одговоран за контролу квалитетаизвршења </w:t>
      </w:r>
    </w:p>
    <w:p w:rsidR="00A7239D" w:rsidRPr="00075EEE" w:rsidRDefault="00A7239D" w:rsidP="004D768F">
      <w:pPr>
        <w:rPr>
          <w:rFonts w:ascii="Verdana" w:hAnsi="Verdana"/>
          <w:sz w:val="20"/>
          <w:szCs w:val="20"/>
          <w:lang w:val="sr-Cyrl-CS"/>
        </w:rPr>
      </w:pPr>
    </w:p>
    <w:p w:rsidR="00A7239D" w:rsidRPr="00075EEE" w:rsidRDefault="00A7239D" w:rsidP="00964E8C">
      <w:pPr>
        <w:pStyle w:val="ListParagraph"/>
        <w:tabs>
          <w:tab w:val="left" w:pos="680"/>
        </w:tabs>
        <w:ind w:left="0"/>
        <w:jc w:val="both"/>
        <w:rPr>
          <w:rFonts w:ascii="Verdana" w:hAnsi="Verdana"/>
          <w:sz w:val="20"/>
          <w:szCs w:val="20"/>
          <w:lang w:val="sr-Cyrl-CS"/>
        </w:rPr>
      </w:pPr>
    </w:p>
    <w:p w:rsidR="00A7239D" w:rsidRDefault="00A7239D" w:rsidP="00964E8C">
      <w:pPr>
        <w:ind w:left="4956"/>
        <w:jc w:val="center"/>
        <w:rPr>
          <w:rFonts w:ascii="Verdana" w:hAnsi="Verdana"/>
          <w:sz w:val="20"/>
          <w:szCs w:val="20"/>
          <w:lang w:val="sr-Cyrl-CS"/>
        </w:rPr>
      </w:pPr>
    </w:p>
    <w:p w:rsidR="00A7239D" w:rsidRDefault="00A7239D" w:rsidP="00964E8C">
      <w:pPr>
        <w:ind w:left="4956"/>
        <w:jc w:val="center"/>
        <w:rPr>
          <w:rFonts w:ascii="Verdana" w:hAnsi="Verdana"/>
          <w:sz w:val="20"/>
          <w:szCs w:val="20"/>
          <w:lang w:val="sr-Cyrl-CS"/>
        </w:rPr>
      </w:pPr>
    </w:p>
    <w:p w:rsidR="00A7239D" w:rsidRDefault="00A7239D" w:rsidP="00964E8C">
      <w:pPr>
        <w:ind w:left="4956"/>
        <w:jc w:val="center"/>
        <w:rPr>
          <w:rFonts w:ascii="Verdana" w:hAnsi="Verdana"/>
          <w:sz w:val="20"/>
          <w:szCs w:val="20"/>
          <w:lang w:val="sr-Cyrl-CS"/>
        </w:rPr>
      </w:pPr>
    </w:p>
    <w:p w:rsidR="00A7239D" w:rsidRDefault="00A7239D" w:rsidP="00964E8C">
      <w:pPr>
        <w:ind w:left="4956"/>
        <w:jc w:val="center"/>
        <w:rPr>
          <w:rFonts w:ascii="Verdana" w:hAnsi="Verdana"/>
          <w:sz w:val="20"/>
          <w:szCs w:val="20"/>
          <w:lang w:val="sr-Cyrl-CS"/>
        </w:rPr>
      </w:pPr>
    </w:p>
    <w:p w:rsidR="00A7239D" w:rsidRDefault="00A7239D" w:rsidP="00964E8C">
      <w:pPr>
        <w:ind w:left="4956"/>
        <w:jc w:val="center"/>
        <w:rPr>
          <w:rFonts w:ascii="Verdana" w:hAnsi="Verdana"/>
          <w:sz w:val="20"/>
          <w:szCs w:val="20"/>
          <w:lang w:val="sr-Cyrl-CS"/>
        </w:rPr>
      </w:pPr>
    </w:p>
    <w:p w:rsidR="00A7239D" w:rsidRDefault="00A7239D" w:rsidP="00964E8C">
      <w:pPr>
        <w:ind w:left="4956"/>
        <w:jc w:val="center"/>
        <w:rPr>
          <w:rFonts w:ascii="Verdana" w:hAnsi="Verdana"/>
          <w:sz w:val="20"/>
          <w:szCs w:val="20"/>
          <w:lang w:val="sr-Cyrl-CS"/>
        </w:rPr>
      </w:pPr>
    </w:p>
    <w:p w:rsidR="00A7239D" w:rsidRDefault="00A7239D" w:rsidP="00964E8C">
      <w:pPr>
        <w:ind w:left="4956"/>
        <w:jc w:val="center"/>
        <w:rPr>
          <w:rFonts w:ascii="Verdana" w:hAnsi="Verdana"/>
          <w:sz w:val="20"/>
          <w:szCs w:val="20"/>
          <w:lang w:val="sr-Cyrl-CS"/>
        </w:rPr>
      </w:pPr>
    </w:p>
    <w:p w:rsidR="00A7239D" w:rsidRDefault="00A7239D" w:rsidP="00964E8C">
      <w:pPr>
        <w:ind w:left="4956"/>
        <w:jc w:val="center"/>
        <w:rPr>
          <w:rFonts w:ascii="Verdana" w:hAnsi="Verdana"/>
          <w:sz w:val="20"/>
          <w:szCs w:val="20"/>
          <w:lang w:val="sr-Cyrl-CS"/>
        </w:rPr>
      </w:pPr>
      <w:r w:rsidRPr="00382D64">
        <w:rPr>
          <w:rFonts w:ascii="Verdana" w:hAnsi="Verdana"/>
          <w:sz w:val="20"/>
          <w:szCs w:val="20"/>
          <w:lang w:val="sr-Cyrl-CS"/>
        </w:rPr>
        <w:t>ПОТПИС  О</w:t>
      </w:r>
      <w:r>
        <w:rPr>
          <w:rFonts w:ascii="Verdana" w:hAnsi="Verdana"/>
          <w:sz w:val="20"/>
          <w:szCs w:val="20"/>
          <w:lang w:val="sr-Cyrl-CS"/>
        </w:rPr>
        <w:t>В</w:t>
      </w:r>
      <w:r w:rsidRPr="00382D64">
        <w:rPr>
          <w:rFonts w:ascii="Verdana" w:hAnsi="Verdana"/>
          <w:sz w:val="20"/>
          <w:szCs w:val="20"/>
          <w:lang w:val="sr-Cyrl-CS"/>
        </w:rPr>
        <w:t>ЛАШЋЕНОГ ЛИЦА</w:t>
      </w:r>
    </w:p>
    <w:p w:rsidR="00A7239D" w:rsidRPr="00382D64" w:rsidRDefault="00A7239D" w:rsidP="00964E8C">
      <w:pPr>
        <w:ind w:left="4956"/>
        <w:jc w:val="center"/>
        <w:rPr>
          <w:rFonts w:ascii="Verdana" w:hAnsi="Verdana"/>
          <w:sz w:val="26"/>
          <w:szCs w:val="26"/>
          <w:highlight w:val="yellow"/>
          <w:lang w:val="sr-Cyrl-CS"/>
        </w:rPr>
      </w:pPr>
      <w:r>
        <w:rPr>
          <w:rFonts w:ascii="Verdana" w:hAnsi="Verdana"/>
          <w:sz w:val="20"/>
          <w:szCs w:val="20"/>
          <w:lang w:val="sr-Cyrl-CS"/>
        </w:rPr>
        <w:t>_________________________</w:t>
      </w:r>
    </w:p>
    <w:p w:rsidR="00A7239D" w:rsidRPr="00382D64" w:rsidRDefault="00A7239D" w:rsidP="00964E8C">
      <w:pPr>
        <w:jc w:val="center"/>
        <w:rPr>
          <w:rFonts w:ascii="Verdana" w:hAnsi="Verdana"/>
          <w:sz w:val="26"/>
          <w:szCs w:val="26"/>
          <w:highlight w:val="yellow"/>
          <w:lang w:val="sr-Cyrl-CS"/>
        </w:rPr>
      </w:pPr>
      <w:r w:rsidRPr="00382D64">
        <w:rPr>
          <w:rFonts w:ascii="Verdana" w:hAnsi="Verdana"/>
          <w:sz w:val="16"/>
          <w:szCs w:val="16"/>
          <w:lang w:val="sr-Cyrl-CS"/>
        </w:rPr>
        <w:t>М. П</w:t>
      </w:r>
      <w:r>
        <w:rPr>
          <w:rFonts w:ascii="Verdana" w:hAnsi="Verdana"/>
          <w:sz w:val="16"/>
          <w:szCs w:val="16"/>
          <w:lang w:val="sr-Cyrl-CS"/>
        </w:rPr>
        <w:t>.</w:t>
      </w:r>
    </w:p>
    <w:p w:rsidR="00A7239D" w:rsidRPr="00382D64" w:rsidRDefault="00A7239D" w:rsidP="00964E8C">
      <w:pPr>
        <w:rPr>
          <w:rFonts w:ascii="Verdana" w:hAnsi="Verdana"/>
          <w:sz w:val="26"/>
          <w:szCs w:val="26"/>
          <w:highlight w:val="yellow"/>
          <w:lang w:val="sr-Cyrl-CS"/>
        </w:rPr>
      </w:pPr>
    </w:p>
    <w:p w:rsidR="00A7239D" w:rsidRPr="00382D64" w:rsidRDefault="00A7239D" w:rsidP="00964E8C">
      <w:pPr>
        <w:jc w:val="right"/>
        <w:rPr>
          <w:rFonts w:ascii="Verdana" w:hAnsi="Verdana"/>
          <w:b/>
          <w:bCs/>
          <w:sz w:val="28"/>
          <w:szCs w:val="28"/>
        </w:rPr>
      </w:pPr>
    </w:p>
    <w:p w:rsidR="00A7239D" w:rsidRDefault="00A7239D" w:rsidP="00964E8C">
      <w:pPr>
        <w:jc w:val="right"/>
        <w:rPr>
          <w:rFonts w:ascii="Verdana" w:hAnsi="Verdana"/>
          <w:color w:val="008000"/>
          <w:lang w:val="sr-Cyrl-CS"/>
        </w:rPr>
      </w:pPr>
    </w:p>
    <w:p w:rsidR="00A7239D" w:rsidRDefault="00A7239D" w:rsidP="00964E8C">
      <w:pPr>
        <w:jc w:val="right"/>
        <w:rPr>
          <w:rFonts w:ascii="Verdana" w:hAnsi="Verdana"/>
          <w:color w:val="008000"/>
          <w:lang w:val="sr-Cyrl-CS"/>
        </w:rPr>
      </w:pPr>
    </w:p>
    <w:p w:rsidR="00A7239D" w:rsidRDefault="00A7239D" w:rsidP="00F17E8B">
      <w:pPr>
        <w:pStyle w:val="Default"/>
        <w:rPr>
          <w:lang w:val="sr-Cyrl-CS"/>
        </w:rPr>
      </w:pPr>
    </w:p>
    <w:p w:rsidR="00A7239D" w:rsidRDefault="00A7239D" w:rsidP="00F17E8B">
      <w:pPr>
        <w:pStyle w:val="Default"/>
        <w:rPr>
          <w:lang w:val="sr-Cyrl-CS"/>
        </w:rPr>
      </w:pPr>
    </w:p>
    <w:p w:rsidR="00A7239D" w:rsidRDefault="00A7239D" w:rsidP="00F17E8B">
      <w:pPr>
        <w:pStyle w:val="Default"/>
        <w:rPr>
          <w:lang w:val="sr-Cyrl-CS"/>
        </w:rPr>
      </w:pPr>
    </w:p>
    <w:p w:rsidR="00A7239D" w:rsidRDefault="00A7239D" w:rsidP="00F17E8B">
      <w:pPr>
        <w:pStyle w:val="Default"/>
        <w:rPr>
          <w:lang w:val="sr-Cyrl-CS"/>
        </w:rPr>
      </w:pPr>
    </w:p>
    <w:p w:rsidR="00A7239D" w:rsidRDefault="00A7239D" w:rsidP="00593FA2">
      <w:pPr>
        <w:ind w:left="7200"/>
        <w:rPr>
          <w:rFonts w:ascii="Verdana" w:hAnsi="Verdana"/>
        </w:rPr>
      </w:pPr>
    </w:p>
    <w:p w:rsidR="003738A6" w:rsidRDefault="003738A6" w:rsidP="00593FA2">
      <w:pPr>
        <w:ind w:left="7200"/>
        <w:rPr>
          <w:rFonts w:ascii="Verdana" w:hAnsi="Verdana"/>
        </w:rPr>
      </w:pPr>
    </w:p>
    <w:p w:rsidR="003738A6" w:rsidRDefault="003738A6" w:rsidP="00593FA2">
      <w:pPr>
        <w:ind w:left="7200"/>
        <w:rPr>
          <w:rFonts w:ascii="Verdana" w:hAnsi="Verdana"/>
        </w:rPr>
      </w:pPr>
    </w:p>
    <w:p w:rsidR="003738A6" w:rsidRDefault="003738A6" w:rsidP="00593FA2">
      <w:pPr>
        <w:ind w:left="7200"/>
        <w:rPr>
          <w:rFonts w:ascii="Verdana" w:hAnsi="Verdana"/>
        </w:rPr>
      </w:pPr>
    </w:p>
    <w:p w:rsidR="003738A6" w:rsidRPr="003738A6" w:rsidRDefault="003738A6" w:rsidP="00593FA2">
      <w:pPr>
        <w:ind w:left="7200"/>
        <w:rPr>
          <w:rFonts w:ascii="Verdana" w:hAnsi="Verdana"/>
        </w:rPr>
      </w:pPr>
    </w:p>
    <w:p w:rsidR="00A7239D" w:rsidRDefault="00A7239D" w:rsidP="00593FA2">
      <w:pPr>
        <w:ind w:left="7200"/>
        <w:rPr>
          <w:rFonts w:ascii="Verdana" w:hAnsi="Verdana"/>
        </w:rPr>
      </w:pPr>
    </w:p>
    <w:p w:rsidR="00A7239D" w:rsidRPr="00FC2F72" w:rsidRDefault="00A7239D" w:rsidP="00593FA2">
      <w:pPr>
        <w:ind w:left="7200"/>
        <w:rPr>
          <w:rFonts w:ascii="Verdana" w:hAnsi="Verdana"/>
        </w:rPr>
      </w:pPr>
    </w:p>
    <w:p w:rsidR="00A7239D" w:rsidRPr="00593FA2" w:rsidRDefault="00A7239D" w:rsidP="00593FA2">
      <w:pPr>
        <w:ind w:left="7200"/>
        <w:rPr>
          <w:rFonts w:ascii="Verdana" w:hAnsi="Verdana"/>
          <w:lang w:val="sr-Cyrl-CS"/>
        </w:rPr>
      </w:pPr>
      <w:r>
        <w:rPr>
          <w:rFonts w:ascii="Verdana" w:hAnsi="Verdana"/>
          <w:lang w:val="sr-Cyrl-CS"/>
        </w:rPr>
        <w:t>ОБРАЗАЦ 9</w:t>
      </w:r>
    </w:p>
    <w:p w:rsidR="00A7239D" w:rsidRDefault="00A7239D" w:rsidP="00F17E8B">
      <w:pPr>
        <w:pStyle w:val="Default"/>
        <w:rPr>
          <w:lang w:val="sr-Cyrl-CS"/>
        </w:rPr>
      </w:pPr>
    </w:p>
    <w:p w:rsidR="00A7239D" w:rsidRPr="00593FA2" w:rsidRDefault="00A7239D" w:rsidP="00593FA2">
      <w:pPr>
        <w:autoSpaceDE w:val="0"/>
        <w:autoSpaceDN w:val="0"/>
        <w:adjustRightInd w:val="0"/>
        <w:jc w:val="right"/>
        <w:rPr>
          <w:rFonts w:ascii="Verdana" w:hAnsi="Verdana" w:cs="Arial"/>
          <w:b/>
          <w:color w:val="000000"/>
          <w:sz w:val="22"/>
          <w:szCs w:val="22"/>
        </w:rPr>
      </w:pPr>
      <w:r w:rsidRPr="00593FA2">
        <w:rPr>
          <w:rFonts w:ascii="Verdana" w:hAnsi="Verdana" w:cs="Arial"/>
          <w:b/>
          <w:bCs/>
          <w:iCs/>
          <w:color w:val="000000"/>
          <w:sz w:val="22"/>
          <w:szCs w:val="22"/>
        </w:rPr>
        <w:t xml:space="preserve">МОДЕЛ </w:t>
      </w:r>
      <w:r>
        <w:rPr>
          <w:rFonts w:ascii="Verdana" w:hAnsi="Verdana" w:cs="Arial"/>
          <w:b/>
          <w:bCs/>
          <w:iCs/>
          <w:color w:val="000000"/>
          <w:sz w:val="22"/>
          <w:szCs w:val="22"/>
          <w:lang w:val="sr-Cyrl-CS"/>
        </w:rPr>
        <w:t xml:space="preserve"> </w:t>
      </w:r>
      <w:r w:rsidRPr="00593FA2">
        <w:rPr>
          <w:rFonts w:ascii="Verdana" w:hAnsi="Verdana" w:cs="Arial"/>
          <w:b/>
          <w:bCs/>
          <w:iCs/>
          <w:color w:val="000000"/>
          <w:sz w:val="22"/>
          <w:szCs w:val="22"/>
        </w:rPr>
        <w:t>УГОВОРА</w:t>
      </w:r>
    </w:p>
    <w:p w:rsidR="00A7239D" w:rsidRPr="00593FA2" w:rsidRDefault="00A7239D" w:rsidP="00593FA2">
      <w:pPr>
        <w:autoSpaceDE w:val="0"/>
        <w:autoSpaceDN w:val="0"/>
        <w:adjustRightInd w:val="0"/>
        <w:jc w:val="center"/>
        <w:rPr>
          <w:rFonts w:ascii="Verdana" w:hAnsi="Verdana" w:cs="Arial"/>
          <w:b/>
          <w:bCs/>
          <w:color w:val="000000"/>
          <w:sz w:val="28"/>
          <w:szCs w:val="28"/>
          <w:lang w:val="sr-Cyrl-CS"/>
        </w:rPr>
      </w:pPr>
      <w:r w:rsidRPr="00593FA2">
        <w:rPr>
          <w:rFonts w:ascii="Verdana" w:hAnsi="Verdana" w:cs="Arial"/>
          <w:b/>
          <w:bCs/>
          <w:color w:val="000000"/>
          <w:sz w:val="28"/>
          <w:szCs w:val="28"/>
        </w:rPr>
        <w:t>У   Г   О   В   О   Р</w:t>
      </w:r>
    </w:p>
    <w:p w:rsidR="00A7239D" w:rsidRPr="00593FA2" w:rsidRDefault="00A7239D" w:rsidP="00593FA2">
      <w:pPr>
        <w:autoSpaceDE w:val="0"/>
        <w:autoSpaceDN w:val="0"/>
        <w:adjustRightInd w:val="0"/>
        <w:jc w:val="center"/>
        <w:rPr>
          <w:rFonts w:ascii="Verdana" w:hAnsi="Verdana" w:cs="Arial"/>
          <w:b/>
          <w:color w:val="000000"/>
          <w:lang w:val="sr-Cyrl-CS"/>
        </w:rPr>
      </w:pPr>
    </w:p>
    <w:p w:rsidR="00A7239D" w:rsidRPr="00593FA2" w:rsidRDefault="00A7239D" w:rsidP="00593FA2">
      <w:pPr>
        <w:autoSpaceDE w:val="0"/>
        <w:autoSpaceDN w:val="0"/>
        <w:adjustRightInd w:val="0"/>
        <w:jc w:val="center"/>
        <w:rPr>
          <w:rFonts w:ascii="Verdana" w:hAnsi="Verdana" w:cs="Arial"/>
          <w:bCs/>
          <w:color w:val="000000"/>
          <w:lang w:val="sr-Cyrl-CS"/>
        </w:rPr>
      </w:pPr>
      <w:r w:rsidRPr="00593FA2">
        <w:rPr>
          <w:rFonts w:ascii="Verdana" w:hAnsi="Verdana" w:cs="Arial"/>
          <w:bCs/>
          <w:color w:val="000000"/>
        </w:rPr>
        <w:t>О КУПОВИНИ ЕЛЕКТРИЧНЕ ЕНЕРГИЈЕ</w:t>
      </w:r>
    </w:p>
    <w:p w:rsidR="00A7239D" w:rsidRPr="00593FA2" w:rsidRDefault="00A7239D" w:rsidP="00593FA2">
      <w:pPr>
        <w:autoSpaceDE w:val="0"/>
        <w:autoSpaceDN w:val="0"/>
        <w:adjustRightInd w:val="0"/>
        <w:jc w:val="center"/>
        <w:rPr>
          <w:rFonts w:ascii="Verdana" w:hAnsi="Verdana" w:cs="Arial"/>
          <w:b/>
          <w:color w:val="000000"/>
          <w:sz w:val="22"/>
          <w:szCs w:val="22"/>
          <w:lang w:val="sr-Cyrl-CS"/>
        </w:rPr>
      </w:pPr>
    </w:p>
    <w:p w:rsidR="00A7239D" w:rsidRDefault="00A7239D" w:rsidP="00593FA2">
      <w:pPr>
        <w:autoSpaceDE w:val="0"/>
        <w:autoSpaceDN w:val="0"/>
        <w:adjustRightInd w:val="0"/>
        <w:rPr>
          <w:rFonts w:ascii="Verdana" w:hAnsi="Verdana" w:cs="Arial"/>
          <w:b/>
          <w:bCs/>
          <w:color w:val="000000"/>
          <w:sz w:val="23"/>
          <w:szCs w:val="23"/>
          <w:lang w:val="sr-Cyrl-CS"/>
        </w:rPr>
      </w:pPr>
      <w:r w:rsidRPr="00593FA2">
        <w:rPr>
          <w:rFonts w:ascii="Verdana" w:hAnsi="Verdana" w:cs="Arial"/>
          <w:b/>
          <w:bCs/>
          <w:color w:val="000000"/>
          <w:sz w:val="23"/>
          <w:szCs w:val="23"/>
        </w:rPr>
        <w:t>Закључен</w:t>
      </w:r>
      <w:r>
        <w:rPr>
          <w:rFonts w:ascii="Verdana" w:hAnsi="Verdana" w:cs="Arial"/>
          <w:b/>
          <w:bCs/>
          <w:color w:val="000000"/>
          <w:sz w:val="23"/>
          <w:szCs w:val="23"/>
          <w:lang w:val="sr-Cyrl-CS"/>
        </w:rPr>
        <w:t xml:space="preserve"> </w:t>
      </w:r>
      <w:r w:rsidRPr="00593FA2">
        <w:rPr>
          <w:rFonts w:ascii="Verdana" w:hAnsi="Verdana" w:cs="Arial"/>
          <w:b/>
          <w:bCs/>
          <w:color w:val="000000"/>
          <w:sz w:val="23"/>
          <w:szCs w:val="23"/>
        </w:rPr>
        <w:t>између:</w:t>
      </w:r>
    </w:p>
    <w:p w:rsidR="00A7239D" w:rsidRPr="00593FA2" w:rsidRDefault="00A7239D" w:rsidP="00593FA2">
      <w:pPr>
        <w:autoSpaceDE w:val="0"/>
        <w:autoSpaceDN w:val="0"/>
        <w:adjustRightInd w:val="0"/>
        <w:rPr>
          <w:rFonts w:ascii="Verdana" w:hAnsi="Verdana" w:cs="Arial"/>
          <w:color w:val="000000"/>
          <w:sz w:val="23"/>
          <w:szCs w:val="23"/>
          <w:lang w:val="sr-Cyrl-CS"/>
        </w:rPr>
      </w:pPr>
    </w:p>
    <w:p w:rsidR="00A7239D" w:rsidRDefault="00A7239D" w:rsidP="001A1688">
      <w:pPr>
        <w:numPr>
          <w:ilvl w:val="0"/>
          <w:numId w:val="18"/>
        </w:numPr>
        <w:rPr>
          <w:rFonts w:ascii="Verdana" w:hAnsi="Verdana"/>
          <w:sz w:val="20"/>
          <w:szCs w:val="20"/>
          <w:lang w:val="sr-Cyrl-CS"/>
        </w:rPr>
      </w:pPr>
      <w:r w:rsidRPr="00593FA2">
        <w:rPr>
          <w:rFonts w:ascii="Verdana" w:hAnsi="Verdana" w:cs="Arial"/>
          <w:b/>
          <w:bCs/>
          <w:color w:val="000000"/>
          <w:sz w:val="23"/>
          <w:szCs w:val="23"/>
        </w:rPr>
        <w:t>Наручиоца:</w:t>
      </w:r>
      <w:r w:rsidR="002538BE" w:rsidRPr="002538BE">
        <w:rPr>
          <w:rFonts w:ascii="Verdana" w:hAnsi="Verdana"/>
          <w:sz w:val="20"/>
          <w:szCs w:val="20"/>
          <w:lang w:val="sr-Cyrl-CS"/>
        </w:rPr>
        <w:t xml:space="preserve"> </w:t>
      </w:r>
      <w:r w:rsidR="002538BE">
        <w:rPr>
          <w:rFonts w:ascii="Verdana" w:hAnsi="Verdana"/>
          <w:sz w:val="20"/>
          <w:szCs w:val="20"/>
          <w:lang w:val="sr-Cyrl-CS"/>
        </w:rPr>
        <w:t>ЦЕНТРА ЗА СОЦИЈАЛНИ РАД ГРАДА НОВОГ САДА</w:t>
      </w:r>
      <w:r w:rsidRPr="00074E52">
        <w:rPr>
          <w:rFonts w:ascii="Verdana" w:hAnsi="Verdana"/>
          <w:sz w:val="20"/>
          <w:szCs w:val="20"/>
          <w:lang w:val="sr-Cyrl-CS"/>
        </w:rPr>
        <w:t xml:space="preserve">, </w:t>
      </w:r>
      <w:r>
        <w:rPr>
          <w:rFonts w:ascii="Verdana" w:hAnsi="Verdana"/>
          <w:sz w:val="20"/>
          <w:szCs w:val="20"/>
          <w:lang w:val="sr-Cyrl-CS"/>
        </w:rPr>
        <w:t>МБ</w:t>
      </w:r>
      <w:r w:rsidRPr="00074E52">
        <w:rPr>
          <w:rFonts w:ascii="Verdana" w:hAnsi="Verdana"/>
          <w:sz w:val="20"/>
          <w:szCs w:val="20"/>
        </w:rPr>
        <w:t>:</w:t>
      </w:r>
      <w:r w:rsidRPr="00074E52">
        <w:rPr>
          <w:rFonts w:ascii="Verdana" w:hAnsi="Verdana"/>
          <w:sz w:val="20"/>
          <w:szCs w:val="20"/>
          <w:lang w:val="sr-Cyrl-CS"/>
        </w:rPr>
        <w:t xml:space="preserve"> </w:t>
      </w:r>
      <w:r w:rsidRPr="00074E52">
        <w:rPr>
          <w:rFonts w:ascii="Verdana" w:hAnsi="Verdana"/>
          <w:sz w:val="20"/>
          <w:szCs w:val="20"/>
        </w:rPr>
        <w:t>081</w:t>
      </w:r>
      <w:r w:rsidR="00D30F7F">
        <w:rPr>
          <w:rFonts w:ascii="Verdana" w:hAnsi="Verdana"/>
          <w:sz w:val="20"/>
          <w:szCs w:val="20"/>
          <w:lang w:val="sr-Cyrl-CS"/>
        </w:rPr>
        <w:t>54902</w:t>
      </w:r>
      <w:r w:rsidRPr="00074E52">
        <w:rPr>
          <w:rFonts w:ascii="Verdana" w:hAnsi="Verdana"/>
          <w:sz w:val="20"/>
          <w:szCs w:val="20"/>
          <w:lang w:val="sr-Cyrl-CS"/>
        </w:rPr>
        <w:t xml:space="preserve">, </w:t>
      </w:r>
      <w:r>
        <w:rPr>
          <w:rFonts w:ascii="Verdana" w:hAnsi="Verdana"/>
          <w:sz w:val="20"/>
          <w:szCs w:val="20"/>
          <w:lang w:val="sr-Cyrl-CS"/>
        </w:rPr>
        <w:t>ПИБ</w:t>
      </w:r>
      <w:r w:rsidRPr="00074E52">
        <w:rPr>
          <w:rFonts w:ascii="Verdana" w:hAnsi="Verdana"/>
          <w:sz w:val="20"/>
          <w:szCs w:val="20"/>
        </w:rPr>
        <w:t>:</w:t>
      </w:r>
      <w:r w:rsidRPr="00074E52">
        <w:rPr>
          <w:rFonts w:ascii="Verdana" w:hAnsi="Verdana"/>
          <w:sz w:val="20"/>
          <w:szCs w:val="20"/>
          <w:lang w:val="sr-Cyrl-CS"/>
        </w:rPr>
        <w:t xml:space="preserve"> </w:t>
      </w:r>
      <w:r w:rsidRPr="00074E52">
        <w:rPr>
          <w:rFonts w:ascii="Verdana" w:hAnsi="Verdana"/>
          <w:sz w:val="20"/>
          <w:szCs w:val="20"/>
        </w:rPr>
        <w:t>1</w:t>
      </w:r>
      <w:r w:rsidR="00D30F7F">
        <w:rPr>
          <w:rFonts w:ascii="Verdana" w:hAnsi="Verdana"/>
          <w:sz w:val="20"/>
          <w:szCs w:val="20"/>
          <w:lang w:val="sr-Cyrl-CS"/>
        </w:rPr>
        <w:t>01706047</w:t>
      </w:r>
      <w:r w:rsidRPr="00074E52">
        <w:rPr>
          <w:rFonts w:ascii="Verdana" w:hAnsi="Verdana"/>
          <w:sz w:val="20"/>
          <w:szCs w:val="20"/>
          <w:lang w:val="sr-Cyrl-CS"/>
        </w:rPr>
        <w:t xml:space="preserve">, </w:t>
      </w:r>
      <w:r w:rsidR="002538BE">
        <w:rPr>
          <w:rFonts w:ascii="Verdana" w:hAnsi="Verdana"/>
          <w:sz w:val="20"/>
          <w:szCs w:val="20"/>
          <w:lang w:val="sr-Cyrl-CS"/>
        </w:rPr>
        <w:t>Змај Огњена Вука бр.13</w:t>
      </w:r>
      <w:r w:rsidRPr="00074E52">
        <w:rPr>
          <w:rFonts w:ascii="Verdana" w:hAnsi="Verdana"/>
          <w:sz w:val="20"/>
          <w:szCs w:val="20"/>
        </w:rPr>
        <w:t xml:space="preserve">, </w:t>
      </w:r>
      <w:r>
        <w:rPr>
          <w:rFonts w:ascii="Verdana" w:hAnsi="Verdana"/>
          <w:sz w:val="20"/>
          <w:szCs w:val="20"/>
          <w:lang w:val="sr-Cyrl-CS"/>
        </w:rPr>
        <w:t>кој</w:t>
      </w:r>
      <w:r w:rsidR="002538BE">
        <w:rPr>
          <w:rFonts w:ascii="Verdana" w:hAnsi="Verdana"/>
          <w:sz w:val="20"/>
          <w:szCs w:val="20"/>
          <w:lang w:val="sr-Cyrl-CS"/>
        </w:rPr>
        <w:t>ег</w:t>
      </w:r>
      <w:r w:rsidRPr="00074E52">
        <w:rPr>
          <w:rFonts w:ascii="Verdana" w:hAnsi="Verdana"/>
          <w:sz w:val="20"/>
          <w:szCs w:val="20"/>
        </w:rPr>
        <w:t xml:space="preserve"> </w:t>
      </w:r>
      <w:r w:rsidRPr="00074E52">
        <w:rPr>
          <w:rFonts w:ascii="Verdana" w:hAnsi="Verdana"/>
          <w:sz w:val="20"/>
          <w:szCs w:val="20"/>
          <w:lang w:val="sr-Cyrl-CS"/>
        </w:rPr>
        <w:t xml:space="preserve"> </w:t>
      </w:r>
      <w:r>
        <w:rPr>
          <w:rFonts w:ascii="Verdana" w:hAnsi="Verdana"/>
          <w:sz w:val="20"/>
          <w:szCs w:val="20"/>
          <w:lang w:val="sr-Cyrl-CS"/>
        </w:rPr>
        <w:t>заступа</w:t>
      </w:r>
      <w:r w:rsidRPr="00074E52">
        <w:rPr>
          <w:rFonts w:ascii="Verdana" w:hAnsi="Verdana"/>
          <w:sz w:val="20"/>
          <w:szCs w:val="20"/>
          <w:lang w:val="sr-Cyrl-CS"/>
        </w:rPr>
        <w:t xml:space="preserve"> </w:t>
      </w:r>
      <w:r>
        <w:rPr>
          <w:rFonts w:ascii="Verdana" w:hAnsi="Verdana"/>
          <w:sz w:val="20"/>
          <w:szCs w:val="20"/>
          <w:lang w:val="sr-Cyrl-CS"/>
        </w:rPr>
        <w:t>директор</w:t>
      </w:r>
      <w:r w:rsidR="002538BE">
        <w:rPr>
          <w:rFonts w:ascii="Verdana" w:hAnsi="Verdana"/>
          <w:sz w:val="20"/>
          <w:szCs w:val="20"/>
          <w:lang w:val="sr-Cyrl-CS"/>
        </w:rPr>
        <w:t xml:space="preserve"> Ненад Драшковић</w:t>
      </w:r>
      <w:r w:rsidRPr="00074E52">
        <w:rPr>
          <w:rFonts w:ascii="Verdana" w:hAnsi="Verdana"/>
          <w:sz w:val="20"/>
          <w:szCs w:val="20"/>
          <w:lang w:val="sr-Cyrl-CS"/>
        </w:rPr>
        <w:t xml:space="preserve">, </w:t>
      </w:r>
      <w:r>
        <w:rPr>
          <w:rFonts w:ascii="Verdana" w:hAnsi="Verdana"/>
          <w:sz w:val="20"/>
          <w:szCs w:val="20"/>
        </w:rPr>
        <w:t>(У даљем тексту</w:t>
      </w:r>
      <w:r w:rsidRPr="00C73BB8">
        <w:rPr>
          <w:rFonts w:ascii="Verdana" w:hAnsi="Verdana"/>
          <w:sz w:val="20"/>
          <w:szCs w:val="20"/>
        </w:rPr>
        <w:t>:</w:t>
      </w:r>
      <w:r w:rsidRPr="00C73BB8">
        <w:rPr>
          <w:rFonts w:ascii="Verdana" w:hAnsi="Verdana"/>
          <w:bCs/>
          <w:iCs/>
          <w:sz w:val="20"/>
          <w:szCs w:val="20"/>
          <w:lang w:val="sr-Cyrl-CS"/>
        </w:rPr>
        <w:t xml:space="preserve"> </w:t>
      </w:r>
      <w:r>
        <w:rPr>
          <w:rFonts w:ascii="Verdana" w:hAnsi="Verdana"/>
          <w:bCs/>
          <w:iCs/>
          <w:sz w:val="20"/>
          <w:szCs w:val="20"/>
          <w:lang w:val="sr-Cyrl-CS"/>
        </w:rPr>
        <w:t>Купац</w:t>
      </w:r>
      <w:r w:rsidRPr="00C73BB8">
        <w:rPr>
          <w:rFonts w:ascii="Verdana" w:hAnsi="Verdana"/>
          <w:sz w:val="20"/>
          <w:szCs w:val="20"/>
        </w:rPr>
        <w:t>)</w:t>
      </w:r>
    </w:p>
    <w:p w:rsidR="00A7239D" w:rsidRPr="00593FA2" w:rsidRDefault="00A7239D" w:rsidP="001A1688">
      <w:pPr>
        <w:autoSpaceDE w:val="0"/>
        <w:autoSpaceDN w:val="0"/>
        <w:adjustRightInd w:val="0"/>
        <w:rPr>
          <w:rFonts w:ascii="Verdana" w:hAnsi="Verdana" w:cs="Arial"/>
          <w:color w:val="000000"/>
          <w:sz w:val="23"/>
          <w:szCs w:val="23"/>
        </w:rPr>
      </w:pPr>
      <w:r w:rsidRPr="00593FA2">
        <w:rPr>
          <w:rFonts w:ascii="Verdana" w:hAnsi="Verdana" w:cs="Arial"/>
          <w:color w:val="000000"/>
          <w:sz w:val="23"/>
          <w:szCs w:val="23"/>
        </w:rPr>
        <w:t>и</w:t>
      </w:r>
    </w:p>
    <w:p w:rsidR="00A7239D" w:rsidRDefault="00A7239D" w:rsidP="001A1688">
      <w:pPr>
        <w:numPr>
          <w:ilvl w:val="0"/>
          <w:numId w:val="18"/>
        </w:numPr>
        <w:rPr>
          <w:rFonts w:ascii="Verdana" w:hAnsi="Verdana"/>
          <w:sz w:val="20"/>
          <w:szCs w:val="20"/>
          <w:lang w:val="sr-Cyrl-CS"/>
        </w:rPr>
      </w:pPr>
      <w:r>
        <w:rPr>
          <w:rFonts w:ascii="Verdana" w:hAnsi="Verdana"/>
          <w:sz w:val="20"/>
          <w:szCs w:val="20"/>
          <w:lang w:val="sr-Cyrl-CS"/>
        </w:rPr>
        <w:t>___________________________________________________________</w:t>
      </w:r>
    </w:p>
    <w:p w:rsidR="00A7239D" w:rsidRDefault="00A7239D" w:rsidP="001A1688">
      <w:pPr>
        <w:ind w:left="1416"/>
        <w:rPr>
          <w:rFonts w:ascii="Verdana" w:hAnsi="Verdana"/>
          <w:sz w:val="20"/>
          <w:szCs w:val="20"/>
          <w:lang w:val="sr-Cyrl-CS"/>
        </w:rPr>
      </w:pPr>
      <w:r>
        <w:rPr>
          <w:rFonts w:ascii="Verdana" w:hAnsi="Verdana"/>
          <w:sz w:val="20"/>
          <w:szCs w:val="20"/>
          <w:lang w:val="sr-Cyrl-CS"/>
        </w:rPr>
        <w:t>_______________ са седиштем у _____________________, Ул._______</w:t>
      </w:r>
    </w:p>
    <w:p w:rsidR="00A7239D" w:rsidRDefault="00A7239D" w:rsidP="001A1688">
      <w:pPr>
        <w:ind w:left="1416"/>
        <w:rPr>
          <w:rFonts w:ascii="Verdana" w:hAnsi="Verdana"/>
          <w:sz w:val="20"/>
          <w:szCs w:val="20"/>
          <w:lang w:val="sr-Cyrl-CS"/>
        </w:rPr>
      </w:pPr>
      <w:r>
        <w:rPr>
          <w:rFonts w:ascii="Verdana" w:hAnsi="Verdana"/>
          <w:sz w:val="20"/>
          <w:szCs w:val="20"/>
          <w:lang w:val="sr-Cyrl-CS"/>
        </w:rPr>
        <w:t>_________________________бр._____, Матични број: _____________</w:t>
      </w:r>
    </w:p>
    <w:p w:rsidR="00A7239D" w:rsidRDefault="00A7239D" w:rsidP="001A1688">
      <w:pPr>
        <w:ind w:left="1416"/>
        <w:rPr>
          <w:rFonts w:ascii="Verdana" w:hAnsi="Verdana"/>
          <w:sz w:val="20"/>
          <w:szCs w:val="20"/>
          <w:lang w:val="sr-Cyrl-CS"/>
        </w:rPr>
      </w:pPr>
      <w:r>
        <w:rPr>
          <w:rFonts w:ascii="Verdana" w:hAnsi="Verdana"/>
          <w:sz w:val="20"/>
          <w:szCs w:val="20"/>
          <w:lang w:val="sr-Cyrl-CS"/>
        </w:rPr>
        <w:t>ПИБ: __________________________, кога заступа _________________</w:t>
      </w:r>
    </w:p>
    <w:p w:rsidR="00A7239D" w:rsidRDefault="00A7239D" w:rsidP="001A1688">
      <w:pPr>
        <w:ind w:left="1065" w:firstLine="351"/>
        <w:rPr>
          <w:rFonts w:ascii="Verdana" w:hAnsi="Verdana"/>
          <w:sz w:val="20"/>
          <w:szCs w:val="20"/>
          <w:lang w:val="sr-Cyrl-CS"/>
        </w:rPr>
      </w:pPr>
      <w:r>
        <w:rPr>
          <w:rFonts w:ascii="Verdana" w:hAnsi="Verdana"/>
          <w:sz w:val="20"/>
          <w:szCs w:val="20"/>
        </w:rPr>
        <w:t>(</w:t>
      </w:r>
      <w:r w:rsidR="00D30F7F">
        <w:rPr>
          <w:rFonts w:ascii="Verdana" w:hAnsi="Verdana"/>
          <w:sz w:val="20"/>
          <w:szCs w:val="20"/>
          <w:lang w:val="sr-Cyrl-CS"/>
        </w:rPr>
        <w:t>У даљем тексту</w:t>
      </w:r>
      <w:r w:rsidRPr="00C73BB8">
        <w:rPr>
          <w:rFonts w:ascii="Verdana" w:hAnsi="Verdana"/>
          <w:sz w:val="20"/>
          <w:szCs w:val="20"/>
        </w:rPr>
        <w:t>:</w:t>
      </w:r>
      <w:r w:rsidRPr="00C73BB8">
        <w:rPr>
          <w:rFonts w:ascii="Verdana" w:hAnsi="Verdana"/>
          <w:bCs/>
          <w:iCs/>
          <w:sz w:val="20"/>
          <w:szCs w:val="20"/>
          <w:lang w:val="sr-Cyrl-CS"/>
        </w:rPr>
        <w:t xml:space="preserve"> </w:t>
      </w:r>
      <w:r>
        <w:rPr>
          <w:rFonts w:ascii="Verdana" w:hAnsi="Verdana"/>
          <w:bCs/>
          <w:iCs/>
          <w:sz w:val="20"/>
          <w:szCs w:val="20"/>
          <w:lang w:val="sr-Cyrl-CS"/>
        </w:rPr>
        <w:t>Снабдевач</w:t>
      </w:r>
      <w:r w:rsidRPr="00C73BB8">
        <w:rPr>
          <w:rFonts w:ascii="Verdana" w:hAnsi="Verdana"/>
          <w:sz w:val="20"/>
          <w:szCs w:val="20"/>
        </w:rPr>
        <w:t>)</w:t>
      </w:r>
    </w:p>
    <w:p w:rsidR="00A7239D" w:rsidRPr="00C73BB8" w:rsidRDefault="00A7239D" w:rsidP="001A1688">
      <w:pPr>
        <w:ind w:left="1416"/>
        <w:rPr>
          <w:rFonts w:ascii="Verdana" w:hAnsi="Verdana"/>
          <w:sz w:val="20"/>
          <w:szCs w:val="20"/>
          <w:lang w:val="sr-Cyrl-CS"/>
        </w:rPr>
      </w:pPr>
    </w:p>
    <w:p w:rsidR="00A7239D" w:rsidRPr="001A1688" w:rsidRDefault="00A7239D" w:rsidP="00593FA2">
      <w:pPr>
        <w:autoSpaceDE w:val="0"/>
        <w:autoSpaceDN w:val="0"/>
        <w:adjustRightInd w:val="0"/>
        <w:rPr>
          <w:rFonts w:ascii="Verdana" w:hAnsi="Verdana" w:cs="Arial"/>
          <w:color w:val="000000"/>
          <w:sz w:val="20"/>
          <w:szCs w:val="20"/>
        </w:rPr>
      </w:pPr>
      <w:r w:rsidRPr="001A1688">
        <w:rPr>
          <w:rFonts w:ascii="Verdana" w:hAnsi="Verdana" w:cs="Arial"/>
          <w:color w:val="000000"/>
          <w:sz w:val="20"/>
          <w:szCs w:val="20"/>
        </w:rPr>
        <w:t>Основ уговора:</w:t>
      </w:r>
    </w:p>
    <w:p w:rsidR="00A7239D" w:rsidRPr="001A1688" w:rsidRDefault="00A7239D" w:rsidP="00593FA2">
      <w:pPr>
        <w:autoSpaceDE w:val="0"/>
        <w:autoSpaceDN w:val="0"/>
        <w:adjustRightInd w:val="0"/>
        <w:rPr>
          <w:rFonts w:ascii="Verdana" w:hAnsi="Verdana" w:cs="Arial"/>
          <w:color w:val="000000"/>
          <w:sz w:val="20"/>
          <w:szCs w:val="20"/>
          <w:lang w:val="sr-Cyrl-CS"/>
        </w:rPr>
      </w:pPr>
      <w:r w:rsidRPr="001A1688">
        <w:rPr>
          <w:rFonts w:ascii="Verdana" w:hAnsi="Verdana" w:cs="Arial"/>
          <w:color w:val="000000"/>
          <w:sz w:val="20"/>
          <w:szCs w:val="20"/>
          <w:lang w:val="sr-Cyrl-CS"/>
        </w:rPr>
        <w:t>Б</w:t>
      </w:r>
      <w:r w:rsidRPr="001A1688">
        <w:rPr>
          <w:rFonts w:ascii="Verdana" w:hAnsi="Verdana" w:cs="Arial"/>
          <w:color w:val="000000"/>
          <w:sz w:val="20"/>
          <w:szCs w:val="20"/>
        </w:rPr>
        <w:t xml:space="preserve">рој:ЈН </w:t>
      </w:r>
      <w:r w:rsidR="0010035B" w:rsidRPr="0010035B">
        <w:rPr>
          <w:rFonts w:ascii="Verdana" w:hAnsi="Verdana" w:cs="Arial"/>
          <w:sz w:val="20"/>
          <w:szCs w:val="20"/>
        </w:rPr>
        <w:t>1094/2015</w:t>
      </w:r>
    </w:p>
    <w:p w:rsidR="00A7239D" w:rsidRPr="001A1688" w:rsidRDefault="00A7239D" w:rsidP="00593FA2">
      <w:pPr>
        <w:autoSpaceDE w:val="0"/>
        <w:autoSpaceDN w:val="0"/>
        <w:adjustRightInd w:val="0"/>
        <w:rPr>
          <w:rFonts w:ascii="Verdana" w:hAnsi="Verdana" w:cs="Arial"/>
          <w:color w:val="000000"/>
          <w:sz w:val="20"/>
          <w:szCs w:val="20"/>
          <w:lang w:val="sr-Cyrl-CS"/>
        </w:rPr>
      </w:pPr>
      <w:r w:rsidRPr="001A1688">
        <w:rPr>
          <w:rFonts w:ascii="Verdana" w:hAnsi="Verdana" w:cs="Arial"/>
          <w:color w:val="000000"/>
          <w:sz w:val="20"/>
          <w:szCs w:val="20"/>
        </w:rPr>
        <w:t>Број и</w:t>
      </w:r>
      <w:r w:rsidRPr="001A1688">
        <w:rPr>
          <w:rFonts w:ascii="Verdana" w:hAnsi="Verdana" w:cs="Arial"/>
          <w:color w:val="000000"/>
          <w:sz w:val="20"/>
          <w:szCs w:val="20"/>
          <w:lang w:val="sr-Cyrl-CS"/>
        </w:rPr>
        <w:t xml:space="preserve"> </w:t>
      </w:r>
      <w:r w:rsidRPr="001A1688">
        <w:rPr>
          <w:rFonts w:ascii="Verdana" w:hAnsi="Verdana" w:cs="Arial"/>
          <w:color w:val="000000"/>
          <w:sz w:val="20"/>
          <w:szCs w:val="20"/>
        </w:rPr>
        <w:t>датум</w:t>
      </w:r>
      <w:r w:rsidRPr="001A1688">
        <w:rPr>
          <w:rFonts w:ascii="Verdana" w:hAnsi="Verdana" w:cs="Arial"/>
          <w:color w:val="000000"/>
          <w:sz w:val="20"/>
          <w:szCs w:val="20"/>
          <w:lang w:val="sr-Cyrl-CS"/>
        </w:rPr>
        <w:t xml:space="preserve"> </w:t>
      </w:r>
      <w:r w:rsidRPr="001A1688">
        <w:rPr>
          <w:rFonts w:ascii="Verdana" w:hAnsi="Verdana" w:cs="Arial"/>
          <w:color w:val="000000"/>
          <w:sz w:val="20"/>
          <w:szCs w:val="20"/>
        </w:rPr>
        <w:t>одлуке</w:t>
      </w:r>
      <w:r w:rsidRPr="001A1688">
        <w:rPr>
          <w:rFonts w:ascii="Verdana" w:hAnsi="Verdana" w:cs="Arial"/>
          <w:color w:val="000000"/>
          <w:sz w:val="20"/>
          <w:szCs w:val="20"/>
          <w:lang w:val="sr-Cyrl-CS"/>
        </w:rPr>
        <w:t xml:space="preserve"> </w:t>
      </w:r>
      <w:r w:rsidRPr="001A1688">
        <w:rPr>
          <w:rFonts w:ascii="Verdana" w:hAnsi="Verdana" w:cs="Arial"/>
          <w:color w:val="000000"/>
          <w:sz w:val="20"/>
          <w:szCs w:val="20"/>
        </w:rPr>
        <w:t>о</w:t>
      </w:r>
      <w:r w:rsidRPr="001A1688">
        <w:rPr>
          <w:rFonts w:ascii="Verdana" w:hAnsi="Verdana" w:cs="Arial"/>
          <w:color w:val="000000"/>
          <w:sz w:val="20"/>
          <w:szCs w:val="20"/>
          <w:lang w:val="sr-Cyrl-CS"/>
        </w:rPr>
        <w:t xml:space="preserve"> </w:t>
      </w:r>
      <w:r w:rsidRPr="001A1688">
        <w:rPr>
          <w:rFonts w:ascii="Verdana" w:hAnsi="Verdana" w:cs="Arial"/>
          <w:color w:val="000000"/>
          <w:sz w:val="20"/>
          <w:szCs w:val="20"/>
        </w:rPr>
        <w:t>додели</w:t>
      </w:r>
      <w:r w:rsidRPr="001A1688">
        <w:rPr>
          <w:rFonts w:ascii="Verdana" w:hAnsi="Verdana" w:cs="Arial"/>
          <w:color w:val="000000"/>
          <w:sz w:val="20"/>
          <w:szCs w:val="20"/>
          <w:lang w:val="sr-Cyrl-CS"/>
        </w:rPr>
        <w:t xml:space="preserve"> </w:t>
      </w:r>
      <w:r w:rsidRPr="001A1688">
        <w:rPr>
          <w:rFonts w:ascii="Verdana" w:hAnsi="Verdana" w:cs="Arial"/>
          <w:color w:val="000000"/>
          <w:sz w:val="20"/>
          <w:szCs w:val="20"/>
        </w:rPr>
        <w:t>уговора:</w:t>
      </w:r>
      <w:r w:rsidRPr="001A1688">
        <w:rPr>
          <w:rFonts w:ascii="Verdana" w:hAnsi="Verdana" w:cs="Arial"/>
          <w:color w:val="000000"/>
          <w:sz w:val="20"/>
          <w:szCs w:val="20"/>
          <w:lang w:val="sr-Cyrl-CS"/>
        </w:rPr>
        <w:t>___________________________</w:t>
      </w:r>
    </w:p>
    <w:p w:rsidR="00A7239D" w:rsidRPr="001A1688" w:rsidRDefault="00A7239D" w:rsidP="00593FA2">
      <w:pPr>
        <w:autoSpaceDE w:val="0"/>
        <w:autoSpaceDN w:val="0"/>
        <w:adjustRightInd w:val="0"/>
        <w:rPr>
          <w:rFonts w:ascii="Verdana" w:hAnsi="Verdana" w:cs="Arial"/>
          <w:color w:val="000000"/>
          <w:sz w:val="20"/>
          <w:szCs w:val="20"/>
          <w:lang w:val="sr-Cyrl-CS"/>
        </w:rPr>
      </w:pPr>
      <w:r w:rsidRPr="001A1688">
        <w:rPr>
          <w:rFonts w:ascii="Verdana" w:hAnsi="Verdana" w:cs="Arial"/>
          <w:color w:val="000000"/>
          <w:sz w:val="20"/>
          <w:szCs w:val="20"/>
        </w:rPr>
        <w:t>Понуда</w:t>
      </w:r>
      <w:r w:rsidRPr="001A1688">
        <w:rPr>
          <w:rFonts w:ascii="Verdana" w:hAnsi="Verdana" w:cs="Arial"/>
          <w:color w:val="000000"/>
          <w:sz w:val="20"/>
          <w:szCs w:val="20"/>
          <w:lang w:val="sr-Cyrl-CS"/>
        </w:rPr>
        <w:t xml:space="preserve"> </w:t>
      </w:r>
      <w:r w:rsidRPr="001A1688">
        <w:rPr>
          <w:rFonts w:ascii="Verdana" w:hAnsi="Verdana" w:cs="Arial"/>
          <w:color w:val="000000"/>
          <w:sz w:val="20"/>
          <w:szCs w:val="20"/>
        </w:rPr>
        <w:t>изабраног понуђача</w:t>
      </w:r>
      <w:r w:rsidRPr="001A1688">
        <w:rPr>
          <w:rFonts w:ascii="Verdana" w:hAnsi="Verdana" w:cs="Arial"/>
          <w:color w:val="000000"/>
          <w:sz w:val="20"/>
          <w:szCs w:val="20"/>
          <w:lang w:val="sr-Cyrl-CS"/>
        </w:rPr>
        <w:t xml:space="preserve"> </w:t>
      </w:r>
      <w:r w:rsidRPr="001A1688">
        <w:rPr>
          <w:rFonts w:ascii="Verdana" w:hAnsi="Verdana" w:cs="Arial"/>
          <w:color w:val="000000"/>
          <w:sz w:val="20"/>
          <w:szCs w:val="20"/>
        </w:rPr>
        <w:t>бр.</w:t>
      </w:r>
      <w:r w:rsidRPr="001A1688">
        <w:rPr>
          <w:rFonts w:ascii="Verdana" w:hAnsi="Verdana" w:cs="Arial"/>
          <w:color w:val="000000"/>
          <w:sz w:val="20"/>
          <w:szCs w:val="20"/>
          <w:lang w:val="sr-Cyrl-CS"/>
        </w:rPr>
        <w:t>______________</w:t>
      </w:r>
      <w:r w:rsidRPr="001A1688">
        <w:rPr>
          <w:rFonts w:ascii="Verdana" w:hAnsi="Verdana" w:cs="Arial"/>
          <w:color w:val="000000"/>
          <w:sz w:val="20"/>
          <w:szCs w:val="20"/>
        </w:rPr>
        <w:t xml:space="preserve"> од</w:t>
      </w:r>
      <w:r w:rsidR="00650D9C">
        <w:rPr>
          <w:rFonts w:ascii="Verdana" w:hAnsi="Verdana" w:cs="Arial"/>
          <w:color w:val="000000"/>
          <w:sz w:val="20"/>
          <w:szCs w:val="20"/>
          <w:lang w:val="sr-Cyrl-CS"/>
        </w:rPr>
        <w:t xml:space="preserve">  __________2015</w:t>
      </w:r>
      <w:r w:rsidRPr="001A1688">
        <w:rPr>
          <w:rFonts w:ascii="Verdana" w:hAnsi="Verdana" w:cs="Arial"/>
          <w:color w:val="000000"/>
          <w:sz w:val="20"/>
          <w:szCs w:val="20"/>
          <w:lang w:val="sr-Cyrl-CS"/>
        </w:rPr>
        <w:t>.</w:t>
      </w:r>
    </w:p>
    <w:p w:rsidR="00A7239D" w:rsidRDefault="00A7239D" w:rsidP="00593FA2">
      <w:pPr>
        <w:autoSpaceDE w:val="0"/>
        <w:autoSpaceDN w:val="0"/>
        <w:adjustRightInd w:val="0"/>
        <w:rPr>
          <w:rFonts w:ascii="Verdana" w:hAnsi="Verdana" w:cs="Arial"/>
          <w:b/>
          <w:bCs/>
          <w:color w:val="000000"/>
          <w:sz w:val="23"/>
          <w:szCs w:val="23"/>
          <w:lang w:val="sr-Cyrl-CS"/>
        </w:rPr>
      </w:pPr>
    </w:p>
    <w:p w:rsidR="00A7239D" w:rsidRPr="001A1688" w:rsidRDefault="00A7239D" w:rsidP="001A1688">
      <w:pPr>
        <w:autoSpaceDE w:val="0"/>
        <w:autoSpaceDN w:val="0"/>
        <w:adjustRightInd w:val="0"/>
        <w:jc w:val="center"/>
        <w:rPr>
          <w:rFonts w:ascii="Verdana" w:hAnsi="Verdana" w:cs="Arial"/>
          <w:color w:val="000000"/>
          <w:sz w:val="22"/>
          <w:szCs w:val="22"/>
        </w:rPr>
      </w:pPr>
      <w:r w:rsidRPr="001A1688">
        <w:rPr>
          <w:rFonts w:ascii="Verdana" w:hAnsi="Verdana" w:cs="Arial"/>
          <w:bCs/>
          <w:color w:val="000000"/>
          <w:sz w:val="22"/>
          <w:szCs w:val="22"/>
        </w:rPr>
        <w:t>Предмет уговора</w:t>
      </w:r>
    </w:p>
    <w:p w:rsidR="00A7239D" w:rsidRDefault="00A7239D" w:rsidP="001A1688">
      <w:pPr>
        <w:autoSpaceDE w:val="0"/>
        <w:autoSpaceDN w:val="0"/>
        <w:adjustRightInd w:val="0"/>
        <w:jc w:val="center"/>
        <w:rPr>
          <w:rFonts w:ascii="Verdana" w:hAnsi="Verdana" w:cs="Arial"/>
          <w:bCs/>
          <w:iCs/>
          <w:color w:val="000000"/>
          <w:sz w:val="22"/>
          <w:szCs w:val="22"/>
          <w:lang w:val="sr-Cyrl-CS"/>
        </w:rPr>
      </w:pPr>
    </w:p>
    <w:p w:rsidR="00A7239D" w:rsidRPr="001A1688" w:rsidRDefault="00A7239D" w:rsidP="001A1688">
      <w:pPr>
        <w:autoSpaceDE w:val="0"/>
        <w:autoSpaceDN w:val="0"/>
        <w:adjustRightInd w:val="0"/>
        <w:jc w:val="center"/>
        <w:rPr>
          <w:rFonts w:ascii="Verdana" w:hAnsi="Verdana" w:cs="Arial"/>
          <w:color w:val="000000"/>
          <w:sz w:val="22"/>
          <w:szCs w:val="22"/>
        </w:rPr>
      </w:pPr>
      <w:r w:rsidRPr="001A1688">
        <w:rPr>
          <w:rFonts w:ascii="Verdana" w:hAnsi="Verdana" w:cs="Arial"/>
          <w:bCs/>
          <w:iCs/>
          <w:color w:val="000000"/>
          <w:sz w:val="22"/>
          <w:szCs w:val="22"/>
        </w:rPr>
        <w:t>Члан 1.</w:t>
      </w:r>
    </w:p>
    <w:p w:rsidR="00A7239D" w:rsidRPr="001A1688" w:rsidRDefault="00A7239D" w:rsidP="00650D9C">
      <w:pPr>
        <w:jc w:val="both"/>
        <w:rPr>
          <w:rFonts w:ascii="Verdana" w:hAnsi="Verdana" w:cs="Arial"/>
          <w:color w:val="000000"/>
          <w:sz w:val="20"/>
          <w:szCs w:val="20"/>
          <w:lang w:val="sr-Cyrl-CS"/>
        </w:rPr>
      </w:pPr>
      <w:r w:rsidRPr="001A1688">
        <w:rPr>
          <w:rFonts w:ascii="Verdana" w:hAnsi="Verdana" w:cs="Arial"/>
          <w:color w:val="000000"/>
          <w:sz w:val="20"/>
          <w:szCs w:val="20"/>
        </w:rPr>
        <w:t>Предмет овог уговора је купопродаја добара –електричне енергије</w:t>
      </w:r>
      <w:r>
        <w:rPr>
          <w:rFonts w:ascii="Verdana" w:hAnsi="Verdana" w:cs="Arial"/>
          <w:color w:val="000000"/>
          <w:sz w:val="20"/>
          <w:szCs w:val="20"/>
          <w:lang w:val="sr-Cyrl-CS"/>
        </w:rPr>
        <w:t xml:space="preserve"> </w:t>
      </w:r>
      <w:r w:rsidRPr="001A1688">
        <w:rPr>
          <w:rFonts w:ascii="Verdana" w:hAnsi="Verdana" w:cs="Arial"/>
          <w:color w:val="000000"/>
          <w:sz w:val="20"/>
          <w:szCs w:val="20"/>
        </w:rPr>
        <w:t xml:space="preserve">тако што се СНАБДЕВАЧ обавезује да КУПЦУ испоручи електричну енергију,а КУПАЦ се обавезује да преузме и плати електричну енергију испоручену у количини и на начин утврђен овим уговором, а у складу са конкурсном документацијом </w:t>
      </w:r>
      <w:r>
        <w:rPr>
          <w:rFonts w:ascii="Verdana" w:hAnsi="Verdana" w:cs="Arial"/>
          <w:color w:val="000000"/>
          <w:sz w:val="20"/>
          <w:szCs w:val="20"/>
          <w:lang w:val="sr-Cyrl-CS"/>
        </w:rPr>
        <w:t>бр. ЈН</w:t>
      </w:r>
      <w:r w:rsidRPr="002538BE">
        <w:rPr>
          <w:rFonts w:ascii="Verdana" w:hAnsi="Verdana" w:cs="Arial"/>
          <w:color w:val="FF0000"/>
          <w:sz w:val="20"/>
          <w:szCs w:val="20"/>
          <w:lang w:val="sr-Cyrl-CS"/>
        </w:rPr>
        <w:t xml:space="preserve"> </w:t>
      </w:r>
      <w:r w:rsidR="0010035B" w:rsidRPr="0010035B">
        <w:rPr>
          <w:rFonts w:ascii="Verdana" w:hAnsi="Verdana" w:cs="Arial"/>
          <w:sz w:val="20"/>
          <w:szCs w:val="20"/>
          <w:lang w:val="en-US"/>
        </w:rPr>
        <w:t>1094/2015</w:t>
      </w:r>
      <w:r>
        <w:rPr>
          <w:rFonts w:ascii="Verdana" w:hAnsi="Verdana" w:cs="Arial"/>
          <w:color w:val="000000"/>
          <w:sz w:val="20"/>
          <w:szCs w:val="20"/>
          <w:lang w:val="sr-Cyrl-CS"/>
        </w:rPr>
        <w:t xml:space="preserve"> </w:t>
      </w:r>
      <w:r w:rsidRPr="001A1688">
        <w:rPr>
          <w:rFonts w:ascii="Verdana" w:hAnsi="Verdana" w:cs="Arial"/>
          <w:color w:val="000000"/>
          <w:sz w:val="20"/>
          <w:szCs w:val="20"/>
        </w:rPr>
        <w:t>и понудом СНАБДЕВАЧА број ________________ од _______________</w:t>
      </w:r>
      <w:r w:rsidR="00650D9C">
        <w:rPr>
          <w:rFonts w:ascii="Verdana" w:hAnsi="Verdana" w:cs="Arial"/>
          <w:color w:val="000000"/>
          <w:sz w:val="20"/>
          <w:szCs w:val="20"/>
          <w:lang w:val="sr-Cyrl-CS"/>
        </w:rPr>
        <w:t xml:space="preserve"> 2015</w:t>
      </w:r>
      <w:r>
        <w:rPr>
          <w:rFonts w:ascii="Verdana" w:hAnsi="Verdana" w:cs="Arial"/>
          <w:color w:val="000000"/>
          <w:sz w:val="20"/>
          <w:szCs w:val="20"/>
          <w:lang w:val="sr-Cyrl-CS"/>
        </w:rPr>
        <w:t xml:space="preserve">. </w:t>
      </w:r>
      <w:r w:rsidRPr="001A1688">
        <w:rPr>
          <w:rFonts w:ascii="Verdana" w:hAnsi="Verdana" w:cs="Arial"/>
          <w:color w:val="000000"/>
          <w:sz w:val="20"/>
          <w:szCs w:val="20"/>
        </w:rPr>
        <w:t xml:space="preserve"> године, у свему у складу са свим важећим законским и подзаконским прописима који регулишу испоруку електричне енергије.</w:t>
      </w:r>
    </w:p>
    <w:p w:rsidR="00A7239D" w:rsidRPr="00593FA2" w:rsidRDefault="00A7239D" w:rsidP="00593FA2">
      <w:pPr>
        <w:rPr>
          <w:rFonts w:ascii="Verdana" w:hAnsi="Verdana" w:cs="Arial"/>
          <w:color w:val="000000"/>
          <w:sz w:val="23"/>
          <w:szCs w:val="23"/>
          <w:lang w:val="sr-Cyrl-CS"/>
        </w:rPr>
      </w:pPr>
    </w:p>
    <w:p w:rsidR="00A7239D" w:rsidRDefault="00A7239D" w:rsidP="001A1688">
      <w:pPr>
        <w:autoSpaceDE w:val="0"/>
        <w:autoSpaceDN w:val="0"/>
        <w:adjustRightInd w:val="0"/>
        <w:jc w:val="center"/>
        <w:rPr>
          <w:rFonts w:ascii="Verdana" w:hAnsi="Verdana" w:cs="Arial"/>
          <w:bCs/>
          <w:color w:val="000000"/>
          <w:sz w:val="22"/>
          <w:szCs w:val="22"/>
          <w:lang w:val="sr-Cyrl-CS"/>
        </w:rPr>
      </w:pPr>
      <w:r w:rsidRPr="001A1688">
        <w:rPr>
          <w:rFonts w:ascii="Verdana" w:hAnsi="Verdana" w:cs="Arial"/>
          <w:bCs/>
          <w:color w:val="000000"/>
          <w:sz w:val="22"/>
          <w:szCs w:val="22"/>
        </w:rPr>
        <w:t>Количина и квалитет електричне енергије</w:t>
      </w:r>
    </w:p>
    <w:p w:rsidR="00A7239D" w:rsidRPr="001A1688" w:rsidRDefault="00A7239D" w:rsidP="001A1688">
      <w:pPr>
        <w:autoSpaceDE w:val="0"/>
        <w:autoSpaceDN w:val="0"/>
        <w:adjustRightInd w:val="0"/>
        <w:jc w:val="center"/>
        <w:rPr>
          <w:rFonts w:ascii="Verdana" w:hAnsi="Verdana" w:cs="Arial"/>
          <w:color w:val="000000"/>
          <w:sz w:val="22"/>
          <w:szCs w:val="22"/>
          <w:lang w:val="sr-Cyrl-CS"/>
        </w:rPr>
      </w:pPr>
    </w:p>
    <w:p w:rsidR="00A7239D" w:rsidRPr="001A1688" w:rsidRDefault="00A7239D" w:rsidP="001A1688">
      <w:pPr>
        <w:autoSpaceDE w:val="0"/>
        <w:autoSpaceDN w:val="0"/>
        <w:adjustRightInd w:val="0"/>
        <w:jc w:val="center"/>
        <w:rPr>
          <w:rFonts w:ascii="Verdana" w:hAnsi="Verdana" w:cs="Arial"/>
          <w:color w:val="000000"/>
          <w:sz w:val="22"/>
          <w:szCs w:val="22"/>
        </w:rPr>
      </w:pPr>
      <w:r w:rsidRPr="001A1688">
        <w:rPr>
          <w:rFonts w:ascii="Verdana" w:hAnsi="Verdana" w:cs="Arial"/>
          <w:bCs/>
          <w:iCs/>
          <w:color w:val="000000"/>
          <w:sz w:val="22"/>
          <w:szCs w:val="22"/>
        </w:rPr>
        <w:t>Члан 2.</w:t>
      </w:r>
    </w:p>
    <w:p w:rsidR="00964A36" w:rsidRPr="001A1688" w:rsidRDefault="00964A36" w:rsidP="00964A36">
      <w:pPr>
        <w:autoSpaceDE w:val="0"/>
        <w:autoSpaceDN w:val="0"/>
        <w:adjustRightInd w:val="0"/>
        <w:jc w:val="both"/>
        <w:rPr>
          <w:rFonts w:ascii="Verdana" w:hAnsi="Verdana" w:cs="Arial"/>
          <w:color w:val="000000"/>
          <w:sz w:val="20"/>
          <w:szCs w:val="20"/>
        </w:rPr>
      </w:pPr>
      <w:r w:rsidRPr="001A1688">
        <w:rPr>
          <w:rFonts w:ascii="Verdana" w:hAnsi="Verdana" w:cs="Arial"/>
          <w:color w:val="000000"/>
          <w:sz w:val="20"/>
          <w:szCs w:val="20"/>
        </w:rPr>
        <w:t>Количина и квалитет електричне енергије треба да буду испоручени у складу са Законом о енергетици („</w:t>
      </w:r>
      <w:r>
        <w:rPr>
          <w:rFonts w:ascii="Verdana" w:hAnsi="Verdana" w:cs="Arial"/>
          <w:color w:val="000000"/>
          <w:sz w:val="20"/>
          <w:szCs w:val="20"/>
          <w:lang w:val="sr-Cyrl-CS"/>
        </w:rPr>
        <w:t>Службени гласник</w:t>
      </w:r>
      <w:r w:rsidRPr="001A1688">
        <w:rPr>
          <w:rFonts w:ascii="Verdana" w:hAnsi="Verdana" w:cs="Arial"/>
          <w:color w:val="000000"/>
          <w:sz w:val="20"/>
          <w:szCs w:val="20"/>
        </w:rPr>
        <w:t>“</w:t>
      </w:r>
      <w:r>
        <w:rPr>
          <w:rFonts w:ascii="Verdana" w:hAnsi="Verdana" w:cs="Arial"/>
          <w:color w:val="000000"/>
          <w:sz w:val="20"/>
          <w:szCs w:val="20"/>
          <w:lang w:val="sr-Cyrl-CS"/>
        </w:rPr>
        <w:t>бр.145</w:t>
      </w:r>
      <w:r w:rsidRPr="001A1688">
        <w:rPr>
          <w:rFonts w:ascii="Verdana" w:hAnsi="Verdana" w:cs="Arial"/>
          <w:color w:val="000000"/>
          <w:sz w:val="20"/>
          <w:szCs w:val="20"/>
        </w:rPr>
        <w:t>/201</w:t>
      </w:r>
      <w:r>
        <w:rPr>
          <w:rFonts w:ascii="Verdana" w:hAnsi="Verdana" w:cs="Arial"/>
          <w:color w:val="000000"/>
          <w:sz w:val="20"/>
          <w:szCs w:val="20"/>
          <w:lang w:val="sr-Cyrl-CS"/>
        </w:rPr>
        <w:t>4</w:t>
      </w:r>
      <w:r w:rsidRPr="001A1688">
        <w:rPr>
          <w:rFonts w:ascii="Verdana" w:hAnsi="Verdana" w:cs="Arial"/>
          <w:color w:val="000000"/>
          <w:sz w:val="20"/>
          <w:szCs w:val="20"/>
        </w:rPr>
        <w:t>),</w:t>
      </w:r>
      <w:r>
        <w:rPr>
          <w:rFonts w:ascii="Verdana" w:hAnsi="Verdana" w:cs="Arial"/>
          <w:color w:val="000000"/>
          <w:sz w:val="20"/>
          <w:szCs w:val="20"/>
          <w:lang w:val="sr-Cyrl-CS"/>
        </w:rPr>
        <w:t xml:space="preserve"> </w:t>
      </w:r>
      <w:r w:rsidRPr="00C57F83">
        <w:rPr>
          <w:rFonts w:ascii="Verdana" w:hAnsi="Verdana" w:cs="Franklin Gothic Medium"/>
          <w:sz w:val="20"/>
          <w:szCs w:val="20"/>
          <w:lang w:val="sr-Cyrl-CS"/>
        </w:rPr>
        <w:t>Правил</w:t>
      </w:r>
      <w:r w:rsidRPr="00C57F83">
        <w:rPr>
          <w:rFonts w:ascii="Verdana" w:hAnsi="Verdana" w:cs="Franklin Gothic Medium"/>
          <w:sz w:val="20"/>
          <w:szCs w:val="20"/>
        </w:rPr>
        <w:t>има</w:t>
      </w:r>
      <w:r w:rsidRPr="00C57F83">
        <w:rPr>
          <w:rFonts w:ascii="Verdana" w:hAnsi="Verdana" w:cs="Franklin Gothic Medium"/>
          <w:sz w:val="20"/>
          <w:szCs w:val="20"/>
          <w:lang w:val="sr-Cyrl-CS"/>
        </w:rPr>
        <w:t xml:space="preserve"> о раду преносног система </w:t>
      </w:r>
      <w:r w:rsidRPr="00C57F83">
        <w:rPr>
          <w:rFonts w:ascii="Verdana" w:hAnsi="Verdana" w:cs="Franklin Gothic Medium"/>
          <w:sz w:val="20"/>
          <w:szCs w:val="20"/>
        </w:rPr>
        <w:t xml:space="preserve"> </w:t>
      </w:r>
      <w:r>
        <w:rPr>
          <w:rFonts w:ascii="Verdana" w:hAnsi="Verdana"/>
          <w:bCs/>
          <w:sz w:val="20"/>
          <w:szCs w:val="20"/>
        </w:rPr>
        <w:t>ЈП</w:t>
      </w:r>
      <w:r w:rsidRPr="00C57F83">
        <w:rPr>
          <w:rFonts w:ascii="Verdana" w:hAnsi="Verdana"/>
          <w:bCs/>
          <w:sz w:val="20"/>
          <w:szCs w:val="20"/>
        </w:rPr>
        <w:t xml:space="preserve"> "</w:t>
      </w:r>
      <w:r>
        <w:rPr>
          <w:rFonts w:ascii="Verdana" w:hAnsi="Verdana"/>
          <w:bCs/>
          <w:sz w:val="20"/>
          <w:szCs w:val="20"/>
        </w:rPr>
        <w:t>ЕЛЕКТРОМРЕЖА</w:t>
      </w:r>
      <w:r w:rsidRPr="00C57F83">
        <w:rPr>
          <w:rFonts w:ascii="Verdana" w:hAnsi="Verdana"/>
          <w:bCs/>
          <w:sz w:val="20"/>
          <w:szCs w:val="20"/>
        </w:rPr>
        <w:t xml:space="preserve"> </w:t>
      </w:r>
      <w:r>
        <w:rPr>
          <w:rFonts w:ascii="Verdana" w:hAnsi="Verdana"/>
          <w:bCs/>
          <w:sz w:val="20"/>
          <w:szCs w:val="20"/>
        </w:rPr>
        <w:t>СРБИЈЕ</w:t>
      </w:r>
      <w:r w:rsidRPr="00C57F83">
        <w:rPr>
          <w:rFonts w:ascii="Verdana" w:hAnsi="Verdana"/>
          <w:bCs/>
          <w:sz w:val="20"/>
          <w:szCs w:val="20"/>
        </w:rPr>
        <w:t xml:space="preserve">" </w:t>
      </w:r>
      <w:r>
        <w:rPr>
          <w:rFonts w:ascii="Verdana" w:hAnsi="Verdana"/>
          <w:bCs/>
          <w:sz w:val="20"/>
          <w:szCs w:val="20"/>
        </w:rPr>
        <w:t>БЕОГРАД</w:t>
      </w:r>
      <w:r w:rsidRPr="00C57F83">
        <w:rPr>
          <w:rFonts w:ascii="Verdana" w:hAnsi="Verdana"/>
          <w:bCs/>
          <w:sz w:val="20"/>
          <w:szCs w:val="20"/>
        </w:rPr>
        <w:t xml:space="preserve"> ("</w:t>
      </w:r>
      <w:r>
        <w:rPr>
          <w:rFonts w:ascii="Verdana" w:hAnsi="Verdana"/>
          <w:bCs/>
          <w:sz w:val="20"/>
          <w:szCs w:val="20"/>
        </w:rPr>
        <w:t>Сл</w:t>
      </w:r>
      <w:r w:rsidRPr="00C57F83">
        <w:rPr>
          <w:rFonts w:ascii="Verdana" w:hAnsi="Verdana"/>
          <w:bCs/>
          <w:sz w:val="20"/>
          <w:szCs w:val="20"/>
        </w:rPr>
        <w:t xml:space="preserve">. </w:t>
      </w:r>
      <w:r>
        <w:rPr>
          <w:rFonts w:ascii="Verdana" w:hAnsi="Verdana"/>
          <w:bCs/>
          <w:sz w:val="20"/>
          <w:szCs w:val="20"/>
        </w:rPr>
        <w:t>гласник</w:t>
      </w:r>
      <w:r w:rsidRPr="00C57F83">
        <w:rPr>
          <w:rFonts w:ascii="Verdana" w:hAnsi="Verdana"/>
          <w:bCs/>
          <w:sz w:val="20"/>
          <w:szCs w:val="20"/>
        </w:rPr>
        <w:t xml:space="preserve"> </w:t>
      </w:r>
      <w:r>
        <w:rPr>
          <w:rFonts w:ascii="Verdana" w:hAnsi="Verdana"/>
          <w:bCs/>
          <w:sz w:val="20"/>
          <w:szCs w:val="20"/>
        </w:rPr>
        <w:t>РС</w:t>
      </w:r>
      <w:r w:rsidRPr="00C57F83">
        <w:rPr>
          <w:rFonts w:ascii="Verdana" w:hAnsi="Verdana"/>
          <w:bCs/>
          <w:sz w:val="20"/>
          <w:szCs w:val="20"/>
        </w:rPr>
        <w:t xml:space="preserve">", </w:t>
      </w:r>
      <w:r>
        <w:rPr>
          <w:rFonts w:ascii="Verdana" w:hAnsi="Verdana"/>
          <w:bCs/>
          <w:sz w:val="20"/>
          <w:szCs w:val="20"/>
        </w:rPr>
        <w:t>бр</w:t>
      </w:r>
      <w:r w:rsidRPr="00C57F83">
        <w:rPr>
          <w:rFonts w:ascii="Verdana" w:hAnsi="Verdana"/>
          <w:bCs/>
          <w:sz w:val="20"/>
          <w:szCs w:val="20"/>
        </w:rPr>
        <w:t>. 79/2014)</w:t>
      </w:r>
      <w:r w:rsidRPr="00C57F83">
        <w:rPr>
          <w:rFonts w:ascii="Verdana" w:hAnsi="Verdana" w:cs="Franklin Gothic Medium"/>
          <w:sz w:val="20"/>
          <w:szCs w:val="20"/>
        </w:rPr>
        <w:t>,</w:t>
      </w:r>
      <w:r w:rsidRPr="00C57F83">
        <w:rPr>
          <w:rFonts w:ascii="Verdana" w:hAnsi="Verdana" w:cs="Franklin Gothic Medium"/>
          <w:sz w:val="20"/>
          <w:szCs w:val="20"/>
          <w:lang w:val="sr-Cyrl-CS"/>
        </w:rPr>
        <w:t xml:space="preserve"> Уредб</w:t>
      </w:r>
      <w:r>
        <w:rPr>
          <w:rFonts w:ascii="Verdana" w:hAnsi="Verdana" w:cs="Franklin Gothic Medium"/>
          <w:sz w:val="20"/>
          <w:szCs w:val="20"/>
        </w:rPr>
        <w:t>o</w:t>
      </w:r>
      <w:r>
        <w:rPr>
          <w:rFonts w:ascii="Verdana" w:hAnsi="Verdana" w:cs="Franklin Gothic Medium"/>
          <w:sz w:val="20"/>
          <w:szCs w:val="20"/>
          <w:lang w:val="sr-Cyrl-CS"/>
        </w:rPr>
        <w:t>м</w:t>
      </w:r>
      <w:r w:rsidRPr="00C57F83">
        <w:rPr>
          <w:rFonts w:ascii="Verdana" w:hAnsi="Verdana" w:cs="Franklin Gothic Medium"/>
          <w:sz w:val="20"/>
          <w:szCs w:val="20"/>
          <w:lang w:val="sr-Cyrl-CS"/>
        </w:rPr>
        <w:t xml:space="preserve"> о условима</w:t>
      </w:r>
      <w:r w:rsidRPr="00C57F83">
        <w:rPr>
          <w:rFonts w:ascii="Verdana" w:hAnsi="Verdana" w:cs="Franklin Gothic Medium"/>
          <w:sz w:val="20"/>
          <w:szCs w:val="20"/>
        </w:rPr>
        <w:t xml:space="preserve"> </w:t>
      </w:r>
      <w:r w:rsidRPr="00C57F83">
        <w:rPr>
          <w:rFonts w:ascii="Verdana" w:hAnsi="Verdana" w:cs="Franklin Gothic Medium"/>
          <w:sz w:val="20"/>
          <w:szCs w:val="20"/>
          <w:lang w:val="sr-Cyrl-CS"/>
        </w:rPr>
        <w:t>испоруке и снабдевања</w:t>
      </w:r>
      <w:r w:rsidRPr="00C57F83">
        <w:rPr>
          <w:rFonts w:ascii="Verdana" w:hAnsi="Verdana" w:cs="Franklin Gothic Medium"/>
          <w:sz w:val="20"/>
          <w:szCs w:val="20"/>
        </w:rPr>
        <w:t xml:space="preserve"> </w:t>
      </w:r>
      <w:r w:rsidRPr="00C57F83">
        <w:rPr>
          <w:rFonts w:ascii="Verdana" w:hAnsi="Verdana" w:cs="Franklin Gothic Medium"/>
          <w:sz w:val="20"/>
          <w:szCs w:val="20"/>
          <w:lang w:val="sr-Cyrl-CS"/>
        </w:rPr>
        <w:t xml:space="preserve">електричном енергијом </w:t>
      </w:r>
      <w:r w:rsidRPr="00C57F83">
        <w:rPr>
          <w:rFonts w:ascii="Verdana" w:hAnsi="Verdana" w:cs="Franklin Gothic Medium"/>
          <w:sz w:val="20"/>
          <w:szCs w:val="20"/>
        </w:rPr>
        <w:t xml:space="preserve"> („</w:t>
      </w:r>
      <w:r w:rsidRPr="00C57F83">
        <w:rPr>
          <w:rFonts w:ascii="Verdana" w:hAnsi="Verdana" w:cs="Cambria"/>
          <w:sz w:val="20"/>
          <w:szCs w:val="20"/>
          <w:lang w:val="sr-Cyrl-CS"/>
        </w:rPr>
        <w:t>Службени гласник</w:t>
      </w:r>
      <w:r w:rsidRPr="00C57F83">
        <w:rPr>
          <w:rFonts w:ascii="Verdana" w:hAnsi="Verdana" w:cs="Cambria"/>
          <w:sz w:val="20"/>
          <w:szCs w:val="20"/>
        </w:rPr>
        <w:t>“</w:t>
      </w:r>
      <w:r w:rsidRPr="00C57F83">
        <w:rPr>
          <w:rFonts w:ascii="Verdana" w:hAnsi="Verdana" w:cs="Cambria"/>
          <w:sz w:val="20"/>
          <w:szCs w:val="20"/>
          <w:lang w:val="sr-Cyrl-CS"/>
        </w:rPr>
        <w:t xml:space="preserve">број </w:t>
      </w:r>
      <w:r w:rsidRPr="00C57F83">
        <w:rPr>
          <w:rFonts w:ascii="Verdana" w:hAnsi="Verdana" w:cs="Cambria"/>
          <w:sz w:val="20"/>
          <w:szCs w:val="20"/>
        </w:rPr>
        <w:t xml:space="preserve"> </w:t>
      </w:r>
      <w:r w:rsidRPr="00C57F83">
        <w:rPr>
          <w:rFonts w:ascii="Verdana" w:hAnsi="Verdana" w:cs="Franklin Gothic Medium"/>
          <w:sz w:val="20"/>
          <w:szCs w:val="20"/>
        </w:rPr>
        <w:t>63/2013)</w:t>
      </w:r>
      <w:r>
        <w:rPr>
          <w:rFonts w:ascii="Verdana" w:hAnsi="Verdana" w:cs="Franklin Gothic Medium"/>
          <w:sz w:val="20"/>
          <w:szCs w:val="20"/>
        </w:rPr>
        <w:t xml:space="preserve"> </w:t>
      </w:r>
      <w:r>
        <w:rPr>
          <w:rFonts w:ascii="Verdana" w:hAnsi="Verdana" w:cs="Arial"/>
          <w:color w:val="000000"/>
          <w:sz w:val="20"/>
          <w:szCs w:val="20"/>
          <w:lang w:val="sr-Cyrl-CS"/>
        </w:rPr>
        <w:t xml:space="preserve"> и</w:t>
      </w:r>
      <w:r w:rsidRPr="001A1688">
        <w:rPr>
          <w:rFonts w:ascii="Verdana" w:hAnsi="Verdana" w:cs="Arial"/>
          <w:color w:val="000000"/>
          <w:sz w:val="20"/>
          <w:szCs w:val="20"/>
        </w:rPr>
        <w:t xml:space="preserve"> техничком спецификацијом која је дата за јавну набавку </w:t>
      </w:r>
      <w:r>
        <w:rPr>
          <w:rFonts w:ascii="Verdana" w:hAnsi="Verdana" w:cs="Arial"/>
          <w:color w:val="000000"/>
          <w:sz w:val="20"/>
          <w:szCs w:val="20"/>
          <w:lang w:val="sr-Cyrl-CS"/>
        </w:rPr>
        <w:t>бр. ЈН 3/201</w:t>
      </w:r>
      <w:r>
        <w:rPr>
          <w:rFonts w:ascii="Verdana" w:hAnsi="Verdana" w:cs="Arial"/>
          <w:color w:val="000000"/>
          <w:sz w:val="20"/>
          <w:szCs w:val="20"/>
        </w:rPr>
        <w:t>5</w:t>
      </w:r>
      <w:r>
        <w:rPr>
          <w:rFonts w:ascii="Verdana" w:hAnsi="Verdana" w:cs="Arial"/>
          <w:color w:val="000000"/>
          <w:sz w:val="20"/>
          <w:szCs w:val="20"/>
          <w:lang w:val="sr-Cyrl-CS"/>
        </w:rPr>
        <w:t xml:space="preserve"> </w:t>
      </w:r>
      <w:r w:rsidRPr="001A1688">
        <w:rPr>
          <w:rFonts w:ascii="Verdana" w:hAnsi="Verdana" w:cs="Arial"/>
          <w:color w:val="000000"/>
          <w:sz w:val="20"/>
          <w:szCs w:val="20"/>
        </w:rPr>
        <w:t>и чини саставни део овога уговора.</w:t>
      </w:r>
    </w:p>
    <w:p w:rsidR="00964A36" w:rsidRPr="00D626EC" w:rsidRDefault="00964A36" w:rsidP="00964A36">
      <w:pPr>
        <w:pStyle w:val="Default"/>
        <w:jc w:val="both"/>
        <w:rPr>
          <w:rFonts w:ascii="Verdana" w:hAnsi="Verdana"/>
          <w:color w:val="auto"/>
          <w:sz w:val="20"/>
          <w:szCs w:val="20"/>
          <w:lang w:val="sr-Cyrl-CS"/>
        </w:rPr>
      </w:pPr>
      <w:r w:rsidRPr="00D626EC">
        <w:rPr>
          <w:rFonts w:ascii="Verdana" w:hAnsi="Verdana"/>
          <w:color w:val="auto"/>
          <w:sz w:val="20"/>
          <w:szCs w:val="20"/>
        </w:rPr>
        <w:t xml:space="preserve">КУПАЦ задржава право за повећањем мерних места у случају потреба за несметан рад </w:t>
      </w:r>
      <w:r w:rsidRPr="00D626EC">
        <w:rPr>
          <w:rFonts w:ascii="Verdana" w:hAnsi="Verdana"/>
          <w:color w:val="auto"/>
          <w:sz w:val="20"/>
          <w:szCs w:val="20"/>
          <w:lang w:val="sr-Cyrl-CS"/>
        </w:rPr>
        <w:t>установе.</w:t>
      </w:r>
    </w:p>
    <w:p w:rsidR="00B54BCC" w:rsidRDefault="00B54BCC" w:rsidP="00593FA2">
      <w:pPr>
        <w:pStyle w:val="Default"/>
        <w:rPr>
          <w:rFonts w:ascii="Verdana" w:hAnsi="Verdana"/>
          <w:color w:val="auto"/>
          <w:sz w:val="20"/>
          <w:szCs w:val="20"/>
          <w:lang w:val="sr-Cyrl-CS"/>
        </w:rPr>
      </w:pPr>
    </w:p>
    <w:p w:rsidR="00B54BCC" w:rsidRDefault="00B54BCC" w:rsidP="00593FA2">
      <w:pPr>
        <w:pStyle w:val="Default"/>
        <w:rPr>
          <w:rFonts w:ascii="Verdana" w:hAnsi="Verdana"/>
          <w:color w:val="auto"/>
          <w:sz w:val="20"/>
          <w:szCs w:val="20"/>
          <w:lang w:val="sr-Cyrl-CS"/>
        </w:rPr>
      </w:pPr>
    </w:p>
    <w:p w:rsidR="00B54BCC" w:rsidRDefault="00B54BCC" w:rsidP="00593FA2">
      <w:pPr>
        <w:pStyle w:val="Default"/>
        <w:rPr>
          <w:rFonts w:ascii="Verdana" w:hAnsi="Verdana"/>
          <w:color w:val="auto"/>
          <w:sz w:val="20"/>
          <w:szCs w:val="20"/>
          <w:lang w:val="sr-Cyrl-CS"/>
        </w:rPr>
      </w:pPr>
    </w:p>
    <w:p w:rsidR="00B54BCC" w:rsidRPr="00D626EC" w:rsidRDefault="00B54BCC" w:rsidP="00593FA2">
      <w:pPr>
        <w:pStyle w:val="Default"/>
        <w:rPr>
          <w:rFonts w:ascii="Verdana" w:hAnsi="Verdana"/>
          <w:color w:val="auto"/>
          <w:sz w:val="20"/>
          <w:szCs w:val="20"/>
          <w:lang w:val="sr-Cyrl-CS"/>
        </w:rPr>
      </w:pPr>
    </w:p>
    <w:p w:rsidR="00A7239D" w:rsidRPr="002312AE" w:rsidRDefault="00A7239D" w:rsidP="00593FA2">
      <w:pPr>
        <w:pStyle w:val="Default"/>
        <w:rPr>
          <w:rFonts w:ascii="Verdana" w:hAnsi="Verdana"/>
          <w:color w:val="FF0000"/>
          <w:sz w:val="20"/>
          <w:szCs w:val="20"/>
          <w:lang w:val="sr-Cyrl-CS"/>
        </w:rPr>
      </w:pPr>
    </w:p>
    <w:p w:rsidR="00A7239D" w:rsidRDefault="00A7239D" w:rsidP="002312AE">
      <w:pPr>
        <w:autoSpaceDE w:val="0"/>
        <w:autoSpaceDN w:val="0"/>
        <w:adjustRightInd w:val="0"/>
        <w:jc w:val="center"/>
        <w:rPr>
          <w:rFonts w:ascii="Verdana" w:hAnsi="Verdana"/>
          <w:bCs/>
          <w:sz w:val="22"/>
          <w:szCs w:val="22"/>
          <w:lang w:val="sr-Cyrl-CS"/>
        </w:rPr>
      </w:pPr>
      <w:r w:rsidRPr="002312AE">
        <w:rPr>
          <w:rFonts w:ascii="Verdana" w:hAnsi="Verdana"/>
          <w:bCs/>
          <w:sz w:val="22"/>
          <w:szCs w:val="22"/>
        </w:rPr>
        <w:t>Уговорени износ и јединичне цене</w:t>
      </w:r>
    </w:p>
    <w:p w:rsidR="00A7239D" w:rsidRPr="002312AE" w:rsidRDefault="00A7239D" w:rsidP="002312AE">
      <w:pPr>
        <w:autoSpaceDE w:val="0"/>
        <w:autoSpaceDN w:val="0"/>
        <w:adjustRightInd w:val="0"/>
        <w:jc w:val="center"/>
        <w:rPr>
          <w:rFonts w:ascii="Verdana" w:hAnsi="Verdana"/>
          <w:sz w:val="22"/>
          <w:szCs w:val="22"/>
          <w:lang w:val="sr-Cyrl-CS"/>
        </w:rPr>
      </w:pPr>
    </w:p>
    <w:p w:rsidR="00A7239D" w:rsidRPr="002312AE" w:rsidRDefault="00A7239D" w:rsidP="002312AE">
      <w:pPr>
        <w:autoSpaceDE w:val="0"/>
        <w:autoSpaceDN w:val="0"/>
        <w:adjustRightInd w:val="0"/>
        <w:jc w:val="center"/>
        <w:rPr>
          <w:rFonts w:ascii="Arial" w:hAnsi="Arial"/>
          <w:sz w:val="22"/>
          <w:szCs w:val="22"/>
        </w:rPr>
      </w:pPr>
      <w:r w:rsidRPr="002312AE">
        <w:rPr>
          <w:rFonts w:ascii="Arial" w:hAnsi="Arial"/>
          <w:bCs/>
          <w:sz w:val="22"/>
          <w:szCs w:val="22"/>
        </w:rPr>
        <w:t>Члан 3.</w:t>
      </w:r>
    </w:p>
    <w:p w:rsidR="00A7239D" w:rsidRDefault="00A7239D" w:rsidP="002312AE">
      <w:pPr>
        <w:autoSpaceDE w:val="0"/>
        <w:autoSpaceDN w:val="0"/>
        <w:adjustRightInd w:val="0"/>
        <w:rPr>
          <w:rFonts w:ascii="Arial" w:hAnsi="Arial" w:cs="Arial"/>
          <w:sz w:val="23"/>
          <w:szCs w:val="23"/>
          <w:lang/>
        </w:rPr>
      </w:pPr>
      <w:r w:rsidRPr="00D73DE1">
        <w:rPr>
          <w:rFonts w:ascii="Arial" w:hAnsi="Arial" w:cs="Arial"/>
          <w:sz w:val="23"/>
          <w:szCs w:val="23"/>
        </w:rPr>
        <w:t>Уговорене цене:</w:t>
      </w: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1"/>
        <w:gridCol w:w="3249"/>
        <w:gridCol w:w="1533"/>
        <w:gridCol w:w="6"/>
        <w:gridCol w:w="1824"/>
        <w:gridCol w:w="2394"/>
      </w:tblGrid>
      <w:tr w:rsidR="00C417DB" w:rsidRPr="00FD0F42" w:rsidTr="00E443BF">
        <w:trPr>
          <w:trHeight w:val="265"/>
        </w:trPr>
        <w:tc>
          <w:tcPr>
            <w:tcW w:w="621" w:type="dxa"/>
          </w:tcPr>
          <w:p w:rsidR="00C417DB" w:rsidRPr="00FD0F42" w:rsidRDefault="00C417DB" w:rsidP="00E443BF">
            <w:pPr>
              <w:autoSpaceDE w:val="0"/>
              <w:autoSpaceDN w:val="0"/>
              <w:adjustRightInd w:val="0"/>
              <w:jc w:val="center"/>
              <w:rPr>
                <w:rFonts w:ascii="Verdana" w:hAnsi="Verdana" w:cs="Arial"/>
                <w:sz w:val="20"/>
                <w:szCs w:val="20"/>
              </w:rPr>
            </w:pPr>
            <w:r w:rsidRPr="00FD0F42">
              <w:rPr>
                <w:rFonts w:ascii="Verdana" w:hAnsi="Verdana" w:cs="Arial"/>
                <w:b/>
                <w:bCs/>
                <w:sz w:val="20"/>
                <w:szCs w:val="20"/>
              </w:rPr>
              <w:t>Р. Б.</w:t>
            </w:r>
          </w:p>
        </w:tc>
        <w:tc>
          <w:tcPr>
            <w:tcW w:w="3249" w:type="dxa"/>
          </w:tcPr>
          <w:p w:rsidR="00C417DB" w:rsidRPr="00FD0F42" w:rsidRDefault="00C417DB" w:rsidP="00E443BF">
            <w:pPr>
              <w:autoSpaceDE w:val="0"/>
              <w:autoSpaceDN w:val="0"/>
              <w:adjustRightInd w:val="0"/>
              <w:jc w:val="center"/>
              <w:rPr>
                <w:rFonts w:ascii="Verdana" w:hAnsi="Verdana" w:cs="Arial"/>
                <w:sz w:val="20"/>
                <w:szCs w:val="20"/>
              </w:rPr>
            </w:pPr>
            <w:r w:rsidRPr="00FD0F42">
              <w:rPr>
                <w:rFonts w:ascii="Verdana" w:hAnsi="Verdana" w:cs="Arial"/>
                <w:b/>
                <w:bCs/>
                <w:sz w:val="20"/>
                <w:szCs w:val="20"/>
              </w:rPr>
              <w:t>Назив производа</w:t>
            </w:r>
          </w:p>
        </w:tc>
        <w:tc>
          <w:tcPr>
            <w:tcW w:w="1533" w:type="dxa"/>
          </w:tcPr>
          <w:p w:rsidR="00C417DB" w:rsidRPr="00FD0F42" w:rsidRDefault="00C417DB" w:rsidP="00E443BF">
            <w:pPr>
              <w:autoSpaceDE w:val="0"/>
              <w:autoSpaceDN w:val="0"/>
              <w:adjustRightInd w:val="0"/>
              <w:jc w:val="center"/>
              <w:rPr>
                <w:rFonts w:ascii="Verdana" w:hAnsi="Verdana" w:cs="Arial"/>
                <w:sz w:val="20"/>
                <w:szCs w:val="20"/>
              </w:rPr>
            </w:pPr>
            <w:r w:rsidRPr="00FD0F42">
              <w:rPr>
                <w:rFonts w:ascii="Verdana" w:hAnsi="Verdana" w:cs="Arial"/>
                <w:b/>
                <w:bCs/>
                <w:sz w:val="20"/>
                <w:szCs w:val="20"/>
              </w:rPr>
              <w:t>Јединица мере</w:t>
            </w:r>
          </w:p>
        </w:tc>
        <w:tc>
          <w:tcPr>
            <w:tcW w:w="1830" w:type="dxa"/>
            <w:gridSpan w:val="2"/>
          </w:tcPr>
          <w:p w:rsidR="00C417DB" w:rsidRPr="00FD0F42" w:rsidRDefault="00C417DB" w:rsidP="00E443BF">
            <w:pPr>
              <w:autoSpaceDE w:val="0"/>
              <w:autoSpaceDN w:val="0"/>
              <w:adjustRightInd w:val="0"/>
              <w:jc w:val="center"/>
              <w:rPr>
                <w:rFonts w:ascii="Verdana" w:hAnsi="Verdana" w:cs="Arial"/>
                <w:sz w:val="20"/>
                <w:szCs w:val="20"/>
              </w:rPr>
            </w:pPr>
            <w:r w:rsidRPr="00FD0F42">
              <w:rPr>
                <w:rFonts w:ascii="Verdana" w:hAnsi="Verdana" w:cs="Arial"/>
                <w:b/>
                <w:bCs/>
                <w:sz w:val="20"/>
                <w:szCs w:val="20"/>
              </w:rPr>
              <w:t>Тарифа</w:t>
            </w:r>
          </w:p>
        </w:tc>
        <w:tc>
          <w:tcPr>
            <w:tcW w:w="2394" w:type="dxa"/>
          </w:tcPr>
          <w:p w:rsidR="00C417DB" w:rsidRPr="009F23BC" w:rsidRDefault="00C417DB" w:rsidP="00E443BF">
            <w:pPr>
              <w:autoSpaceDE w:val="0"/>
              <w:autoSpaceDN w:val="0"/>
              <w:adjustRightInd w:val="0"/>
              <w:jc w:val="center"/>
              <w:rPr>
                <w:rFonts w:ascii="Verdana" w:hAnsi="Verdana" w:cs="Arial"/>
                <w:sz w:val="20"/>
                <w:szCs w:val="20"/>
                <w:lang w:val="sr-Cyrl-CS"/>
              </w:rPr>
            </w:pPr>
            <w:r w:rsidRPr="00FD0F42">
              <w:rPr>
                <w:rFonts w:ascii="Verdana" w:hAnsi="Verdana" w:cs="Arial"/>
                <w:b/>
                <w:bCs/>
                <w:sz w:val="20"/>
                <w:szCs w:val="20"/>
              </w:rPr>
              <w:t>Цена по ј</w:t>
            </w:r>
            <w:r>
              <w:rPr>
                <w:rFonts w:ascii="Verdana" w:hAnsi="Verdana" w:cs="Arial"/>
                <w:b/>
                <w:bCs/>
                <w:sz w:val="20"/>
                <w:szCs w:val="20"/>
                <w:lang w:val="sr-Cyrl-CS"/>
              </w:rPr>
              <w:t>ед</w:t>
            </w:r>
            <w:r w:rsidRPr="00FD0F42">
              <w:rPr>
                <w:rFonts w:ascii="Verdana" w:hAnsi="Verdana" w:cs="Arial"/>
                <w:b/>
                <w:bCs/>
                <w:sz w:val="20"/>
                <w:szCs w:val="20"/>
              </w:rPr>
              <w:t xml:space="preserve">. мере у </w:t>
            </w:r>
            <w:r>
              <w:rPr>
                <w:rFonts w:ascii="Verdana" w:hAnsi="Verdana" w:cs="Arial"/>
                <w:b/>
                <w:bCs/>
                <w:sz w:val="20"/>
                <w:szCs w:val="20"/>
                <w:lang w:val="sr-Cyrl-CS"/>
              </w:rPr>
              <w:t>динарима</w:t>
            </w:r>
          </w:p>
        </w:tc>
      </w:tr>
      <w:tr w:rsidR="00C417DB" w:rsidRPr="00FD0F42" w:rsidTr="00E443BF">
        <w:trPr>
          <w:trHeight w:val="265"/>
        </w:trPr>
        <w:tc>
          <w:tcPr>
            <w:tcW w:w="621" w:type="dxa"/>
            <w:vMerge w:val="restart"/>
          </w:tcPr>
          <w:p w:rsidR="00C417DB" w:rsidRDefault="00C417DB" w:rsidP="00E443BF">
            <w:pPr>
              <w:autoSpaceDE w:val="0"/>
              <w:autoSpaceDN w:val="0"/>
              <w:adjustRightInd w:val="0"/>
              <w:rPr>
                <w:rFonts w:ascii="Verdana" w:hAnsi="Verdana" w:cs="Arial"/>
                <w:b/>
                <w:bCs/>
                <w:sz w:val="20"/>
                <w:szCs w:val="20"/>
                <w:lang w:val="sr-Cyrl-CS"/>
              </w:rPr>
            </w:pPr>
          </w:p>
          <w:p w:rsidR="00C417DB" w:rsidRPr="00FD0F42" w:rsidRDefault="00C417DB" w:rsidP="00E443BF">
            <w:pPr>
              <w:autoSpaceDE w:val="0"/>
              <w:autoSpaceDN w:val="0"/>
              <w:adjustRightInd w:val="0"/>
              <w:jc w:val="center"/>
              <w:rPr>
                <w:rFonts w:ascii="Verdana" w:hAnsi="Verdana" w:cs="Arial"/>
                <w:b/>
                <w:bCs/>
                <w:sz w:val="20"/>
                <w:szCs w:val="20"/>
                <w:lang w:val="sr-Cyrl-CS"/>
              </w:rPr>
            </w:pPr>
            <w:r w:rsidRPr="00FD0F42">
              <w:rPr>
                <w:rFonts w:ascii="Verdana" w:hAnsi="Verdana" w:cs="Arial"/>
                <w:b/>
                <w:bCs/>
                <w:sz w:val="20"/>
                <w:szCs w:val="20"/>
                <w:lang w:val="sr-Cyrl-CS"/>
              </w:rPr>
              <w:t>1</w:t>
            </w:r>
          </w:p>
        </w:tc>
        <w:tc>
          <w:tcPr>
            <w:tcW w:w="3249" w:type="dxa"/>
            <w:vMerge w:val="restart"/>
          </w:tcPr>
          <w:p w:rsidR="00C417DB" w:rsidRPr="00A11E9A" w:rsidRDefault="00C417DB" w:rsidP="00E443BF">
            <w:pPr>
              <w:autoSpaceDE w:val="0"/>
              <w:autoSpaceDN w:val="0"/>
              <w:adjustRightInd w:val="0"/>
              <w:rPr>
                <w:rFonts w:ascii="Verdana" w:hAnsi="Verdana" w:cs="Arial"/>
                <w:sz w:val="20"/>
                <w:szCs w:val="20"/>
                <w:lang w:val="sr-Cyrl-CS"/>
              </w:rPr>
            </w:pPr>
            <w:r w:rsidRPr="00FD0F42">
              <w:rPr>
                <w:rFonts w:ascii="Verdana" w:hAnsi="Verdana" w:cs="Arial"/>
                <w:sz w:val="20"/>
                <w:szCs w:val="20"/>
              </w:rPr>
              <w:t xml:space="preserve">Активна електрична енергија </w:t>
            </w:r>
            <w:r>
              <w:rPr>
                <w:rFonts w:ascii="Verdana" w:hAnsi="Verdana" w:cs="Arial"/>
                <w:sz w:val="20"/>
                <w:szCs w:val="20"/>
                <w:lang w:val="sr-Cyrl-CS"/>
              </w:rPr>
              <w:t>на средњем напону 220/380</w:t>
            </w:r>
            <w:r>
              <w:rPr>
                <w:rFonts w:ascii="Verdana" w:hAnsi="Verdana" w:cs="Arial"/>
                <w:sz w:val="20"/>
                <w:szCs w:val="20"/>
              </w:rPr>
              <w:t xml:space="preserve"> </w:t>
            </w:r>
            <w:r>
              <w:rPr>
                <w:rFonts w:ascii="Verdana" w:hAnsi="Verdana" w:cs="Arial"/>
                <w:sz w:val="20"/>
                <w:szCs w:val="20"/>
                <w:lang w:val="sr-Cyrl-CS"/>
              </w:rPr>
              <w:t xml:space="preserve">V </w:t>
            </w:r>
          </w:p>
        </w:tc>
        <w:tc>
          <w:tcPr>
            <w:tcW w:w="1533" w:type="dxa"/>
            <w:vMerge w:val="restart"/>
          </w:tcPr>
          <w:p w:rsidR="00C417DB" w:rsidRDefault="00C417DB" w:rsidP="00E443BF">
            <w:pPr>
              <w:autoSpaceDE w:val="0"/>
              <w:autoSpaceDN w:val="0"/>
              <w:adjustRightInd w:val="0"/>
              <w:jc w:val="center"/>
              <w:rPr>
                <w:rFonts w:ascii="Verdana" w:hAnsi="Verdana" w:cs="Arial"/>
                <w:sz w:val="20"/>
                <w:szCs w:val="20"/>
                <w:lang w:val="sr-Cyrl-CS"/>
              </w:rPr>
            </w:pPr>
          </w:p>
          <w:p w:rsidR="00C417DB" w:rsidRPr="00FD0F42" w:rsidRDefault="00C417DB" w:rsidP="00E443BF">
            <w:pPr>
              <w:autoSpaceDE w:val="0"/>
              <w:autoSpaceDN w:val="0"/>
              <w:adjustRightInd w:val="0"/>
              <w:jc w:val="center"/>
              <w:rPr>
                <w:rFonts w:ascii="Verdana" w:hAnsi="Verdana" w:cs="Arial"/>
                <w:b/>
                <w:bCs/>
                <w:sz w:val="20"/>
                <w:szCs w:val="20"/>
              </w:rPr>
            </w:pPr>
            <w:r w:rsidRPr="00FD0F42">
              <w:rPr>
                <w:rFonts w:ascii="Verdana" w:hAnsi="Verdana" w:cs="Arial"/>
                <w:sz w:val="20"/>
                <w:szCs w:val="20"/>
              </w:rPr>
              <w:t>KWH</w:t>
            </w:r>
          </w:p>
        </w:tc>
        <w:tc>
          <w:tcPr>
            <w:tcW w:w="1830" w:type="dxa"/>
            <w:gridSpan w:val="2"/>
          </w:tcPr>
          <w:p w:rsidR="00C417DB" w:rsidRPr="00EF771E" w:rsidRDefault="00C417DB" w:rsidP="00E443BF">
            <w:pPr>
              <w:autoSpaceDE w:val="0"/>
              <w:autoSpaceDN w:val="0"/>
              <w:adjustRightInd w:val="0"/>
              <w:rPr>
                <w:rFonts w:ascii="Verdana" w:hAnsi="Verdana" w:cs="Arial"/>
                <w:b/>
                <w:bCs/>
                <w:sz w:val="20"/>
                <w:szCs w:val="20"/>
                <w:lang w:val="sr-Cyrl-CS"/>
              </w:rPr>
            </w:pPr>
            <w:r w:rsidRPr="00FD0F42">
              <w:rPr>
                <w:rFonts w:ascii="Verdana" w:hAnsi="Verdana" w:cs="Arial"/>
                <w:sz w:val="20"/>
                <w:szCs w:val="20"/>
              </w:rPr>
              <w:t xml:space="preserve">Виша </w:t>
            </w:r>
            <w:r>
              <w:rPr>
                <w:rFonts w:ascii="Verdana" w:hAnsi="Verdana" w:cs="Arial"/>
                <w:sz w:val="20"/>
                <w:szCs w:val="20"/>
                <w:lang w:val="sr-Cyrl-CS"/>
              </w:rPr>
              <w:t xml:space="preserve"> </w:t>
            </w:r>
          </w:p>
        </w:tc>
        <w:tc>
          <w:tcPr>
            <w:tcW w:w="2394" w:type="dxa"/>
          </w:tcPr>
          <w:p w:rsidR="00C417DB" w:rsidRPr="00FD0F42" w:rsidRDefault="00C417DB" w:rsidP="00E443BF">
            <w:pPr>
              <w:autoSpaceDE w:val="0"/>
              <w:autoSpaceDN w:val="0"/>
              <w:adjustRightInd w:val="0"/>
              <w:rPr>
                <w:rFonts w:ascii="Verdana" w:hAnsi="Verdana" w:cs="Arial"/>
                <w:b/>
                <w:bCs/>
                <w:sz w:val="20"/>
                <w:szCs w:val="20"/>
              </w:rPr>
            </w:pPr>
          </w:p>
        </w:tc>
      </w:tr>
      <w:tr w:rsidR="00C417DB" w:rsidRPr="00FD0F42" w:rsidTr="00E443BF">
        <w:trPr>
          <w:trHeight w:val="265"/>
        </w:trPr>
        <w:tc>
          <w:tcPr>
            <w:tcW w:w="621" w:type="dxa"/>
            <w:vMerge/>
          </w:tcPr>
          <w:p w:rsidR="00C417DB" w:rsidRPr="00FD0F42" w:rsidRDefault="00C417DB" w:rsidP="00E443BF">
            <w:pPr>
              <w:autoSpaceDE w:val="0"/>
              <w:autoSpaceDN w:val="0"/>
              <w:adjustRightInd w:val="0"/>
              <w:rPr>
                <w:rFonts w:ascii="Verdana" w:hAnsi="Verdana" w:cs="Arial"/>
                <w:b/>
                <w:bCs/>
                <w:sz w:val="20"/>
                <w:szCs w:val="20"/>
                <w:lang w:val="sr-Cyrl-CS"/>
              </w:rPr>
            </w:pPr>
          </w:p>
        </w:tc>
        <w:tc>
          <w:tcPr>
            <w:tcW w:w="3249" w:type="dxa"/>
            <w:vMerge/>
          </w:tcPr>
          <w:p w:rsidR="00C417DB" w:rsidRPr="00FD0F42" w:rsidRDefault="00C417DB" w:rsidP="00E443BF">
            <w:pPr>
              <w:autoSpaceDE w:val="0"/>
              <w:autoSpaceDN w:val="0"/>
              <w:adjustRightInd w:val="0"/>
              <w:rPr>
                <w:rFonts w:ascii="Verdana" w:hAnsi="Verdana" w:cs="Arial"/>
                <w:sz w:val="20"/>
                <w:szCs w:val="20"/>
              </w:rPr>
            </w:pPr>
          </w:p>
        </w:tc>
        <w:tc>
          <w:tcPr>
            <w:tcW w:w="1533" w:type="dxa"/>
            <w:vMerge/>
          </w:tcPr>
          <w:p w:rsidR="00C417DB" w:rsidRPr="00FD0F42" w:rsidRDefault="00C417DB" w:rsidP="00E443BF">
            <w:pPr>
              <w:autoSpaceDE w:val="0"/>
              <w:autoSpaceDN w:val="0"/>
              <w:adjustRightInd w:val="0"/>
              <w:jc w:val="center"/>
              <w:rPr>
                <w:rFonts w:ascii="Verdana" w:hAnsi="Verdana" w:cs="Arial"/>
                <w:sz w:val="20"/>
                <w:szCs w:val="20"/>
              </w:rPr>
            </w:pPr>
          </w:p>
        </w:tc>
        <w:tc>
          <w:tcPr>
            <w:tcW w:w="1830" w:type="dxa"/>
            <w:gridSpan w:val="2"/>
          </w:tcPr>
          <w:p w:rsidR="00C417DB" w:rsidRPr="00EF771E" w:rsidRDefault="00C417DB" w:rsidP="00E443BF">
            <w:pPr>
              <w:autoSpaceDE w:val="0"/>
              <w:autoSpaceDN w:val="0"/>
              <w:adjustRightInd w:val="0"/>
              <w:rPr>
                <w:rFonts w:ascii="Verdana" w:hAnsi="Verdana" w:cs="Arial"/>
                <w:sz w:val="20"/>
                <w:szCs w:val="20"/>
                <w:lang w:val="sr-Cyrl-CS"/>
              </w:rPr>
            </w:pPr>
            <w:r w:rsidRPr="00FD0F42">
              <w:rPr>
                <w:rFonts w:ascii="Verdana" w:hAnsi="Verdana" w:cs="Arial"/>
                <w:sz w:val="20"/>
                <w:szCs w:val="20"/>
              </w:rPr>
              <w:t xml:space="preserve">Нижа </w:t>
            </w:r>
            <w:r>
              <w:rPr>
                <w:rFonts w:ascii="Verdana" w:hAnsi="Verdana" w:cs="Arial"/>
                <w:sz w:val="20"/>
                <w:szCs w:val="20"/>
                <w:lang w:val="sr-Cyrl-CS"/>
              </w:rPr>
              <w:t xml:space="preserve"> </w:t>
            </w:r>
          </w:p>
        </w:tc>
        <w:tc>
          <w:tcPr>
            <w:tcW w:w="2394" w:type="dxa"/>
          </w:tcPr>
          <w:p w:rsidR="00C417DB" w:rsidRPr="00FD0F42" w:rsidRDefault="00C417DB" w:rsidP="00E443BF">
            <w:pPr>
              <w:autoSpaceDE w:val="0"/>
              <w:autoSpaceDN w:val="0"/>
              <w:adjustRightInd w:val="0"/>
              <w:rPr>
                <w:rFonts w:ascii="Verdana" w:hAnsi="Verdana" w:cs="Arial"/>
                <w:b/>
                <w:bCs/>
                <w:sz w:val="20"/>
                <w:szCs w:val="20"/>
              </w:rPr>
            </w:pPr>
          </w:p>
        </w:tc>
      </w:tr>
      <w:tr w:rsidR="00C417DB" w:rsidRPr="00FD0F42" w:rsidTr="00E443BF">
        <w:trPr>
          <w:trHeight w:val="265"/>
        </w:trPr>
        <w:tc>
          <w:tcPr>
            <w:tcW w:w="621" w:type="dxa"/>
            <w:vMerge/>
          </w:tcPr>
          <w:p w:rsidR="00C417DB" w:rsidRPr="00FD0F42" w:rsidRDefault="00C417DB" w:rsidP="00E443BF">
            <w:pPr>
              <w:autoSpaceDE w:val="0"/>
              <w:autoSpaceDN w:val="0"/>
              <w:adjustRightInd w:val="0"/>
              <w:rPr>
                <w:rFonts w:ascii="Verdana" w:hAnsi="Verdana" w:cs="Arial"/>
                <w:b/>
                <w:bCs/>
                <w:sz w:val="20"/>
                <w:szCs w:val="20"/>
                <w:lang w:val="sr-Cyrl-CS"/>
              </w:rPr>
            </w:pPr>
          </w:p>
        </w:tc>
        <w:tc>
          <w:tcPr>
            <w:tcW w:w="3249" w:type="dxa"/>
            <w:vMerge/>
          </w:tcPr>
          <w:p w:rsidR="00C417DB" w:rsidRPr="00FD0F42" w:rsidRDefault="00C417DB" w:rsidP="00E443BF">
            <w:pPr>
              <w:autoSpaceDE w:val="0"/>
              <w:autoSpaceDN w:val="0"/>
              <w:adjustRightInd w:val="0"/>
              <w:rPr>
                <w:rFonts w:ascii="Verdana" w:hAnsi="Verdana" w:cs="Arial"/>
                <w:sz w:val="20"/>
                <w:szCs w:val="20"/>
              </w:rPr>
            </w:pPr>
          </w:p>
        </w:tc>
        <w:tc>
          <w:tcPr>
            <w:tcW w:w="1533" w:type="dxa"/>
            <w:vMerge/>
          </w:tcPr>
          <w:p w:rsidR="00C417DB" w:rsidRPr="00FD0F42" w:rsidRDefault="00C417DB" w:rsidP="00E443BF">
            <w:pPr>
              <w:autoSpaceDE w:val="0"/>
              <w:autoSpaceDN w:val="0"/>
              <w:adjustRightInd w:val="0"/>
              <w:jc w:val="center"/>
              <w:rPr>
                <w:rFonts w:ascii="Verdana" w:hAnsi="Verdana" w:cs="Arial"/>
                <w:sz w:val="20"/>
                <w:szCs w:val="20"/>
              </w:rPr>
            </w:pPr>
          </w:p>
        </w:tc>
        <w:tc>
          <w:tcPr>
            <w:tcW w:w="1830" w:type="dxa"/>
            <w:gridSpan w:val="2"/>
          </w:tcPr>
          <w:p w:rsidR="00C417DB" w:rsidRPr="00503625" w:rsidRDefault="00C417DB" w:rsidP="00E443BF">
            <w:pPr>
              <w:autoSpaceDE w:val="0"/>
              <w:autoSpaceDN w:val="0"/>
              <w:adjustRightInd w:val="0"/>
              <w:rPr>
                <w:rFonts w:ascii="Verdana" w:hAnsi="Verdana" w:cs="Arial"/>
                <w:sz w:val="20"/>
                <w:szCs w:val="20"/>
              </w:rPr>
            </w:pPr>
            <w:r w:rsidRPr="00503625">
              <w:rPr>
                <w:rFonts w:ascii="Verdana" w:hAnsi="Verdana"/>
                <w:sz w:val="20"/>
                <w:szCs w:val="20"/>
                <w:lang w:val="sr-Cyrl-CS"/>
              </w:rPr>
              <w:t>Ј.</w:t>
            </w:r>
            <w:r w:rsidRPr="00503625">
              <w:rPr>
                <w:rFonts w:ascii="Verdana" w:hAnsi="Verdana"/>
                <w:sz w:val="20"/>
                <w:szCs w:val="20"/>
              </w:rPr>
              <w:t xml:space="preserve"> тарифа</w:t>
            </w:r>
          </w:p>
        </w:tc>
        <w:tc>
          <w:tcPr>
            <w:tcW w:w="2394" w:type="dxa"/>
          </w:tcPr>
          <w:p w:rsidR="00C417DB" w:rsidRPr="00FD0F42" w:rsidRDefault="00C417DB" w:rsidP="00E443BF">
            <w:pPr>
              <w:autoSpaceDE w:val="0"/>
              <w:autoSpaceDN w:val="0"/>
              <w:adjustRightInd w:val="0"/>
              <w:rPr>
                <w:rFonts w:ascii="Verdana" w:hAnsi="Verdana" w:cs="Arial"/>
                <w:b/>
                <w:bCs/>
                <w:sz w:val="20"/>
                <w:szCs w:val="20"/>
              </w:rPr>
            </w:pPr>
          </w:p>
        </w:tc>
      </w:tr>
      <w:tr w:rsidR="00C417DB" w:rsidTr="00E443BF">
        <w:tblPrEx>
          <w:tblLook w:val="01E0"/>
        </w:tblPrEx>
        <w:tc>
          <w:tcPr>
            <w:tcW w:w="5409" w:type="dxa"/>
            <w:gridSpan w:val="4"/>
          </w:tcPr>
          <w:p w:rsidR="00C417DB" w:rsidRPr="005063FE" w:rsidRDefault="00C417DB" w:rsidP="00E443BF">
            <w:pPr>
              <w:pStyle w:val="Default"/>
              <w:suppressAutoHyphens/>
              <w:spacing w:line="100" w:lineRule="atLeast"/>
              <w:jc w:val="both"/>
              <w:rPr>
                <w:sz w:val="22"/>
                <w:szCs w:val="22"/>
              </w:rPr>
            </w:pPr>
            <w:r w:rsidRPr="005063FE">
              <w:rPr>
                <w:sz w:val="22"/>
                <w:szCs w:val="22"/>
              </w:rPr>
              <w:t>УКУПНО :ВТ Виша тарифа</w:t>
            </w:r>
          </w:p>
          <w:p w:rsidR="00C417DB" w:rsidRPr="005063FE" w:rsidRDefault="00C417DB" w:rsidP="00E443BF">
            <w:pPr>
              <w:pStyle w:val="Default"/>
              <w:suppressAutoHyphens/>
              <w:spacing w:line="100" w:lineRule="atLeast"/>
              <w:jc w:val="both"/>
              <w:rPr>
                <w:b/>
                <w:bCs/>
                <w:sz w:val="23"/>
                <w:szCs w:val="23"/>
                <w:lang w:val="sr-Cyrl-CS"/>
              </w:rPr>
            </w:pPr>
            <w:r w:rsidRPr="005063FE">
              <w:rPr>
                <w:sz w:val="22"/>
                <w:szCs w:val="22"/>
                <w:lang w:val="sr-Cyrl-CS"/>
              </w:rPr>
              <w:t xml:space="preserve"> </w:t>
            </w:r>
          </w:p>
        </w:tc>
        <w:tc>
          <w:tcPr>
            <w:tcW w:w="1824" w:type="dxa"/>
          </w:tcPr>
          <w:p w:rsidR="00C417DB" w:rsidRPr="005063FE" w:rsidRDefault="00C417DB" w:rsidP="00E443BF">
            <w:pPr>
              <w:pStyle w:val="Default"/>
              <w:suppressAutoHyphens/>
              <w:spacing w:line="100" w:lineRule="atLeast"/>
              <w:rPr>
                <w:b/>
                <w:bCs/>
                <w:sz w:val="23"/>
                <w:szCs w:val="23"/>
                <w:lang w:val="sr-Cyrl-CS"/>
              </w:rPr>
            </w:pPr>
          </w:p>
        </w:tc>
        <w:tc>
          <w:tcPr>
            <w:tcW w:w="2394" w:type="dxa"/>
          </w:tcPr>
          <w:p w:rsidR="00C417DB" w:rsidRPr="005063FE" w:rsidRDefault="00C417DB" w:rsidP="00E443BF">
            <w:pPr>
              <w:pStyle w:val="Default"/>
              <w:suppressAutoHyphens/>
              <w:spacing w:line="100" w:lineRule="atLeast"/>
              <w:rPr>
                <w:b/>
                <w:bCs/>
                <w:sz w:val="23"/>
                <w:szCs w:val="23"/>
                <w:lang w:val="sr-Cyrl-CS"/>
              </w:rPr>
            </w:pPr>
          </w:p>
        </w:tc>
      </w:tr>
      <w:tr w:rsidR="00C417DB" w:rsidTr="00E443BF">
        <w:tblPrEx>
          <w:tblLook w:val="01E0"/>
        </w:tblPrEx>
        <w:tc>
          <w:tcPr>
            <w:tcW w:w="5409" w:type="dxa"/>
            <w:gridSpan w:val="4"/>
          </w:tcPr>
          <w:p w:rsidR="00C417DB" w:rsidRPr="005063FE" w:rsidRDefault="00C417DB" w:rsidP="00E443BF">
            <w:pPr>
              <w:pStyle w:val="Default"/>
              <w:suppressAutoHyphens/>
              <w:spacing w:line="100" w:lineRule="atLeast"/>
              <w:rPr>
                <w:sz w:val="22"/>
                <w:szCs w:val="22"/>
              </w:rPr>
            </w:pPr>
            <w:r w:rsidRPr="005063FE">
              <w:rPr>
                <w:sz w:val="22"/>
                <w:szCs w:val="22"/>
              </w:rPr>
              <w:t>УКУПНО:НТ Нижа тарифа</w:t>
            </w:r>
          </w:p>
          <w:p w:rsidR="00C417DB" w:rsidRPr="005063FE" w:rsidRDefault="00C417DB" w:rsidP="00E443BF">
            <w:pPr>
              <w:pStyle w:val="Default"/>
              <w:suppressAutoHyphens/>
              <w:spacing w:line="100" w:lineRule="atLeast"/>
              <w:rPr>
                <w:b/>
                <w:bCs/>
                <w:sz w:val="23"/>
                <w:szCs w:val="23"/>
                <w:lang w:val="sr-Cyrl-CS"/>
              </w:rPr>
            </w:pPr>
            <w:r w:rsidRPr="005063FE">
              <w:rPr>
                <w:sz w:val="22"/>
                <w:szCs w:val="22"/>
                <w:lang w:val="sr-Cyrl-CS"/>
              </w:rPr>
              <w:t xml:space="preserve"> </w:t>
            </w:r>
          </w:p>
        </w:tc>
        <w:tc>
          <w:tcPr>
            <w:tcW w:w="1824" w:type="dxa"/>
          </w:tcPr>
          <w:p w:rsidR="00C417DB" w:rsidRPr="005063FE" w:rsidRDefault="00C417DB" w:rsidP="00E443BF">
            <w:pPr>
              <w:pStyle w:val="Default"/>
              <w:suppressAutoHyphens/>
              <w:spacing w:line="100" w:lineRule="atLeast"/>
              <w:rPr>
                <w:b/>
                <w:bCs/>
                <w:sz w:val="23"/>
                <w:szCs w:val="23"/>
                <w:lang w:val="sr-Cyrl-CS"/>
              </w:rPr>
            </w:pPr>
          </w:p>
        </w:tc>
        <w:tc>
          <w:tcPr>
            <w:tcW w:w="2394" w:type="dxa"/>
          </w:tcPr>
          <w:p w:rsidR="00C417DB" w:rsidRPr="005063FE" w:rsidRDefault="00C417DB" w:rsidP="00E443BF">
            <w:pPr>
              <w:pStyle w:val="Default"/>
              <w:suppressAutoHyphens/>
              <w:spacing w:line="100" w:lineRule="atLeast"/>
              <w:rPr>
                <w:b/>
                <w:bCs/>
                <w:sz w:val="23"/>
                <w:szCs w:val="23"/>
                <w:lang w:val="sr-Cyrl-CS"/>
              </w:rPr>
            </w:pPr>
          </w:p>
        </w:tc>
      </w:tr>
      <w:tr w:rsidR="00C417DB" w:rsidTr="00E443BF">
        <w:tblPrEx>
          <w:tblLook w:val="01E0"/>
        </w:tblPrEx>
        <w:tc>
          <w:tcPr>
            <w:tcW w:w="5409" w:type="dxa"/>
            <w:gridSpan w:val="4"/>
          </w:tcPr>
          <w:p w:rsidR="00C417DB" w:rsidRPr="005063FE" w:rsidRDefault="00C417DB" w:rsidP="00E443BF">
            <w:pPr>
              <w:pStyle w:val="Default"/>
              <w:suppressAutoHyphens/>
              <w:spacing w:line="100" w:lineRule="atLeast"/>
              <w:rPr>
                <w:sz w:val="22"/>
                <w:szCs w:val="22"/>
              </w:rPr>
            </w:pPr>
            <w:r w:rsidRPr="005063FE">
              <w:rPr>
                <w:sz w:val="22"/>
                <w:szCs w:val="22"/>
              </w:rPr>
              <w:t>УКУПНО:</w:t>
            </w:r>
            <w:r w:rsidRPr="005063FE">
              <w:rPr>
                <w:sz w:val="22"/>
                <w:szCs w:val="22"/>
                <w:lang w:val="sr-Cyrl-CS"/>
              </w:rPr>
              <w:t xml:space="preserve">  Ј.</w:t>
            </w:r>
            <w:r w:rsidRPr="005063FE">
              <w:rPr>
                <w:sz w:val="22"/>
                <w:szCs w:val="22"/>
              </w:rPr>
              <w:t>тарифа</w:t>
            </w:r>
          </w:p>
          <w:p w:rsidR="00C417DB" w:rsidRPr="005063FE" w:rsidRDefault="00C417DB" w:rsidP="00E443BF">
            <w:pPr>
              <w:pStyle w:val="Default"/>
              <w:suppressAutoHyphens/>
              <w:spacing w:line="100" w:lineRule="atLeast"/>
              <w:rPr>
                <w:b/>
                <w:bCs/>
                <w:sz w:val="23"/>
                <w:szCs w:val="23"/>
                <w:lang w:val="sr-Cyrl-CS"/>
              </w:rPr>
            </w:pPr>
            <w:r w:rsidRPr="005063FE">
              <w:rPr>
                <w:sz w:val="22"/>
                <w:szCs w:val="22"/>
                <w:lang w:val="sr-Cyrl-CS"/>
              </w:rPr>
              <w:t xml:space="preserve"> </w:t>
            </w:r>
          </w:p>
        </w:tc>
        <w:tc>
          <w:tcPr>
            <w:tcW w:w="1824" w:type="dxa"/>
          </w:tcPr>
          <w:p w:rsidR="00C417DB" w:rsidRPr="005063FE" w:rsidRDefault="00C417DB" w:rsidP="00E443BF">
            <w:pPr>
              <w:pStyle w:val="Default"/>
              <w:suppressAutoHyphens/>
              <w:spacing w:line="100" w:lineRule="atLeast"/>
              <w:rPr>
                <w:b/>
                <w:bCs/>
                <w:sz w:val="23"/>
                <w:szCs w:val="23"/>
                <w:lang w:val="sr-Cyrl-CS"/>
              </w:rPr>
            </w:pPr>
          </w:p>
        </w:tc>
        <w:tc>
          <w:tcPr>
            <w:tcW w:w="2394" w:type="dxa"/>
          </w:tcPr>
          <w:p w:rsidR="00C417DB" w:rsidRPr="005063FE" w:rsidRDefault="00C417DB" w:rsidP="00E443BF">
            <w:pPr>
              <w:pStyle w:val="Default"/>
              <w:suppressAutoHyphens/>
              <w:spacing w:line="100" w:lineRule="atLeast"/>
              <w:rPr>
                <w:b/>
                <w:bCs/>
                <w:sz w:val="23"/>
                <w:szCs w:val="23"/>
                <w:lang w:val="sr-Cyrl-CS"/>
              </w:rPr>
            </w:pPr>
          </w:p>
        </w:tc>
      </w:tr>
      <w:tr w:rsidR="00C417DB" w:rsidRPr="00CF199A" w:rsidTr="00E443BF">
        <w:tblPrEx>
          <w:tblLook w:val="01E0"/>
        </w:tblPrEx>
        <w:tc>
          <w:tcPr>
            <w:tcW w:w="7233" w:type="dxa"/>
            <w:gridSpan w:val="5"/>
          </w:tcPr>
          <w:p w:rsidR="00C417DB" w:rsidRPr="005063FE" w:rsidRDefault="00C417DB" w:rsidP="00E443BF">
            <w:pPr>
              <w:pStyle w:val="Default"/>
              <w:suppressAutoHyphens/>
              <w:spacing w:line="100" w:lineRule="atLeast"/>
              <w:rPr>
                <w:rFonts w:ascii="Verdana" w:hAnsi="Verdana"/>
                <w:b/>
                <w:bCs/>
                <w:sz w:val="23"/>
                <w:szCs w:val="23"/>
                <w:lang w:val="sr-Cyrl-CS"/>
              </w:rPr>
            </w:pPr>
            <w:r w:rsidRPr="005063FE">
              <w:rPr>
                <w:rFonts w:ascii="Verdana" w:hAnsi="Verdana"/>
                <w:b/>
                <w:sz w:val="22"/>
                <w:szCs w:val="22"/>
                <w:lang w:val="sr-Cyrl-CS"/>
              </w:rPr>
              <w:t>Укупна цена без пореза:</w:t>
            </w:r>
          </w:p>
        </w:tc>
        <w:tc>
          <w:tcPr>
            <w:tcW w:w="2394" w:type="dxa"/>
          </w:tcPr>
          <w:p w:rsidR="00C417DB" w:rsidRPr="005063FE" w:rsidRDefault="00C417DB" w:rsidP="00E443BF">
            <w:pPr>
              <w:pStyle w:val="Default"/>
              <w:suppressAutoHyphens/>
              <w:spacing w:line="100" w:lineRule="atLeast"/>
              <w:jc w:val="right"/>
              <w:rPr>
                <w:rFonts w:ascii="Verdana" w:hAnsi="Verdana"/>
                <w:bCs/>
                <w:sz w:val="16"/>
                <w:szCs w:val="16"/>
                <w:lang w:val="sr-Cyrl-CS"/>
              </w:rPr>
            </w:pPr>
            <w:r w:rsidRPr="005063FE">
              <w:rPr>
                <w:rFonts w:ascii="Verdana" w:hAnsi="Verdana"/>
                <w:bCs/>
                <w:sz w:val="16"/>
                <w:szCs w:val="16"/>
                <w:lang w:val="sr-Cyrl-CS"/>
              </w:rPr>
              <w:t>динара</w:t>
            </w:r>
          </w:p>
        </w:tc>
      </w:tr>
    </w:tbl>
    <w:p w:rsidR="00C417DB" w:rsidRDefault="00C417DB" w:rsidP="00C417DB">
      <w:pPr>
        <w:rPr>
          <w:rFonts w:ascii="Verdana" w:hAnsi="Verdana"/>
          <w:sz w:val="20"/>
          <w:szCs w:val="20"/>
          <w:lang w:val="sr-Cyrl-CS"/>
        </w:rPr>
      </w:pPr>
      <w:r w:rsidRPr="006F40AB">
        <w:rPr>
          <w:rFonts w:ascii="Verdana" w:hAnsi="Verdana"/>
          <w:b/>
          <w:bCs/>
          <w:sz w:val="20"/>
          <w:szCs w:val="20"/>
        </w:rPr>
        <w:t xml:space="preserve"> </w:t>
      </w:r>
    </w:p>
    <w:p w:rsidR="00C417DB" w:rsidRDefault="00C417DB" w:rsidP="002312AE">
      <w:pPr>
        <w:autoSpaceDE w:val="0"/>
        <w:autoSpaceDN w:val="0"/>
        <w:adjustRightInd w:val="0"/>
        <w:rPr>
          <w:rFonts w:ascii="Arial" w:hAnsi="Arial" w:cs="Arial"/>
          <w:sz w:val="23"/>
          <w:szCs w:val="23"/>
          <w:lang/>
        </w:rPr>
      </w:pPr>
    </w:p>
    <w:p w:rsidR="00A7239D" w:rsidRPr="004D61DA" w:rsidRDefault="00A7239D" w:rsidP="002312AE">
      <w:pPr>
        <w:autoSpaceDE w:val="0"/>
        <w:autoSpaceDN w:val="0"/>
        <w:adjustRightInd w:val="0"/>
        <w:rPr>
          <w:rFonts w:ascii="Verdana" w:hAnsi="Verdana" w:cs="Arial"/>
          <w:color w:val="000000"/>
          <w:sz w:val="20"/>
          <w:szCs w:val="20"/>
          <w:lang w:val="sr-Cyrl-CS"/>
        </w:rPr>
      </w:pPr>
    </w:p>
    <w:p w:rsidR="00A7239D" w:rsidRDefault="00A7239D" w:rsidP="00964A36">
      <w:pPr>
        <w:autoSpaceDE w:val="0"/>
        <w:autoSpaceDN w:val="0"/>
        <w:adjustRightInd w:val="0"/>
        <w:jc w:val="both"/>
        <w:rPr>
          <w:rFonts w:ascii="Verdana" w:hAnsi="Verdana" w:cs="Arial"/>
          <w:color w:val="000000"/>
          <w:sz w:val="20"/>
          <w:szCs w:val="20"/>
          <w:lang w:val="sr-Cyrl-CS"/>
        </w:rPr>
      </w:pPr>
      <w:r w:rsidRPr="002312AE">
        <w:rPr>
          <w:rFonts w:ascii="Verdana" w:hAnsi="Verdana" w:cs="Arial"/>
          <w:color w:val="000000"/>
          <w:sz w:val="20"/>
          <w:szCs w:val="20"/>
        </w:rPr>
        <w:t xml:space="preserve">О реализацији овога уговора за КУПЦА стараће се Служба </w:t>
      </w:r>
      <w:r>
        <w:rPr>
          <w:rFonts w:ascii="Verdana" w:hAnsi="Verdana" w:cs="Arial"/>
          <w:color w:val="000000"/>
          <w:sz w:val="20"/>
          <w:szCs w:val="20"/>
          <w:lang w:val="sr-Cyrl-CS"/>
        </w:rPr>
        <w:t>рачуноводства</w:t>
      </w:r>
      <w:r w:rsidRPr="002312AE">
        <w:rPr>
          <w:rFonts w:ascii="Verdana" w:hAnsi="Verdana" w:cs="Arial"/>
          <w:color w:val="000000"/>
          <w:sz w:val="20"/>
          <w:szCs w:val="20"/>
        </w:rPr>
        <w:t xml:space="preserve">. </w:t>
      </w:r>
      <w:r>
        <w:rPr>
          <w:rFonts w:ascii="Verdana" w:hAnsi="Verdana" w:cs="Arial"/>
          <w:color w:val="000000"/>
          <w:sz w:val="20"/>
          <w:szCs w:val="20"/>
        </w:rPr>
        <w:t xml:space="preserve"> </w:t>
      </w:r>
    </w:p>
    <w:p w:rsidR="00A7239D" w:rsidRPr="002312AE" w:rsidRDefault="00A7239D" w:rsidP="00964A36">
      <w:pPr>
        <w:autoSpaceDE w:val="0"/>
        <w:autoSpaceDN w:val="0"/>
        <w:adjustRightInd w:val="0"/>
        <w:jc w:val="both"/>
        <w:rPr>
          <w:rFonts w:ascii="Verdana" w:hAnsi="Verdana" w:cs="Arial"/>
          <w:color w:val="000000"/>
          <w:sz w:val="20"/>
          <w:szCs w:val="20"/>
        </w:rPr>
      </w:pPr>
      <w:r w:rsidRPr="002312AE">
        <w:rPr>
          <w:rFonts w:ascii="Verdana" w:hAnsi="Verdana" w:cs="Arial"/>
          <w:color w:val="000000"/>
          <w:sz w:val="20"/>
          <w:szCs w:val="20"/>
        </w:rPr>
        <w:t>Јединичне цена су</w:t>
      </w:r>
      <w:r>
        <w:rPr>
          <w:rFonts w:ascii="Verdana" w:hAnsi="Verdana" w:cs="Arial"/>
          <w:color w:val="000000"/>
          <w:sz w:val="20"/>
          <w:szCs w:val="20"/>
          <w:lang w:val="sr-Cyrl-CS"/>
        </w:rPr>
        <w:t xml:space="preserve"> </w:t>
      </w:r>
      <w:r w:rsidRPr="002312AE">
        <w:rPr>
          <w:rFonts w:ascii="Verdana" w:hAnsi="Verdana" w:cs="Arial"/>
          <w:color w:val="000000"/>
          <w:sz w:val="20"/>
          <w:szCs w:val="20"/>
        </w:rPr>
        <w:t>фиксне</w:t>
      </w:r>
      <w:r>
        <w:rPr>
          <w:rFonts w:ascii="Verdana" w:hAnsi="Verdana" w:cs="Arial"/>
          <w:color w:val="000000"/>
          <w:sz w:val="20"/>
          <w:szCs w:val="20"/>
          <w:lang w:val="sr-Cyrl-CS"/>
        </w:rPr>
        <w:t xml:space="preserve"> </w:t>
      </w:r>
      <w:r w:rsidRPr="002312AE">
        <w:rPr>
          <w:rFonts w:ascii="Verdana" w:hAnsi="Verdana" w:cs="Arial"/>
          <w:color w:val="000000"/>
          <w:sz w:val="20"/>
          <w:szCs w:val="20"/>
        </w:rPr>
        <w:t>и не могу се мењати.</w:t>
      </w:r>
      <w:r>
        <w:rPr>
          <w:rFonts w:ascii="Verdana" w:hAnsi="Verdana" w:cs="Arial"/>
          <w:color w:val="000000"/>
          <w:sz w:val="20"/>
          <w:szCs w:val="20"/>
          <w:lang w:val="sr-Cyrl-CS"/>
        </w:rPr>
        <w:t xml:space="preserve"> </w:t>
      </w:r>
      <w:r w:rsidRPr="002312AE">
        <w:rPr>
          <w:rFonts w:ascii="Verdana" w:hAnsi="Verdana" w:cs="Arial"/>
          <w:color w:val="000000"/>
          <w:sz w:val="20"/>
          <w:szCs w:val="20"/>
        </w:rPr>
        <w:t>Обрачунати ПДВ плаћа КУПАЦ.</w:t>
      </w:r>
    </w:p>
    <w:p w:rsidR="00A7239D" w:rsidRDefault="00A7239D" w:rsidP="00964A36">
      <w:pPr>
        <w:autoSpaceDE w:val="0"/>
        <w:autoSpaceDN w:val="0"/>
        <w:adjustRightInd w:val="0"/>
        <w:jc w:val="both"/>
        <w:rPr>
          <w:rFonts w:ascii="Verdana" w:hAnsi="Verdana" w:cs="Arial"/>
          <w:color w:val="000000"/>
          <w:sz w:val="20"/>
          <w:szCs w:val="20"/>
          <w:lang w:val="sr-Cyrl-CS"/>
        </w:rPr>
      </w:pPr>
    </w:p>
    <w:p w:rsidR="00A7239D" w:rsidRPr="002312AE" w:rsidRDefault="00A7239D" w:rsidP="00964A36">
      <w:pPr>
        <w:autoSpaceDE w:val="0"/>
        <w:autoSpaceDN w:val="0"/>
        <w:adjustRightInd w:val="0"/>
        <w:jc w:val="both"/>
        <w:rPr>
          <w:rFonts w:ascii="Verdana" w:hAnsi="Verdana" w:cs="Arial"/>
          <w:color w:val="000000"/>
          <w:sz w:val="20"/>
          <w:szCs w:val="20"/>
        </w:rPr>
      </w:pPr>
      <w:r w:rsidRPr="002312AE">
        <w:rPr>
          <w:rFonts w:ascii="Verdana" w:hAnsi="Verdana" w:cs="Arial"/>
          <w:color w:val="000000"/>
          <w:sz w:val="20"/>
          <w:szCs w:val="20"/>
        </w:rPr>
        <w:t>У јединичне цене</w:t>
      </w:r>
      <w:r>
        <w:rPr>
          <w:rFonts w:ascii="Verdana" w:hAnsi="Verdana" w:cs="Arial"/>
          <w:color w:val="000000"/>
          <w:sz w:val="20"/>
          <w:szCs w:val="20"/>
          <w:lang w:val="sr-Cyrl-CS"/>
        </w:rPr>
        <w:t xml:space="preserve"> </w:t>
      </w:r>
      <w:r w:rsidRPr="002312AE">
        <w:rPr>
          <w:rFonts w:ascii="Verdana" w:hAnsi="Verdana" w:cs="Arial"/>
          <w:color w:val="000000"/>
          <w:sz w:val="20"/>
          <w:szCs w:val="20"/>
        </w:rPr>
        <w:t>нису урачунати трошкови приступа дистрибутивном систему електричне енергије, као ни трошкови накнаде за подстицај повлашћених произвођача произвођача електричне енергије</w:t>
      </w:r>
      <w:r w:rsidR="008C0296" w:rsidRPr="008C0296">
        <w:rPr>
          <w:rFonts w:ascii="Verdana" w:hAnsi="Verdana" w:cs="Arial"/>
          <w:color w:val="000000"/>
          <w:sz w:val="20"/>
          <w:szCs w:val="20"/>
        </w:rPr>
        <w:t xml:space="preserve"> </w:t>
      </w:r>
      <w:r w:rsidR="008C0296">
        <w:rPr>
          <w:rFonts w:ascii="Verdana" w:hAnsi="Verdana" w:cs="Arial"/>
          <w:color w:val="000000"/>
          <w:sz w:val="20"/>
          <w:szCs w:val="20"/>
        </w:rPr>
        <w:t xml:space="preserve">и трошкови акцизе </w:t>
      </w:r>
      <w:r w:rsidR="008C0296">
        <w:rPr>
          <w:rFonts w:ascii="Verdana" w:hAnsi="Verdana" w:cs="Arial"/>
          <w:color w:val="000000"/>
          <w:sz w:val="20"/>
          <w:szCs w:val="20"/>
          <w:lang/>
        </w:rPr>
        <w:t>за утрошену електричну енергију у складу са Законом о изменама и допунама закона о акцизама „Сл. Гласник бр. 55/2015)</w:t>
      </w:r>
      <w:r w:rsidR="008C0296" w:rsidRPr="00B7539F">
        <w:rPr>
          <w:rFonts w:ascii="Verdana" w:hAnsi="Verdana" w:cs="Arial"/>
          <w:color w:val="000000"/>
          <w:sz w:val="20"/>
          <w:szCs w:val="20"/>
        </w:rPr>
        <w:t>.</w:t>
      </w:r>
    </w:p>
    <w:p w:rsidR="00A7239D" w:rsidRPr="002312AE" w:rsidRDefault="00A7239D" w:rsidP="00964A36">
      <w:pPr>
        <w:autoSpaceDE w:val="0"/>
        <w:autoSpaceDN w:val="0"/>
        <w:adjustRightInd w:val="0"/>
        <w:jc w:val="both"/>
        <w:rPr>
          <w:rFonts w:ascii="Verdana" w:hAnsi="Verdana" w:cs="Arial"/>
          <w:color w:val="000000"/>
          <w:sz w:val="20"/>
          <w:szCs w:val="20"/>
        </w:rPr>
      </w:pPr>
      <w:r w:rsidRPr="002312AE">
        <w:rPr>
          <w:rFonts w:ascii="Verdana" w:hAnsi="Verdana" w:cs="Arial"/>
          <w:color w:val="000000"/>
          <w:sz w:val="20"/>
          <w:szCs w:val="20"/>
        </w:rPr>
        <w:t>Трошкови приступа дистрибутивном систему електричне енергије ће се обрачунавати у складу са важећим Одлукама о цени приступа систему за дистрибуцију електричне енергије, а на које је прибављена сагласност Агенције за енерг</w:t>
      </w:r>
      <w:r>
        <w:rPr>
          <w:rFonts w:ascii="Verdana" w:hAnsi="Verdana" w:cs="Arial"/>
          <w:color w:val="000000"/>
          <w:sz w:val="20"/>
          <w:szCs w:val="20"/>
        </w:rPr>
        <w:t>етику Републике Србије и које с</w:t>
      </w:r>
      <w:r>
        <w:rPr>
          <w:rFonts w:ascii="Verdana" w:hAnsi="Verdana" w:cs="Arial"/>
          <w:color w:val="000000"/>
          <w:sz w:val="20"/>
          <w:szCs w:val="20"/>
          <w:lang w:val="sr-Cyrl-CS"/>
        </w:rPr>
        <w:t>у</w:t>
      </w:r>
      <w:r w:rsidRPr="002312AE">
        <w:rPr>
          <w:rFonts w:ascii="Verdana" w:hAnsi="Verdana" w:cs="Arial"/>
          <w:color w:val="000000"/>
          <w:sz w:val="20"/>
          <w:szCs w:val="20"/>
        </w:rPr>
        <w:t xml:space="preserve"> објављене у „ Службеном гласнику Републике Србије“.</w:t>
      </w:r>
    </w:p>
    <w:p w:rsidR="00A7239D" w:rsidRDefault="00A7239D" w:rsidP="00964A36">
      <w:pPr>
        <w:autoSpaceDE w:val="0"/>
        <w:autoSpaceDN w:val="0"/>
        <w:adjustRightInd w:val="0"/>
        <w:jc w:val="both"/>
        <w:rPr>
          <w:rFonts w:ascii="Verdana" w:hAnsi="Verdana" w:cs="Arial"/>
          <w:color w:val="000000"/>
          <w:sz w:val="20"/>
          <w:szCs w:val="20"/>
          <w:lang w:val="sr-Cyrl-CS"/>
        </w:rPr>
      </w:pPr>
    </w:p>
    <w:p w:rsidR="00A7239D" w:rsidRDefault="00A7239D" w:rsidP="00964A36">
      <w:pPr>
        <w:autoSpaceDE w:val="0"/>
        <w:autoSpaceDN w:val="0"/>
        <w:adjustRightInd w:val="0"/>
        <w:jc w:val="both"/>
        <w:rPr>
          <w:rFonts w:ascii="Verdana" w:hAnsi="Verdana" w:cs="Arial"/>
          <w:color w:val="000000"/>
          <w:sz w:val="20"/>
          <w:szCs w:val="20"/>
          <w:lang/>
        </w:rPr>
      </w:pPr>
      <w:r w:rsidRPr="002312AE">
        <w:rPr>
          <w:rFonts w:ascii="Verdana" w:hAnsi="Verdana" w:cs="Arial"/>
          <w:color w:val="000000"/>
          <w:sz w:val="20"/>
          <w:szCs w:val="20"/>
        </w:rPr>
        <w:t>Трошкови накнаде за подстицај повлашћених произвођача електричне енергије се обрачунавају као производ укупно измерене активне електричне енергије у обрачунском периоду изражене у kWh и висине накнаде изражене у  дин/kWh, а која се примењује у складу са одлукама Владе Републике Србије.</w:t>
      </w:r>
    </w:p>
    <w:p w:rsidR="00C417DB" w:rsidRPr="00C417DB" w:rsidRDefault="00C417DB" w:rsidP="00C417DB">
      <w:pPr>
        <w:pStyle w:val="Default"/>
        <w:jc w:val="both"/>
        <w:rPr>
          <w:rFonts w:ascii="Verdana" w:hAnsi="Verdana"/>
          <w:sz w:val="20"/>
          <w:szCs w:val="20"/>
          <w:lang/>
        </w:rPr>
      </w:pPr>
      <w:r>
        <w:rPr>
          <w:rFonts w:ascii="Verdana" w:hAnsi="Verdana"/>
          <w:sz w:val="20"/>
          <w:szCs w:val="20"/>
          <w:lang w:val="sr-Cyrl-CS"/>
        </w:rPr>
        <w:t>Акциза се утврђује на следећи начин: Основицу за обрачун акцизе на електричну енергију чини цена електричне енергије у коју се обрачунавају сви трошкови који су директно везани за испоручену електричну енергију а у складу са законом којим се уређује област енергетике.</w:t>
      </w:r>
    </w:p>
    <w:p w:rsidR="00A7239D" w:rsidRDefault="00A7239D" w:rsidP="00964A36">
      <w:pPr>
        <w:pStyle w:val="Default"/>
        <w:jc w:val="both"/>
        <w:rPr>
          <w:rFonts w:ascii="Verdana" w:hAnsi="Verdana"/>
          <w:sz w:val="20"/>
          <w:szCs w:val="20"/>
          <w:lang/>
        </w:rPr>
      </w:pPr>
      <w:r w:rsidRPr="00BF0213">
        <w:rPr>
          <w:rFonts w:ascii="Verdana" w:hAnsi="Verdana"/>
          <w:sz w:val="20"/>
          <w:szCs w:val="20"/>
        </w:rPr>
        <w:t>Трошкови из наведених одлука ће бити саставни део рачуна за испоруку</w:t>
      </w:r>
      <w:r w:rsidRPr="00BF0213">
        <w:rPr>
          <w:rFonts w:ascii="Verdana" w:hAnsi="Verdana"/>
          <w:sz w:val="20"/>
          <w:szCs w:val="20"/>
          <w:lang w:val="sr-Cyrl-CS"/>
        </w:rPr>
        <w:t xml:space="preserve"> </w:t>
      </w:r>
      <w:r w:rsidRPr="00BF0213">
        <w:rPr>
          <w:rFonts w:ascii="Verdana" w:hAnsi="Verdana"/>
          <w:sz w:val="20"/>
          <w:szCs w:val="20"/>
        </w:rPr>
        <w:t>електричне енергије.</w:t>
      </w:r>
    </w:p>
    <w:p w:rsidR="00A7239D" w:rsidRPr="002312AE" w:rsidRDefault="00A7239D" w:rsidP="00964A36">
      <w:pPr>
        <w:jc w:val="both"/>
        <w:rPr>
          <w:rFonts w:ascii="Verdana" w:hAnsi="Verdana" w:cs="Arial"/>
          <w:color w:val="000000"/>
          <w:sz w:val="20"/>
          <w:szCs w:val="20"/>
          <w:lang w:val="sr-Cyrl-CS"/>
        </w:rPr>
      </w:pPr>
      <w:r w:rsidRPr="002312AE">
        <w:rPr>
          <w:rFonts w:ascii="Verdana" w:hAnsi="Verdana" w:cs="Arial"/>
          <w:color w:val="000000"/>
          <w:sz w:val="20"/>
          <w:szCs w:val="20"/>
        </w:rPr>
        <w:t xml:space="preserve">Купац </w:t>
      </w:r>
      <w:r>
        <w:rPr>
          <w:rFonts w:ascii="Verdana" w:hAnsi="Verdana" w:cs="Arial"/>
          <w:color w:val="000000"/>
          <w:sz w:val="20"/>
          <w:szCs w:val="20"/>
          <w:lang w:val="sr-Cyrl-CS"/>
        </w:rPr>
        <w:t xml:space="preserve"> </w:t>
      </w:r>
      <w:r w:rsidRPr="002312AE">
        <w:rPr>
          <w:rFonts w:ascii="Verdana" w:hAnsi="Verdana" w:cs="Arial"/>
          <w:color w:val="000000"/>
          <w:sz w:val="20"/>
          <w:szCs w:val="20"/>
        </w:rPr>
        <w:t>задржава право да у случају смањења цене електричне енергије</w:t>
      </w:r>
      <w:r>
        <w:rPr>
          <w:rFonts w:ascii="Verdana" w:hAnsi="Verdana" w:cs="Arial"/>
          <w:color w:val="000000"/>
          <w:sz w:val="20"/>
          <w:szCs w:val="20"/>
          <w:lang w:val="sr-Cyrl-CS"/>
        </w:rPr>
        <w:t xml:space="preserve"> </w:t>
      </w:r>
      <w:r w:rsidRPr="002312AE">
        <w:rPr>
          <w:rFonts w:ascii="Verdana" w:hAnsi="Verdana" w:cs="Arial"/>
          <w:color w:val="000000"/>
          <w:sz w:val="20"/>
          <w:szCs w:val="20"/>
        </w:rPr>
        <w:t xml:space="preserve">на домаћем тржишту у односу на уговорену јединичну цену, захтева од Снабдевача </w:t>
      </w:r>
      <w:r>
        <w:rPr>
          <w:rFonts w:ascii="Verdana" w:hAnsi="Verdana" w:cs="Arial"/>
          <w:color w:val="000000"/>
          <w:sz w:val="20"/>
          <w:szCs w:val="20"/>
          <w:lang w:val="sr-Cyrl-CS"/>
        </w:rPr>
        <w:t xml:space="preserve"> </w:t>
      </w:r>
      <w:r w:rsidRPr="002312AE">
        <w:rPr>
          <w:rFonts w:ascii="Verdana" w:hAnsi="Verdana" w:cs="Arial"/>
          <w:color w:val="000000"/>
          <w:sz w:val="20"/>
          <w:szCs w:val="20"/>
        </w:rPr>
        <w:t xml:space="preserve"> умањење цене, што ће бити предмет Анекса уговора.</w:t>
      </w:r>
    </w:p>
    <w:p w:rsidR="00A7239D" w:rsidRDefault="00A7239D" w:rsidP="002312AE">
      <w:pPr>
        <w:autoSpaceDE w:val="0"/>
        <w:autoSpaceDN w:val="0"/>
        <w:adjustRightInd w:val="0"/>
        <w:rPr>
          <w:rFonts w:ascii="Verdana" w:hAnsi="Verdana" w:cs="Arial"/>
          <w:b/>
          <w:bCs/>
          <w:color w:val="000000"/>
          <w:sz w:val="20"/>
          <w:szCs w:val="20"/>
          <w:lang w:val="sr-Cyrl-CS"/>
        </w:rPr>
      </w:pPr>
    </w:p>
    <w:p w:rsidR="00A7239D" w:rsidRDefault="00A7239D" w:rsidP="002312AE">
      <w:pPr>
        <w:autoSpaceDE w:val="0"/>
        <w:autoSpaceDN w:val="0"/>
        <w:adjustRightInd w:val="0"/>
        <w:jc w:val="center"/>
        <w:rPr>
          <w:rFonts w:ascii="Verdana" w:hAnsi="Verdana" w:cs="Arial"/>
          <w:bCs/>
          <w:color w:val="000000"/>
          <w:sz w:val="22"/>
          <w:szCs w:val="22"/>
          <w:lang w:val="sr-Cyrl-CS"/>
        </w:rPr>
      </w:pPr>
      <w:r w:rsidRPr="002312AE">
        <w:rPr>
          <w:rFonts w:ascii="Verdana" w:hAnsi="Verdana" w:cs="Arial"/>
          <w:bCs/>
          <w:color w:val="000000"/>
          <w:sz w:val="22"/>
          <w:szCs w:val="22"/>
        </w:rPr>
        <w:t>Начин плаћања</w:t>
      </w:r>
    </w:p>
    <w:p w:rsidR="00A7239D" w:rsidRPr="002312AE" w:rsidRDefault="00A7239D" w:rsidP="002312AE">
      <w:pPr>
        <w:autoSpaceDE w:val="0"/>
        <w:autoSpaceDN w:val="0"/>
        <w:adjustRightInd w:val="0"/>
        <w:jc w:val="center"/>
        <w:rPr>
          <w:rFonts w:ascii="Verdana" w:hAnsi="Verdana" w:cs="Arial"/>
          <w:color w:val="000000"/>
          <w:sz w:val="22"/>
          <w:szCs w:val="22"/>
        </w:rPr>
      </w:pPr>
      <w:r w:rsidRPr="002312AE">
        <w:rPr>
          <w:rFonts w:ascii="Verdana" w:hAnsi="Verdana" w:cs="Arial"/>
          <w:bCs/>
          <w:color w:val="000000"/>
          <w:sz w:val="22"/>
          <w:szCs w:val="22"/>
        </w:rPr>
        <w:t>Члан 4.</w:t>
      </w:r>
    </w:p>
    <w:p w:rsidR="00A7239D" w:rsidRPr="002312AE" w:rsidRDefault="00A7239D" w:rsidP="002312AE">
      <w:pPr>
        <w:autoSpaceDE w:val="0"/>
        <w:autoSpaceDN w:val="0"/>
        <w:adjustRightInd w:val="0"/>
        <w:rPr>
          <w:rFonts w:ascii="Verdana" w:hAnsi="Verdana" w:cs="Arial"/>
          <w:color w:val="000000"/>
          <w:sz w:val="20"/>
          <w:szCs w:val="20"/>
        </w:rPr>
      </w:pPr>
      <w:r w:rsidRPr="002312AE">
        <w:rPr>
          <w:rFonts w:ascii="Verdana" w:hAnsi="Verdana" w:cs="Arial"/>
          <w:color w:val="000000"/>
          <w:sz w:val="20"/>
          <w:szCs w:val="20"/>
        </w:rPr>
        <w:t xml:space="preserve">Исплату рачуна по овом Уговору врши КУПАЦ </w:t>
      </w:r>
      <w:r>
        <w:rPr>
          <w:rFonts w:ascii="Verdana" w:hAnsi="Verdana" w:cs="Arial"/>
          <w:color w:val="000000"/>
          <w:sz w:val="20"/>
          <w:szCs w:val="20"/>
          <w:lang w:val="sr-Cyrl-CS"/>
        </w:rPr>
        <w:t xml:space="preserve"> </w:t>
      </w:r>
      <w:r w:rsidRPr="003C39DF">
        <w:rPr>
          <w:rFonts w:ascii="Verdana" w:hAnsi="Verdana" w:cs="Arial"/>
          <w:color w:val="000000"/>
          <w:sz w:val="20"/>
          <w:szCs w:val="20"/>
          <w:u w:val="single"/>
        </w:rPr>
        <w:t>20-ог у текућем месецу за претходни месец</w:t>
      </w:r>
      <w:r w:rsidRPr="002312AE">
        <w:rPr>
          <w:rFonts w:ascii="Verdana" w:hAnsi="Verdana" w:cs="Arial"/>
          <w:color w:val="000000"/>
          <w:sz w:val="20"/>
          <w:szCs w:val="20"/>
        </w:rPr>
        <w:t>, а по пријему оригиналног рачуна за испоручене количине електричне енергије коју испоставља СНАБДЕВАЧ на основу документа о очитавању утрошка електричне енергије којим КУПАЦ и СНАБДЕВАЧ потврђују испоручене количине електричне енергије.</w:t>
      </w:r>
    </w:p>
    <w:p w:rsidR="00A7239D" w:rsidRPr="002312AE" w:rsidRDefault="00A7239D" w:rsidP="002312AE">
      <w:pPr>
        <w:autoSpaceDE w:val="0"/>
        <w:autoSpaceDN w:val="0"/>
        <w:adjustRightInd w:val="0"/>
        <w:rPr>
          <w:rFonts w:ascii="Verdana" w:hAnsi="Verdana" w:cs="Arial"/>
          <w:color w:val="000000"/>
          <w:sz w:val="20"/>
          <w:szCs w:val="20"/>
        </w:rPr>
      </w:pPr>
      <w:r w:rsidRPr="002312AE">
        <w:rPr>
          <w:rFonts w:ascii="Verdana" w:hAnsi="Verdana" w:cs="Arial"/>
          <w:color w:val="000000"/>
          <w:sz w:val="20"/>
          <w:szCs w:val="20"/>
        </w:rPr>
        <w:lastRenderedPageBreak/>
        <w:t>Снабдевач је дужан да рачуне за свако мерно место доставља појединачно.</w:t>
      </w:r>
    </w:p>
    <w:p w:rsidR="00A7239D" w:rsidRPr="002312AE" w:rsidRDefault="00A7239D" w:rsidP="002312AE">
      <w:pPr>
        <w:autoSpaceDE w:val="0"/>
        <w:autoSpaceDN w:val="0"/>
        <w:adjustRightInd w:val="0"/>
        <w:rPr>
          <w:rFonts w:ascii="Verdana" w:hAnsi="Verdana" w:cs="Arial"/>
          <w:color w:val="000000"/>
          <w:sz w:val="20"/>
          <w:szCs w:val="20"/>
        </w:rPr>
      </w:pPr>
      <w:r w:rsidRPr="002312AE">
        <w:rPr>
          <w:rFonts w:ascii="Verdana" w:hAnsi="Verdana" w:cs="Arial"/>
          <w:color w:val="000000"/>
          <w:sz w:val="20"/>
          <w:szCs w:val="20"/>
        </w:rPr>
        <w:t>Уколико Купац у уговореном року не плати цену за електричну енергију обавезан је</w:t>
      </w:r>
      <w:r>
        <w:rPr>
          <w:rFonts w:ascii="Verdana" w:hAnsi="Verdana" w:cs="Arial"/>
          <w:color w:val="000000"/>
          <w:sz w:val="20"/>
          <w:szCs w:val="20"/>
          <w:lang w:val="sr-Cyrl-CS"/>
        </w:rPr>
        <w:t xml:space="preserve"> </w:t>
      </w:r>
      <w:r w:rsidRPr="002312AE">
        <w:rPr>
          <w:rFonts w:ascii="Verdana" w:hAnsi="Verdana" w:cs="Arial"/>
          <w:color w:val="000000"/>
          <w:sz w:val="20"/>
          <w:szCs w:val="20"/>
        </w:rPr>
        <w:t xml:space="preserve">да за сваки дан закашњења плати </w:t>
      </w:r>
      <w:r>
        <w:rPr>
          <w:rFonts w:ascii="Verdana" w:hAnsi="Verdana" w:cs="Arial"/>
          <w:color w:val="000000"/>
          <w:sz w:val="20"/>
          <w:szCs w:val="20"/>
          <w:lang w:val="sr-Cyrl-CS"/>
        </w:rPr>
        <w:t xml:space="preserve">Снабдевачу </w:t>
      </w:r>
      <w:r w:rsidRPr="002312AE">
        <w:rPr>
          <w:rFonts w:ascii="Verdana" w:hAnsi="Verdana" w:cs="Arial"/>
          <w:color w:val="000000"/>
          <w:sz w:val="20"/>
          <w:szCs w:val="20"/>
        </w:rPr>
        <w:t xml:space="preserve">законску затезну камату. </w:t>
      </w:r>
    </w:p>
    <w:p w:rsidR="00A7239D" w:rsidRDefault="00A7239D" w:rsidP="002312AE">
      <w:pPr>
        <w:autoSpaceDE w:val="0"/>
        <w:autoSpaceDN w:val="0"/>
        <w:adjustRightInd w:val="0"/>
        <w:rPr>
          <w:rFonts w:ascii="Verdana" w:hAnsi="Verdana" w:cs="Arial"/>
          <w:color w:val="000000"/>
          <w:sz w:val="20"/>
          <w:szCs w:val="20"/>
        </w:rPr>
      </w:pPr>
      <w:r w:rsidRPr="002312AE">
        <w:rPr>
          <w:rFonts w:ascii="Verdana" w:hAnsi="Verdana" w:cs="Arial"/>
          <w:color w:val="000000"/>
          <w:sz w:val="20"/>
          <w:szCs w:val="20"/>
        </w:rPr>
        <w:t xml:space="preserve">Уговорени износ из члана 3. овог уговора Купац ће сукцесивно плаћати </w:t>
      </w:r>
      <w:r>
        <w:rPr>
          <w:rFonts w:ascii="Verdana" w:hAnsi="Verdana" w:cs="Arial"/>
          <w:color w:val="000000"/>
          <w:sz w:val="20"/>
          <w:szCs w:val="20"/>
          <w:lang w:val="sr-Cyrl-CS"/>
        </w:rPr>
        <w:t>Снабдевачу</w:t>
      </w:r>
      <w:r w:rsidRPr="002312AE">
        <w:rPr>
          <w:rFonts w:ascii="Verdana" w:hAnsi="Verdana" w:cs="Arial"/>
          <w:color w:val="000000"/>
          <w:sz w:val="20"/>
          <w:szCs w:val="20"/>
        </w:rPr>
        <w:t xml:space="preserve"> </w:t>
      </w:r>
      <w:r>
        <w:rPr>
          <w:rFonts w:ascii="Verdana" w:hAnsi="Verdana" w:cs="Arial"/>
          <w:color w:val="000000"/>
          <w:sz w:val="20"/>
          <w:szCs w:val="20"/>
        </w:rPr>
        <w:t xml:space="preserve">  </w:t>
      </w:r>
      <w:r w:rsidRPr="002312AE">
        <w:rPr>
          <w:rFonts w:ascii="Verdana" w:hAnsi="Verdana" w:cs="Arial"/>
          <w:color w:val="000000"/>
          <w:sz w:val="20"/>
          <w:szCs w:val="20"/>
        </w:rPr>
        <w:t xml:space="preserve"> на дан промета добара за један обрачунски период , а у складу са угвореним јединичним ценама по kWh.</w:t>
      </w:r>
    </w:p>
    <w:p w:rsidR="00A7239D" w:rsidRDefault="00A7239D" w:rsidP="002312AE">
      <w:pPr>
        <w:autoSpaceDE w:val="0"/>
        <w:autoSpaceDN w:val="0"/>
        <w:adjustRightInd w:val="0"/>
        <w:rPr>
          <w:rFonts w:ascii="Verdana" w:hAnsi="Verdana" w:cs="Arial"/>
          <w:color w:val="000000"/>
          <w:sz w:val="20"/>
          <w:szCs w:val="20"/>
        </w:rPr>
      </w:pPr>
    </w:p>
    <w:p w:rsidR="003C39DF" w:rsidRDefault="003C39DF" w:rsidP="002312AE">
      <w:pPr>
        <w:autoSpaceDE w:val="0"/>
        <w:autoSpaceDN w:val="0"/>
        <w:adjustRightInd w:val="0"/>
        <w:rPr>
          <w:rFonts w:ascii="Verdana" w:hAnsi="Verdana" w:cs="Arial"/>
          <w:color w:val="000000"/>
          <w:sz w:val="20"/>
          <w:szCs w:val="20"/>
        </w:rPr>
      </w:pPr>
    </w:p>
    <w:p w:rsidR="003C39DF" w:rsidRPr="002312AE" w:rsidRDefault="003C39DF" w:rsidP="002312AE">
      <w:pPr>
        <w:autoSpaceDE w:val="0"/>
        <w:autoSpaceDN w:val="0"/>
        <w:adjustRightInd w:val="0"/>
        <w:rPr>
          <w:rFonts w:ascii="Verdana" w:hAnsi="Verdana" w:cs="Arial"/>
          <w:color w:val="000000"/>
          <w:sz w:val="20"/>
          <w:szCs w:val="20"/>
        </w:rPr>
      </w:pPr>
    </w:p>
    <w:p w:rsidR="00A7239D" w:rsidRDefault="00A7239D" w:rsidP="000176DF">
      <w:pPr>
        <w:autoSpaceDE w:val="0"/>
        <w:autoSpaceDN w:val="0"/>
        <w:adjustRightInd w:val="0"/>
        <w:jc w:val="center"/>
        <w:rPr>
          <w:rFonts w:ascii="Verdana" w:hAnsi="Verdana" w:cs="Arial"/>
          <w:bCs/>
          <w:color w:val="000000"/>
          <w:sz w:val="22"/>
          <w:szCs w:val="22"/>
          <w:lang w:val="sr-Cyrl-CS"/>
        </w:rPr>
      </w:pPr>
      <w:r w:rsidRPr="000176DF">
        <w:rPr>
          <w:rFonts w:ascii="Verdana" w:hAnsi="Verdana" w:cs="Arial"/>
          <w:bCs/>
          <w:color w:val="000000"/>
          <w:sz w:val="22"/>
          <w:szCs w:val="22"/>
        </w:rPr>
        <w:t>Обрачун утрошене електричне енергије</w:t>
      </w:r>
    </w:p>
    <w:p w:rsidR="00A7239D" w:rsidRPr="000176DF" w:rsidRDefault="00A7239D" w:rsidP="000176DF">
      <w:pPr>
        <w:autoSpaceDE w:val="0"/>
        <w:autoSpaceDN w:val="0"/>
        <w:adjustRightInd w:val="0"/>
        <w:jc w:val="center"/>
        <w:rPr>
          <w:rFonts w:ascii="Verdana" w:hAnsi="Verdana" w:cs="Arial"/>
          <w:color w:val="000000"/>
          <w:sz w:val="22"/>
          <w:szCs w:val="22"/>
        </w:rPr>
      </w:pPr>
      <w:r w:rsidRPr="000176DF">
        <w:rPr>
          <w:rFonts w:ascii="Verdana" w:hAnsi="Verdana" w:cs="Arial"/>
          <w:bCs/>
          <w:iCs/>
          <w:color w:val="000000"/>
          <w:sz w:val="22"/>
          <w:szCs w:val="22"/>
        </w:rPr>
        <w:t>Члан 5.</w:t>
      </w:r>
    </w:p>
    <w:p w:rsidR="00A7239D" w:rsidRDefault="00A7239D" w:rsidP="00964A36">
      <w:pPr>
        <w:pStyle w:val="Default"/>
        <w:jc w:val="both"/>
        <w:rPr>
          <w:rFonts w:ascii="Verdana" w:hAnsi="Verdana"/>
          <w:sz w:val="20"/>
          <w:szCs w:val="20"/>
          <w:lang w:val="sr-Cyrl-CS"/>
        </w:rPr>
      </w:pPr>
      <w:r w:rsidRPr="009E7E19">
        <w:rPr>
          <w:rFonts w:ascii="Verdana" w:hAnsi="Verdana"/>
          <w:sz w:val="20"/>
          <w:szCs w:val="20"/>
        </w:rPr>
        <w:t>СНАБДЕВАЧ ће првог дана у месецу који је радни дан за КУПЦА, на местима</w:t>
      </w:r>
      <w:r w:rsidRPr="009E7E19">
        <w:rPr>
          <w:rFonts w:ascii="Verdana" w:hAnsi="Verdana"/>
          <w:sz w:val="20"/>
          <w:szCs w:val="20"/>
          <w:lang w:val="sr-Cyrl-CS"/>
        </w:rPr>
        <w:t xml:space="preserve"> </w:t>
      </w:r>
      <w:r w:rsidRPr="009E7E19">
        <w:rPr>
          <w:rFonts w:ascii="Verdana" w:hAnsi="Verdana"/>
          <w:sz w:val="20"/>
          <w:szCs w:val="20"/>
        </w:rPr>
        <w:t>примопредаје (мерна места) извршити очитавање количине остварене потрошње електричне енергије за претходни месец.</w:t>
      </w:r>
    </w:p>
    <w:p w:rsidR="00A7239D" w:rsidRPr="009E7E19" w:rsidRDefault="00A7239D" w:rsidP="00964A36">
      <w:pPr>
        <w:pStyle w:val="Default"/>
        <w:jc w:val="both"/>
        <w:rPr>
          <w:rFonts w:ascii="Verdana" w:hAnsi="Verdana"/>
          <w:sz w:val="20"/>
          <w:szCs w:val="20"/>
          <w:lang w:val="sr-Cyrl-CS"/>
        </w:rPr>
      </w:pPr>
    </w:p>
    <w:p w:rsidR="00A7239D" w:rsidRPr="009E7E19" w:rsidRDefault="00A7239D" w:rsidP="00964A36">
      <w:pPr>
        <w:autoSpaceDE w:val="0"/>
        <w:autoSpaceDN w:val="0"/>
        <w:adjustRightInd w:val="0"/>
        <w:jc w:val="both"/>
        <w:rPr>
          <w:rFonts w:ascii="Verdana" w:hAnsi="Verdana" w:cs="Arial"/>
          <w:color w:val="000000"/>
          <w:sz w:val="20"/>
          <w:szCs w:val="20"/>
        </w:rPr>
      </w:pPr>
      <w:r w:rsidRPr="009E7E19">
        <w:rPr>
          <w:rFonts w:ascii="Verdana" w:hAnsi="Verdana" w:cs="Arial"/>
          <w:color w:val="000000"/>
          <w:sz w:val="20"/>
          <w:szCs w:val="20"/>
        </w:rPr>
        <w:t>На основу документа о очитавању утрошка електричне енергије који потписују представници СНАБДЕВАЧА И КУПЦА, СНАБДЕВАЧ</w:t>
      </w:r>
      <w:r>
        <w:rPr>
          <w:rFonts w:ascii="Verdana" w:hAnsi="Verdana" w:cs="Arial"/>
          <w:color w:val="000000"/>
          <w:sz w:val="20"/>
          <w:szCs w:val="20"/>
          <w:lang w:val="sr-Cyrl-CS"/>
        </w:rPr>
        <w:t xml:space="preserve"> </w:t>
      </w:r>
      <w:r w:rsidRPr="009E7E19">
        <w:rPr>
          <w:rFonts w:ascii="Verdana" w:hAnsi="Verdana" w:cs="Arial"/>
          <w:color w:val="000000"/>
          <w:sz w:val="20"/>
          <w:szCs w:val="20"/>
        </w:rPr>
        <w:t>издаје КУПЦУ рачун за испоручену електричну енергију, који садржи исказану цену електричне енергије и обрачунски период.</w:t>
      </w:r>
    </w:p>
    <w:p w:rsidR="00A7239D" w:rsidRDefault="00A7239D" w:rsidP="00964A36">
      <w:pPr>
        <w:autoSpaceDE w:val="0"/>
        <w:autoSpaceDN w:val="0"/>
        <w:adjustRightInd w:val="0"/>
        <w:jc w:val="both"/>
        <w:rPr>
          <w:rFonts w:ascii="Verdana" w:hAnsi="Verdana" w:cs="Arial"/>
          <w:color w:val="000000"/>
          <w:sz w:val="20"/>
          <w:szCs w:val="20"/>
          <w:lang w:val="sr-Cyrl-CS"/>
        </w:rPr>
      </w:pPr>
      <w:r w:rsidRPr="009E7E19">
        <w:rPr>
          <w:rFonts w:ascii="Verdana" w:hAnsi="Verdana" w:cs="Arial"/>
          <w:color w:val="000000"/>
          <w:sz w:val="20"/>
          <w:szCs w:val="20"/>
        </w:rPr>
        <w:t>У случају да уговорне стране нису сагласне око количине испоручене електричне енергије, као валидан податак користиће се податак надлежног Привредног друштва за дистрибуцију у (даљем тексту : Оператор дистрибутивног система) , и дати документ биће саставни део рачуна.</w:t>
      </w:r>
    </w:p>
    <w:p w:rsidR="00A7239D" w:rsidRPr="009E7E19" w:rsidRDefault="00A7239D" w:rsidP="00964A36">
      <w:pPr>
        <w:autoSpaceDE w:val="0"/>
        <w:autoSpaceDN w:val="0"/>
        <w:adjustRightInd w:val="0"/>
        <w:jc w:val="both"/>
        <w:rPr>
          <w:rFonts w:ascii="Verdana" w:hAnsi="Verdana" w:cs="Arial"/>
          <w:color w:val="000000"/>
          <w:sz w:val="20"/>
          <w:szCs w:val="20"/>
          <w:lang w:val="sr-Cyrl-CS"/>
        </w:rPr>
      </w:pPr>
    </w:p>
    <w:p w:rsidR="00A7239D" w:rsidRDefault="00A7239D" w:rsidP="00964A36">
      <w:pPr>
        <w:autoSpaceDE w:val="0"/>
        <w:autoSpaceDN w:val="0"/>
        <w:adjustRightInd w:val="0"/>
        <w:jc w:val="both"/>
        <w:rPr>
          <w:rFonts w:ascii="Verdana" w:hAnsi="Verdana" w:cs="Arial"/>
          <w:color w:val="000000"/>
          <w:sz w:val="20"/>
          <w:szCs w:val="20"/>
          <w:lang w:val="sr-Cyrl-CS"/>
        </w:rPr>
      </w:pPr>
      <w:r>
        <w:rPr>
          <w:rFonts w:ascii="Verdana" w:hAnsi="Verdana" w:cs="Arial"/>
          <w:color w:val="000000"/>
          <w:sz w:val="20"/>
          <w:szCs w:val="20"/>
          <w:lang w:val="sr-Cyrl-CS"/>
        </w:rPr>
        <w:t>Снабдевач</w:t>
      </w:r>
      <w:r>
        <w:rPr>
          <w:rFonts w:ascii="Verdana" w:hAnsi="Verdana" w:cs="Arial"/>
          <w:color w:val="000000"/>
          <w:sz w:val="20"/>
          <w:szCs w:val="20"/>
        </w:rPr>
        <w:t xml:space="preserve"> ће на рачуну посебно исказати</w:t>
      </w:r>
      <w:r w:rsidRPr="009E7E19">
        <w:rPr>
          <w:rFonts w:ascii="Verdana" w:hAnsi="Verdana" w:cs="Arial"/>
          <w:color w:val="000000"/>
          <w:sz w:val="20"/>
          <w:szCs w:val="20"/>
        </w:rPr>
        <w:t xml:space="preserve">: </w:t>
      </w:r>
    </w:p>
    <w:p w:rsidR="00A7239D" w:rsidRPr="009E7E19" w:rsidRDefault="00A7239D" w:rsidP="00964A36">
      <w:pPr>
        <w:autoSpaceDE w:val="0"/>
        <w:autoSpaceDN w:val="0"/>
        <w:adjustRightInd w:val="0"/>
        <w:jc w:val="both"/>
        <w:rPr>
          <w:rFonts w:ascii="Verdana" w:hAnsi="Verdana" w:cs="Arial"/>
          <w:color w:val="000000"/>
          <w:sz w:val="20"/>
          <w:szCs w:val="20"/>
          <w:lang w:val="sr-Cyrl-CS"/>
        </w:rPr>
      </w:pPr>
    </w:p>
    <w:p w:rsidR="00A7239D" w:rsidRDefault="00A7239D" w:rsidP="00964A36">
      <w:pPr>
        <w:numPr>
          <w:ilvl w:val="0"/>
          <w:numId w:val="14"/>
        </w:numPr>
        <w:autoSpaceDE w:val="0"/>
        <w:autoSpaceDN w:val="0"/>
        <w:adjustRightInd w:val="0"/>
        <w:jc w:val="both"/>
        <w:rPr>
          <w:rFonts w:ascii="Verdana" w:hAnsi="Verdana" w:cs="Arial"/>
          <w:color w:val="000000"/>
          <w:sz w:val="20"/>
          <w:szCs w:val="20"/>
          <w:lang w:val="sr-Cyrl-CS"/>
        </w:rPr>
      </w:pPr>
      <w:r w:rsidRPr="009E7E19">
        <w:rPr>
          <w:rFonts w:ascii="Verdana" w:hAnsi="Verdana" w:cs="Arial"/>
          <w:color w:val="000000"/>
          <w:sz w:val="20"/>
          <w:szCs w:val="20"/>
        </w:rPr>
        <w:t xml:space="preserve">Цене испоручене електричне енергије, </w:t>
      </w:r>
    </w:p>
    <w:p w:rsidR="00A7239D" w:rsidRPr="009E7E19" w:rsidRDefault="00A7239D" w:rsidP="00964A36">
      <w:pPr>
        <w:numPr>
          <w:ilvl w:val="0"/>
          <w:numId w:val="14"/>
        </w:numPr>
        <w:autoSpaceDE w:val="0"/>
        <w:autoSpaceDN w:val="0"/>
        <w:adjustRightInd w:val="0"/>
        <w:jc w:val="both"/>
        <w:rPr>
          <w:rFonts w:ascii="Verdana" w:hAnsi="Verdana" w:cs="Arial"/>
          <w:color w:val="000000"/>
          <w:sz w:val="20"/>
          <w:szCs w:val="20"/>
        </w:rPr>
      </w:pPr>
      <w:r w:rsidRPr="009E7E19">
        <w:rPr>
          <w:rFonts w:ascii="Verdana" w:hAnsi="Verdana" w:cs="Arial"/>
          <w:color w:val="000000"/>
          <w:sz w:val="20"/>
          <w:szCs w:val="20"/>
        </w:rPr>
        <w:t xml:space="preserve">трошкове приступа дистрибутивном систему електричне енергије, </w:t>
      </w:r>
    </w:p>
    <w:p w:rsidR="00A7239D" w:rsidRPr="009E7E19" w:rsidRDefault="00A7239D" w:rsidP="00964A36">
      <w:pPr>
        <w:numPr>
          <w:ilvl w:val="0"/>
          <w:numId w:val="14"/>
        </w:numPr>
        <w:autoSpaceDE w:val="0"/>
        <w:autoSpaceDN w:val="0"/>
        <w:adjustRightInd w:val="0"/>
        <w:jc w:val="both"/>
        <w:rPr>
          <w:rFonts w:ascii="Verdana" w:hAnsi="Verdana" w:cs="Arial"/>
          <w:color w:val="000000"/>
          <w:sz w:val="20"/>
          <w:szCs w:val="20"/>
        </w:rPr>
      </w:pPr>
      <w:r w:rsidRPr="009E7E19">
        <w:rPr>
          <w:rFonts w:ascii="Verdana" w:hAnsi="Verdana" w:cs="Arial"/>
          <w:color w:val="000000"/>
          <w:sz w:val="20"/>
          <w:szCs w:val="20"/>
        </w:rPr>
        <w:t xml:space="preserve">трошкове накнаде за подстицај повлашћених произвођача електричне енергије и </w:t>
      </w:r>
    </w:p>
    <w:p w:rsidR="00A7239D" w:rsidRPr="009E7E19" w:rsidRDefault="00A7239D" w:rsidP="00964A36">
      <w:pPr>
        <w:numPr>
          <w:ilvl w:val="0"/>
          <w:numId w:val="14"/>
        </w:numPr>
        <w:autoSpaceDE w:val="0"/>
        <w:autoSpaceDN w:val="0"/>
        <w:adjustRightInd w:val="0"/>
        <w:jc w:val="both"/>
        <w:rPr>
          <w:rFonts w:ascii="Verdana" w:hAnsi="Verdana" w:cs="Arial"/>
          <w:color w:val="000000"/>
          <w:sz w:val="20"/>
          <w:szCs w:val="20"/>
        </w:rPr>
      </w:pPr>
      <w:r w:rsidRPr="009E7E19">
        <w:rPr>
          <w:rFonts w:ascii="Verdana" w:hAnsi="Verdana" w:cs="Arial"/>
          <w:color w:val="000000"/>
          <w:sz w:val="20"/>
          <w:szCs w:val="20"/>
        </w:rPr>
        <w:t>ПДВ.</w:t>
      </w:r>
    </w:p>
    <w:p w:rsidR="00A7239D" w:rsidRPr="009E7E19" w:rsidRDefault="00A7239D" w:rsidP="00964A36">
      <w:pPr>
        <w:pStyle w:val="Default"/>
        <w:jc w:val="both"/>
        <w:rPr>
          <w:rFonts w:ascii="Verdana" w:hAnsi="Verdana"/>
          <w:sz w:val="20"/>
          <w:szCs w:val="20"/>
        </w:rPr>
      </w:pPr>
      <w:r w:rsidRPr="009E7E19">
        <w:rPr>
          <w:rFonts w:ascii="Verdana" w:hAnsi="Verdana"/>
          <w:sz w:val="20"/>
          <w:szCs w:val="20"/>
        </w:rPr>
        <w:t>На испостављени рачун Купац може поднети писани приговор у року од 8</w:t>
      </w:r>
      <w:r>
        <w:rPr>
          <w:rFonts w:ascii="Verdana" w:hAnsi="Verdana"/>
          <w:sz w:val="20"/>
          <w:szCs w:val="20"/>
          <w:lang w:val="sr-Cyrl-CS"/>
        </w:rPr>
        <w:t xml:space="preserve"> </w:t>
      </w:r>
      <w:r w:rsidRPr="009E7E19">
        <w:rPr>
          <w:rFonts w:ascii="Verdana" w:hAnsi="Verdana"/>
          <w:sz w:val="20"/>
          <w:szCs w:val="20"/>
        </w:rPr>
        <w:t xml:space="preserve">(осам) дана од дана добијања рачуна. </w:t>
      </w:r>
    </w:p>
    <w:p w:rsidR="00A7239D" w:rsidRPr="009E7E19" w:rsidRDefault="00A7239D" w:rsidP="00964A36">
      <w:pPr>
        <w:pStyle w:val="Default"/>
        <w:jc w:val="both"/>
        <w:rPr>
          <w:rFonts w:ascii="Verdana" w:hAnsi="Verdana"/>
          <w:b/>
          <w:bCs/>
          <w:sz w:val="20"/>
          <w:szCs w:val="20"/>
          <w:lang w:val="sr-Cyrl-CS"/>
        </w:rPr>
      </w:pPr>
      <w:r w:rsidRPr="009E7E19">
        <w:rPr>
          <w:rFonts w:ascii="Verdana" w:hAnsi="Verdana"/>
          <w:sz w:val="20"/>
          <w:szCs w:val="20"/>
        </w:rPr>
        <w:t>Приговор Купца на рачун одлаже обавезу плаћања рачуна.</w:t>
      </w:r>
      <w:r w:rsidRPr="009E7E19">
        <w:rPr>
          <w:rFonts w:ascii="Verdana" w:hAnsi="Verdana"/>
          <w:b/>
          <w:bCs/>
          <w:sz w:val="20"/>
          <w:szCs w:val="20"/>
        </w:rPr>
        <w:t xml:space="preserve"> </w:t>
      </w:r>
    </w:p>
    <w:p w:rsidR="00A7239D" w:rsidRDefault="00A7239D" w:rsidP="002312AE">
      <w:pPr>
        <w:pStyle w:val="Default"/>
        <w:rPr>
          <w:b/>
          <w:bCs/>
          <w:sz w:val="23"/>
          <w:szCs w:val="23"/>
          <w:lang w:val="sr-Cyrl-CS"/>
        </w:rPr>
      </w:pPr>
    </w:p>
    <w:p w:rsidR="00A7239D" w:rsidRDefault="00A7239D" w:rsidP="009E7E19">
      <w:pPr>
        <w:pStyle w:val="Default"/>
        <w:jc w:val="center"/>
        <w:rPr>
          <w:rFonts w:ascii="Verdana" w:hAnsi="Verdana"/>
          <w:bCs/>
          <w:sz w:val="22"/>
          <w:szCs w:val="22"/>
          <w:lang w:val="sr-Cyrl-CS"/>
        </w:rPr>
      </w:pPr>
      <w:r>
        <w:rPr>
          <w:rFonts w:ascii="Verdana" w:hAnsi="Verdana"/>
          <w:bCs/>
          <w:sz w:val="22"/>
          <w:szCs w:val="22"/>
        </w:rPr>
        <w:t>Рок</w:t>
      </w:r>
      <w:r w:rsidRPr="009E7E19">
        <w:rPr>
          <w:rFonts w:ascii="Verdana" w:hAnsi="Verdana"/>
          <w:bCs/>
          <w:sz w:val="22"/>
          <w:szCs w:val="22"/>
        </w:rPr>
        <w:t>,</w:t>
      </w:r>
      <w:r>
        <w:rPr>
          <w:rFonts w:ascii="Verdana" w:hAnsi="Verdana"/>
          <w:bCs/>
          <w:sz w:val="22"/>
          <w:szCs w:val="22"/>
        </w:rPr>
        <w:t xml:space="preserve"> </w:t>
      </w:r>
      <w:r w:rsidRPr="009E7E19">
        <w:rPr>
          <w:rFonts w:ascii="Verdana" w:hAnsi="Verdana"/>
          <w:bCs/>
          <w:sz w:val="22"/>
          <w:szCs w:val="22"/>
        </w:rPr>
        <w:t>место</w:t>
      </w:r>
      <w:r>
        <w:rPr>
          <w:rFonts w:ascii="Verdana" w:hAnsi="Verdana"/>
          <w:bCs/>
          <w:sz w:val="22"/>
          <w:szCs w:val="22"/>
          <w:lang w:val="sr-Cyrl-CS"/>
        </w:rPr>
        <w:t xml:space="preserve"> </w:t>
      </w:r>
      <w:r w:rsidRPr="009E7E19">
        <w:rPr>
          <w:rFonts w:ascii="Verdana" w:hAnsi="Verdana"/>
          <w:bCs/>
          <w:sz w:val="22"/>
          <w:szCs w:val="22"/>
        </w:rPr>
        <w:t>и начин испоруке</w:t>
      </w:r>
    </w:p>
    <w:p w:rsidR="00A7239D" w:rsidRPr="009E7E19" w:rsidRDefault="00A7239D" w:rsidP="009E7E19">
      <w:pPr>
        <w:autoSpaceDE w:val="0"/>
        <w:autoSpaceDN w:val="0"/>
        <w:adjustRightInd w:val="0"/>
        <w:jc w:val="center"/>
        <w:rPr>
          <w:rFonts w:ascii="Verdana" w:hAnsi="Verdana" w:cs="Arial"/>
          <w:color w:val="000000"/>
          <w:sz w:val="22"/>
          <w:szCs w:val="22"/>
        </w:rPr>
      </w:pPr>
      <w:r w:rsidRPr="009E7E19">
        <w:rPr>
          <w:rFonts w:ascii="Verdana" w:hAnsi="Verdana" w:cs="Arial"/>
          <w:bCs/>
          <w:iCs/>
          <w:color w:val="000000"/>
          <w:sz w:val="22"/>
          <w:szCs w:val="22"/>
        </w:rPr>
        <w:t>Члан 6.</w:t>
      </w:r>
    </w:p>
    <w:p w:rsidR="00A7239D" w:rsidRPr="00C2074A" w:rsidRDefault="00A7239D" w:rsidP="00964A36">
      <w:pPr>
        <w:autoSpaceDE w:val="0"/>
        <w:autoSpaceDN w:val="0"/>
        <w:adjustRightInd w:val="0"/>
        <w:jc w:val="both"/>
        <w:rPr>
          <w:rFonts w:ascii="Verdana" w:hAnsi="Verdana" w:cs="Arial"/>
          <w:color w:val="000000"/>
          <w:sz w:val="20"/>
          <w:szCs w:val="20"/>
        </w:rPr>
      </w:pPr>
      <w:r w:rsidRPr="00C2074A">
        <w:rPr>
          <w:rFonts w:ascii="Verdana" w:hAnsi="Verdana" w:cs="Arial"/>
          <w:color w:val="000000"/>
          <w:sz w:val="20"/>
          <w:szCs w:val="20"/>
        </w:rPr>
        <w:t>Место испоруке електричне енергије су мерна места купца прикључена на дистрибутивни систем</w:t>
      </w:r>
      <w:r>
        <w:rPr>
          <w:rFonts w:ascii="Verdana" w:hAnsi="Verdana" w:cs="Arial"/>
          <w:color w:val="000000"/>
          <w:sz w:val="20"/>
          <w:szCs w:val="20"/>
        </w:rPr>
        <w:t>.</w:t>
      </w:r>
    </w:p>
    <w:p w:rsidR="00A7239D" w:rsidRPr="00C2074A" w:rsidRDefault="00A7239D" w:rsidP="00964A36">
      <w:pPr>
        <w:autoSpaceDE w:val="0"/>
        <w:autoSpaceDN w:val="0"/>
        <w:adjustRightInd w:val="0"/>
        <w:jc w:val="both"/>
        <w:rPr>
          <w:rFonts w:ascii="Verdana" w:hAnsi="Verdana" w:cs="Arial"/>
          <w:color w:val="000000"/>
          <w:sz w:val="20"/>
          <w:szCs w:val="20"/>
        </w:rPr>
      </w:pPr>
      <w:r w:rsidRPr="00C2074A">
        <w:rPr>
          <w:rFonts w:ascii="Verdana" w:hAnsi="Verdana" w:cs="Arial"/>
          <w:color w:val="000000"/>
          <w:sz w:val="20"/>
          <w:szCs w:val="20"/>
        </w:rPr>
        <w:t>Период испоруке је преко целе године од 00:00 h до 24:00 h.</w:t>
      </w:r>
    </w:p>
    <w:p w:rsidR="00A7239D" w:rsidRPr="00C2074A" w:rsidRDefault="00A7239D" w:rsidP="00964A36">
      <w:pPr>
        <w:autoSpaceDE w:val="0"/>
        <w:autoSpaceDN w:val="0"/>
        <w:adjustRightInd w:val="0"/>
        <w:jc w:val="both"/>
        <w:rPr>
          <w:rFonts w:ascii="Verdana" w:hAnsi="Verdana" w:cs="Arial"/>
          <w:color w:val="000000"/>
          <w:sz w:val="20"/>
          <w:szCs w:val="20"/>
        </w:rPr>
      </w:pPr>
      <w:r w:rsidRPr="00C2074A">
        <w:rPr>
          <w:rFonts w:ascii="Verdana" w:hAnsi="Verdana" w:cs="Arial"/>
          <w:color w:val="000000"/>
          <w:sz w:val="20"/>
          <w:szCs w:val="20"/>
        </w:rPr>
        <w:t>Снабдевач је</w:t>
      </w:r>
      <w:r>
        <w:rPr>
          <w:rFonts w:ascii="Verdana" w:hAnsi="Verdana" w:cs="Arial"/>
          <w:color w:val="000000"/>
          <w:sz w:val="20"/>
          <w:szCs w:val="20"/>
        </w:rPr>
        <w:t xml:space="preserve"> </w:t>
      </w:r>
      <w:r w:rsidRPr="00C2074A">
        <w:rPr>
          <w:rFonts w:ascii="Verdana" w:hAnsi="Verdana" w:cs="Arial"/>
          <w:color w:val="000000"/>
          <w:sz w:val="20"/>
          <w:szCs w:val="20"/>
        </w:rPr>
        <w:t xml:space="preserve">у обавези да у року од </w:t>
      </w:r>
      <w:r w:rsidRPr="004C49E2">
        <w:rPr>
          <w:rFonts w:ascii="Verdana" w:hAnsi="Verdana" w:cs="Arial"/>
          <w:color w:val="000000"/>
          <w:sz w:val="20"/>
          <w:szCs w:val="20"/>
        </w:rPr>
        <w:t>7</w:t>
      </w:r>
      <w:r w:rsidRPr="004C49E2">
        <w:rPr>
          <w:rFonts w:ascii="Verdana" w:hAnsi="Verdana" w:cs="Arial"/>
          <w:color w:val="000000"/>
          <w:sz w:val="20"/>
          <w:szCs w:val="20"/>
          <w:lang w:val="sr-Cyrl-CS"/>
        </w:rPr>
        <w:t xml:space="preserve"> </w:t>
      </w:r>
      <w:r w:rsidRPr="004C49E2">
        <w:rPr>
          <w:rFonts w:ascii="Verdana" w:hAnsi="Verdana" w:cs="Arial"/>
          <w:color w:val="000000"/>
          <w:sz w:val="20"/>
          <w:szCs w:val="20"/>
        </w:rPr>
        <w:t>дана</w:t>
      </w:r>
      <w:r w:rsidRPr="00C2074A">
        <w:rPr>
          <w:rFonts w:ascii="Verdana" w:hAnsi="Verdana" w:cs="Arial"/>
          <w:color w:val="000000"/>
          <w:sz w:val="20"/>
          <w:szCs w:val="20"/>
        </w:rPr>
        <w:t xml:space="preserve"> од дана закључења уговора почне са испоруком електричне енергије Купцу.</w:t>
      </w:r>
    </w:p>
    <w:p w:rsidR="00A7239D" w:rsidRDefault="00A7239D" w:rsidP="002312AE">
      <w:pPr>
        <w:autoSpaceDE w:val="0"/>
        <w:autoSpaceDN w:val="0"/>
        <w:adjustRightInd w:val="0"/>
        <w:rPr>
          <w:rFonts w:ascii="Arial" w:hAnsi="Arial" w:cs="Arial"/>
          <w:b/>
          <w:bCs/>
          <w:color w:val="000000"/>
          <w:sz w:val="23"/>
          <w:szCs w:val="23"/>
          <w:lang w:val="sr-Cyrl-CS"/>
        </w:rPr>
      </w:pPr>
    </w:p>
    <w:p w:rsidR="00A7239D" w:rsidRPr="00692BCA" w:rsidRDefault="00A7239D" w:rsidP="00C2074A">
      <w:pPr>
        <w:autoSpaceDE w:val="0"/>
        <w:autoSpaceDN w:val="0"/>
        <w:adjustRightInd w:val="0"/>
        <w:jc w:val="center"/>
        <w:rPr>
          <w:rFonts w:ascii="Verdana" w:hAnsi="Verdana" w:cs="Arial"/>
          <w:bCs/>
          <w:sz w:val="22"/>
          <w:szCs w:val="22"/>
          <w:lang w:val="sr-Cyrl-CS"/>
        </w:rPr>
      </w:pPr>
      <w:r w:rsidRPr="00692BCA">
        <w:rPr>
          <w:rFonts w:ascii="Verdana" w:hAnsi="Verdana" w:cs="Arial"/>
          <w:bCs/>
          <w:sz w:val="22"/>
          <w:szCs w:val="22"/>
          <w:lang w:val="sr-Cyrl-CS"/>
        </w:rPr>
        <w:t>Средство обезбеђења</w:t>
      </w:r>
    </w:p>
    <w:p w:rsidR="00A7239D" w:rsidRPr="00C2074A" w:rsidRDefault="00A7239D" w:rsidP="00C2074A">
      <w:pPr>
        <w:autoSpaceDE w:val="0"/>
        <w:autoSpaceDN w:val="0"/>
        <w:adjustRightInd w:val="0"/>
        <w:jc w:val="center"/>
        <w:rPr>
          <w:rFonts w:ascii="Verdana" w:hAnsi="Verdana" w:cs="Arial"/>
          <w:color w:val="000000"/>
          <w:sz w:val="22"/>
          <w:szCs w:val="22"/>
        </w:rPr>
      </w:pPr>
      <w:r w:rsidRPr="00C2074A">
        <w:rPr>
          <w:rFonts w:ascii="Verdana" w:hAnsi="Verdana" w:cs="Arial"/>
          <w:bCs/>
          <w:color w:val="000000"/>
          <w:sz w:val="22"/>
          <w:szCs w:val="22"/>
        </w:rPr>
        <w:t>Члан 7.</w:t>
      </w:r>
    </w:p>
    <w:p w:rsidR="00A7239D" w:rsidRDefault="00A7239D" w:rsidP="00964A36">
      <w:pPr>
        <w:autoSpaceDE w:val="0"/>
        <w:autoSpaceDN w:val="0"/>
        <w:adjustRightInd w:val="0"/>
        <w:jc w:val="both"/>
        <w:rPr>
          <w:rFonts w:ascii="Verdana" w:hAnsi="Verdana" w:cs="Arial"/>
          <w:sz w:val="20"/>
          <w:szCs w:val="20"/>
          <w:lang w:val="sr-Cyrl-CS"/>
        </w:rPr>
      </w:pPr>
      <w:r>
        <w:rPr>
          <w:rFonts w:ascii="Verdana" w:hAnsi="Verdana" w:cs="Arial"/>
          <w:color w:val="000000"/>
          <w:sz w:val="20"/>
          <w:szCs w:val="20"/>
          <w:lang w:val="sr-Cyrl-CS"/>
        </w:rPr>
        <w:t>Снабдевач</w:t>
      </w:r>
      <w:r w:rsidRPr="00C2074A">
        <w:rPr>
          <w:rFonts w:ascii="Verdana" w:hAnsi="Verdana" w:cs="Arial"/>
          <w:color w:val="000000"/>
          <w:sz w:val="20"/>
          <w:szCs w:val="20"/>
        </w:rPr>
        <w:t xml:space="preserve"> је у обав</w:t>
      </w:r>
      <w:r>
        <w:rPr>
          <w:rFonts w:ascii="Verdana" w:hAnsi="Verdana" w:cs="Arial"/>
          <w:color w:val="000000"/>
          <w:sz w:val="20"/>
          <w:szCs w:val="20"/>
        </w:rPr>
        <w:t xml:space="preserve">ези да на дан закључења уговора, достави </w:t>
      </w:r>
      <w:r w:rsidRPr="00FA7A1D">
        <w:rPr>
          <w:rFonts w:ascii="Verdana" w:hAnsi="Verdana" w:cs="Arial"/>
          <w:sz w:val="20"/>
          <w:szCs w:val="20"/>
        </w:rPr>
        <w:t xml:space="preserve">бланко сопствену меницу за добро извршење посла, која мора бити безусловна и платива на први позив. Меница за добро извршење посла издаје се у висини од 10% од укупне вредности уговора без ПДВ-а, са роком важности који је </w:t>
      </w:r>
      <w:r w:rsidRPr="00FA7A1D">
        <w:rPr>
          <w:rFonts w:ascii="Verdana" w:hAnsi="Verdana" w:cs="Arial"/>
          <w:sz w:val="20"/>
          <w:szCs w:val="20"/>
          <w:lang w:val="sr-Cyrl-CS"/>
        </w:rPr>
        <w:t>1</w:t>
      </w:r>
      <w:r w:rsidRPr="00FA7A1D">
        <w:rPr>
          <w:rFonts w:ascii="Verdana" w:hAnsi="Verdana" w:cs="Arial"/>
          <w:sz w:val="20"/>
          <w:szCs w:val="20"/>
        </w:rPr>
        <w:t>0 (</w:t>
      </w:r>
      <w:r w:rsidRPr="00FA7A1D">
        <w:rPr>
          <w:rFonts w:ascii="Verdana" w:hAnsi="Verdana" w:cs="Arial"/>
          <w:sz w:val="20"/>
          <w:szCs w:val="20"/>
          <w:lang w:val="sr-Cyrl-CS"/>
        </w:rPr>
        <w:t>десет</w:t>
      </w:r>
      <w:r w:rsidRPr="00FA7A1D">
        <w:rPr>
          <w:rFonts w:ascii="Verdana" w:hAnsi="Verdana" w:cs="Arial"/>
          <w:sz w:val="20"/>
          <w:szCs w:val="20"/>
        </w:rPr>
        <w:t>) дана дужи од истека рока за коначно извршење посла</w:t>
      </w:r>
      <w:r>
        <w:rPr>
          <w:rFonts w:ascii="Verdana" w:hAnsi="Verdana" w:cs="Arial"/>
          <w:sz w:val="20"/>
          <w:szCs w:val="20"/>
          <w:lang w:val="sr-Cyrl-CS"/>
        </w:rPr>
        <w:t>.</w:t>
      </w:r>
    </w:p>
    <w:p w:rsidR="00A7239D" w:rsidRPr="00FA7A1D" w:rsidRDefault="00A7239D" w:rsidP="00964A36">
      <w:pPr>
        <w:jc w:val="both"/>
        <w:rPr>
          <w:rFonts w:ascii="Verdana" w:hAnsi="Verdana" w:cs="Arial"/>
          <w:sz w:val="20"/>
          <w:szCs w:val="20"/>
          <w:lang w:val="sr-Cyrl-CS"/>
        </w:rPr>
      </w:pPr>
      <w:r w:rsidRPr="00FA7A1D">
        <w:rPr>
          <w:rFonts w:ascii="Verdana" w:hAnsi="Verdana" w:cs="Arial"/>
          <w:sz w:val="20"/>
          <w:szCs w:val="20"/>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са назначеним износом од 10% .</w:t>
      </w:r>
    </w:p>
    <w:p w:rsidR="00A7239D" w:rsidRPr="00FA7A1D" w:rsidRDefault="00A7239D" w:rsidP="00964A36">
      <w:pPr>
        <w:jc w:val="both"/>
        <w:rPr>
          <w:rFonts w:ascii="Verdana" w:hAnsi="Verdana" w:cs="Cambria"/>
          <w:sz w:val="20"/>
          <w:szCs w:val="20"/>
        </w:rPr>
      </w:pPr>
      <w:r w:rsidRPr="00FA7A1D">
        <w:rPr>
          <w:rFonts w:ascii="Verdana" w:hAnsi="Verdana" w:cs="Arial"/>
          <w:sz w:val="20"/>
          <w:szCs w:val="20"/>
        </w:rPr>
        <w:t xml:space="preserve">Уз меницу мора бити достављена копија картона депонованих потписа који је издат од стране пословне банке коју понуђач наводи у меничном овлашћењу и копија </w:t>
      </w:r>
      <w:r w:rsidRPr="00FA7A1D">
        <w:rPr>
          <w:rFonts w:ascii="Verdana" w:hAnsi="Verdana" w:cs="Arial"/>
          <w:sz w:val="20"/>
          <w:szCs w:val="20"/>
        </w:rPr>
        <w:lastRenderedPageBreak/>
        <w:t>захтева од пословне банке која представља доказ да су менице и овлашћење регистровани код НБС</w:t>
      </w:r>
      <w:r w:rsidRPr="00FA7A1D">
        <w:rPr>
          <w:rFonts w:ascii="Verdana" w:hAnsi="Verdana" w:cs="Cambria"/>
          <w:b/>
          <w:bCs/>
          <w:sz w:val="20"/>
          <w:szCs w:val="20"/>
        </w:rPr>
        <w:t xml:space="preserve">. </w:t>
      </w:r>
    </w:p>
    <w:p w:rsidR="00A7239D" w:rsidRPr="00FA7A1D" w:rsidRDefault="00A7239D" w:rsidP="00964A36">
      <w:pPr>
        <w:autoSpaceDE w:val="0"/>
        <w:autoSpaceDN w:val="0"/>
        <w:adjustRightInd w:val="0"/>
        <w:jc w:val="both"/>
        <w:rPr>
          <w:rFonts w:ascii="Verdana" w:hAnsi="Verdana" w:cs="Arial"/>
          <w:sz w:val="20"/>
          <w:szCs w:val="20"/>
        </w:rPr>
      </w:pPr>
      <w:r>
        <w:rPr>
          <w:rFonts w:ascii="Verdana" w:hAnsi="Verdana" w:cs="Arial"/>
          <w:sz w:val="20"/>
          <w:szCs w:val="20"/>
          <w:lang w:val="sr-Cyrl-CS"/>
        </w:rPr>
        <w:t>Купац</w:t>
      </w:r>
      <w:r w:rsidRPr="00FA7A1D">
        <w:rPr>
          <w:rFonts w:ascii="Verdana" w:hAnsi="Verdana" w:cs="Arial"/>
          <w:sz w:val="20"/>
          <w:szCs w:val="20"/>
        </w:rPr>
        <w:t xml:space="preserve"> ће уновчити меницу у случају да </w:t>
      </w:r>
      <w:r>
        <w:rPr>
          <w:rFonts w:ascii="Verdana" w:hAnsi="Verdana" w:cs="Arial"/>
          <w:sz w:val="20"/>
          <w:szCs w:val="20"/>
          <w:lang w:val="sr-Cyrl-CS"/>
        </w:rPr>
        <w:t>Снабдевач</w:t>
      </w:r>
      <w:r w:rsidRPr="00FA7A1D">
        <w:rPr>
          <w:rFonts w:ascii="Verdana" w:hAnsi="Verdana" w:cs="Arial"/>
          <w:sz w:val="20"/>
          <w:szCs w:val="20"/>
        </w:rPr>
        <w:t xml:space="preserve"> не буде извршавао своје уговорне обавезе у роковима и на начин предвиђен уговором. </w:t>
      </w:r>
    </w:p>
    <w:p w:rsidR="00D30F7F" w:rsidRPr="00692BCA" w:rsidRDefault="00D30F7F" w:rsidP="002312AE">
      <w:pPr>
        <w:autoSpaceDE w:val="0"/>
        <w:autoSpaceDN w:val="0"/>
        <w:adjustRightInd w:val="0"/>
        <w:rPr>
          <w:rFonts w:ascii="Arial" w:hAnsi="Arial" w:cs="Arial"/>
          <w:b/>
          <w:bCs/>
          <w:color w:val="000000"/>
          <w:sz w:val="23"/>
          <w:szCs w:val="23"/>
          <w:lang w:val="sr-Cyrl-CS"/>
        </w:rPr>
      </w:pPr>
    </w:p>
    <w:p w:rsidR="00A7239D" w:rsidRDefault="00A7239D" w:rsidP="00C2074A">
      <w:pPr>
        <w:autoSpaceDE w:val="0"/>
        <w:autoSpaceDN w:val="0"/>
        <w:adjustRightInd w:val="0"/>
        <w:jc w:val="center"/>
        <w:rPr>
          <w:rFonts w:ascii="Verdana" w:hAnsi="Verdana" w:cs="Arial"/>
          <w:bCs/>
          <w:color w:val="000000"/>
          <w:sz w:val="22"/>
          <w:szCs w:val="22"/>
          <w:lang w:val="sr-Cyrl-CS"/>
        </w:rPr>
      </w:pPr>
      <w:r w:rsidRPr="00C2074A">
        <w:rPr>
          <w:rFonts w:ascii="Verdana" w:hAnsi="Verdana" w:cs="Arial"/>
          <w:bCs/>
          <w:color w:val="000000"/>
          <w:sz w:val="22"/>
          <w:szCs w:val="22"/>
        </w:rPr>
        <w:t>Резервно снабдевање</w:t>
      </w:r>
    </w:p>
    <w:p w:rsidR="00A7239D" w:rsidRPr="00C2074A" w:rsidRDefault="00A7239D" w:rsidP="00C2074A">
      <w:pPr>
        <w:jc w:val="center"/>
        <w:rPr>
          <w:rFonts w:ascii="Verdana" w:hAnsi="Verdana" w:cs="Arial"/>
          <w:bCs/>
          <w:iCs/>
          <w:color w:val="000000"/>
          <w:sz w:val="22"/>
          <w:szCs w:val="22"/>
          <w:lang w:val="sr-Cyrl-CS"/>
        </w:rPr>
      </w:pPr>
      <w:r w:rsidRPr="00C2074A">
        <w:rPr>
          <w:rFonts w:ascii="Verdana" w:hAnsi="Verdana" w:cs="Arial"/>
          <w:bCs/>
          <w:iCs/>
          <w:color w:val="000000"/>
          <w:sz w:val="22"/>
          <w:szCs w:val="22"/>
        </w:rPr>
        <w:t xml:space="preserve">Члан </w:t>
      </w:r>
      <w:r>
        <w:rPr>
          <w:rFonts w:ascii="Verdana" w:hAnsi="Verdana" w:cs="Arial"/>
          <w:bCs/>
          <w:iCs/>
          <w:color w:val="000000"/>
          <w:sz w:val="22"/>
          <w:szCs w:val="22"/>
          <w:lang w:val="sr-Cyrl-CS"/>
        </w:rPr>
        <w:t>8</w:t>
      </w:r>
      <w:r w:rsidRPr="00C2074A">
        <w:rPr>
          <w:rFonts w:ascii="Verdana" w:hAnsi="Verdana" w:cs="Arial"/>
          <w:bCs/>
          <w:iCs/>
          <w:color w:val="000000"/>
          <w:sz w:val="22"/>
          <w:szCs w:val="22"/>
        </w:rPr>
        <w:t>.</w:t>
      </w:r>
    </w:p>
    <w:p w:rsidR="00964A36" w:rsidRPr="004E63E7" w:rsidRDefault="00964A36" w:rsidP="00964A36">
      <w:pPr>
        <w:rPr>
          <w:rFonts w:ascii="Verdana" w:hAnsi="Verdana"/>
          <w:color w:val="000000"/>
          <w:sz w:val="20"/>
          <w:szCs w:val="20"/>
          <w:lang w:val="sr-Cyrl-CS"/>
        </w:rPr>
      </w:pPr>
      <w:r w:rsidRPr="00C2074A">
        <w:rPr>
          <w:rFonts w:ascii="Verdana" w:hAnsi="Verdana"/>
          <w:sz w:val="20"/>
          <w:szCs w:val="20"/>
        </w:rPr>
        <w:t xml:space="preserve">СНАБДЕВАЧ је дужан да КУПЦУ обезбеди резервно снабдевање у складу са чланом </w:t>
      </w:r>
      <w:r w:rsidRPr="004E63E7">
        <w:rPr>
          <w:rFonts w:ascii="Verdana" w:hAnsi="Verdana"/>
          <w:color w:val="000000"/>
          <w:sz w:val="20"/>
          <w:szCs w:val="20"/>
        </w:rPr>
        <w:t>192. и 193. Закона о енергетици („Службени гласник РС“ број 145/2014).</w:t>
      </w:r>
    </w:p>
    <w:p w:rsidR="00A7239D" w:rsidRPr="00C2074A" w:rsidRDefault="00A7239D" w:rsidP="002312AE">
      <w:pPr>
        <w:rPr>
          <w:rFonts w:ascii="Verdana" w:hAnsi="Verdana"/>
          <w:sz w:val="20"/>
          <w:szCs w:val="20"/>
          <w:lang w:val="sr-Cyrl-CS"/>
        </w:rPr>
      </w:pPr>
    </w:p>
    <w:p w:rsidR="00A7239D" w:rsidRDefault="00A7239D" w:rsidP="002312AE">
      <w:pPr>
        <w:rPr>
          <w:sz w:val="23"/>
          <w:szCs w:val="23"/>
          <w:lang w:val="sr-Cyrl-CS"/>
        </w:rPr>
      </w:pPr>
    </w:p>
    <w:p w:rsidR="00A7239D" w:rsidRDefault="00A7239D" w:rsidP="00C2074A">
      <w:pPr>
        <w:autoSpaceDE w:val="0"/>
        <w:autoSpaceDN w:val="0"/>
        <w:adjustRightInd w:val="0"/>
        <w:jc w:val="center"/>
        <w:rPr>
          <w:rFonts w:ascii="Verdana" w:hAnsi="Verdana" w:cs="Arial"/>
          <w:bCs/>
          <w:color w:val="000000"/>
          <w:sz w:val="22"/>
          <w:szCs w:val="22"/>
          <w:lang w:val="sr-Cyrl-CS"/>
        </w:rPr>
      </w:pPr>
      <w:r w:rsidRPr="00C2074A">
        <w:rPr>
          <w:rFonts w:ascii="Verdana" w:hAnsi="Verdana" w:cs="Arial"/>
          <w:bCs/>
          <w:color w:val="000000"/>
          <w:sz w:val="22"/>
          <w:szCs w:val="22"/>
        </w:rPr>
        <w:t>Виша сила</w:t>
      </w:r>
    </w:p>
    <w:p w:rsidR="00A7239D" w:rsidRPr="00C2074A" w:rsidRDefault="00A7239D" w:rsidP="00C2074A">
      <w:pPr>
        <w:autoSpaceDE w:val="0"/>
        <w:autoSpaceDN w:val="0"/>
        <w:adjustRightInd w:val="0"/>
        <w:jc w:val="center"/>
        <w:rPr>
          <w:rFonts w:ascii="Verdana" w:hAnsi="Verdana" w:cs="Arial"/>
          <w:color w:val="000000"/>
          <w:sz w:val="22"/>
          <w:szCs w:val="22"/>
        </w:rPr>
      </w:pPr>
      <w:r>
        <w:rPr>
          <w:rFonts w:ascii="Verdana" w:hAnsi="Verdana" w:cs="Arial"/>
          <w:bCs/>
          <w:iCs/>
          <w:color w:val="000000"/>
          <w:sz w:val="22"/>
          <w:szCs w:val="22"/>
        </w:rPr>
        <w:t xml:space="preserve">Члан </w:t>
      </w:r>
      <w:r>
        <w:rPr>
          <w:rFonts w:ascii="Verdana" w:hAnsi="Verdana" w:cs="Arial"/>
          <w:bCs/>
          <w:iCs/>
          <w:color w:val="000000"/>
          <w:sz w:val="22"/>
          <w:szCs w:val="22"/>
          <w:lang w:val="sr-Cyrl-CS"/>
        </w:rPr>
        <w:t>9</w:t>
      </w:r>
      <w:r w:rsidRPr="00C2074A">
        <w:rPr>
          <w:rFonts w:ascii="Verdana" w:hAnsi="Verdana" w:cs="Arial"/>
          <w:bCs/>
          <w:iCs/>
          <w:color w:val="000000"/>
          <w:sz w:val="22"/>
          <w:szCs w:val="22"/>
        </w:rPr>
        <w:t>.</w:t>
      </w:r>
    </w:p>
    <w:p w:rsidR="00A7239D" w:rsidRPr="00C2074A" w:rsidRDefault="00A7239D" w:rsidP="00964A36">
      <w:pPr>
        <w:autoSpaceDE w:val="0"/>
        <w:autoSpaceDN w:val="0"/>
        <w:adjustRightInd w:val="0"/>
        <w:jc w:val="both"/>
        <w:rPr>
          <w:rFonts w:ascii="Verdana" w:hAnsi="Verdana" w:cs="Arial"/>
          <w:color w:val="000000"/>
          <w:sz w:val="20"/>
          <w:szCs w:val="20"/>
        </w:rPr>
      </w:pPr>
      <w:r w:rsidRPr="00C2074A">
        <w:rPr>
          <w:rFonts w:ascii="Verdana" w:hAnsi="Verdana" w:cs="Arial"/>
          <w:color w:val="000000"/>
          <w:sz w:val="20"/>
          <w:szCs w:val="20"/>
        </w:rPr>
        <w:t>Виша сила ослобађа СНАБДЕВАЧА обавезе да испоручи, а КУПЦА да преузме количине електричне енергије, утврђене уговором за време његовог трајања.</w:t>
      </w:r>
    </w:p>
    <w:p w:rsidR="00A7239D" w:rsidRDefault="00A7239D" w:rsidP="00964A36">
      <w:pPr>
        <w:autoSpaceDE w:val="0"/>
        <w:autoSpaceDN w:val="0"/>
        <w:adjustRightInd w:val="0"/>
        <w:jc w:val="both"/>
        <w:rPr>
          <w:rFonts w:ascii="Verdana" w:hAnsi="Verdana" w:cs="Arial"/>
          <w:color w:val="000000"/>
          <w:sz w:val="20"/>
          <w:szCs w:val="20"/>
          <w:lang w:val="sr-Cyrl-CS"/>
        </w:rPr>
      </w:pPr>
      <w:r w:rsidRPr="00C2074A">
        <w:rPr>
          <w:rFonts w:ascii="Verdana" w:hAnsi="Verdana" w:cs="Arial"/>
          <w:color w:val="000000"/>
          <w:sz w:val="20"/>
          <w:szCs w:val="20"/>
        </w:rPr>
        <w:t>Као виша сила, за СНАБДЕВАЧА и за КУПЦА, сматрају се непредвиђени природни догађаји који имају значај елементарних непогода (поплаве, земљотреси, пожари и сл.), као и догађаји и околности који су настали после закључења овог уговора који онемогућавају извршење уговорних обавеза, а које уговорна страна није могла спречити, отклонити или избећи. Под таквим догађајима сматрају се и акти надлежних државних органа и оператора преносног система донети у складу са правилима о раду преносног система, а у циљу обезбеђивања сигурности електроенергетског система.</w:t>
      </w:r>
    </w:p>
    <w:p w:rsidR="00A7239D" w:rsidRPr="00C2074A" w:rsidRDefault="00A7239D" w:rsidP="00964A36">
      <w:pPr>
        <w:autoSpaceDE w:val="0"/>
        <w:autoSpaceDN w:val="0"/>
        <w:adjustRightInd w:val="0"/>
        <w:jc w:val="both"/>
        <w:rPr>
          <w:rFonts w:ascii="Verdana" w:hAnsi="Verdana" w:cs="Arial"/>
          <w:color w:val="000000"/>
          <w:sz w:val="20"/>
          <w:szCs w:val="20"/>
          <w:lang w:val="sr-Cyrl-CS"/>
        </w:rPr>
      </w:pPr>
    </w:p>
    <w:p w:rsidR="00A7239D" w:rsidRPr="00C2074A" w:rsidRDefault="00A7239D" w:rsidP="00964A36">
      <w:pPr>
        <w:pStyle w:val="Default"/>
        <w:jc w:val="both"/>
        <w:rPr>
          <w:rFonts w:ascii="Verdana" w:hAnsi="Verdana" w:cs="Times New Roman"/>
          <w:sz w:val="20"/>
          <w:szCs w:val="20"/>
          <w:lang w:val="sr-Cyrl-CS"/>
        </w:rPr>
      </w:pPr>
      <w:r w:rsidRPr="00C2074A">
        <w:rPr>
          <w:rFonts w:ascii="Verdana" w:hAnsi="Verdana"/>
          <w:sz w:val="20"/>
          <w:szCs w:val="20"/>
        </w:rPr>
        <w:t>Уговорна страна која је погођена деловањем више силе обавезна је да обавести другу уговорну страну о почетку и завршетку деловања више силе, као и да предузме потребне активности у раду ублажавања последица више</w:t>
      </w:r>
      <w:r>
        <w:rPr>
          <w:rFonts w:ascii="Verdana" w:hAnsi="Verdana"/>
          <w:sz w:val="20"/>
          <w:szCs w:val="20"/>
          <w:lang w:val="sr-Cyrl-CS"/>
        </w:rPr>
        <w:t xml:space="preserve"> </w:t>
      </w:r>
      <w:r w:rsidRPr="00C2074A">
        <w:rPr>
          <w:rFonts w:ascii="Verdana" w:hAnsi="Verdana"/>
          <w:sz w:val="20"/>
          <w:szCs w:val="20"/>
        </w:rPr>
        <w:t>силе.</w:t>
      </w:r>
      <w:r>
        <w:rPr>
          <w:rFonts w:ascii="Verdana" w:hAnsi="Verdana" w:cs="Times New Roman"/>
          <w:sz w:val="20"/>
          <w:szCs w:val="20"/>
          <w:lang w:val="sr-Cyrl-CS"/>
        </w:rPr>
        <w:t xml:space="preserve"> </w:t>
      </w:r>
    </w:p>
    <w:p w:rsidR="00A7239D" w:rsidRPr="00FC3DD8" w:rsidRDefault="00A7239D" w:rsidP="00964A36">
      <w:pPr>
        <w:autoSpaceDE w:val="0"/>
        <w:autoSpaceDN w:val="0"/>
        <w:adjustRightInd w:val="0"/>
        <w:jc w:val="both"/>
        <w:rPr>
          <w:rFonts w:ascii="Arial" w:hAnsi="Arial"/>
        </w:rPr>
      </w:pPr>
    </w:p>
    <w:p w:rsidR="00A7239D" w:rsidRPr="00C2074A" w:rsidRDefault="00A7239D" w:rsidP="00964A36">
      <w:pPr>
        <w:pStyle w:val="Default"/>
        <w:jc w:val="both"/>
        <w:rPr>
          <w:rFonts w:ascii="Verdana" w:hAnsi="Verdana"/>
          <w:sz w:val="20"/>
          <w:szCs w:val="20"/>
          <w:lang w:val="sr-Cyrl-CS"/>
        </w:rPr>
      </w:pPr>
      <w:r w:rsidRPr="00C2074A">
        <w:rPr>
          <w:rFonts w:ascii="Verdana" w:hAnsi="Verdana"/>
          <w:sz w:val="20"/>
          <w:szCs w:val="20"/>
        </w:rPr>
        <w:t>Као виша сила не сматра се наступање околности код СНАБДЕВАЧА да понуђени и прихваћени пословни и технички капацитет из понуде СНАБДЕВАЧА буде редукован, изван одредби претходних ставова овог члана уговора.</w:t>
      </w:r>
    </w:p>
    <w:p w:rsidR="00A7239D" w:rsidRDefault="00A7239D" w:rsidP="002312AE">
      <w:pPr>
        <w:pStyle w:val="Default"/>
        <w:rPr>
          <w:b/>
          <w:bCs/>
          <w:sz w:val="23"/>
          <w:szCs w:val="23"/>
          <w:lang w:val="sr-Cyrl-CS"/>
        </w:rPr>
      </w:pPr>
    </w:p>
    <w:p w:rsidR="00A7239D" w:rsidRPr="00FC3DD8" w:rsidRDefault="00A7239D" w:rsidP="002312AE">
      <w:pPr>
        <w:rPr>
          <w:rFonts w:ascii="Arial" w:hAnsi="Arial" w:cs="Arial"/>
          <w:color w:val="000000"/>
          <w:sz w:val="23"/>
          <w:szCs w:val="23"/>
          <w:lang w:val="sr-Cyrl-CS"/>
        </w:rPr>
      </w:pPr>
    </w:p>
    <w:p w:rsidR="00A7239D" w:rsidRDefault="00A7239D" w:rsidP="00C05BB0">
      <w:pPr>
        <w:autoSpaceDE w:val="0"/>
        <w:autoSpaceDN w:val="0"/>
        <w:adjustRightInd w:val="0"/>
        <w:jc w:val="center"/>
        <w:rPr>
          <w:rFonts w:ascii="Verdana" w:hAnsi="Verdana" w:cs="Arial"/>
          <w:bCs/>
          <w:color w:val="000000"/>
          <w:sz w:val="22"/>
          <w:szCs w:val="22"/>
          <w:lang w:val="sr-Cyrl-CS"/>
        </w:rPr>
      </w:pPr>
      <w:r w:rsidRPr="00C05BB0">
        <w:rPr>
          <w:rFonts w:ascii="Verdana" w:hAnsi="Verdana" w:cs="Arial"/>
          <w:bCs/>
          <w:color w:val="000000"/>
          <w:sz w:val="22"/>
          <w:szCs w:val="22"/>
        </w:rPr>
        <w:t>Раскид</w:t>
      </w:r>
      <w:r>
        <w:rPr>
          <w:rFonts w:ascii="Verdana" w:hAnsi="Verdana" w:cs="Arial"/>
          <w:bCs/>
          <w:color w:val="000000"/>
          <w:sz w:val="22"/>
          <w:szCs w:val="22"/>
          <w:lang w:val="sr-Cyrl-CS"/>
        </w:rPr>
        <w:t xml:space="preserve"> </w:t>
      </w:r>
      <w:r w:rsidRPr="00C05BB0">
        <w:rPr>
          <w:rFonts w:ascii="Verdana" w:hAnsi="Verdana" w:cs="Arial"/>
          <w:bCs/>
          <w:color w:val="000000"/>
          <w:sz w:val="22"/>
          <w:szCs w:val="22"/>
        </w:rPr>
        <w:t>Уговора</w:t>
      </w:r>
    </w:p>
    <w:p w:rsidR="00A7239D" w:rsidRPr="00C05BB0" w:rsidRDefault="009B3C26" w:rsidP="00C05BB0">
      <w:pPr>
        <w:autoSpaceDE w:val="0"/>
        <w:autoSpaceDN w:val="0"/>
        <w:adjustRightInd w:val="0"/>
        <w:jc w:val="center"/>
        <w:rPr>
          <w:rFonts w:ascii="Verdana" w:hAnsi="Verdana" w:cs="Arial"/>
          <w:color w:val="000000"/>
          <w:sz w:val="22"/>
          <w:szCs w:val="22"/>
        </w:rPr>
      </w:pPr>
      <w:r>
        <w:rPr>
          <w:rFonts w:ascii="Verdana" w:hAnsi="Verdana" w:cs="Arial"/>
          <w:bCs/>
          <w:color w:val="000000"/>
          <w:sz w:val="22"/>
          <w:szCs w:val="22"/>
        </w:rPr>
        <w:t>Члан 1</w:t>
      </w:r>
      <w:r>
        <w:rPr>
          <w:rFonts w:ascii="Verdana" w:hAnsi="Verdana" w:cs="Arial"/>
          <w:bCs/>
          <w:color w:val="000000"/>
          <w:sz w:val="22"/>
          <w:szCs w:val="22"/>
          <w:lang/>
        </w:rPr>
        <w:t>0</w:t>
      </w:r>
      <w:r w:rsidR="00A7239D" w:rsidRPr="00C05BB0">
        <w:rPr>
          <w:rFonts w:ascii="Verdana" w:hAnsi="Verdana" w:cs="Arial"/>
          <w:bCs/>
          <w:color w:val="000000"/>
          <w:sz w:val="22"/>
          <w:szCs w:val="22"/>
        </w:rPr>
        <w:t>.</w:t>
      </w:r>
    </w:p>
    <w:p w:rsidR="00A7239D" w:rsidRPr="00C05BB0" w:rsidRDefault="00A7239D" w:rsidP="003C39DF">
      <w:pPr>
        <w:autoSpaceDE w:val="0"/>
        <w:autoSpaceDN w:val="0"/>
        <w:adjustRightInd w:val="0"/>
        <w:jc w:val="both"/>
        <w:rPr>
          <w:rFonts w:ascii="Verdana" w:hAnsi="Verdana" w:cs="Arial"/>
          <w:color w:val="000000"/>
          <w:sz w:val="20"/>
          <w:szCs w:val="20"/>
        </w:rPr>
      </w:pPr>
      <w:r w:rsidRPr="00C05BB0">
        <w:rPr>
          <w:rFonts w:ascii="Verdana" w:hAnsi="Verdana" w:cs="Arial"/>
          <w:color w:val="000000"/>
          <w:sz w:val="20"/>
          <w:szCs w:val="20"/>
        </w:rPr>
        <w:t xml:space="preserve">КУПАЦ задржава право да једнострано раскине овај Уговор уколико </w:t>
      </w:r>
      <w:r>
        <w:rPr>
          <w:rFonts w:ascii="Verdana" w:hAnsi="Verdana" w:cs="Arial"/>
          <w:color w:val="000000"/>
          <w:sz w:val="20"/>
          <w:szCs w:val="20"/>
        </w:rPr>
        <w:t>СНАБДЕВАЧ</w:t>
      </w:r>
      <w:r>
        <w:rPr>
          <w:rFonts w:ascii="Verdana" w:hAnsi="Verdana" w:cs="Arial"/>
          <w:color w:val="000000"/>
          <w:sz w:val="20"/>
          <w:szCs w:val="20"/>
          <w:lang w:val="sr-Cyrl-CS"/>
        </w:rPr>
        <w:t xml:space="preserve"> </w:t>
      </w:r>
      <w:r w:rsidRPr="00C05BB0">
        <w:rPr>
          <w:rFonts w:ascii="Verdana" w:hAnsi="Verdana" w:cs="Arial"/>
          <w:color w:val="000000"/>
          <w:sz w:val="20"/>
          <w:szCs w:val="20"/>
        </w:rPr>
        <w:t>касни са испоруком више од седам дана.</w:t>
      </w:r>
    </w:p>
    <w:p w:rsidR="00A7239D" w:rsidRDefault="00A7239D" w:rsidP="003C39DF">
      <w:pPr>
        <w:jc w:val="both"/>
        <w:rPr>
          <w:rFonts w:ascii="Verdana" w:hAnsi="Verdana" w:cs="Arial"/>
          <w:color w:val="000000"/>
          <w:sz w:val="20"/>
          <w:szCs w:val="20"/>
        </w:rPr>
      </w:pPr>
      <w:r w:rsidRPr="00C05BB0">
        <w:rPr>
          <w:rFonts w:ascii="Verdana" w:hAnsi="Verdana" w:cs="Arial"/>
          <w:color w:val="000000"/>
          <w:sz w:val="20"/>
          <w:szCs w:val="20"/>
        </w:rPr>
        <w:t>СНАБДЕВАЧ</w:t>
      </w:r>
      <w:r>
        <w:rPr>
          <w:rFonts w:ascii="Verdana" w:hAnsi="Verdana" w:cs="Arial"/>
          <w:color w:val="000000"/>
          <w:sz w:val="20"/>
          <w:szCs w:val="20"/>
          <w:lang w:val="sr-Cyrl-CS"/>
        </w:rPr>
        <w:t xml:space="preserve"> </w:t>
      </w:r>
      <w:r w:rsidRPr="00C05BB0">
        <w:rPr>
          <w:rFonts w:ascii="Verdana" w:hAnsi="Verdana" w:cs="Arial"/>
          <w:color w:val="000000"/>
          <w:sz w:val="20"/>
          <w:szCs w:val="20"/>
        </w:rPr>
        <w:t>је сагласан да услучају наступања околности које не зависе од воље КУПЦА и које отежавају испуњење уговорних обавеза КУПАЦ уговор може раскинути уз претходно писмено обавештење друге уговорне стране (СНАБДЕВАЧ), поштујући отказни рок од 15 дана.</w:t>
      </w:r>
    </w:p>
    <w:p w:rsidR="00A7239D" w:rsidRDefault="00A7239D" w:rsidP="00C12585">
      <w:pPr>
        <w:autoSpaceDE w:val="0"/>
        <w:autoSpaceDN w:val="0"/>
        <w:adjustRightInd w:val="0"/>
        <w:jc w:val="center"/>
        <w:rPr>
          <w:rFonts w:ascii="Verdana" w:hAnsi="Verdana" w:cs="Arial"/>
          <w:bCs/>
          <w:color w:val="000000"/>
          <w:sz w:val="22"/>
          <w:szCs w:val="22"/>
          <w:lang/>
        </w:rPr>
      </w:pPr>
      <w:r w:rsidRPr="00C12585">
        <w:rPr>
          <w:rFonts w:ascii="Verdana" w:hAnsi="Verdana" w:cs="Arial"/>
          <w:bCs/>
          <w:color w:val="000000"/>
          <w:sz w:val="22"/>
          <w:szCs w:val="22"/>
        </w:rPr>
        <w:t>Спорови</w:t>
      </w:r>
    </w:p>
    <w:p w:rsidR="00B82B9F" w:rsidRPr="00B82B9F" w:rsidRDefault="00B82B9F" w:rsidP="00C12585">
      <w:pPr>
        <w:autoSpaceDE w:val="0"/>
        <w:autoSpaceDN w:val="0"/>
        <w:adjustRightInd w:val="0"/>
        <w:jc w:val="center"/>
        <w:rPr>
          <w:rFonts w:ascii="Verdana" w:hAnsi="Verdana" w:cs="Arial"/>
          <w:bCs/>
          <w:color w:val="000000"/>
          <w:sz w:val="22"/>
          <w:szCs w:val="22"/>
          <w:lang/>
        </w:rPr>
      </w:pPr>
    </w:p>
    <w:p w:rsidR="00A7239D" w:rsidRPr="00C12585" w:rsidRDefault="009B3C26" w:rsidP="00C12585">
      <w:pPr>
        <w:autoSpaceDE w:val="0"/>
        <w:autoSpaceDN w:val="0"/>
        <w:adjustRightInd w:val="0"/>
        <w:jc w:val="center"/>
        <w:rPr>
          <w:rFonts w:ascii="Verdana" w:hAnsi="Verdana" w:cs="Arial"/>
          <w:color w:val="000000"/>
          <w:sz w:val="22"/>
          <w:szCs w:val="22"/>
        </w:rPr>
      </w:pPr>
      <w:r>
        <w:rPr>
          <w:rFonts w:ascii="Verdana" w:hAnsi="Verdana" w:cs="Arial"/>
          <w:bCs/>
          <w:iCs/>
          <w:color w:val="000000"/>
          <w:sz w:val="22"/>
          <w:szCs w:val="22"/>
        </w:rPr>
        <w:t>Члан 1</w:t>
      </w:r>
      <w:r>
        <w:rPr>
          <w:rFonts w:ascii="Verdana" w:hAnsi="Verdana" w:cs="Arial"/>
          <w:bCs/>
          <w:iCs/>
          <w:color w:val="000000"/>
          <w:sz w:val="22"/>
          <w:szCs w:val="22"/>
          <w:lang/>
        </w:rPr>
        <w:t>1</w:t>
      </w:r>
      <w:r w:rsidR="00A7239D" w:rsidRPr="00C12585">
        <w:rPr>
          <w:rFonts w:ascii="Verdana" w:hAnsi="Verdana" w:cs="Arial"/>
          <w:bCs/>
          <w:iCs/>
          <w:color w:val="000000"/>
          <w:sz w:val="22"/>
          <w:szCs w:val="22"/>
        </w:rPr>
        <w:t>.</w:t>
      </w:r>
    </w:p>
    <w:p w:rsidR="00A7239D" w:rsidRPr="00C12585" w:rsidRDefault="00A7239D" w:rsidP="003C39DF">
      <w:pPr>
        <w:autoSpaceDE w:val="0"/>
        <w:autoSpaceDN w:val="0"/>
        <w:adjustRightInd w:val="0"/>
        <w:jc w:val="both"/>
        <w:rPr>
          <w:rFonts w:ascii="Verdana" w:hAnsi="Verdana" w:cs="Arial"/>
          <w:color w:val="000000"/>
          <w:sz w:val="20"/>
          <w:szCs w:val="20"/>
        </w:rPr>
      </w:pPr>
      <w:r w:rsidRPr="00C12585">
        <w:rPr>
          <w:rFonts w:ascii="Verdana" w:hAnsi="Verdana" w:cs="Arial"/>
          <w:color w:val="000000"/>
          <w:sz w:val="20"/>
          <w:szCs w:val="20"/>
        </w:rPr>
        <w:t>Уговорне стране су сагласне да евентуалне спорове првенствено решавају договором.</w:t>
      </w:r>
    </w:p>
    <w:p w:rsidR="00A7239D" w:rsidRDefault="00A7239D" w:rsidP="003C39DF">
      <w:pPr>
        <w:pStyle w:val="Default"/>
        <w:jc w:val="both"/>
        <w:rPr>
          <w:rFonts w:ascii="Verdana" w:hAnsi="Verdana"/>
          <w:sz w:val="20"/>
          <w:szCs w:val="20"/>
          <w:lang w:val="sr-Cyrl-CS"/>
        </w:rPr>
      </w:pPr>
      <w:r w:rsidRPr="00C12585">
        <w:rPr>
          <w:rFonts w:ascii="Verdana" w:hAnsi="Verdana"/>
          <w:sz w:val="20"/>
          <w:szCs w:val="20"/>
        </w:rPr>
        <w:t>У случају да исти не могу решити договором, спор ће се решити пред стварно</w:t>
      </w:r>
      <w:r>
        <w:rPr>
          <w:rFonts w:ascii="Verdana" w:hAnsi="Verdana"/>
          <w:sz w:val="20"/>
          <w:szCs w:val="20"/>
          <w:lang w:val="sr-Cyrl-CS"/>
        </w:rPr>
        <w:t xml:space="preserve"> </w:t>
      </w:r>
      <w:r w:rsidRPr="00C12585">
        <w:rPr>
          <w:rFonts w:ascii="Verdana" w:hAnsi="Verdana"/>
          <w:sz w:val="20"/>
          <w:szCs w:val="20"/>
        </w:rPr>
        <w:t>надлежаним судом у Новом Саду.</w:t>
      </w:r>
    </w:p>
    <w:p w:rsidR="00B54BCC" w:rsidRDefault="00B54BCC" w:rsidP="003C39DF">
      <w:pPr>
        <w:pStyle w:val="Default"/>
        <w:jc w:val="both"/>
        <w:rPr>
          <w:rFonts w:ascii="Verdana" w:hAnsi="Verdana"/>
          <w:sz w:val="20"/>
          <w:szCs w:val="20"/>
          <w:lang w:val="sr-Cyrl-CS"/>
        </w:rPr>
      </w:pPr>
    </w:p>
    <w:p w:rsidR="00B54BCC" w:rsidRDefault="00B54BCC" w:rsidP="003C39DF">
      <w:pPr>
        <w:pStyle w:val="Default"/>
        <w:jc w:val="both"/>
        <w:rPr>
          <w:rFonts w:ascii="Verdana" w:hAnsi="Verdana"/>
          <w:sz w:val="20"/>
          <w:szCs w:val="20"/>
          <w:lang w:val="sr-Cyrl-CS"/>
        </w:rPr>
      </w:pPr>
    </w:p>
    <w:p w:rsidR="00B54BCC" w:rsidRPr="00B54BCC" w:rsidRDefault="00B54BCC" w:rsidP="003C39DF">
      <w:pPr>
        <w:pStyle w:val="Default"/>
        <w:jc w:val="both"/>
        <w:rPr>
          <w:rFonts w:ascii="Verdana" w:hAnsi="Verdana"/>
          <w:sz w:val="20"/>
          <w:szCs w:val="20"/>
          <w:lang w:val="sr-Cyrl-CS"/>
        </w:rPr>
      </w:pPr>
    </w:p>
    <w:p w:rsidR="00A7239D" w:rsidRPr="00C12585" w:rsidRDefault="00A7239D" w:rsidP="002312AE">
      <w:pPr>
        <w:pStyle w:val="Default"/>
        <w:rPr>
          <w:rFonts w:ascii="Verdana" w:hAnsi="Verdana"/>
          <w:sz w:val="20"/>
          <w:szCs w:val="20"/>
          <w:lang w:val="sr-Cyrl-CS"/>
        </w:rPr>
      </w:pPr>
    </w:p>
    <w:p w:rsidR="00A7239D" w:rsidRDefault="00A7239D" w:rsidP="00C12585">
      <w:pPr>
        <w:autoSpaceDE w:val="0"/>
        <w:autoSpaceDN w:val="0"/>
        <w:adjustRightInd w:val="0"/>
        <w:jc w:val="center"/>
        <w:rPr>
          <w:rFonts w:ascii="Verdana" w:hAnsi="Verdana" w:cs="Arial"/>
          <w:bCs/>
          <w:color w:val="000000"/>
          <w:sz w:val="22"/>
          <w:szCs w:val="22"/>
          <w:lang/>
        </w:rPr>
      </w:pPr>
      <w:r w:rsidRPr="00FE2BEA">
        <w:rPr>
          <w:rFonts w:ascii="Verdana" w:hAnsi="Verdana" w:cs="Arial"/>
          <w:bCs/>
          <w:color w:val="000000"/>
          <w:sz w:val="22"/>
          <w:szCs w:val="22"/>
        </w:rPr>
        <w:t>Завршне одредбе</w:t>
      </w:r>
    </w:p>
    <w:p w:rsidR="00B82B9F" w:rsidRPr="00B82B9F" w:rsidRDefault="00B82B9F" w:rsidP="00C12585">
      <w:pPr>
        <w:autoSpaceDE w:val="0"/>
        <w:autoSpaceDN w:val="0"/>
        <w:adjustRightInd w:val="0"/>
        <w:jc w:val="center"/>
        <w:rPr>
          <w:rFonts w:ascii="Verdana" w:hAnsi="Verdana" w:cs="Arial"/>
          <w:bCs/>
          <w:color w:val="000000"/>
          <w:sz w:val="22"/>
          <w:szCs w:val="22"/>
          <w:lang/>
        </w:rPr>
      </w:pPr>
    </w:p>
    <w:p w:rsidR="00A7239D" w:rsidRPr="00C12585" w:rsidRDefault="009B3C26" w:rsidP="00C12585">
      <w:pPr>
        <w:autoSpaceDE w:val="0"/>
        <w:autoSpaceDN w:val="0"/>
        <w:adjustRightInd w:val="0"/>
        <w:jc w:val="center"/>
        <w:rPr>
          <w:rFonts w:ascii="Arial" w:hAnsi="Arial" w:cs="Arial"/>
          <w:color w:val="000000"/>
          <w:sz w:val="22"/>
          <w:szCs w:val="22"/>
        </w:rPr>
      </w:pPr>
      <w:r>
        <w:rPr>
          <w:rFonts w:ascii="Arial" w:hAnsi="Arial" w:cs="Arial"/>
          <w:bCs/>
          <w:iCs/>
          <w:color w:val="000000"/>
          <w:sz w:val="22"/>
          <w:szCs w:val="22"/>
        </w:rPr>
        <w:t>Члан 1</w:t>
      </w:r>
      <w:r>
        <w:rPr>
          <w:rFonts w:ascii="Arial" w:hAnsi="Arial" w:cs="Arial"/>
          <w:bCs/>
          <w:iCs/>
          <w:color w:val="000000"/>
          <w:sz w:val="22"/>
          <w:szCs w:val="22"/>
          <w:lang/>
        </w:rPr>
        <w:t>2</w:t>
      </w:r>
      <w:r w:rsidR="00A7239D" w:rsidRPr="00C12585">
        <w:rPr>
          <w:rFonts w:ascii="Arial" w:hAnsi="Arial" w:cs="Arial"/>
          <w:bCs/>
          <w:iCs/>
          <w:color w:val="000000"/>
          <w:sz w:val="22"/>
          <w:szCs w:val="22"/>
        </w:rPr>
        <w:t>.</w:t>
      </w:r>
    </w:p>
    <w:p w:rsidR="00A7239D" w:rsidRDefault="00A7239D" w:rsidP="003C39DF">
      <w:pPr>
        <w:autoSpaceDE w:val="0"/>
        <w:autoSpaceDN w:val="0"/>
        <w:adjustRightInd w:val="0"/>
        <w:jc w:val="both"/>
        <w:rPr>
          <w:rFonts w:ascii="Verdana" w:hAnsi="Verdana" w:cs="Arial"/>
          <w:color w:val="000000"/>
          <w:sz w:val="20"/>
          <w:szCs w:val="20"/>
          <w:lang/>
        </w:rPr>
      </w:pPr>
      <w:r w:rsidRPr="00C12585">
        <w:rPr>
          <w:rFonts w:ascii="Verdana" w:hAnsi="Verdana" w:cs="Arial"/>
          <w:color w:val="000000"/>
          <w:sz w:val="20"/>
          <w:szCs w:val="20"/>
        </w:rPr>
        <w:lastRenderedPageBreak/>
        <w:t>СНАБДЕВАЧ</w:t>
      </w:r>
      <w:r>
        <w:rPr>
          <w:rFonts w:ascii="Verdana" w:hAnsi="Verdana" w:cs="Arial"/>
          <w:color w:val="000000"/>
          <w:sz w:val="20"/>
          <w:szCs w:val="20"/>
          <w:lang w:val="sr-Cyrl-CS"/>
        </w:rPr>
        <w:t xml:space="preserve"> </w:t>
      </w:r>
      <w:r w:rsidRPr="00C12585">
        <w:rPr>
          <w:rFonts w:ascii="Verdana" w:hAnsi="Verdana" w:cs="Arial"/>
          <w:color w:val="000000"/>
          <w:sz w:val="20"/>
          <w:szCs w:val="20"/>
        </w:rPr>
        <w:t>је дужан да без одлагања писмено обавести КУПЦА</w:t>
      </w:r>
      <w:r>
        <w:rPr>
          <w:rFonts w:ascii="Verdana" w:hAnsi="Verdana" w:cs="Arial"/>
          <w:color w:val="000000"/>
          <w:sz w:val="20"/>
          <w:szCs w:val="20"/>
          <w:lang w:val="sr-Cyrl-CS"/>
        </w:rPr>
        <w:t xml:space="preserve"> </w:t>
      </w:r>
      <w:r w:rsidRPr="00C12585">
        <w:rPr>
          <w:rFonts w:ascii="Verdana" w:hAnsi="Verdana" w:cs="Arial"/>
          <w:color w:val="000000"/>
          <w:sz w:val="20"/>
          <w:szCs w:val="20"/>
        </w:rPr>
        <w:t>о било којој промени у вези са испуњеношћу услова доказаних по члану 77. Закона о јавним набавкама, из поступка јавне набавке, ако промена наступи током важења овог Уговора и да је документује на прописани начин.</w:t>
      </w:r>
    </w:p>
    <w:p w:rsidR="000F7025" w:rsidRDefault="000F7025" w:rsidP="003C39DF">
      <w:pPr>
        <w:autoSpaceDE w:val="0"/>
        <w:autoSpaceDN w:val="0"/>
        <w:adjustRightInd w:val="0"/>
        <w:jc w:val="both"/>
        <w:rPr>
          <w:rFonts w:ascii="Verdana" w:hAnsi="Verdana" w:cs="Arial"/>
          <w:color w:val="000000"/>
          <w:sz w:val="20"/>
          <w:szCs w:val="20"/>
          <w:lang/>
        </w:rPr>
      </w:pPr>
    </w:p>
    <w:p w:rsidR="000F7025" w:rsidRDefault="000F7025" w:rsidP="003C39DF">
      <w:pPr>
        <w:autoSpaceDE w:val="0"/>
        <w:autoSpaceDN w:val="0"/>
        <w:adjustRightInd w:val="0"/>
        <w:jc w:val="both"/>
        <w:rPr>
          <w:rFonts w:ascii="Verdana" w:hAnsi="Verdana" w:cs="Arial"/>
          <w:color w:val="000000"/>
          <w:sz w:val="20"/>
          <w:szCs w:val="20"/>
          <w:lang/>
        </w:rPr>
      </w:pPr>
    </w:p>
    <w:p w:rsidR="000F7025" w:rsidRDefault="000F7025" w:rsidP="003C39DF">
      <w:pPr>
        <w:autoSpaceDE w:val="0"/>
        <w:autoSpaceDN w:val="0"/>
        <w:adjustRightInd w:val="0"/>
        <w:jc w:val="both"/>
        <w:rPr>
          <w:rFonts w:ascii="Verdana" w:hAnsi="Verdana" w:cs="Arial"/>
          <w:color w:val="000000"/>
          <w:sz w:val="20"/>
          <w:szCs w:val="20"/>
          <w:lang/>
        </w:rPr>
      </w:pPr>
    </w:p>
    <w:p w:rsidR="00B82B9F" w:rsidRPr="000F7025" w:rsidRDefault="00B82B9F" w:rsidP="003C39DF">
      <w:pPr>
        <w:autoSpaceDE w:val="0"/>
        <w:autoSpaceDN w:val="0"/>
        <w:adjustRightInd w:val="0"/>
        <w:jc w:val="both"/>
        <w:rPr>
          <w:rFonts w:ascii="Verdana" w:hAnsi="Verdana" w:cs="Arial"/>
          <w:color w:val="000000"/>
          <w:sz w:val="20"/>
          <w:szCs w:val="20"/>
          <w:lang/>
        </w:rPr>
      </w:pPr>
    </w:p>
    <w:p w:rsidR="00A7239D" w:rsidRPr="00C12585" w:rsidRDefault="009B3C26" w:rsidP="00C12585">
      <w:pPr>
        <w:autoSpaceDE w:val="0"/>
        <w:autoSpaceDN w:val="0"/>
        <w:adjustRightInd w:val="0"/>
        <w:jc w:val="center"/>
        <w:rPr>
          <w:rFonts w:ascii="Verdana" w:hAnsi="Verdana" w:cs="Arial"/>
          <w:color w:val="000000"/>
          <w:sz w:val="22"/>
          <w:szCs w:val="22"/>
        </w:rPr>
      </w:pPr>
      <w:r>
        <w:rPr>
          <w:rFonts w:ascii="Verdana" w:hAnsi="Verdana" w:cs="Arial"/>
          <w:bCs/>
          <w:iCs/>
          <w:color w:val="000000"/>
          <w:sz w:val="22"/>
          <w:szCs w:val="22"/>
        </w:rPr>
        <w:t>Члан 1</w:t>
      </w:r>
      <w:r>
        <w:rPr>
          <w:rFonts w:ascii="Verdana" w:hAnsi="Verdana" w:cs="Arial"/>
          <w:bCs/>
          <w:iCs/>
          <w:color w:val="000000"/>
          <w:sz w:val="22"/>
          <w:szCs w:val="22"/>
          <w:lang/>
        </w:rPr>
        <w:t>3</w:t>
      </w:r>
      <w:r w:rsidR="00A7239D" w:rsidRPr="00C12585">
        <w:rPr>
          <w:rFonts w:ascii="Verdana" w:hAnsi="Verdana" w:cs="Arial"/>
          <w:bCs/>
          <w:iCs/>
          <w:color w:val="000000"/>
          <w:sz w:val="22"/>
          <w:szCs w:val="22"/>
        </w:rPr>
        <w:t>.</w:t>
      </w:r>
    </w:p>
    <w:p w:rsidR="00A7239D" w:rsidRDefault="00A7239D" w:rsidP="00964A36">
      <w:pPr>
        <w:pStyle w:val="Default"/>
        <w:jc w:val="both"/>
        <w:rPr>
          <w:rFonts w:ascii="Verdana" w:hAnsi="Verdana"/>
          <w:sz w:val="20"/>
          <w:szCs w:val="20"/>
          <w:lang w:val="sr-Cyrl-CS"/>
        </w:rPr>
      </w:pPr>
      <w:r w:rsidRPr="00C12585">
        <w:rPr>
          <w:rFonts w:ascii="Verdana" w:hAnsi="Verdana"/>
          <w:sz w:val="20"/>
          <w:szCs w:val="20"/>
        </w:rPr>
        <w:t>Уговор ступа на снагу даном потписа од стране КУПЦА и СНАБДЕВАЧА</w:t>
      </w:r>
      <w:r w:rsidR="00964A36">
        <w:rPr>
          <w:rFonts w:ascii="Verdana" w:hAnsi="Verdana"/>
          <w:sz w:val="20"/>
          <w:szCs w:val="20"/>
          <w:lang/>
        </w:rPr>
        <w:t xml:space="preserve"> и важи једну годину</w:t>
      </w:r>
      <w:r w:rsidRPr="00C12585">
        <w:rPr>
          <w:rFonts w:ascii="Verdana" w:hAnsi="Verdana"/>
          <w:sz w:val="20"/>
          <w:szCs w:val="20"/>
        </w:rPr>
        <w:t>.</w:t>
      </w:r>
      <w:r w:rsidR="006214FD">
        <w:rPr>
          <w:rFonts w:ascii="Verdana" w:hAnsi="Verdana"/>
          <w:sz w:val="20"/>
          <w:szCs w:val="20"/>
        </w:rPr>
        <w:t xml:space="preserve"> </w:t>
      </w:r>
      <w:r w:rsidRPr="00C12585">
        <w:rPr>
          <w:rFonts w:ascii="Verdana" w:hAnsi="Verdana"/>
          <w:sz w:val="20"/>
          <w:szCs w:val="20"/>
        </w:rPr>
        <w:t xml:space="preserve"> Све измене и допуне овог Уговора врше се </w:t>
      </w:r>
      <w:r w:rsidR="003C39DF">
        <w:rPr>
          <w:rFonts w:ascii="Verdana" w:hAnsi="Verdana"/>
          <w:sz w:val="20"/>
          <w:szCs w:val="20"/>
        </w:rPr>
        <w:t xml:space="preserve">Анексом уговора </w:t>
      </w:r>
      <w:r w:rsidRPr="00C12585">
        <w:rPr>
          <w:rFonts w:ascii="Verdana" w:hAnsi="Verdana"/>
          <w:sz w:val="20"/>
          <w:szCs w:val="20"/>
        </w:rPr>
        <w:t>у писменој форми.</w:t>
      </w:r>
    </w:p>
    <w:p w:rsidR="00A7239D" w:rsidRPr="00C12585" w:rsidRDefault="00A7239D" w:rsidP="002312AE">
      <w:pPr>
        <w:pStyle w:val="Default"/>
        <w:rPr>
          <w:rFonts w:ascii="Verdana" w:hAnsi="Verdana"/>
          <w:sz w:val="20"/>
          <w:szCs w:val="20"/>
          <w:lang w:val="sr-Cyrl-CS"/>
        </w:rPr>
      </w:pPr>
    </w:p>
    <w:p w:rsidR="00A7239D" w:rsidRPr="00C12585" w:rsidRDefault="009B3C26" w:rsidP="00C12585">
      <w:pPr>
        <w:autoSpaceDE w:val="0"/>
        <w:autoSpaceDN w:val="0"/>
        <w:adjustRightInd w:val="0"/>
        <w:jc w:val="center"/>
        <w:rPr>
          <w:rFonts w:ascii="Verdana" w:hAnsi="Verdana" w:cs="Arial"/>
          <w:color w:val="000000"/>
          <w:sz w:val="22"/>
          <w:szCs w:val="22"/>
        </w:rPr>
      </w:pPr>
      <w:r>
        <w:rPr>
          <w:rFonts w:ascii="Verdana" w:hAnsi="Verdana" w:cs="Arial"/>
          <w:bCs/>
          <w:iCs/>
          <w:color w:val="000000"/>
          <w:sz w:val="22"/>
          <w:szCs w:val="22"/>
        </w:rPr>
        <w:t>Члан 1</w:t>
      </w:r>
      <w:r>
        <w:rPr>
          <w:rFonts w:ascii="Verdana" w:hAnsi="Verdana" w:cs="Arial"/>
          <w:bCs/>
          <w:iCs/>
          <w:color w:val="000000"/>
          <w:sz w:val="22"/>
          <w:szCs w:val="22"/>
          <w:lang/>
        </w:rPr>
        <w:t>4</w:t>
      </w:r>
      <w:r w:rsidR="00A7239D" w:rsidRPr="00C12585">
        <w:rPr>
          <w:rFonts w:ascii="Verdana" w:hAnsi="Verdana" w:cs="Arial"/>
          <w:bCs/>
          <w:iCs/>
          <w:color w:val="000000"/>
          <w:sz w:val="22"/>
          <w:szCs w:val="22"/>
        </w:rPr>
        <w:t>.</w:t>
      </w:r>
    </w:p>
    <w:p w:rsidR="00A7239D" w:rsidRDefault="00A7239D" w:rsidP="00964A36">
      <w:pPr>
        <w:autoSpaceDE w:val="0"/>
        <w:autoSpaceDN w:val="0"/>
        <w:adjustRightInd w:val="0"/>
        <w:jc w:val="both"/>
        <w:rPr>
          <w:rFonts w:ascii="Verdana" w:hAnsi="Verdana" w:cs="Arial"/>
          <w:color w:val="000000"/>
          <w:sz w:val="20"/>
          <w:szCs w:val="20"/>
          <w:lang w:val="sr-Cyrl-CS"/>
        </w:rPr>
      </w:pPr>
      <w:r w:rsidRPr="00C12585">
        <w:rPr>
          <w:rFonts w:ascii="Verdana" w:hAnsi="Verdana" w:cs="Arial"/>
          <w:color w:val="000000"/>
          <w:sz w:val="20"/>
          <w:szCs w:val="20"/>
        </w:rPr>
        <w:t>За све што овим Уговором није</w:t>
      </w:r>
      <w:r>
        <w:rPr>
          <w:rFonts w:ascii="Verdana" w:hAnsi="Verdana" w:cs="Arial"/>
          <w:color w:val="000000"/>
          <w:sz w:val="20"/>
          <w:szCs w:val="20"/>
          <w:lang w:val="sr-Cyrl-CS"/>
        </w:rPr>
        <w:t xml:space="preserve"> </w:t>
      </w:r>
      <w:r w:rsidRPr="00C12585">
        <w:rPr>
          <w:rFonts w:ascii="Verdana" w:hAnsi="Verdana" w:cs="Arial"/>
          <w:color w:val="000000"/>
          <w:sz w:val="20"/>
          <w:szCs w:val="20"/>
        </w:rPr>
        <w:t>предвиђено примењиваће се одредбе Закона о облигационим односима.</w:t>
      </w:r>
    </w:p>
    <w:p w:rsidR="00A7239D" w:rsidRPr="00C12585" w:rsidRDefault="009B3C26" w:rsidP="00C12585">
      <w:pPr>
        <w:autoSpaceDE w:val="0"/>
        <w:autoSpaceDN w:val="0"/>
        <w:adjustRightInd w:val="0"/>
        <w:jc w:val="center"/>
        <w:rPr>
          <w:rFonts w:ascii="Verdana" w:hAnsi="Verdana" w:cs="Arial"/>
          <w:color w:val="000000"/>
          <w:sz w:val="22"/>
          <w:szCs w:val="22"/>
        </w:rPr>
      </w:pPr>
      <w:r>
        <w:rPr>
          <w:rFonts w:ascii="Verdana" w:hAnsi="Verdana" w:cs="Arial"/>
          <w:bCs/>
          <w:iCs/>
          <w:color w:val="000000"/>
          <w:sz w:val="22"/>
          <w:szCs w:val="22"/>
        </w:rPr>
        <w:t>Члан 1</w:t>
      </w:r>
      <w:r>
        <w:rPr>
          <w:rFonts w:ascii="Verdana" w:hAnsi="Verdana" w:cs="Arial"/>
          <w:bCs/>
          <w:iCs/>
          <w:color w:val="000000"/>
          <w:sz w:val="22"/>
          <w:szCs w:val="22"/>
          <w:lang/>
        </w:rPr>
        <w:t>5</w:t>
      </w:r>
      <w:r w:rsidR="00A7239D" w:rsidRPr="00C12585">
        <w:rPr>
          <w:rFonts w:ascii="Verdana" w:hAnsi="Verdana" w:cs="Arial"/>
          <w:bCs/>
          <w:iCs/>
          <w:color w:val="000000"/>
          <w:sz w:val="22"/>
          <w:szCs w:val="22"/>
        </w:rPr>
        <w:t>.</w:t>
      </w:r>
    </w:p>
    <w:p w:rsidR="00A7239D" w:rsidRDefault="00A7239D" w:rsidP="00964A36">
      <w:pPr>
        <w:autoSpaceDE w:val="0"/>
        <w:autoSpaceDN w:val="0"/>
        <w:adjustRightInd w:val="0"/>
        <w:jc w:val="both"/>
        <w:rPr>
          <w:rFonts w:ascii="Verdana" w:hAnsi="Verdana" w:cs="Arial"/>
          <w:color w:val="000000"/>
          <w:sz w:val="20"/>
          <w:szCs w:val="20"/>
          <w:lang w:val="sr-Cyrl-CS"/>
        </w:rPr>
      </w:pPr>
      <w:r w:rsidRPr="00C12585">
        <w:rPr>
          <w:rFonts w:ascii="Verdana" w:hAnsi="Verdana" w:cs="Arial"/>
          <w:color w:val="000000"/>
          <w:sz w:val="20"/>
          <w:szCs w:val="20"/>
        </w:rPr>
        <w:t>Овај Уговор је сачињен у 6 (шест ) истоветних примерака од којих</w:t>
      </w:r>
      <w:r>
        <w:rPr>
          <w:rFonts w:ascii="Verdana" w:hAnsi="Verdana" w:cs="Arial"/>
          <w:color w:val="000000"/>
          <w:sz w:val="20"/>
          <w:szCs w:val="20"/>
          <w:lang w:val="sr-Cyrl-CS"/>
        </w:rPr>
        <w:t xml:space="preserve"> </w:t>
      </w:r>
      <w:r w:rsidRPr="00C12585">
        <w:rPr>
          <w:rFonts w:ascii="Verdana" w:hAnsi="Verdana" w:cs="Arial"/>
          <w:color w:val="000000"/>
          <w:sz w:val="20"/>
          <w:szCs w:val="20"/>
        </w:rPr>
        <w:t>4</w:t>
      </w:r>
      <w:r>
        <w:rPr>
          <w:rFonts w:ascii="Verdana" w:hAnsi="Verdana" w:cs="Arial"/>
          <w:color w:val="000000"/>
          <w:sz w:val="20"/>
          <w:szCs w:val="20"/>
          <w:lang w:val="sr-Cyrl-CS"/>
        </w:rPr>
        <w:t xml:space="preserve"> </w:t>
      </w:r>
      <w:r w:rsidRPr="00C12585">
        <w:rPr>
          <w:rFonts w:ascii="Verdana" w:hAnsi="Verdana" w:cs="Arial"/>
          <w:color w:val="000000"/>
          <w:sz w:val="20"/>
          <w:szCs w:val="20"/>
        </w:rPr>
        <w:t xml:space="preserve">(четири) </w:t>
      </w:r>
      <w:r>
        <w:rPr>
          <w:rFonts w:ascii="Verdana" w:hAnsi="Verdana" w:cs="Arial"/>
          <w:color w:val="000000"/>
          <w:sz w:val="20"/>
          <w:szCs w:val="20"/>
          <w:lang w:val="sr-Cyrl-CS"/>
        </w:rPr>
        <w:t xml:space="preserve">задржава </w:t>
      </w:r>
      <w:r w:rsidRPr="00C12585">
        <w:rPr>
          <w:rFonts w:ascii="Verdana" w:hAnsi="Verdana" w:cs="Arial"/>
          <w:color w:val="000000"/>
          <w:sz w:val="20"/>
          <w:szCs w:val="20"/>
        </w:rPr>
        <w:t>КУПАЦ, а 2</w:t>
      </w:r>
      <w:r>
        <w:rPr>
          <w:rFonts w:ascii="Verdana" w:hAnsi="Verdana" w:cs="Arial"/>
          <w:color w:val="000000"/>
          <w:sz w:val="20"/>
          <w:szCs w:val="20"/>
          <w:lang w:val="sr-Cyrl-CS"/>
        </w:rPr>
        <w:t xml:space="preserve"> </w:t>
      </w:r>
      <w:r w:rsidRPr="00C12585">
        <w:rPr>
          <w:rFonts w:ascii="Verdana" w:hAnsi="Verdana" w:cs="Arial"/>
          <w:color w:val="000000"/>
          <w:sz w:val="20"/>
          <w:szCs w:val="20"/>
        </w:rPr>
        <w:t>(два) СНАБДЕВАЧ.</w:t>
      </w:r>
    </w:p>
    <w:p w:rsidR="00A7239D" w:rsidRDefault="00A7239D" w:rsidP="002312AE">
      <w:pPr>
        <w:autoSpaceDE w:val="0"/>
        <w:autoSpaceDN w:val="0"/>
        <w:adjustRightInd w:val="0"/>
        <w:rPr>
          <w:rFonts w:ascii="Verdana" w:hAnsi="Verdana" w:cs="Arial"/>
          <w:color w:val="000000"/>
          <w:sz w:val="20"/>
          <w:szCs w:val="20"/>
          <w:lang w:val="sr-Cyrl-CS"/>
        </w:rPr>
      </w:pPr>
    </w:p>
    <w:p w:rsidR="00A7239D" w:rsidRDefault="00A7239D" w:rsidP="002312AE">
      <w:pPr>
        <w:autoSpaceDE w:val="0"/>
        <w:autoSpaceDN w:val="0"/>
        <w:adjustRightInd w:val="0"/>
        <w:rPr>
          <w:rFonts w:ascii="Verdana" w:hAnsi="Verdana" w:cs="Arial"/>
          <w:bCs/>
          <w:color w:val="000000"/>
          <w:sz w:val="20"/>
          <w:szCs w:val="20"/>
          <w:lang w:val="sr-Cyrl-CS"/>
        </w:rPr>
      </w:pPr>
      <w:r>
        <w:rPr>
          <w:rFonts w:ascii="Verdana" w:hAnsi="Verdana" w:cs="Arial"/>
          <w:bCs/>
          <w:color w:val="000000"/>
          <w:sz w:val="20"/>
          <w:szCs w:val="20"/>
          <w:lang w:val="sr-Cyrl-CS"/>
        </w:rPr>
        <w:t xml:space="preserve">      </w:t>
      </w:r>
      <w:r w:rsidRPr="00C12585">
        <w:rPr>
          <w:rFonts w:ascii="Verdana" w:hAnsi="Verdana" w:cs="Arial"/>
          <w:bCs/>
          <w:color w:val="000000"/>
          <w:sz w:val="20"/>
          <w:szCs w:val="20"/>
        </w:rPr>
        <w:t xml:space="preserve">КУПАЦ   </w:t>
      </w:r>
      <w:r>
        <w:rPr>
          <w:rFonts w:ascii="Verdana" w:hAnsi="Verdana" w:cs="Arial"/>
          <w:bCs/>
          <w:color w:val="000000"/>
          <w:sz w:val="20"/>
          <w:szCs w:val="20"/>
          <w:lang w:val="sr-Cyrl-CS"/>
        </w:rPr>
        <w:tab/>
      </w:r>
      <w:r>
        <w:rPr>
          <w:rFonts w:ascii="Verdana" w:hAnsi="Verdana" w:cs="Arial"/>
          <w:bCs/>
          <w:color w:val="000000"/>
          <w:sz w:val="20"/>
          <w:szCs w:val="20"/>
          <w:lang w:val="sr-Cyrl-CS"/>
        </w:rPr>
        <w:tab/>
      </w:r>
      <w:r>
        <w:rPr>
          <w:rFonts w:ascii="Verdana" w:hAnsi="Verdana" w:cs="Arial"/>
          <w:bCs/>
          <w:color w:val="000000"/>
          <w:sz w:val="20"/>
          <w:szCs w:val="20"/>
          <w:lang w:val="sr-Cyrl-CS"/>
        </w:rPr>
        <w:tab/>
      </w:r>
      <w:r>
        <w:rPr>
          <w:rFonts w:ascii="Verdana" w:hAnsi="Verdana" w:cs="Arial"/>
          <w:bCs/>
          <w:color w:val="000000"/>
          <w:sz w:val="20"/>
          <w:szCs w:val="20"/>
          <w:lang w:val="sr-Cyrl-CS"/>
        </w:rPr>
        <w:tab/>
      </w:r>
      <w:r>
        <w:rPr>
          <w:rFonts w:ascii="Verdana" w:hAnsi="Verdana" w:cs="Arial"/>
          <w:bCs/>
          <w:color w:val="000000"/>
          <w:sz w:val="20"/>
          <w:szCs w:val="20"/>
          <w:lang w:val="sr-Cyrl-CS"/>
        </w:rPr>
        <w:tab/>
      </w:r>
      <w:r>
        <w:rPr>
          <w:rFonts w:ascii="Verdana" w:hAnsi="Verdana" w:cs="Arial"/>
          <w:bCs/>
          <w:color w:val="000000"/>
          <w:sz w:val="20"/>
          <w:szCs w:val="20"/>
          <w:lang w:val="sr-Cyrl-CS"/>
        </w:rPr>
        <w:tab/>
      </w:r>
      <w:r>
        <w:rPr>
          <w:rFonts w:ascii="Verdana" w:hAnsi="Verdana" w:cs="Arial"/>
          <w:bCs/>
          <w:color w:val="000000"/>
          <w:sz w:val="20"/>
          <w:szCs w:val="20"/>
          <w:lang w:val="sr-Cyrl-CS"/>
        </w:rPr>
        <w:tab/>
      </w:r>
      <w:r>
        <w:rPr>
          <w:rFonts w:ascii="Verdana" w:hAnsi="Verdana" w:cs="Arial"/>
          <w:bCs/>
          <w:color w:val="000000"/>
          <w:sz w:val="20"/>
          <w:szCs w:val="20"/>
          <w:lang w:val="sr-Cyrl-CS"/>
        </w:rPr>
        <w:tab/>
      </w:r>
      <w:r>
        <w:rPr>
          <w:rFonts w:ascii="Verdana" w:hAnsi="Verdana" w:cs="Arial"/>
          <w:bCs/>
          <w:color w:val="000000"/>
          <w:sz w:val="20"/>
          <w:szCs w:val="20"/>
          <w:lang w:val="sr-Cyrl-CS"/>
        </w:rPr>
        <w:tab/>
      </w:r>
      <w:r w:rsidRPr="00C12585">
        <w:rPr>
          <w:rFonts w:ascii="Verdana" w:hAnsi="Verdana" w:cs="Arial"/>
          <w:bCs/>
          <w:color w:val="000000"/>
          <w:sz w:val="20"/>
          <w:szCs w:val="20"/>
        </w:rPr>
        <w:t>СНАБДЕВАЧ</w:t>
      </w:r>
    </w:p>
    <w:p w:rsidR="00A7239D" w:rsidRDefault="00A7239D" w:rsidP="002312AE">
      <w:pPr>
        <w:autoSpaceDE w:val="0"/>
        <w:autoSpaceDN w:val="0"/>
        <w:adjustRightInd w:val="0"/>
        <w:rPr>
          <w:rFonts w:ascii="Verdana" w:hAnsi="Verdana" w:cs="Arial"/>
          <w:bCs/>
          <w:color w:val="000000"/>
          <w:sz w:val="20"/>
          <w:szCs w:val="20"/>
          <w:lang w:val="sr-Cyrl-CS"/>
        </w:rPr>
      </w:pPr>
    </w:p>
    <w:p w:rsidR="00A7239D" w:rsidRDefault="00A7239D" w:rsidP="002312AE">
      <w:pPr>
        <w:autoSpaceDE w:val="0"/>
        <w:autoSpaceDN w:val="0"/>
        <w:adjustRightInd w:val="0"/>
        <w:rPr>
          <w:rFonts w:ascii="Verdana" w:hAnsi="Verdana" w:cs="Arial"/>
          <w:color w:val="000000"/>
          <w:sz w:val="20"/>
          <w:szCs w:val="20"/>
          <w:lang w:val="sr-Cyrl-CS"/>
        </w:rPr>
      </w:pPr>
      <w:r>
        <w:rPr>
          <w:rFonts w:ascii="Verdana" w:hAnsi="Verdana" w:cs="Arial"/>
          <w:color w:val="000000"/>
          <w:sz w:val="20"/>
          <w:szCs w:val="20"/>
          <w:lang w:val="sr-Cyrl-CS"/>
        </w:rPr>
        <w:t xml:space="preserve">________________      </w:t>
      </w:r>
      <w:r>
        <w:rPr>
          <w:rFonts w:ascii="Verdana" w:hAnsi="Verdana" w:cs="Arial"/>
          <w:color w:val="000000"/>
          <w:sz w:val="20"/>
          <w:szCs w:val="20"/>
          <w:lang w:val="sr-Cyrl-CS"/>
        </w:rPr>
        <w:tab/>
      </w:r>
      <w:r>
        <w:rPr>
          <w:rFonts w:ascii="Verdana" w:hAnsi="Verdana" w:cs="Arial"/>
          <w:color w:val="000000"/>
          <w:sz w:val="20"/>
          <w:szCs w:val="20"/>
          <w:lang w:val="sr-Cyrl-CS"/>
        </w:rPr>
        <w:tab/>
      </w:r>
      <w:r>
        <w:rPr>
          <w:rFonts w:ascii="Verdana" w:hAnsi="Verdana" w:cs="Arial"/>
          <w:color w:val="000000"/>
          <w:sz w:val="20"/>
          <w:szCs w:val="20"/>
          <w:lang w:val="sr-Cyrl-CS"/>
        </w:rPr>
        <w:tab/>
      </w:r>
      <w:r>
        <w:rPr>
          <w:rFonts w:ascii="Verdana" w:hAnsi="Verdana" w:cs="Arial"/>
          <w:color w:val="000000"/>
          <w:sz w:val="20"/>
          <w:szCs w:val="20"/>
          <w:lang w:val="sr-Cyrl-CS"/>
        </w:rPr>
        <w:tab/>
      </w:r>
      <w:r>
        <w:rPr>
          <w:rFonts w:ascii="Verdana" w:hAnsi="Verdana" w:cs="Arial"/>
          <w:color w:val="000000"/>
          <w:sz w:val="20"/>
          <w:szCs w:val="20"/>
          <w:lang w:val="sr-Cyrl-CS"/>
        </w:rPr>
        <w:tab/>
      </w:r>
      <w:r>
        <w:rPr>
          <w:rFonts w:ascii="Verdana" w:hAnsi="Verdana" w:cs="Arial"/>
          <w:color w:val="000000"/>
          <w:sz w:val="20"/>
          <w:szCs w:val="20"/>
          <w:lang w:val="sr-Cyrl-CS"/>
        </w:rPr>
        <w:tab/>
        <w:t>___________________</w:t>
      </w:r>
    </w:p>
    <w:p w:rsidR="00A7239D" w:rsidRPr="00C12585" w:rsidRDefault="00A7239D" w:rsidP="00C12585">
      <w:pPr>
        <w:autoSpaceDE w:val="0"/>
        <w:autoSpaceDN w:val="0"/>
        <w:adjustRightInd w:val="0"/>
        <w:jc w:val="center"/>
        <w:rPr>
          <w:rFonts w:ascii="Verdana" w:hAnsi="Verdana" w:cs="Arial"/>
          <w:color w:val="000000"/>
          <w:sz w:val="20"/>
          <w:szCs w:val="20"/>
          <w:lang w:val="sr-Cyrl-CS"/>
        </w:rPr>
      </w:pPr>
      <w:r>
        <w:rPr>
          <w:rFonts w:ascii="Verdana" w:hAnsi="Verdana" w:cs="Arial"/>
          <w:color w:val="000000"/>
          <w:sz w:val="20"/>
          <w:szCs w:val="20"/>
          <w:lang w:val="sr-Cyrl-CS"/>
        </w:rPr>
        <w:t>М.П.</w:t>
      </w:r>
    </w:p>
    <w:p w:rsidR="00A7239D" w:rsidRPr="00C12585" w:rsidRDefault="00A7239D" w:rsidP="00C12585">
      <w:pPr>
        <w:autoSpaceDE w:val="0"/>
        <w:autoSpaceDN w:val="0"/>
        <w:adjustRightInd w:val="0"/>
        <w:rPr>
          <w:rFonts w:ascii="Verdana" w:hAnsi="Verdana" w:cs="Arial"/>
          <w:b/>
          <w:bCs/>
          <w:color w:val="000000"/>
          <w:sz w:val="20"/>
          <w:szCs w:val="20"/>
          <w:lang w:val="sr-Cyrl-CS"/>
        </w:rPr>
      </w:pPr>
      <w:r w:rsidRPr="00C12585">
        <w:rPr>
          <w:rFonts w:ascii="Verdana" w:hAnsi="Verdana" w:cs="Arial"/>
          <w:b/>
          <w:bCs/>
          <w:color w:val="000000"/>
          <w:sz w:val="20"/>
          <w:szCs w:val="20"/>
        </w:rPr>
        <w:t>НАПОМЕНА:</w:t>
      </w:r>
    </w:p>
    <w:p w:rsidR="00A7239D" w:rsidRPr="0007383E" w:rsidRDefault="00A7239D" w:rsidP="002538BE">
      <w:pPr>
        <w:autoSpaceDE w:val="0"/>
        <w:autoSpaceDN w:val="0"/>
        <w:adjustRightInd w:val="0"/>
        <w:jc w:val="both"/>
        <w:rPr>
          <w:rFonts w:ascii="Verdana" w:hAnsi="Verdana" w:cs="Arial"/>
          <w:color w:val="000000"/>
          <w:sz w:val="18"/>
          <w:szCs w:val="18"/>
        </w:rPr>
      </w:pPr>
      <w:r w:rsidRPr="0007383E">
        <w:rPr>
          <w:rFonts w:ascii="Verdana" w:hAnsi="Verdana" w:cs="Arial"/>
          <w:color w:val="000000"/>
          <w:sz w:val="18"/>
          <w:szCs w:val="18"/>
        </w:rPr>
        <w:t>Модел уговора представља садржину уговора који ће бити закључен са изабраним понуђачем.</w:t>
      </w:r>
    </w:p>
    <w:p w:rsidR="00A7239D" w:rsidRPr="0007383E" w:rsidRDefault="00A7239D" w:rsidP="002538BE">
      <w:pPr>
        <w:autoSpaceDE w:val="0"/>
        <w:autoSpaceDN w:val="0"/>
        <w:adjustRightInd w:val="0"/>
        <w:jc w:val="both"/>
        <w:rPr>
          <w:rFonts w:ascii="Verdana" w:hAnsi="Verdana" w:cs="Arial"/>
          <w:color w:val="000000"/>
          <w:sz w:val="18"/>
          <w:szCs w:val="18"/>
          <w:lang w:val="sr-Cyrl-CS"/>
        </w:rPr>
      </w:pPr>
      <w:r w:rsidRPr="0007383E">
        <w:rPr>
          <w:rFonts w:ascii="Verdana" w:hAnsi="Verdana" w:cs="Arial"/>
          <w:color w:val="000000"/>
          <w:sz w:val="18"/>
          <w:szCs w:val="18"/>
        </w:rPr>
        <w:t>Наручилац</w:t>
      </w:r>
      <w:r w:rsidRPr="0007383E">
        <w:rPr>
          <w:rFonts w:ascii="Verdana" w:hAnsi="Verdana" w:cs="Arial"/>
          <w:color w:val="000000"/>
          <w:sz w:val="18"/>
          <w:szCs w:val="18"/>
          <w:lang w:val="sr-Cyrl-CS"/>
        </w:rPr>
        <w:t xml:space="preserve"> </w:t>
      </w:r>
      <w:r w:rsidRPr="0007383E">
        <w:rPr>
          <w:rFonts w:ascii="Verdana" w:hAnsi="Verdana" w:cs="Arial"/>
          <w:color w:val="000000"/>
          <w:sz w:val="18"/>
          <w:szCs w:val="18"/>
        </w:rPr>
        <w:t>ће, ако понуђач без оправданих разлога одбије да закључи уговор о јавној набавци, након што му је уговор додељен, Управи за</w:t>
      </w:r>
      <w:r w:rsidRPr="0007383E">
        <w:rPr>
          <w:rFonts w:ascii="Verdana" w:hAnsi="Verdana" w:cs="Arial"/>
          <w:color w:val="000000"/>
          <w:sz w:val="18"/>
          <w:szCs w:val="18"/>
          <w:lang w:val="sr-Cyrl-CS"/>
        </w:rPr>
        <w:t xml:space="preserve"> </w:t>
      </w:r>
      <w:r w:rsidRPr="0007383E">
        <w:rPr>
          <w:rFonts w:ascii="Verdana" w:hAnsi="Verdana" w:cs="Arial"/>
          <w:color w:val="000000"/>
          <w:sz w:val="18"/>
          <w:szCs w:val="18"/>
        </w:rPr>
        <w:t>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A7239D" w:rsidRDefault="00A7239D" w:rsidP="002312AE">
      <w:pPr>
        <w:autoSpaceDE w:val="0"/>
        <w:autoSpaceDN w:val="0"/>
        <w:adjustRightInd w:val="0"/>
        <w:rPr>
          <w:rFonts w:ascii="Verdana" w:hAnsi="Verdana" w:cs="Arial"/>
          <w:color w:val="000000"/>
          <w:sz w:val="20"/>
          <w:szCs w:val="20"/>
          <w:lang w:val="sr-Cyrl-CS"/>
        </w:rPr>
      </w:pPr>
    </w:p>
    <w:p w:rsidR="00A7239D" w:rsidRDefault="00A7239D" w:rsidP="00F17E8B">
      <w:pPr>
        <w:pStyle w:val="Default"/>
      </w:pPr>
    </w:p>
    <w:p w:rsidR="00A7239D" w:rsidRDefault="00A7239D" w:rsidP="00F17E8B">
      <w:pPr>
        <w:pStyle w:val="Default"/>
      </w:pPr>
    </w:p>
    <w:p w:rsidR="00A7239D" w:rsidRDefault="00A7239D" w:rsidP="00F17E8B">
      <w:pPr>
        <w:pStyle w:val="Default"/>
      </w:pPr>
    </w:p>
    <w:p w:rsidR="00A7239D" w:rsidRDefault="00A7239D" w:rsidP="00F17E8B">
      <w:pPr>
        <w:pStyle w:val="Default"/>
      </w:pPr>
    </w:p>
    <w:p w:rsidR="00A7239D" w:rsidRDefault="00A7239D" w:rsidP="00F17E8B">
      <w:pPr>
        <w:pStyle w:val="Default"/>
      </w:pPr>
    </w:p>
    <w:p w:rsidR="00A7239D" w:rsidRDefault="00A7239D" w:rsidP="00F17E8B">
      <w:pPr>
        <w:pStyle w:val="Default"/>
      </w:pPr>
    </w:p>
    <w:p w:rsidR="00A7239D" w:rsidRDefault="00A7239D" w:rsidP="00F17E8B">
      <w:pPr>
        <w:pStyle w:val="Default"/>
      </w:pPr>
    </w:p>
    <w:p w:rsidR="00A7239D" w:rsidRDefault="00A7239D" w:rsidP="00F17E8B">
      <w:pPr>
        <w:pStyle w:val="Default"/>
      </w:pPr>
    </w:p>
    <w:p w:rsidR="00A7239D" w:rsidRDefault="00A7239D" w:rsidP="00F17E8B">
      <w:pPr>
        <w:pStyle w:val="Default"/>
      </w:pPr>
    </w:p>
    <w:p w:rsidR="00A7239D" w:rsidRDefault="00A7239D" w:rsidP="00F17E8B">
      <w:pPr>
        <w:pStyle w:val="Default"/>
      </w:pPr>
    </w:p>
    <w:p w:rsidR="00A7239D" w:rsidRDefault="00A7239D" w:rsidP="00F17E8B">
      <w:pPr>
        <w:pStyle w:val="Default"/>
        <w:rPr>
          <w:lang w:val="sr-Cyrl-CS"/>
        </w:rPr>
      </w:pPr>
    </w:p>
    <w:p w:rsidR="00A7239D" w:rsidRDefault="00A7239D" w:rsidP="00F17E8B">
      <w:pPr>
        <w:pStyle w:val="Default"/>
        <w:rPr>
          <w:lang w:val="sr-Cyrl-CS"/>
        </w:rPr>
      </w:pPr>
    </w:p>
    <w:p w:rsidR="00A7239D" w:rsidRDefault="00A7239D" w:rsidP="00F17E8B">
      <w:pPr>
        <w:pStyle w:val="Default"/>
        <w:rPr>
          <w:lang w:val="sr-Cyrl-CS"/>
        </w:rPr>
      </w:pPr>
    </w:p>
    <w:p w:rsidR="00A7239D" w:rsidRDefault="00A7239D" w:rsidP="00F17E8B">
      <w:pPr>
        <w:pStyle w:val="Default"/>
        <w:rPr>
          <w:lang w:val="sr-Cyrl-CS"/>
        </w:rPr>
      </w:pPr>
    </w:p>
    <w:p w:rsidR="00A7239D" w:rsidRDefault="00A7239D" w:rsidP="00F17E8B">
      <w:pPr>
        <w:pStyle w:val="Default"/>
        <w:rPr>
          <w:lang w:val="sr-Cyrl-CS"/>
        </w:rPr>
      </w:pPr>
    </w:p>
    <w:p w:rsidR="00A7239D" w:rsidRDefault="00A7239D" w:rsidP="00F17E8B">
      <w:pPr>
        <w:pStyle w:val="Default"/>
        <w:rPr>
          <w:lang w:val="sr-Cyrl-CS"/>
        </w:rPr>
      </w:pPr>
    </w:p>
    <w:p w:rsidR="00A7239D" w:rsidRDefault="00A7239D" w:rsidP="00F17E8B">
      <w:pPr>
        <w:pStyle w:val="Default"/>
        <w:rPr>
          <w:lang w:val="sr-Cyrl-CS"/>
        </w:rPr>
      </w:pPr>
    </w:p>
    <w:p w:rsidR="002538BE" w:rsidRDefault="002538BE" w:rsidP="00F17E8B">
      <w:pPr>
        <w:pStyle w:val="Default"/>
        <w:rPr>
          <w:lang w:val="sr-Cyrl-CS"/>
        </w:rPr>
      </w:pPr>
    </w:p>
    <w:p w:rsidR="002538BE" w:rsidRDefault="002538BE" w:rsidP="00F17E8B">
      <w:pPr>
        <w:pStyle w:val="Default"/>
        <w:rPr>
          <w:lang w:val="sr-Cyrl-CS"/>
        </w:rPr>
      </w:pPr>
    </w:p>
    <w:p w:rsidR="002538BE" w:rsidRDefault="002538BE" w:rsidP="00F17E8B">
      <w:pPr>
        <w:pStyle w:val="Default"/>
      </w:pPr>
    </w:p>
    <w:p w:rsidR="003738A6" w:rsidRDefault="003738A6" w:rsidP="00F17E8B">
      <w:pPr>
        <w:pStyle w:val="Default"/>
      </w:pPr>
    </w:p>
    <w:p w:rsidR="003738A6" w:rsidRDefault="003738A6" w:rsidP="00F17E8B">
      <w:pPr>
        <w:pStyle w:val="Default"/>
      </w:pPr>
    </w:p>
    <w:p w:rsidR="003738A6" w:rsidRDefault="003738A6" w:rsidP="00F17E8B">
      <w:pPr>
        <w:pStyle w:val="Default"/>
      </w:pPr>
    </w:p>
    <w:p w:rsidR="003738A6" w:rsidRDefault="003738A6" w:rsidP="00F17E8B">
      <w:pPr>
        <w:pStyle w:val="Default"/>
      </w:pPr>
    </w:p>
    <w:p w:rsidR="003738A6" w:rsidRDefault="003738A6" w:rsidP="00F17E8B">
      <w:pPr>
        <w:pStyle w:val="Default"/>
      </w:pPr>
    </w:p>
    <w:p w:rsidR="003738A6" w:rsidRDefault="003738A6" w:rsidP="00F17E8B">
      <w:pPr>
        <w:pStyle w:val="Default"/>
      </w:pPr>
    </w:p>
    <w:p w:rsidR="009B3C26" w:rsidRDefault="009B3C26" w:rsidP="00900AB1">
      <w:pPr>
        <w:spacing w:line="276" w:lineRule="auto"/>
        <w:jc w:val="right"/>
        <w:rPr>
          <w:rFonts w:ascii="Verdana" w:hAnsi="Verdana"/>
          <w:lang w:val="sr-Cyrl-CS"/>
        </w:rPr>
      </w:pPr>
    </w:p>
    <w:p w:rsidR="009B3C26" w:rsidRDefault="009B3C26" w:rsidP="00900AB1">
      <w:pPr>
        <w:spacing w:line="276" w:lineRule="auto"/>
        <w:jc w:val="right"/>
        <w:rPr>
          <w:rFonts w:ascii="Verdana" w:hAnsi="Verdana"/>
          <w:lang w:val="sr-Cyrl-CS"/>
        </w:rPr>
      </w:pPr>
    </w:p>
    <w:p w:rsidR="009B3C26" w:rsidRDefault="009B3C26" w:rsidP="00900AB1">
      <w:pPr>
        <w:spacing w:line="276" w:lineRule="auto"/>
        <w:jc w:val="right"/>
        <w:rPr>
          <w:rFonts w:ascii="Verdana" w:hAnsi="Verdana"/>
          <w:lang w:val="sr-Cyrl-CS"/>
        </w:rPr>
      </w:pPr>
    </w:p>
    <w:p w:rsidR="009B3C26" w:rsidRDefault="009B3C26" w:rsidP="00900AB1">
      <w:pPr>
        <w:spacing w:line="276" w:lineRule="auto"/>
        <w:jc w:val="right"/>
        <w:rPr>
          <w:rFonts w:ascii="Verdana" w:hAnsi="Verdana"/>
          <w:lang w:val="sr-Cyrl-CS"/>
        </w:rPr>
      </w:pPr>
    </w:p>
    <w:p w:rsidR="00A7239D" w:rsidRPr="00002551" w:rsidRDefault="00A7239D" w:rsidP="00900AB1">
      <w:pPr>
        <w:spacing w:line="276" w:lineRule="auto"/>
        <w:jc w:val="right"/>
        <w:rPr>
          <w:rFonts w:ascii="Verdana" w:hAnsi="Verdana"/>
          <w:lang w:val="sr-Cyrl-CS"/>
        </w:rPr>
      </w:pPr>
      <w:r w:rsidRPr="00002551">
        <w:rPr>
          <w:rFonts w:ascii="Verdana" w:hAnsi="Verdana"/>
          <w:lang w:val="sr-Cyrl-CS"/>
        </w:rPr>
        <w:t xml:space="preserve">ОБРАЗАЦ </w:t>
      </w:r>
      <w:r>
        <w:rPr>
          <w:rFonts w:ascii="Verdana" w:hAnsi="Verdana"/>
          <w:lang w:val="sr-Cyrl-CS"/>
        </w:rPr>
        <w:t>10</w:t>
      </w:r>
    </w:p>
    <w:p w:rsidR="00A7239D" w:rsidRDefault="00A7239D" w:rsidP="00900AB1">
      <w:pPr>
        <w:pStyle w:val="Default"/>
        <w:rPr>
          <w:bCs/>
          <w:lang w:val="sr-Cyrl-CS"/>
        </w:rPr>
      </w:pPr>
    </w:p>
    <w:p w:rsidR="00A7239D" w:rsidRPr="00C53D5F" w:rsidRDefault="00A7239D" w:rsidP="00900AB1">
      <w:pPr>
        <w:pStyle w:val="Default"/>
        <w:rPr>
          <w:rFonts w:ascii="Verdana" w:hAnsi="Verdana"/>
        </w:rPr>
      </w:pPr>
      <w:r w:rsidRPr="00C53D5F">
        <w:rPr>
          <w:rFonts w:ascii="Verdana" w:hAnsi="Verdana"/>
          <w:bCs/>
        </w:rPr>
        <w:t xml:space="preserve">ИЗЈАВА ПОНУЂАЧА О ФИНАНСИЈСКОМ СРЕДСТВУ ОБЕЗБЕЂЕЊА УГОВОРА </w:t>
      </w:r>
    </w:p>
    <w:p w:rsidR="00A7239D" w:rsidRPr="00C53D5F" w:rsidRDefault="00A7239D" w:rsidP="00900AB1">
      <w:pPr>
        <w:pStyle w:val="Default"/>
        <w:rPr>
          <w:rFonts w:ascii="Verdana" w:hAnsi="Verdana"/>
          <w:sz w:val="23"/>
          <w:szCs w:val="23"/>
          <w:lang w:val="sr-Cyrl-CS"/>
        </w:rPr>
      </w:pPr>
    </w:p>
    <w:p w:rsidR="00A7239D" w:rsidRPr="00283E51" w:rsidRDefault="00A7239D" w:rsidP="00900AB1">
      <w:pPr>
        <w:pStyle w:val="Default"/>
        <w:rPr>
          <w:rFonts w:ascii="Verdana" w:hAnsi="Verdana"/>
          <w:bCs/>
          <w:sz w:val="20"/>
          <w:szCs w:val="20"/>
        </w:rPr>
      </w:pPr>
      <w:r w:rsidRPr="00C53D5F">
        <w:rPr>
          <w:rFonts w:ascii="Verdana" w:hAnsi="Verdana"/>
          <w:sz w:val="20"/>
          <w:szCs w:val="20"/>
        </w:rPr>
        <w:t xml:space="preserve">За јавну набавку </w:t>
      </w:r>
      <w:r>
        <w:rPr>
          <w:rFonts w:ascii="Verdana" w:hAnsi="Verdana"/>
          <w:b/>
          <w:bCs/>
          <w:sz w:val="18"/>
          <w:szCs w:val="18"/>
          <w:lang w:val="sr-Cyrl-CS"/>
        </w:rPr>
        <w:t>услуга – набавка електричне енергије</w:t>
      </w:r>
      <w:r>
        <w:rPr>
          <w:rFonts w:ascii="Verdana" w:hAnsi="Verdana"/>
          <w:b/>
          <w:bCs/>
          <w:sz w:val="18"/>
          <w:szCs w:val="18"/>
        </w:rPr>
        <w:t xml:space="preserve">, </w:t>
      </w:r>
      <w:r w:rsidRPr="00A313B1">
        <w:rPr>
          <w:rFonts w:ascii="Verdana" w:hAnsi="Verdana"/>
          <w:bCs/>
          <w:sz w:val="18"/>
          <w:szCs w:val="18"/>
          <w:lang w:val="sr-Cyrl-CS"/>
        </w:rPr>
        <w:t>за 201</w:t>
      </w:r>
      <w:r w:rsidR="007358A2">
        <w:rPr>
          <w:rFonts w:ascii="Verdana" w:hAnsi="Verdana"/>
          <w:bCs/>
          <w:sz w:val="18"/>
          <w:szCs w:val="18"/>
          <w:lang w:val="en-US"/>
        </w:rPr>
        <w:t>5</w:t>
      </w:r>
      <w:r w:rsidRPr="00A313B1">
        <w:rPr>
          <w:rFonts w:ascii="Verdana" w:hAnsi="Verdana"/>
          <w:bCs/>
          <w:sz w:val="18"/>
          <w:szCs w:val="18"/>
          <w:lang w:val="sr-Cyrl-CS"/>
        </w:rPr>
        <w:t xml:space="preserve"> годину</w:t>
      </w:r>
      <w:r w:rsidRPr="00C53D5F">
        <w:rPr>
          <w:rFonts w:ascii="Verdana" w:hAnsi="Verdana"/>
          <w:sz w:val="20"/>
          <w:szCs w:val="20"/>
        </w:rPr>
        <w:t xml:space="preserve">, за потребе </w:t>
      </w:r>
      <w:r w:rsidR="002538BE">
        <w:rPr>
          <w:rFonts w:ascii="Verdana" w:hAnsi="Verdana"/>
          <w:sz w:val="20"/>
          <w:szCs w:val="20"/>
          <w:lang w:val="sr-Cyrl-CS"/>
        </w:rPr>
        <w:t>Центра за социјални рад Града Новог Сада</w:t>
      </w:r>
      <w:r w:rsidR="002538BE" w:rsidRPr="00C53D5F">
        <w:rPr>
          <w:rFonts w:ascii="Verdana" w:hAnsi="Verdana"/>
          <w:bCs/>
          <w:sz w:val="20"/>
          <w:szCs w:val="20"/>
          <w:lang w:val="sr-Cyrl-CS"/>
        </w:rPr>
        <w:t xml:space="preserve"> </w:t>
      </w:r>
      <w:r w:rsidRPr="00C53D5F">
        <w:rPr>
          <w:rFonts w:ascii="Verdana" w:hAnsi="Verdana"/>
          <w:bCs/>
          <w:sz w:val="20"/>
          <w:szCs w:val="20"/>
          <w:lang w:val="sr-Cyrl-CS"/>
        </w:rPr>
        <w:t>број:</w:t>
      </w:r>
      <w:r w:rsidRPr="00283E51">
        <w:rPr>
          <w:rFonts w:ascii="Verdana" w:hAnsi="Verdana"/>
          <w:color w:val="FF0000"/>
          <w:sz w:val="20"/>
          <w:szCs w:val="20"/>
        </w:rPr>
        <w:t xml:space="preserve"> </w:t>
      </w:r>
      <w:r w:rsidRPr="008C2F9A">
        <w:rPr>
          <w:rFonts w:ascii="Verdana" w:hAnsi="Verdana"/>
          <w:b/>
          <w:color w:val="auto"/>
          <w:sz w:val="20"/>
          <w:szCs w:val="20"/>
          <w:lang w:val="sr-Cyrl-CS"/>
        </w:rPr>
        <w:t>ЈН</w:t>
      </w:r>
      <w:r w:rsidR="003C39DF">
        <w:rPr>
          <w:rFonts w:ascii="Verdana" w:hAnsi="Verdana"/>
          <w:b/>
          <w:color w:val="auto"/>
          <w:sz w:val="20"/>
          <w:szCs w:val="20"/>
          <w:lang w:val="sr-Cyrl-CS"/>
        </w:rPr>
        <w:t xml:space="preserve"> </w:t>
      </w:r>
      <w:r w:rsidR="007358A2">
        <w:rPr>
          <w:rFonts w:ascii="Verdana" w:hAnsi="Verdana"/>
          <w:b/>
          <w:color w:val="auto"/>
          <w:sz w:val="20"/>
          <w:szCs w:val="20"/>
          <w:lang w:val="en-US"/>
        </w:rPr>
        <w:t>1094/2015</w:t>
      </w:r>
      <w:r w:rsidRPr="00C53D5F">
        <w:rPr>
          <w:rFonts w:ascii="Verdana" w:hAnsi="Verdana"/>
          <w:bCs/>
          <w:sz w:val="20"/>
          <w:szCs w:val="20"/>
          <w:lang w:val="sr-Cyrl-CS"/>
        </w:rPr>
        <w:t xml:space="preserve"> </w:t>
      </w:r>
      <w:r>
        <w:rPr>
          <w:rFonts w:ascii="Verdana" w:hAnsi="Verdana"/>
          <w:bCs/>
          <w:sz w:val="20"/>
          <w:szCs w:val="20"/>
        </w:rPr>
        <w:t xml:space="preserve"> </w:t>
      </w:r>
    </w:p>
    <w:p w:rsidR="00A7239D" w:rsidRPr="00C53D5F" w:rsidRDefault="00A7239D" w:rsidP="00900AB1">
      <w:pPr>
        <w:jc w:val="center"/>
        <w:rPr>
          <w:rFonts w:ascii="Verdana" w:hAnsi="Verdana"/>
          <w:color w:val="FF0000"/>
          <w:sz w:val="20"/>
          <w:szCs w:val="20"/>
          <w:lang w:val="sr-Cyrl-CS"/>
        </w:rPr>
      </w:pPr>
      <w:r w:rsidRPr="00C53D5F">
        <w:rPr>
          <w:rFonts w:ascii="Verdana" w:hAnsi="Verdana"/>
          <w:color w:val="FF0000"/>
          <w:sz w:val="20"/>
          <w:szCs w:val="20"/>
          <w:lang w:val="sr-Cyrl-CS"/>
        </w:rPr>
        <w:t xml:space="preserve"> </w:t>
      </w:r>
    </w:p>
    <w:p w:rsidR="00A7239D" w:rsidRPr="00C53D5F" w:rsidRDefault="00A7239D" w:rsidP="00900AB1">
      <w:pPr>
        <w:pStyle w:val="Default"/>
        <w:rPr>
          <w:rFonts w:ascii="Verdana" w:hAnsi="Verdana"/>
          <w:sz w:val="20"/>
          <w:szCs w:val="20"/>
        </w:rPr>
      </w:pPr>
      <w:r w:rsidRPr="00C53D5F">
        <w:rPr>
          <w:rFonts w:ascii="Verdana" w:hAnsi="Verdana"/>
          <w:sz w:val="20"/>
          <w:szCs w:val="20"/>
        </w:rPr>
        <w:t xml:space="preserve">дајем следећу </w:t>
      </w:r>
    </w:p>
    <w:p w:rsidR="00A7239D" w:rsidRPr="00C53D5F" w:rsidRDefault="00A7239D" w:rsidP="00900AB1">
      <w:pPr>
        <w:pStyle w:val="Default"/>
        <w:jc w:val="center"/>
        <w:rPr>
          <w:rFonts w:ascii="Verdana" w:hAnsi="Verdana"/>
          <w:b/>
          <w:bCs/>
          <w:sz w:val="28"/>
          <w:szCs w:val="28"/>
          <w:lang w:val="sr-Cyrl-CS"/>
        </w:rPr>
      </w:pPr>
      <w:r w:rsidRPr="00C53D5F">
        <w:rPr>
          <w:rFonts w:ascii="Verdana" w:hAnsi="Verdana"/>
          <w:b/>
          <w:bCs/>
          <w:sz w:val="28"/>
          <w:szCs w:val="28"/>
        </w:rPr>
        <w:t>И</w:t>
      </w:r>
      <w:r w:rsidRPr="00C53D5F">
        <w:rPr>
          <w:rFonts w:ascii="Verdana" w:hAnsi="Verdana"/>
          <w:b/>
          <w:bCs/>
          <w:sz w:val="28"/>
          <w:szCs w:val="28"/>
          <w:lang w:val="sr-Cyrl-CS"/>
        </w:rPr>
        <w:t xml:space="preserve">  </w:t>
      </w:r>
      <w:r w:rsidRPr="00C53D5F">
        <w:rPr>
          <w:rFonts w:ascii="Verdana" w:hAnsi="Verdana"/>
          <w:b/>
          <w:bCs/>
          <w:sz w:val="28"/>
          <w:szCs w:val="28"/>
        </w:rPr>
        <w:t>З</w:t>
      </w:r>
      <w:r w:rsidRPr="00C53D5F">
        <w:rPr>
          <w:rFonts w:ascii="Verdana" w:hAnsi="Verdana"/>
          <w:b/>
          <w:bCs/>
          <w:sz w:val="28"/>
          <w:szCs w:val="28"/>
          <w:lang w:val="sr-Cyrl-CS"/>
        </w:rPr>
        <w:t xml:space="preserve">  </w:t>
      </w:r>
      <w:r w:rsidRPr="00C53D5F">
        <w:rPr>
          <w:rFonts w:ascii="Verdana" w:hAnsi="Verdana"/>
          <w:b/>
          <w:bCs/>
          <w:sz w:val="28"/>
          <w:szCs w:val="28"/>
        </w:rPr>
        <w:t>Ј</w:t>
      </w:r>
      <w:r w:rsidRPr="00C53D5F">
        <w:rPr>
          <w:rFonts w:ascii="Verdana" w:hAnsi="Verdana"/>
          <w:b/>
          <w:bCs/>
          <w:sz w:val="28"/>
          <w:szCs w:val="28"/>
          <w:lang w:val="sr-Cyrl-CS"/>
        </w:rPr>
        <w:t xml:space="preserve">  </w:t>
      </w:r>
      <w:r w:rsidRPr="00C53D5F">
        <w:rPr>
          <w:rFonts w:ascii="Verdana" w:hAnsi="Verdana"/>
          <w:b/>
          <w:bCs/>
          <w:sz w:val="28"/>
          <w:szCs w:val="28"/>
        </w:rPr>
        <w:t>А</w:t>
      </w:r>
      <w:r w:rsidRPr="00C53D5F">
        <w:rPr>
          <w:rFonts w:ascii="Verdana" w:hAnsi="Verdana"/>
          <w:b/>
          <w:bCs/>
          <w:sz w:val="28"/>
          <w:szCs w:val="28"/>
          <w:lang w:val="sr-Cyrl-CS"/>
        </w:rPr>
        <w:t xml:space="preserve">  </w:t>
      </w:r>
      <w:r w:rsidRPr="00C53D5F">
        <w:rPr>
          <w:rFonts w:ascii="Verdana" w:hAnsi="Verdana"/>
          <w:b/>
          <w:bCs/>
          <w:sz w:val="28"/>
          <w:szCs w:val="28"/>
        </w:rPr>
        <w:t>В</w:t>
      </w:r>
      <w:r w:rsidRPr="00C53D5F">
        <w:rPr>
          <w:rFonts w:ascii="Verdana" w:hAnsi="Verdana"/>
          <w:b/>
          <w:bCs/>
          <w:sz w:val="28"/>
          <w:szCs w:val="28"/>
          <w:lang w:val="sr-Cyrl-CS"/>
        </w:rPr>
        <w:t xml:space="preserve">  </w:t>
      </w:r>
      <w:r w:rsidRPr="00C53D5F">
        <w:rPr>
          <w:rFonts w:ascii="Verdana" w:hAnsi="Verdana"/>
          <w:b/>
          <w:bCs/>
          <w:sz w:val="28"/>
          <w:szCs w:val="28"/>
        </w:rPr>
        <w:t>У</w:t>
      </w:r>
    </w:p>
    <w:p w:rsidR="00A7239D" w:rsidRPr="00C53D5F" w:rsidRDefault="00A7239D" w:rsidP="00900AB1">
      <w:pPr>
        <w:pStyle w:val="Default"/>
        <w:jc w:val="center"/>
        <w:rPr>
          <w:rFonts w:ascii="Verdana" w:hAnsi="Verdana"/>
          <w:sz w:val="23"/>
          <w:szCs w:val="23"/>
          <w:lang w:val="sr-Cyrl-CS"/>
        </w:rPr>
      </w:pPr>
    </w:p>
    <w:p w:rsidR="00A7239D" w:rsidRPr="00C53D5F" w:rsidRDefault="00A7239D" w:rsidP="00964A36">
      <w:pPr>
        <w:pStyle w:val="Default"/>
        <w:jc w:val="both"/>
        <w:rPr>
          <w:rFonts w:ascii="Verdana" w:hAnsi="Verdana"/>
          <w:sz w:val="20"/>
          <w:szCs w:val="20"/>
        </w:rPr>
      </w:pPr>
      <w:r w:rsidRPr="00C53D5F">
        <w:rPr>
          <w:rFonts w:ascii="Verdana" w:hAnsi="Verdana"/>
          <w:sz w:val="20"/>
          <w:szCs w:val="20"/>
          <w:lang w:val="sr-Cyrl-CS"/>
        </w:rPr>
        <w:t xml:space="preserve">Ја ___________________( Име и презиме)  као овлашћени прдставник </w:t>
      </w:r>
      <w:r w:rsidRPr="00C53D5F">
        <w:rPr>
          <w:rFonts w:ascii="Verdana" w:hAnsi="Verdana"/>
          <w:sz w:val="20"/>
          <w:szCs w:val="20"/>
        </w:rPr>
        <w:t>Понуђач</w:t>
      </w:r>
      <w:r w:rsidRPr="00C53D5F">
        <w:rPr>
          <w:rFonts w:ascii="Verdana" w:hAnsi="Verdana"/>
          <w:sz w:val="20"/>
          <w:szCs w:val="20"/>
          <w:lang w:val="sr-Cyrl-CS"/>
        </w:rPr>
        <w:t>а</w:t>
      </w:r>
      <w:r w:rsidRPr="00C53D5F">
        <w:rPr>
          <w:rFonts w:ascii="Verdana" w:hAnsi="Verdana"/>
          <w:sz w:val="20"/>
          <w:szCs w:val="20"/>
        </w:rPr>
        <w:t>: __________________</w:t>
      </w:r>
      <w:r w:rsidRPr="00C53D5F">
        <w:rPr>
          <w:rFonts w:ascii="Verdana" w:hAnsi="Verdana"/>
          <w:sz w:val="20"/>
          <w:szCs w:val="20"/>
          <w:lang w:val="sr-Cyrl-CS"/>
        </w:rPr>
        <w:t xml:space="preserve">_________________________________________ </w:t>
      </w:r>
      <w:r w:rsidRPr="00C53D5F">
        <w:rPr>
          <w:rFonts w:ascii="Verdana" w:hAnsi="Verdana"/>
          <w:sz w:val="20"/>
          <w:szCs w:val="20"/>
        </w:rPr>
        <w:t xml:space="preserve">, из _____________, </w:t>
      </w:r>
      <w:r w:rsidRPr="00C53D5F">
        <w:rPr>
          <w:rFonts w:ascii="Verdana" w:hAnsi="Verdana"/>
          <w:sz w:val="20"/>
          <w:szCs w:val="20"/>
          <w:lang w:val="sr-Cyrl-CS"/>
        </w:rPr>
        <w:t xml:space="preserve">Ул.______________________________, бр.____, </w:t>
      </w:r>
      <w:r w:rsidRPr="00C53D5F">
        <w:rPr>
          <w:rFonts w:ascii="Verdana" w:hAnsi="Verdana"/>
          <w:sz w:val="20"/>
          <w:szCs w:val="20"/>
        </w:rPr>
        <w:t xml:space="preserve">изјављујем да сам сагласан, да ћу у случају да ми буде додељен уговор, при закључењу уговора, на име средства финансијског обезбеђења уговора, доставити уредно потписану и регистровану сопствену бланко меницу,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доброг извршења посла и евентуално плаћање уговорне казне, као и картон депонованих потписа. </w:t>
      </w:r>
    </w:p>
    <w:p w:rsidR="00A7239D" w:rsidRPr="00C53D5F" w:rsidRDefault="00A7239D" w:rsidP="00964A36">
      <w:pPr>
        <w:pStyle w:val="Default"/>
        <w:jc w:val="both"/>
        <w:rPr>
          <w:rFonts w:ascii="Verdana" w:hAnsi="Verdana"/>
          <w:sz w:val="20"/>
          <w:szCs w:val="20"/>
          <w:lang w:val="sr-Cyrl-CS"/>
        </w:rPr>
      </w:pPr>
    </w:p>
    <w:p w:rsidR="00A7239D" w:rsidRPr="00C53D5F" w:rsidRDefault="00A7239D" w:rsidP="00964A36">
      <w:pPr>
        <w:pStyle w:val="Default"/>
        <w:jc w:val="both"/>
        <w:rPr>
          <w:rFonts w:ascii="Verdana" w:hAnsi="Verdana"/>
          <w:sz w:val="20"/>
          <w:szCs w:val="20"/>
        </w:rPr>
      </w:pPr>
      <w:r w:rsidRPr="00C53D5F">
        <w:rPr>
          <w:rFonts w:ascii="Verdana" w:hAnsi="Verdana"/>
          <w:sz w:val="20"/>
          <w:szCs w:val="20"/>
        </w:rPr>
        <w:t xml:space="preserve">Уз меницу ћу доставити копију картона депонованих потписа који је издат од стране пословне банке која је наведена у меничном овлашћењу – писму. </w:t>
      </w:r>
    </w:p>
    <w:p w:rsidR="00A7239D" w:rsidRPr="00C53D5F" w:rsidRDefault="00A7239D" w:rsidP="00964A36">
      <w:pPr>
        <w:pStyle w:val="Default"/>
        <w:jc w:val="both"/>
        <w:rPr>
          <w:rFonts w:ascii="Verdana" w:hAnsi="Verdana"/>
          <w:sz w:val="20"/>
          <w:szCs w:val="20"/>
        </w:rPr>
      </w:pPr>
      <w:r w:rsidRPr="00C53D5F">
        <w:rPr>
          <w:rFonts w:ascii="Verdana" w:hAnsi="Verdana"/>
          <w:sz w:val="20"/>
          <w:szCs w:val="20"/>
        </w:rPr>
        <w:t xml:space="preserve">Меница за добро извршење посла </w:t>
      </w:r>
      <w:r w:rsidRPr="006F07A6">
        <w:rPr>
          <w:rFonts w:ascii="Verdana" w:hAnsi="Verdana"/>
          <w:sz w:val="20"/>
          <w:szCs w:val="20"/>
        </w:rPr>
        <w:t>мора да важи још 10 (десет) дана</w:t>
      </w:r>
      <w:r w:rsidRPr="00C53D5F">
        <w:rPr>
          <w:rFonts w:ascii="Verdana" w:hAnsi="Verdana"/>
          <w:sz w:val="20"/>
          <w:szCs w:val="20"/>
        </w:rPr>
        <w:t xml:space="preserve"> од дана истека рока за коначно извршење свих уговорених обавеза. </w:t>
      </w:r>
    </w:p>
    <w:p w:rsidR="00A7239D" w:rsidRPr="00C53D5F" w:rsidRDefault="00A7239D" w:rsidP="00964A36">
      <w:pPr>
        <w:pStyle w:val="Default"/>
        <w:jc w:val="both"/>
        <w:rPr>
          <w:rFonts w:ascii="Verdana" w:hAnsi="Verdana"/>
          <w:sz w:val="20"/>
          <w:szCs w:val="20"/>
          <w:lang w:val="sr-Cyrl-CS"/>
        </w:rPr>
      </w:pPr>
      <w:r w:rsidRPr="00C53D5F">
        <w:rPr>
          <w:rFonts w:ascii="Verdana" w:hAnsi="Verdana"/>
          <w:sz w:val="20"/>
          <w:szCs w:val="20"/>
        </w:rPr>
        <w:t xml:space="preserve">Изјављујем да сам сагласан да у случају неизвршавања уговорних обавеза у роковима и на начин предвиђен уговором, наручилац реализује средство финансијског обезбеђења. </w:t>
      </w:r>
    </w:p>
    <w:p w:rsidR="00A7239D" w:rsidRPr="00C53D5F" w:rsidRDefault="00A7239D" w:rsidP="00964A36">
      <w:pPr>
        <w:pStyle w:val="Default"/>
        <w:jc w:val="both"/>
        <w:rPr>
          <w:rFonts w:ascii="Verdana" w:hAnsi="Verdana"/>
          <w:sz w:val="20"/>
          <w:szCs w:val="20"/>
          <w:lang w:val="sr-Cyrl-CS"/>
        </w:rPr>
      </w:pPr>
    </w:p>
    <w:p w:rsidR="00A7239D" w:rsidRDefault="00A7239D" w:rsidP="00900AB1">
      <w:pPr>
        <w:pStyle w:val="Default"/>
        <w:rPr>
          <w:rFonts w:ascii="Verdana" w:hAnsi="Verdana"/>
          <w:bCs/>
          <w:sz w:val="20"/>
          <w:szCs w:val="20"/>
        </w:rPr>
      </w:pPr>
      <w:r w:rsidRPr="00C53D5F">
        <w:rPr>
          <w:rFonts w:ascii="Verdana" w:hAnsi="Verdana"/>
          <w:bCs/>
          <w:sz w:val="20"/>
          <w:szCs w:val="20"/>
        </w:rPr>
        <w:t xml:space="preserve">У _____________________ </w:t>
      </w:r>
    </w:p>
    <w:p w:rsidR="00A7239D" w:rsidRPr="00C53D5F" w:rsidRDefault="00A7239D" w:rsidP="00900AB1">
      <w:pPr>
        <w:pStyle w:val="Default"/>
        <w:ind w:left="4248" w:firstLine="708"/>
        <w:rPr>
          <w:rFonts w:ascii="Verdana" w:hAnsi="Verdana"/>
          <w:sz w:val="20"/>
          <w:szCs w:val="20"/>
        </w:rPr>
      </w:pPr>
      <w:r w:rsidRPr="00C53D5F">
        <w:rPr>
          <w:rFonts w:ascii="Verdana" w:hAnsi="Verdana"/>
          <w:bCs/>
          <w:sz w:val="20"/>
          <w:szCs w:val="20"/>
        </w:rPr>
        <w:t xml:space="preserve">Потпис овлашћеног лица понуђача </w:t>
      </w:r>
      <w:r>
        <w:rPr>
          <w:rFonts w:ascii="Verdana" w:hAnsi="Verdana"/>
          <w:bCs/>
          <w:sz w:val="20"/>
          <w:szCs w:val="20"/>
        </w:rPr>
        <w:t xml:space="preserve"> </w:t>
      </w:r>
    </w:p>
    <w:p w:rsidR="00A7239D" w:rsidRPr="00C53D5F" w:rsidRDefault="00A7239D" w:rsidP="00900AB1">
      <w:pPr>
        <w:pStyle w:val="Default"/>
        <w:rPr>
          <w:rFonts w:ascii="Verdana" w:hAnsi="Verdana"/>
          <w:sz w:val="20"/>
          <w:szCs w:val="20"/>
        </w:rPr>
      </w:pPr>
      <w:r w:rsidRPr="00C53D5F">
        <w:rPr>
          <w:rFonts w:ascii="Verdana" w:hAnsi="Verdana"/>
          <w:bCs/>
          <w:sz w:val="20"/>
          <w:szCs w:val="20"/>
        </w:rPr>
        <w:t xml:space="preserve">Дана:_________________ М.П. </w:t>
      </w:r>
      <w:r>
        <w:rPr>
          <w:rFonts w:ascii="Verdana" w:hAnsi="Verdana"/>
          <w:bCs/>
          <w:sz w:val="20"/>
          <w:szCs w:val="20"/>
        </w:rPr>
        <w:tab/>
      </w:r>
      <w:r>
        <w:rPr>
          <w:rFonts w:ascii="Verdana" w:hAnsi="Verdana"/>
          <w:bCs/>
          <w:sz w:val="20"/>
          <w:szCs w:val="20"/>
        </w:rPr>
        <w:tab/>
      </w:r>
      <w:r>
        <w:rPr>
          <w:rFonts w:ascii="Verdana" w:hAnsi="Verdana"/>
          <w:bCs/>
          <w:sz w:val="20"/>
          <w:szCs w:val="20"/>
        </w:rPr>
        <w:tab/>
      </w:r>
      <w:r w:rsidRPr="00C53D5F">
        <w:rPr>
          <w:rFonts w:ascii="Verdana" w:hAnsi="Verdana"/>
          <w:bCs/>
          <w:sz w:val="20"/>
          <w:szCs w:val="20"/>
        </w:rPr>
        <w:t xml:space="preserve">___________________________ </w:t>
      </w:r>
    </w:p>
    <w:p w:rsidR="00A7239D" w:rsidRPr="00C53D5F" w:rsidRDefault="00A7239D" w:rsidP="00900AB1">
      <w:pPr>
        <w:pStyle w:val="Default"/>
        <w:rPr>
          <w:rFonts w:ascii="Verdana" w:hAnsi="Verdana"/>
          <w:b/>
          <w:bCs/>
          <w:sz w:val="20"/>
          <w:szCs w:val="20"/>
          <w:lang w:val="sr-Cyrl-CS"/>
        </w:rPr>
      </w:pPr>
    </w:p>
    <w:p w:rsidR="00A7239D" w:rsidRPr="00C53D5F" w:rsidRDefault="00A7239D" w:rsidP="00900AB1">
      <w:pPr>
        <w:pStyle w:val="Default"/>
        <w:rPr>
          <w:rFonts w:ascii="Verdana" w:hAnsi="Verdana"/>
          <w:b/>
          <w:bCs/>
          <w:sz w:val="20"/>
          <w:szCs w:val="20"/>
          <w:lang w:val="sr-Cyrl-CS"/>
        </w:rPr>
      </w:pPr>
    </w:p>
    <w:p w:rsidR="00A7239D" w:rsidRPr="00C53D5F" w:rsidRDefault="00A7239D" w:rsidP="00900AB1">
      <w:pPr>
        <w:pStyle w:val="Default"/>
        <w:rPr>
          <w:rFonts w:ascii="Verdana" w:hAnsi="Verdana"/>
          <w:b/>
          <w:bCs/>
          <w:sz w:val="20"/>
          <w:szCs w:val="20"/>
          <w:lang w:val="sr-Cyrl-CS"/>
        </w:rPr>
      </w:pPr>
    </w:p>
    <w:p w:rsidR="00A7239D" w:rsidRPr="00C53D5F" w:rsidRDefault="00A7239D" w:rsidP="00900AB1">
      <w:pPr>
        <w:pStyle w:val="Default"/>
        <w:rPr>
          <w:rFonts w:ascii="Verdana" w:hAnsi="Verdana"/>
          <w:b/>
          <w:bCs/>
          <w:sz w:val="20"/>
          <w:szCs w:val="20"/>
          <w:lang w:val="sr-Cyrl-CS"/>
        </w:rPr>
      </w:pPr>
      <w:r w:rsidRPr="00C53D5F">
        <w:rPr>
          <w:rFonts w:ascii="Verdana" w:hAnsi="Verdana"/>
          <w:b/>
          <w:bCs/>
          <w:sz w:val="20"/>
          <w:szCs w:val="20"/>
        </w:rPr>
        <w:t>Напомен</w:t>
      </w:r>
      <w:r w:rsidRPr="00C53D5F">
        <w:rPr>
          <w:rFonts w:ascii="Verdana" w:hAnsi="Verdana"/>
          <w:b/>
          <w:bCs/>
          <w:sz w:val="20"/>
          <w:szCs w:val="20"/>
          <w:lang w:val="sr-Cyrl-CS"/>
        </w:rPr>
        <w:t>а</w:t>
      </w:r>
      <w:r w:rsidRPr="00C53D5F">
        <w:rPr>
          <w:rFonts w:ascii="Verdana" w:hAnsi="Verdana"/>
          <w:b/>
          <w:bCs/>
          <w:sz w:val="20"/>
          <w:szCs w:val="20"/>
        </w:rPr>
        <w:t xml:space="preserve">: </w:t>
      </w:r>
    </w:p>
    <w:p w:rsidR="00A7239D" w:rsidRPr="00C53D5F" w:rsidRDefault="00A7239D" w:rsidP="00900AB1">
      <w:pPr>
        <w:pStyle w:val="Default"/>
        <w:rPr>
          <w:rFonts w:ascii="Verdana" w:hAnsi="Verdana"/>
          <w:sz w:val="20"/>
          <w:szCs w:val="20"/>
          <w:lang w:val="sr-Cyrl-CS"/>
        </w:rPr>
      </w:pPr>
    </w:p>
    <w:p w:rsidR="00A7239D" w:rsidRPr="00C53D5F" w:rsidRDefault="00A7239D" w:rsidP="00900AB1">
      <w:pPr>
        <w:rPr>
          <w:rFonts w:ascii="Verdana" w:hAnsi="Verdana"/>
          <w:sz w:val="20"/>
          <w:szCs w:val="20"/>
        </w:rPr>
      </w:pPr>
      <w:r w:rsidRPr="00C53D5F">
        <w:rPr>
          <w:rFonts w:ascii="Verdana" w:hAnsi="Verdana"/>
          <w:iCs/>
          <w:sz w:val="20"/>
          <w:szCs w:val="20"/>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w:t>
      </w:r>
      <w:r w:rsidRPr="00C53D5F">
        <w:rPr>
          <w:rFonts w:ascii="Verdana" w:hAnsi="Verdana"/>
          <w:i/>
          <w:iCs/>
          <w:sz w:val="20"/>
          <w:szCs w:val="20"/>
        </w:rPr>
        <w:t xml:space="preserve"> образац.</w:t>
      </w:r>
    </w:p>
    <w:p w:rsidR="00A7239D" w:rsidRPr="00C53D5F" w:rsidRDefault="00A7239D" w:rsidP="00900AB1">
      <w:pPr>
        <w:jc w:val="center"/>
        <w:rPr>
          <w:rFonts w:ascii="Verdana" w:hAnsi="Verdana"/>
          <w:bCs/>
          <w:sz w:val="20"/>
          <w:szCs w:val="20"/>
        </w:rPr>
      </w:pPr>
      <w:r w:rsidRPr="00C53D5F">
        <w:rPr>
          <w:rFonts w:ascii="Verdana" w:hAnsi="Verdana"/>
          <w:sz w:val="20"/>
          <w:szCs w:val="20"/>
          <w:lang w:val="sr-Cyrl-CS"/>
        </w:rPr>
        <w:t xml:space="preserve"> </w:t>
      </w:r>
    </w:p>
    <w:p w:rsidR="00A7239D" w:rsidRDefault="00A7239D" w:rsidP="00900AB1">
      <w:pPr>
        <w:jc w:val="right"/>
        <w:rPr>
          <w:rFonts w:ascii="Verdana" w:hAnsi="Verdana"/>
          <w:b/>
        </w:rPr>
      </w:pPr>
    </w:p>
    <w:p w:rsidR="00A7239D" w:rsidRDefault="00A7239D" w:rsidP="00900AB1">
      <w:pPr>
        <w:jc w:val="right"/>
        <w:rPr>
          <w:rFonts w:ascii="Verdana" w:hAnsi="Verdana"/>
          <w:b/>
          <w:lang w:val="sr-Cyrl-CS"/>
        </w:rPr>
      </w:pPr>
    </w:p>
    <w:p w:rsidR="00A7239D" w:rsidRDefault="00A7239D" w:rsidP="00900AB1">
      <w:pPr>
        <w:jc w:val="right"/>
        <w:rPr>
          <w:rFonts w:ascii="Verdana" w:hAnsi="Verdana"/>
          <w:b/>
          <w:lang w:val="sr-Cyrl-CS"/>
        </w:rPr>
      </w:pPr>
    </w:p>
    <w:p w:rsidR="00A7239D" w:rsidRDefault="00A7239D" w:rsidP="00900AB1">
      <w:pPr>
        <w:jc w:val="right"/>
        <w:rPr>
          <w:rFonts w:ascii="Verdana" w:hAnsi="Verdana"/>
          <w:b/>
        </w:rPr>
      </w:pPr>
    </w:p>
    <w:p w:rsidR="00A7239D" w:rsidRDefault="00A7239D" w:rsidP="00900AB1">
      <w:pPr>
        <w:jc w:val="right"/>
        <w:rPr>
          <w:rFonts w:ascii="Verdana" w:hAnsi="Verdana"/>
          <w:b/>
        </w:rPr>
      </w:pPr>
    </w:p>
    <w:p w:rsidR="00A7239D" w:rsidRDefault="00A7239D" w:rsidP="00900AB1">
      <w:pPr>
        <w:jc w:val="right"/>
        <w:rPr>
          <w:rFonts w:ascii="Verdana" w:hAnsi="Verdana"/>
          <w:b/>
        </w:rPr>
      </w:pPr>
    </w:p>
    <w:p w:rsidR="00A7239D" w:rsidRPr="00A15278" w:rsidRDefault="00A7239D" w:rsidP="00900AB1">
      <w:pPr>
        <w:jc w:val="right"/>
        <w:rPr>
          <w:rFonts w:ascii="Verdana" w:hAnsi="Verdana"/>
          <w:b/>
        </w:rPr>
      </w:pPr>
    </w:p>
    <w:p w:rsidR="00A7239D" w:rsidRDefault="00A7239D" w:rsidP="00900AB1">
      <w:pPr>
        <w:jc w:val="right"/>
        <w:rPr>
          <w:rFonts w:ascii="Verdana" w:hAnsi="Verdana"/>
          <w:b/>
          <w:lang w:val="sr-Cyrl-CS"/>
        </w:rPr>
      </w:pPr>
    </w:p>
    <w:p w:rsidR="00B573D7" w:rsidRPr="00B573D7" w:rsidRDefault="00B573D7" w:rsidP="00900AB1">
      <w:pPr>
        <w:jc w:val="right"/>
        <w:rPr>
          <w:rFonts w:ascii="Verdana" w:hAnsi="Verdana"/>
          <w:b/>
          <w:lang w:val="sr-Cyrl-CS"/>
        </w:rPr>
      </w:pPr>
    </w:p>
    <w:p w:rsidR="00A7239D" w:rsidRDefault="00A7239D" w:rsidP="00900AB1">
      <w:pPr>
        <w:jc w:val="right"/>
        <w:rPr>
          <w:rFonts w:ascii="Verdana" w:hAnsi="Verdana"/>
          <w:b/>
        </w:rPr>
      </w:pPr>
    </w:p>
    <w:p w:rsidR="00A7239D" w:rsidRDefault="00A7239D" w:rsidP="00900AB1">
      <w:pPr>
        <w:jc w:val="right"/>
        <w:rPr>
          <w:rFonts w:ascii="Verdana" w:hAnsi="Verdana"/>
          <w:b/>
        </w:rPr>
      </w:pPr>
    </w:p>
    <w:p w:rsidR="00A7239D" w:rsidRDefault="00A7239D" w:rsidP="00900AB1">
      <w:pPr>
        <w:spacing w:before="120" w:after="60"/>
        <w:rPr>
          <w:rFonts w:ascii="Verdana" w:hAnsi="Verdana"/>
          <w:bCs/>
          <w:sz w:val="28"/>
          <w:szCs w:val="28"/>
          <w:lang w:val="sr-Cyrl-CS"/>
        </w:rPr>
      </w:pPr>
      <w:r w:rsidRPr="00705163">
        <w:rPr>
          <w:rFonts w:ascii="Verdana" w:hAnsi="Verdana"/>
          <w:b/>
          <w:bCs/>
          <w:sz w:val="28"/>
          <w:szCs w:val="28"/>
          <w:lang w:val="sr-Cyrl-CS"/>
        </w:rPr>
        <w:t xml:space="preserve">НЕОБАВЕЗНИ САДРЖАЈ ПОНУДЕ </w:t>
      </w:r>
      <w:r w:rsidRPr="00705163">
        <w:rPr>
          <w:rFonts w:ascii="Verdana" w:hAnsi="Verdana"/>
          <w:bCs/>
          <w:sz w:val="28"/>
          <w:szCs w:val="28"/>
          <w:lang w:val="sr-Cyrl-CS"/>
        </w:rPr>
        <w:t xml:space="preserve">(ПРИЛОЗИ И ОБРАСЦИ): </w:t>
      </w:r>
    </w:p>
    <w:p w:rsidR="00A7239D" w:rsidRDefault="00A7239D" w:rsidP="00900AB1">
      <w:pPr>
        <w:tabs>
          <w:tab w:val="num" w:pos="1158"/>
        </w:tabs>
        <w:spacing w:before="120" w:after="60"/>
        <w:jc w:val="both"/>
        <w:rPr>
          <w:rFonts w:ascii="Verdana" w:hAnsi="Verdana"/>
          <w:bCs/>
          <w:sz w:val="28"/>
          <w:szCs w:val="28"/>
          <w:lang w:val="sr-Cyrl-CS"/>
        </w:rPr>
      </w:pPr>
    </w:p>
    <w:p w:rsidR="00A7239D" w:rsidRPr="00705163" w:rsidRDefault="00A7239D" w:rsidP="00900AB1">
      <w:pPr>
        <w:tabs>
          <w:tab w:val="num" w:pos="1158"/>
        </w:tabs>
        <w:spacing w:before="120" w:after="60"/>
        <w:jc w:val="both"/>
        <w:rPr>
          <w:rFonts w:ascii="Verdana" w:hAnsi="Verdana" w:cs="Arial"/>
          <w:sz w:val="22"/>
          <w:szCs w:val="22"/>
          <w:lang w:val="ru-RU"/>
        </w:rPr>
      </w:pPr>
      <w:r w:rsidRPr="00705163">
        <w:rPr>
          <w:rFonts w:ascii="Verdana" w:hAnsi="Verdana"/>
          <w:bCs/>
          <w:sz w:val="22"/>
          <w:szCs w:val="22"/>
          <w:lang w:val="sr-Cyrl-CS"/>
        </w:rPr>
        <w:t xml:space="preserve">1. </w:t>
      </w:r>
      <w:r w:rsidRPr="00705163">
        <w:rPr>
          <w:rFonts w:ascii="Verdana" w:hAnsi="Verdana"/>
          <w:b/>
          <w:bCs/>
          <w:sz w:val="22"/>
          <w:szCs w:val="22"/>
          <w:lang w:val="ru-RU"/>
        </w:rPr>
        <w:t xml:space="preserve">Образац </w:t>
      </w:r>
      <w:r>
        <w:rPr>
          <w:rFonts w:ascii="Verdana" w:hAnsi="Verdana"/>
          <w:b/>
          <w:bCs/>
          <w:sz w:val="22"/>
          <w:szCs w:val="22"/>
          <w:lang w:val="ru-RU"/>
        </w:rPr>
        <w:t>11</w:t>
      </w:r>
      <w:r w:rsidRPr="00705163">
        <w:rPr>
          <w:rFonts w:ascii="Verdana" w:hAnsi="Verdana"/>
          <w:b/>
          <w:bCs/>
          <w:sz w:val="22"/>
          <w:szCs w:val="22"/>
          <w:lang w:val="ru-RU"/>
        </w:rPr>
        <w:t xml:space="preserve"> – </w:t>
      </w:r>
      <w:r w:rsidRPr="00705163">
        <w:rPr>
          <w:rFonts w:ascii="Verdana" w:hAnsi="Verdana"/>
          <w:bCs/>
          <w:sz w:val="22"/>
          <w:szCs w:val="22"/>
          <w:lang w:val="ru-RU"/>
        </w:rPr>
        <w:t xml:space="preserve">Овлашћење представника понуђача  - </w:t>
      </w:r>
    </w:p>
    <w:p w:rsidR="00A7239D" w:rsidRPr="00705163" w:rsidRDefault="00A7239D" w:rsidP="00900AB1">
      <w:pPr>
        <w:tabs>
          <w:tab w:val="num" w:pos="1158"/>
        </w:tabs>
        <w:jc w:val="both"/>
        <w:rPr>
          <w:rFonts w:ascii="Verdana" w:hAnsi="Verdana"/>
          <w:b/>
          <w:bCs/>
          <w:sz w:val="16"/>
          <w:szCs w:val="16"/>
          <w:lang w:val="ru-RU"/>
        </w:rPr>
      </w:pPr>
    </w:p>
    <w:p w:rsidR="00A7239D" w:rsidRPr="00705163" w:rsidRDefault="00A7239D" w:rsidP="00900AB1">
      <w:pPr>
        <w:tabs>
          <w:tab w:val="num" w:pos="1158"/>
        </w:tabs>
        <w:jc w:val="both"/>
        <w:rPr>
          <w:rFonts w:ascii="Verdana" w:hAnsi="Verdana" w:cs="Arial"/>
          <w:sz w:val="20"/>
          <w:szCs w:val="20"/>
          <w:lang w:val="ru-RU"/>
        </w:rPr>
      </w:pPr>
      <w:r w:rsidRPr="00705163">
        <w:rPr>
          <w:rFonts w:ascii="Verdana" w:hAnsi="Verdana" w:cs="Arial"/>
          <w:sz w:val="20"/>
          <w:szCs w:val="20"/>
          <w:lang w:val="ru-RU"/>
        </w:rPr>
        <w:t>Образац мора бити попуњен, потписан и оверен печатом од стране одговорног-овлашћеног лица понуђача.</w:t>
      </w:r>
      <w:r w:rsidRPr="00705163">
        <w:rPr>
          <w:rFonts w:ascii="Verdana" w:hAnsi="Verdana"/>
          <w:sz w:val="20"/>
          <w:szCs w:val="20"/>
          <w:lang w:val="sr-Cyrl-CS"/>
        </w:rPr>
        <w:t xml:space="preserve"> </w:t>
      </w:r>
    </w:p>
    <w:p w:rsidR="00A7239D" w:rsidRPr="00705163" w:rsidRDefault="00A7239D" w:rsidP="00900AB1">
      <w:pPr>
        <w:spacing w:before="120" w:after="60"/>
        <w:jc w:val="both"/>
        <w:rPr>
          <w:rFonts w:ascii="Verdana" w:hAnsi="Verdana"/>
          <w:b/>
          <w:sz w:val="20"/>
          <w:szCs w:val="20"/>
          <w:lang w:val="sr-Cyrl-CS"/>
        </w:rPr>
      </w:pPr>
      <w:r>
        <w:rPr>
          <w:rFonts w:ascii="Verdana" w:hAnsi="Verdana"/>
          <w:b/>
          <w:sz w:val="20"/>
          <w:szCs w:val="20"/>
          <w:lang w:val="sr-Cyrl-CS"/>
        </w:rPr>
        <w:t>Напомена</w:t>
      </w:r>
      <w:r w:rsidRPr="00705163">
        <w:rPr>
          <w:rFonts w:ascii="Verdana" w:hAnsi="Verdana"/>
          <w:b/>
          <w:sz w:val="20"/>
          <w:szCs w:val="20"/>
          <w:lang w:val="sr-Cyrl-CS"/>
        </w:rPr>
        <w:t xml:space="preserve">: </w:t>
      </w:r>
    </w:p>
    <w:p w:rsidR="00A7239D" w:rsidRDefault="00A7239D" w:rsidP="00900AB1">
      <w:pPr>
        <w:numPr>
          <w:ilvl w:val="0"/>
          <w:numId w:val="15"/>
        </w:numPr>
        <w:spacing w:before="120" w:after="60"/>
        <w:jc w:val="both"/>
        <w:rPr>
          <w:rFonts w:ascii="Verdana" w:hAnsi="Verdana"/>
          <w:sz w:val="20"/>
          <w:szCs w:val="20"/>
          <w:lang w:val="sr-Cyrl-CS"/>
        </w:rPr>
      </w:pPr>
      <w:r w:rsidRPr="00705163">
        <w:rPr>
          <w:rFonts w:ascii="Verdana" w:hAnsi="Verdana"/>
          <w:sz w:val="20"/>
          <w:szCs w:val="20"/>
          <w:lang w:val="sr-Cyrl-CS"/>
        </w:rPr>
        <w:t xml:space="preserve">Овлашћење представника понуђача за учешће у поступку отварања понуда овлашћено лице </w:t>
      </w:r>
      <w:r w:rsidRPr="00705163">
        <w:rPr>
          <w:rFonts w:ascii="Verdana" w:hAnsi="Verdana"/>
          <w:b/>
          <w:sz w:val="20"/>
          <w:szCs w:val="20"/>
          <w:lang w:val="sr-Cyrl-CS"/>
        </w:rPr>
        <w:t>предаје комисији у оригиналу</w:t>
      </w:r>
      <w:r w:rsidRPr="00705163">
        <w:rPr>
          <w:rFonts w:ascii="Verdana" w:hAnsi="Verdana"/>
          <w:sz w:val="20"/>
          <w:szCs w:val="20"/>
          <w:lang w:val="sr-Cyrl-CS"/>
        </w:rPr>
        <w:t xml:space="preserve"> </w:t>
      </w:r>
      <w:r w:rsidRPr="00705163">
        <w:rPr>
          <w:rFonts w:ascii="Verdana" w:hAnsi="Verdana"/>
          <w:b/>
          <w:sz w:val="20"/>
          <w:szCs w:val="20"/>
          <w:lang w:val="sr-Cyrl-CS"/>
        </w:rPr>
        <w:t>пре почетка отварања понуда</w:t>
      </w:r>
      <w:r w:rsidRPr="00705163">
        <w:rPr>
          <w:rFonts w:ascii="Verdana" w:hAnsi="Verdana"/>
          <w:sz w:val="20"/>
          <w:szCs w:val="20"/>
          <w:lang w:val="sr-Cyrl-CS"/>
        </w:rPr>
        <w:t xml:space="preserve"> иначе не може активно учествовати у поступку</w:t>
      </w:r>
      <w:r>
        <w:rPr>
          <w:rFonts w:ascii="Verdana" w:hAnsi="Verdana"/>
          <w:sz w:val="20"/>
          <w:szCs w:val="20"/>
        </w:rPr>
        <w:t xml:space="preserve"> </w:t>
      </w:r>
      <w:r w:rsidRPr="00705163">
        <w:rPr>
          <w:rFonts w:ascii="Verdana" w:hAnsi="Verdana"/>
          <w:sz w:val="20"/>
          <w:szCs w:val="20"/>
          <w:lang w:val="sr-Cyrl-CS"/>
        </w:rPr>
        <w:t xml:space="preserve">отварања понуда </w:t>
      </w:r>
      <w:r>
        <w:rPr>
          <w:rFonts w:ascii="Verdana" w:hAnsi="Verdana"/>
          <w:sz w:val="20"/>
          <w:szCs w:val="20"/>
          <w:lang w:val="sr-Cyrl-CS"/>
        </w:rPr>
        <w:t xml:space="preserve"> </w:t>
      </w:r>
      <w:r w:rsidRPr="00705163">
        <w:rPr>
          <w:rFonts w:ascii="Verdana" w:hAnsi="Verdana"/>
          <w:sz w:val="20"/>
          <w:szCs w:val="20"/>
          <w:lang w:val="sr-Cyrl-CS"/>
        </w:rPr>
        <w:t xml:space="preserve">ако је </w:t>
      </w:r>
      <w:r>
        <w:rPr>
          <w:rFonts w:ascii="Verdana" w:hAnsi="Verdana"/>
          <w:sz w:val="20"/>
          <w:szCs w:val="20"/>
          <w:lang w:val="sr-Cyrl-CS"/>
        </w:rPr>
        <w:t>овлашћење достављено</w:t>
      </w:r>
      <w:r w:rsidRPr="00705163">
        <w:rPr>
          <w:rFonts w:ascii="Verdana" w:hAnsi="Verdana"/>
          <w:sz w:val="20"/>
          <w:szCs w:val="20"/>
          <w:lang w:val="sr-Cyrl-CS"/>
        </w:rPr>
        <w:t xml:space="preserve"> у склопу запечаћене понуде.</w:t>
      </w:r>
    </w:p>
    <w:p w:rsidR="00A7239D" w:rsidRPr="00705163" w:rsidRDefault="00A7239D" w:rsidP="00900AB1">
      <w:pPr>
        <w:numPr>
          <w:ilvl w:val="0"/>
          <w:numId w:val="15"/>
        </w:numPr>
        <w:spacing w:before="120" w:after="60"/>
        <w:jc w:val="both"/>
        <w:rPr>
          <w:rFonts w:ascii="Verdana" w:hAnsi="Verdana" w:cs="Arial"/>
          <w:sz w:val="20"/>
          <w:szCs w:val="20"/>
          <w:lang w:val="ru-RU"/>
        </w:rPr>
      </w:pPr>
      <w:r w:rsidRPr="00705163">
        <w:rPr>
          <w:rFonts w:ascii="Verdana" w:hAnsi="Verdana"/>
          <w:sz w:val="20"/>
          <w:szCs w:val="20"/>
          <w:lang w:val="sr-Cyrl-CS"/>
        </w:rPr>
        <w:t xml:space="preserve">Приликом предаје понуде понуђач </w:t>
      </w:r>
      <w:r>
        <w:rPr>
          <w:rFonts w:ascii="Verdana" w:hAnsi="Verdana"/>
          <w:b/>
          <w:sz w:val="20"/>
          <w:szCs w:val="20"/>
          <w:lang w:val="sr-Cyrl-CS"/>
        </w:rPr>
        <w:t>не доставља</w:t>
      </w:r>
      <w:r w:rsidR="00D30F7F">
        <w:rPr>
          <w:rFonts w:ascii="Verdana" w:hAnsi="Verdana"/>
          <w:sz w:val="20"/>
          <w:szCs w:val="20"/>
          <w:lang w:val="sr-Cyrl-CS"/>
        </w:rPr>
        <w:t xml:space="preserve"> Овлашћење</w:t>
      </w:r>
      <w:r w:rsidRPr="00705163">
        <w:rPr>
          <w:rFonts w:ascii="Verdana" w:hAnsi="Verdana"/>
          <w:sz w:val="20"/>
          <w:szCs w:val="20"/>
          <w:lang w:val="sr-Cyrl-CS"/>
        </w:rPr>
        <w:t xml:space="preserve"> за учешће у </w:t>
      </w:r>
      <w:r>
        <w:rPr>
          <w:rFonts w:ascii="Verdana" w:hAnsi="Verdana"/>
          <w:sz w:val="20"/>
          <w:szCs w:val="20"/>
          <w:lang w:val="sr-Cyrl-CS"/>
        </w:rPr>
        <w:t>поступку отварања</w:t>
      </w:r>
      <w:r w:rsidRPr="00705163">
        <w:rPr>
          <w:rFonts w:ascii="Verdana" w:hAnsi="Verdana"/>
          <w:sz w:val="20"/>
          <w:szCs w:val="20"/>
          <w:lang w:val="sr-Cyrl-CS"/>
        </w:rPr>
        <w:t xml:space="preserve"> понуда.</w:t>
      </w:r>
    </w:p>
    <w:p w:rsidR="00A7239D" w:rsidRDefault="00A7239D" w:rsidP="00900AB1">
      <w:pPr>
        <w:tabs>
          <w:tab w:val="num" w:pos="1158"/>
        </w:tabs>
        <w:spacing w:before="120" w:after="60"/>
        <w:rPr>
          <w:rFonts w:ascii="Verdana" w:hAnsi="Verdana"/>
          <w:bCs/>
          <w:sz w:val="20"/>
          <w:szCs w:val="20"/>
          <w:lang w:val="ru-RU"/>
        </w:rPr>
      </w:pPr>
      <w:r>
        <w:rPr>
          <w:rFonts w:ascii="Verdana" w:hAnsi="Verdana"/>
          <w:b/>
          <w:bCs/>
          <w:sz w:val="22"/>
          <w:szCs w:val="22"/>
          <w:lang w:val="ru-RU"/>
        </w:rPr>
        <w:t xml:space="preserve">2. </w:t>
      </w:r>
      <w:r w:rsidRPr="00705163">
        <w:rPr>
          <w:rFonts w:ascii="Verdana" w:hAnsi="Verdana"/>
          <w:b/>
          <w:bCs/>
          <w:sz w:val="22"/>
          <w:szCs w:val="22"/>
          <w:lang w:val="ru-RU"/>
        </w:rPr>
        <w:t>Образац 1</w:t>
      </w:r>
      <w:r>
        <w:rPr>
          <w:rFonts w:ascii="Verdana" w:hAnsi="Verdana"/>
          <w:b/>
          <w:bCs/>
          <w:sz w:val="22"/>
          <w:szCs w:val="22"/>
          <w:lang w:val="ru-RU"/>
        </w:rPr>
        <w:t>2</w:t>
      </w:r>
      <w:r w:rsidRPr="00705163">
        <w:rPr>
          <w:rFonts w:ascii="Verdana" w:hAnsi="Verdana"/>
          <w:b/>
          <w:bCs/>
          <w:sz w:val="22"/>
          <w:szCs w:val="22"/>
          <w:lang w:val="ru-RU"/>
        </w:rPr>
        <w:t xml:space="preserve"> – </w:t>
      </w:r>
      <w:r w:rsidRPr="00705163">
        <w:rPr>
          <w:rFonts w:ascii="Verdana" w:hAnsi="Verdana"/>
          <w:bCs/>
          <w:sz w:val="22"/>
          <w:szCs w:val="22"/>
          <w:lang w:val="ru-RU"/>
        </w:rPr>
        <w:t>Потврда о преузимању конкурсне документације</w:t>
      </w:r>
      <w:r w:rsidRPr="00705163">
        <w:rPr>
          <w:rFonts w:ascii="Verdana" w:hAnsi="Verdana"/>
          <w:bCs/>
          <w:sz w:val="20"/>
          <w:szCs w:val="20"/>
          <w:lang w:val="ru-RU"/>
        </w:rPr>
        <w:t xml:space="preserve"> </w:t>
      </w:r>
    </w:p>
    <w:p w:rsidR="00A7239D" w:rsidRPr="00705163" w:rsidRDefault="00A7239D" w:rsidP="00900AB1">
      <w:pPr>
        <w:tabs>
          <w:tab w:val="num" w:pos="1158"/>
        </w:tabs>
        <w:rPr>
          <w:rFonts w:ascii="Verdana" w:hAnsi="Verdana"/>
          <w:bCs/>
          <w:sz w:val="16"/>
          <w:szCs w:val="16"/>
          <w:lang w:val="ru-RU"/>
        </w:rPr>
      </w:pPr>
    </w:p>
    <w:p w:rsidR="00A7239D" w:rsidRPr="00705163" w:rsidRDefault="00A7239D" w:rsidP="00900AB1">
      <w:pPr>
        <w:tabs>
          <w:tab w:val="num" w:pos="1158"/>
        </w:tabs>
        <w:rPr>
          <w:rFonts w:ascii="Verdana" w:hAnsi="Verdana" w:cs="Arial"/>
          <w:sz w:val="20"/>
          <w:szCs w:val="20"/>
          <w:lang w:val="ru-RU"/>
        </w:rPr>
      </w:pPr>
      <w:r w:rsidRPr="00705163">
        <w:rPr>
          <w:rFonts w:ascii="Verdana" w:hAnsi="Verdana" w:cs="Arial"/>
          <w:sz w:val="20"/>
          <w:szCs w:val="20"/>
          <w:lang w:val="ru-RU"/>
        </w:rPr>
        <w:t>Образац мора бити попуњен, потписан и оверен печатом од стране одговорног-овлашћеног лица понуђача или носиоца посла-овлашћеног члана групе понуђача.</w:t>
      </w:r>
      <w:r w:rsidRPr="00705163">
        <w:rPr>
          <w:rFonts w:ascii="Verdana" w:hAnsi="Verdana"/>
          <w:sz w:val="20"/>
          <w:szCs w:val="20"/>
          <w:lang w:val="sr-Cyrl-CS"/>
        </w:rPr>
        <w:t xml:space="preserve"> </w:t>
      </w:r>
    </w:p>
    <w:p w:rsidR="00A7239D" w:rsidRPr="00382D64" w:rsidRDefault="00A7239D" w:rsidP="00900AB1">
      <w:pPr>
        <w:spacing w:before="120" w:after="60"/>
        <w:jc w:val="both"/>
        <w:rPr>
          <w:rFonts w:ascii="Verdana" w:hAnsi="Verdana"/>
          <w:b/>
          <w:sz w:val="22"/>
          <w:szCs w:val="22"/>
          <w:lang w:val="sr-Cyrl-CS"/>
        </w:rPr>
      </w:pPr>
      <w:r>
        <w:rPr>
          <w:rFonts w:ascii="Verdana" w:hAnsi="Verdana"/>
          <w:b/>
          <w:sz w:val="22"/>
          <w:szCs w:val="22"/>
          <w:lang w:val="sr-Cyrl-CS"/>
        </w:rPr>
        <w:t>Напомена</w:t>
      </w:r>
      <w:r w:rsidRPr="00382D64">
        <w:rPr>
          <w:rFonts w:ascii="Verdana" w:hAnsi="Verdana"/>
          <w:b/>
          <w:sz w:val="22"/>
          <w:szCs w:val="22"/>
          <w:lang w:val="sr-Cyrl-CS"/>
        </w:rPr>
        <w:t>:</w:t>
      </w:r>
    </w:p>
    <w:p w:rsidR="00A7239D" w:rsidRPr="00705163" w:rsidRDefault="00A7239D" w:rsidP="00900AB1">
      <w:pPr>
        <w:numPr>
          <w:ilvl w:val="0"/>
          <w:numId w:val="16"/>
        </w:numPr>
        <w:spacing w:before="120" w:after="60"/>
        <w:jc w:val="both"/>
        <w:rPr>
          <w:rFonts w:ascii="Verdana" w:hAnsi="Verdana"/>
          <w:sz w:val="20"/>
          <w:szCs w:val="20"/>
          <w:lang w:val="sr-Cyrl-CS"/>
        </w:rPr>
      </w:pPr>
      <w:r w:rsidRPr="00705163">
        <w:rPr>
          <w:rFonts w:ascii="Verdana" w:hAnsi="Verdana"/>
          <w:sz w:val="20"/>
          <w:szCs w:val="20"/>
          <w:lang w:val="sr-Cyrl-CS"/>
        </w:rPr>
        <w:t>Образац потврде понуђач преузима приликом преузимања конкурсне документације.</w:t>
      </w:r>
    </w:p>
    <w:p w:rsidR="00A7239D" w:rsidRPr="00705163" w:rsidRDefault="00A7239D" w:rsidP="00900AB1">
      <w:pPr>
        <w:numPr>
          <w:ilvl w:val="0"/>
          <w:numId w:val="16"/>
        </w:numPr>
        <w:spacing w:before="120" w:after="60"/>
        <w:jc w:val="both"/>
        <w:rPr>
          <w:rFonts w:ascii="Verdana" w:hAnsi="Verdana"/>
          <w:sz w:val="20"/>
          <w:szCs w:val="20"/>
          <w:lang w:val="sr-Cyrl-CS"/>
        </w:rPr>
      </w:pPr>
      <w:r w:rsidRPr="00705163">
        <w:rPr>
          <w:rFonts w:ascii="Verdana" w:hAnsi="Verdana"/>
          <w:sz w:val="20"/>
          <w:szCs w:val="20"/>
          <w:lang w:val="sr-Cyrl-CS"/>
        </w:rPr>
        <w:t xml:space="preserve">Попуњену и оверену потврду о преузимању конкурсне документације потенцијални понуђач доставља наручиоцу у најкраћем могућем року.  </w:t>
      </w:r>
    </w:p>
    <w:p w:rsidR="00A7239D" w:rsidRPr="00705163" w:rsidRDefault="00A7239D" w:rsidP="00900AB1">
      <w:pPr>
        <w:numPr>
          <w:ilvl w:val="0"/>
          <w:numId w:val="16"/>
        </w:numPr>
        <w:spacing w:before="120" w:after="60"/>
        <w:jc w:val="both"/>
        <w:rPr>
          <w:rFonts w:ascii="Verdana" w:hAnsi="Verdana"/>
          <w:sz w:val="20"/>
          <w:szCs w:val="20"/>
          <w:lang w:val="sr-Cyrl-CS"/>
        </w:rPr>
      </w:pPr>
      <w:r w:rsidRPr="00705163">
        <w:rPr>
          <w:rFonts w:ascii="Verdana" w:hAnsi="Verdana"/>
          <w:sz w:val="20"/>
          <w:szCs w:val="20"/>
          <w:lang w:val="sr-Cyrl-CS"/>
        </w:rPr>
        <w:t>Наручилац ће одговоре проследити само понуђачима за које има доказ (достављену потврду о преузимању конкурсне документације) да су преузели конкурсну документацију</w:t>
      </w:r>
      <w:r w:rsidRPr="00705163">
        <w:rPr>
          <w:rFonts w:ascii="Verdana" w:hAnsi="Verdana"/>
          <w:sz w:val="20"/>
          <w:szCs w:val="20"/>
          <w:lang w:val="ru-RU"/>
        </w:rPr>
        <w:t xml:space="preserve"> путем e- </w:t>
      </w:r>
      <w:r>
        <w:rPr>
          <w:rFonts w:ascii="Verdana" w:hAnsi="Verdana"/>
          <w:sz w:val="20"/>
          <w:szCs w:val="20"/>
          <w:lang w:val="ru-RU"/>
        </w:rPr>
        <w:t>м</w:t>
      </w:r>
      <w:r w:rsidRPr="00705163">
        <w:rPr>
          <w:rFonts w:ascii="Verdana" w:hAnsi="Verdana"/>
          <w:sz w:val="20"/>
          <w:szCs w:val="20"/>
          <w:lang w:val="ru-RU"/>
        </w:rPr>
        <w:t>aila.</w:t>
      </w:r>
      <w:r w:rsidRPr="00705163">
        <w:rPr>
          <w:rFonts w:ascii="Verdana" w:hAnsi="Verdana"/>
          <w:sz w:val="20"/>
          <w:szCs w:val="20"/>
          <w:lang w:val="sr-Cyrl-CS"/>
        </w:rPr>
        <w:t xml:space="preserve"> </w:t>
      </w:r>
    </w:p>
    <w:p w:rsidR="00A7239D" w:rsidRPr="00705163" w:rsidRDefault="00A7239D" w:rsidP="00900AB1">
      <w:pPr>
        <w:numPr>
          <w:ilvl w:val="0"/>
          <w:numId w:val="16"/>
        </w:numPr>
        <w:spacing w:before="120" w:after="60"/>
        <w:jc w:val="both"/>
        <w:rPr>
          <w:rFonts w:ascii="Verdana" w:hAnsi="Verdana"/>
          <w:sz w:val="20"/>
          <w:szCs w:val="20"/>
          <w:lang w:val="sr-Cyrl-CS"/>
        </w:rPr>
      </w:pPr>
      <w:r w:rsidRPr="00705163">
        <w:rPr>
          <w:rFonts w:ascii="Verdana" w:hAnsi="Verdana"/>
          <w:sz w:val="20"/>
          <w:szCs w:val="20"/>
          <w:lang w:val="sr-Cyrl-CS"/>
        </w:rPr>
        <w:t xml:space="preserve">У случају да потписану и оверену Потврду о преузимању конкурсне документације понуђач не достави Наручиоцу  исти не преузима никакву одговорност везано за члан 63. Закона о јавним набавкама. </w:t>
      </w:r>
    </w:p>
    <w:p w:rsidR="00A7239D" w:rsidRPr="00705163" w:rsidRDefault="00A7239D" w:rsidP="00900AB1">
      <w:pPr>
        <w:spacing w:before="120" w:after="60"/>
        <w:jc w:val="both"/>
        <w:rPr>
          <w:rFonts w:ascii="Verdana" w:hAnsi="Verdana"/>
          <w:sz w:val="20"/>
          <w:szCs w:val="20"/>
          <w:lang w:val="sr-Cyrl-CS"/>
        </w:rPr>
      </w:pPr>
      <w:r w:rsidRPr="00705163">
        <w:rPr>
          <w:rFonts w:ascii="Verdana" w:hAnsi="Verdana"/>
          <w:sz w:val="20"/>
          <w:szCs w:val="20"/>
          <w:lang w:val="sr-Cyrl-CS"/>
        </w:rPr>
        <w:t xml:space="preserve">Приликом предаје понуде понуђач </w:t>
      </w:r>
      <w:r w:rsidRPr="00705163">
        <w:rPr>
          <w:rFonts w:ascii="Verdana" w:hAnsi="Verdana"/>
          <w:b/>
          <w:sz w:val="20"/>
          <w:szCs w:val="20"/>
          <w:lang w:val="sr-Cyrl-CS"/>
        </w:rPr>
        <w:t>није у обавези</w:t>
      </w:r>
      <w:r w:rsidRPr="00705163">
        <w:rPr>
          <w:rFonts w:ascii="Verdana" w:hAnsi="Verdana"/>
          <w:sz w:val="20"/>
          <w:szCs w:val="20"/>
          <w:lang w:val="sr-Cyrl-CS"/>
        </w:rPr>
        <w:t xml:space="preserve"> да достави потврду о преузимању конкурсне документације.</w:t>
      </w:r>
    </w:p>
    <w:p w:rsidR="00A7239D" w:rsidRDefault="00A7239D" w:rsidP="00900AB1">
      <w:pPr>
        <w:spacing w:before="120" w:after="60"/>
        <w:jc w:val="both"/>
        <w:rPr>
          <w:rFonts w:ascii="Verdana" w:hAnsi="Verdana"/>
          <w:bCs/>
          <w:sz w:val="22"/>
          <w:szCs w:val="22"/>
          <w:lang w:val="ru-RU"/>
        </w:rPr>
      </w:pPr>
      <w:r w:rsidRPr="00382D64">
        <w:rPr>
          <w:rFonts w:ascii="Verdana" w:hAnsi="Verdana"/>
          <w:b/>
          <w:bCs/>
          <w:sz w:val="22"/>
          <w:szCs w:val="22"/>
          <w:lang w:val="sr-Cyrl-CS"/>
        </w:rPr>
        <w:t>3.</w:t>
      </w:r>
      <w:r w:rsidRPr="00382D64">
        <w:rPr>
          <w:rFonts w:ascii="Verdana" w:hAnsi="Verdana"/>
          <w:b/>
          <w:bCs/>
          <w:sz w:val="22"/>
          <w:szCs w:val="22"/>
          <w:lang w:val="ru-RU"/>
        </w:rPr>
        <w:t>Образац 1</w:t>
      </w:r>
      <w:r>
        <w:rPr>
          <w:rFonts w:ascii="Verdana" w:hAnsi="Verdana"/>
          <w:b/>
          <w:bCs/>
          <w:sz w:val="22"/>
          <w:szCs w:val="22"/>
          <w:lang w:val="ru-RU"/>
        </w:rPr>
        <w:t>3</w:t>
      </w:r>
      <w:r w:rsidRPr="00382D64">
        <w:rPr>
          <w:rFonts w:ascii="Verdana" w:hAnsi="Verdana"/>
          <w:b/>
          <w:bCs/>
          <w:sz w:val="22"/>
          <w:szCs w:val="22"/>
          <w:lang w:val="ru-RU"/>
        </w:rPr>
        <w:t xml:space="preserve"> – </w:t>
      </w:r>
      <w:r w:rsidRPr="00836003">
        <w:rPr>
          <w:rFonts w:ascii="Verdana" w:hAnsi="Verdana"/>
          <w:bCs/>
          <w:sz w:val="22"/>
          <w:szCs w:val="22"/>
          <w:lang w:val="ru-RU"/>
        </w:rPr>
        <w:t>Потврда о пријему понуде</w:t>
      </w:r>
      <w:r>
        <w:rPr>
          <w:rFonts w:ascii="Verdana" w:hAnsi="Verdana"/>
          <w:bCs/>
          <w:sz w:val="22"/>
          <w:szCs w:val="22"/>
          <w:lang w:val="ru-RU"/>
        </w:rPr>
        <w:t xml:space="preserve">  </w:t>
      </w:r>
    </w:p>
    <w:p w:rsidR="00A7239D" w:rsidRDefault="00A7239D" w:rsidP="00900AB1">
      <w:pPr>
        <w:spacing w:before="120" w:after="60"/>
        <w:jc w:val="both"/>
        <w:rPr>
          <w:rFonts w:ascii="Verdana" w:hAnsi="Verdana" w:cs="Arial"/>
          <w:sz w:val="20"/>
          <w:szCs w:val="20"/>
          <w:lang w:val="ru-RU"/>
        </w:rPr>
      </w:pPr>
      <w:r w:rsidRPr="00836003">
        <w:rPr>
          <w:rFonts w:ascii="Verdana" w:hAnsi="Verdana" w:cs="Arial"/>
          <w:sz w:val="20"/>
          <w:szCs w:val="20"/>
          <w:lang w:val="ru-RU"/>
        </w:rPr>
        <w:t xml:space="preserve">Образац попуњава, потписује и оверава овлашћено лице наручиоца и </w:t>
      </w:r>
      <w:r w:rsidRPr="00836003">
        <w:rPr>
          <w:rFonts w:ascii="Verdana" w:hAnsi="Verdana" w:cs="Arial"/>
          <w:sz w:val="20"/>
          <w:szCs w:val="20"/>
          <w:lang w:val="sr-Cyrl-CS"/>
        </w:rPr>
        <w:t>издаје се</w:t>
      </w:r>
      <w:r w:rsidRPr="00836003">
        <w:rPr>
          <w:rFonts w:ascii="Verdana" w:hAnsi="Verdana" w:cs="Arial"/>
          <w:sz w:val="20"/>
          <w:szCs w:val="20"/>
          <w:lang w:val="ru-RU"/>
        </w:rPr>
        <w:t xml:space="preserve"> само понуђачима који понуду доставе непосредно на адресу наручиоца</w:t>
      </w:r>
      <w:r>
        <w:rPr>
          <w:rFonts w:ascii="Verdana" w:hAnsi="Verdana" w:cs="Arial"/>
          <w:sz w:val="20"/>
          <w:szCs w:val="20"/>
          <w:lang w:val="ru-RU"/>
        </w:rPr>
        <w:t>.</w:t>
      </w:r>
      <w:r w:rsidRPr="00836003">
        <w:rPr>
          <w:rFonts w:ascii="Verdana" w:hAnsi="Verdana" w:cs="Arial"/>
          <w:sz w:val="20"/>
          <w:szCs w:val="20"/>
          <w:lang w:val="ru-RU"/>
        </w:rPr>
        <w:t xml:space="preserve"> </w:t>
      </w:r>
      <w:r>
        <w:rPr>
          <w:rFonts w:ascii="Verdana" w:hAnsi="Verdana" w:cs="Arial"/>
          <w:sz w:val="20"/>
          <w:szCs w:val="20"/>
          <w:lang w:val="ru-RU"/>
        </w:rPr>
        <w:t xml:space="preserve"> </w:t>
      </w:r>
    </w:p>
    <w:p w:rsidR="00A7239D" w:rsidRDefault="00A7239D" w:rsidP="00900AB1">
      <w:pPr>
        <w:spacing w:before="120" w:after="60"/>
        <w:jc w:val="both"/>
        <w:rPr>
          <w:rFonts w:ascii="Verdana" w:hAnsi="Verdana" w:cs="Arial"/>
          <w:sz w:val="20"/>
          <w:szCs w:val="20"/>
          <w:lang w:val="ru-RU"/>
        </w:rPr>
      </w:pPr>
    </w:p>
    <w:p w:rsidR="00A7239D" w:rsidRPr="00836003" w:rsidRDefault="00A7239D" w:rsidP="00900AB1">
      <w:pPr>
        <w:numPr>
          <w:ilvl w:val="0"/>
          <w:numId w:val="17"/>
        </w:numPr>
        <w:spacing w:before="120" w:after="60"/>
        <w:jc w:val="both"/>
        <w:rPr>
          <w:rFonts w:ascii="Verdana" w:hAnsi="Verdana" w:cs="Arial"/>
          <w:sz w:val="20"/>
          <w:szCs w:val="20"/>
          <w:lang w:val="ru-RU"/>
        </w:rPr>
      </w:pPr>
      <w:r w:rsidRPr="00836003">
        <w:rPr>
          <w:rFonts w:ascii="Verdana" w:hAnsi="Verdana"/>
          <w:sz w:val="20"/>
          <w:szCs w:val="20"/>
          <w:lang w:val="sr-Cyrl-CS"/>
        </w:rPr>
        <w:t xml:space="preserve">Приликом предаје понуде понуђач </w:t>
      </w:r>
      <w:r w:rsidRPr="00836003">
        <w:rPr>
          <w:rFonts w:ascii="Verdana" w:hAnsi="Verdana"/>
          <w:b/>
          <w:sz w:val="20"/>
          <w:szCs w:val="20"/>
          <w:lang w:val="sr-Cyrl-CS"/>
        </w:rPr>
        <w:t>није у обавези</w:t>
      </w:r>
      <w:r w:rsidRPr="00836003">
        <w:rPr>
          <w:rFonts w:ascii="Verdana" w:hAnsi="Verdana"/>
          <w:sz w:val="20"/>
          <w:szCs w:val="20"/>
          <w:lang w:val="sr-Cyrl-CS"/>
        </w:rPr>
        <w:t xml:space="preserve"> да достави потврду о пријему понуде.</w:t>
      </w:r>
    </w:p>
    <w:p w:rsidR="00A7239D" w:rsidRPr="00836003" w:rsidRDefault="00A7239D" w:rsidP="00900AB1">
      <w:pPr>
        <w:rPr>
          <w:rFonts w:ascii="Verdana" w:hAnsi="Verdana"/>
          <w:b/>
          <w:sz w:val="20"/>
          <w:szCs w:val="20"/>
        </w:rPr>
      </w:pPr>
    </w:p>
    <w:p w:rsidR="00A7239D" w:rsidRDefault="00A7239D" w:rsidP="00900AB1">
      <w:pPr>
        <w:spacing w:before="120" w:after="60"/>
        <w:jc w:val="both"/>
        <w:rPr>
          <w:rFonts w:ascii="Verdana" w:hAnsi="Verdana"/>
          <w:bCs/>
          <w:sz w:val="22"/>
          <w:szCs w:val="22"/>
        </w:rPr>
      </w:pPr>
      <w:r w:rsidRPr="00382D64">
        <w:rPr>
          <w:rFonts w:ascii="Verdana" w:hAnsi="Verdana"/>
          <w:b/>
          <w:bCs/>
          <w:sz w:val="22"/>
          <w:szCs w:val="22"/>
          <w:lang w:val="sr-Cyrl-CS"/>
        </w:rPr>
        <w:t>3.</w:t>
      </w:r>
      <w:r w:rsidRPr="00382D64">
        <w:rPr>
          <w:rFonts w:ascii="Verdana" w:hAnsi="Verdana"/>
          <w:b/>
          <w:bCs/>
          <w:sz w:val="22"/>
          <w:szCs w:val="22"/>
          <w:lang w:val="ru-RU"/>
        </w:rPr>
        <w:t>Образац 1</w:t>
      </w:r>
      <w:r>
        <w:rPr>
          <w:rFonts w:ascii="Verdana" w:hAnsi="Verdana"/>
          <w:b/>
          <w:bCs/>
          <w:sz w:val="22"/>
          <w:szCs w:val="22"/>
          <w:lang w:val="ru-RU"/>
        </w:rPr>
        <w:t>4</w:t>
      </w:r>
      <w:r w:rsidRPr="00382D64">
        <w:rPr>
          <w:rFonts w:ascii="Verdana" w:hAnsi="Verdana"/>
          <w:b/>
          <w:bCs/>
          <w:sz w:val="22"/>
          <w:szCs w:val="22"/>
          <w:lang w:val="ru-RU"/>
        </w:rPr>
        <w:t xml:space="preserve"> – </w:t>
      </w:r>
      <w:r>
        <w:rPr>
          <w:rFonts w:ascii="Verdana" w:hAnsi="Verdana"/>
          <w:bCs/>
          <w:sz w:val="22"/>
          <w:szCs w:val="22"/>
          <w:lang w:val="ru-RU"/>
        </w:rPr>
        <w:t xml:space="preserve">Образац трошкова припреме понуде  </w:t>
      </w:r>
    </w:p>
    <w:p w:rsidR="00A7239D" w:rsidRDefault="00A7239D" w:rsidP="00900AB1">
      <w:pPr>
        <w:spacing w:before="120" w:after="60"/>
        <w:jc w:val="both"/>
        <w:rPr>
          <w:rFonts w:ascii="Verdana" w:hAnsi="Verdana"/>
          <w:bCs/>
          <w:sz w:val="22"/>
          <w:szCs w:val="22"/>
          <w:lang w:val="sr-Cyrl-CS"/>
        </w:rPr>
      </w:pPr>
    </w:p>
    <w:p w:rsidR="00B573D7" w:rsidRDefault="00B573D7" w:rsidP="00900AB1">
      <w:pPr>
        <w:spacing w:before="120" w:after="60"/>
        <w:jc w:val="both"/>
        <w:rPr>
          <w:rFonts w:ascii="Verdana" w:hAnsi="Verdana"/>
          <w:bCs/>
          <w:sz w:val="22"/>
          <w:szCs w:val="22"/>
          <w:lang w:val="sr-Cyrl-CS"/>
        </w:rPr>
      </w:pPr>
    </w:p>
    <w:p w:rsidR="00B573D7" w:rsidRDefault="00B573D7" w:rsidP="00900AB1">
      <w:pPr>
        <w:spacing w:before="120" w:after="60"/>
        <w:jc w:val="both"/>
        <w:rPr>
          <w:rFonts w:ascii="Verdana" w:hAnsi="Verdana"/>
          <w:bCs/>
          <w:sz w:val="22"/>
          <w:szCs w:val="22"/>
          <w:lang w:val="sr-Cyrl-CS"/>
        </w:rPr>
      </w:pPr>
    </w:p>
    <w:p w:rsidR="00B573D7" w:rsidRDefault="00B573D7" w:rsidP="00900AB1">
      <w:pPr>
        <w:spacing w:before="120" w:after="60"/>
        <w:jc w:val="both"/>
        <w:rPr>
          <w:rFonts w:ascii="Verdana" w:hAnsi="Verdana"/>
          <w:bCs/>
          <w:sz w:val="22"/>
          <w:szCs w:val="22"/>
          <w:lang w:val="sr-Cyrl-CS"/>
        </w:rPr>
      </w:pPr>
    </w:p>
    <w:p w:rsidR="00A7239D" w:rsidRDefault="00A7239D" w:rsidP="00900AB1">
      <w:pPr>
        <w:spacing w:before="120" w:after="60"/>
        <w:jc w:val="both"/>
        <w:rPr>
          <w:rFonts w:ascii="Verdana" w:hAnsi="Verdana"/>
          <w:bCs/>
          <w:sz w:val="22"/>
          <w:szCs w:val="22"/>
        </w:rPr>
      </w:pPr>
    </w:p>
    <w:p w:rsidR="00A7239D" w:rsidRPr="00C13B0A" w:rsidRDefault="00A7239D" w:rsidP="00900AB1">
      <w:pPr>
        <w:spacing w:before="120" w:after="60"/>
        <w:jc w:val="both"/>
        <w:rPr>
          <w:rFonts w:ascii="Verdana" w:hAnsi="Verdana"/>
          <w:bCs/>
          <w:sz w:val="22"/>
          <w:szCs w:val="22"/>
        </w:rPr>
      </w:pPr>
    </w:p>
    <w:p w:rsidR="00A7239D" w:rsidRPr="00002551" w:rsidRDefault="00A7239D" w:rsidP="00900AB1">
      <w:pPr>
        <w:jc w:val="right"/>
        <w:rPr>
          <w:rFonts w:ascii="Verdana" w:hAnsi="Verdana"/>
          <w:lang w:val="sr-Cyrl-CS"/>
        </w:rPr>
      </w:pPr>
      <w:r w:rsidRPr="00002551">
        <w:rPr>
          <w:rFonts w:ascii="Verdana" w:hAnsi="Verdana"/>
          <w:lang w:val="sr-Cyrl-CS"/>
        </w:rPr>
        <w:t>ОБРАЗАЦ 1</w:t>
      </w:r>
      <w:r>
        <w:rPr>
          <w:rFonts w:ascii="Verdana" w:hAnsi="Verdana"/>
          <w:lang w:val="sr-Cyrl-CS"/>
        </w:rPr>
        <w:t>1</w:t>
      </w:r>
    </w:p>
    <w:p w:rsidR="00A7239D" w:rsidRPr="00382D64" w:rsidRDefault="00A7239D" w:rsidP="00900AB1">
      <w:pPr>
        <w:jc w:val="center"/>
        <w:rPr>
          <w:rFonts w:ascii="Verdana" w:hAnsi="Verdana"/>
          <w:b/>
          <w:lang w:val="sr-Cyrl-CS"/>
        </w:rPr>
      </w:pPr>
    </w:p>
    <w:p w:rsidR="00A7239D" w:rsidRPr="00382D64" w:rsidRDefault="00A7239D" w:rsidP="00900AB1">
      <w:pPr>
        <w:jc w:val="center"/>
        <w:rPr>
          <w:rFonts w:ascii="Verdana" w:hAnsi="Verdana"/>
          <w:b/>
          <w:lang w:val="sr-Cyrl-CS"/>
        </w:rPr>
      </w:pPr>
    </w:p>
    <w:p w:rsidR="00A7239D" w:rsidRPr="00382D64" w:rsidRDefault="00A7239D" w:rsidP="00900AB1">
      <w:pPr>
        <w:jc w:val="center"/>
        <w:rPr>
          <w:rFonts w:ascii="Verdana" w:hAnsi="Verdana"/>
          <w:b/>
          <w:lang w:val="sr-Cyrl-CS"/>
        </w:rPr>
      </w:pPr>
    </w:p>
    <w:p w:rsidR="00A7239D" w:rsidRPr="00382D64" w:rsidRDefault="00A7239D" w:rsidP="00900AB1">
      <w:pPr>
        <w:jc w:val="center"/>
        <w:rPr>
          <w:rFonts w:ascii="Verdana" w:hAnsi="Verdana"/>
          <w:b/>
          <w:sz w:val="28"/>
          <w:szCs w:val="28"/>
          <w:lang w:val="sr-Cyrl-CS"/>
        </w:rPr>
      </w:pPr>
      <w:r w:rsidRPr="00382D64">
        <w:rPr>
          <w:rFonts w:ascii="Verdana" w:hAnsi="Verdana"/>
          <w:b/>
          <w:sz w:val="28"/>
          <w:szCs w:val="28"/>
          <w:lang w:val="sr-Cyrl-CS"/>
        </w:rPr>
        <w:t>ОВЛАШЋЕЊЕ ПРЕДСТАВНИКА ПОНУЂАЧА</w:t>
      </w:r>
    </w:p>
    <w:p w:rsidR="00A7239D" w:rsidRPr="00382D64" w:rsidRDefault="00A7239D" w:rsidP="00900AB1">
      <w:pPr>
        <w:jc w:val="center"/>
        <w:rPr>
          <w:rFonts w:ascii="Verdana" w:hAnsi="Verdana"/>
          <w:b/>
          <w:lang w:val="sr-Cyrl-CS"/>
        </w:rPr>
      </w:pPr>
    </w:p>
    <w:p w:rsidR="00A7239D" w:rsidRPr="00382D64" w:rsidRDefault="00A7239D" w:rsidP="00900AB1">
      <w:pPr>
        <w:jc w:val="center"/>
        <w:rPr>
          <w:rFonts w:ascii="Verdana" w:hAnsi="Verdana"/>
          <w:lang w:val="sr-Cyrl-CS"/>
        </w:rPr>
      </w:pPr>
    </w:p>
    <w:p w:rsidR="00A7239D" w:rsidRPr="00836003" w:rsidRDefault="00A7239D" w:rsidP="00900AB1">
      <w:pPr>
        <w:jc w:val="center"/>
        <w:rPr>
          <w:rFonts w:ascii="Verdana" w:hAnsi="Verdana"/>
          <w:sz w:val="20"/>
          <w:szCs w:val="20"/>
          <w:lang w:val="sr-Cyrl-CS"/>
        </w:rPr>
      </w:pPr>
      <w:r w:rsidRPr="00836003">
        <w:rPr>
          <w:rFonts w:ascii="Verdana" w:hAnsi="Verdana"/>
          <w:sz w:val="20"/>
          <w:szCs w:val="20"/>
          <w:lang w:val="sr-Cyrl-CS"/>
        </w:rPr>
        <w:t>___________________________________________________________________</w:t>
      </w:r>
    </w:p>
    <w:p w:rsidR="00A7239D" w:rsidRPr="00836003" w:rsidRDefault="00A7239D" w:rsidP="00900AB1">
      <w:pPr>
        <w:jc w:val="center"/>
        <w:rPr>
          <w:rFonts w:ascii="Verdana" w:hAnsi="Verdana"/>
          <w:sz w:val="20"/>
          <w:szCs w:val="20"/>
          <w:lang w:val="sr-Cyrl-CS"/>
        </w:rPr>
      </w:pPr>
      <w:r w:rsidRPr="00836003">
        <w:rPr>
          <w:rFonts w:ascii="Verdana" w:hAnsi="Verdana"/>
          <w:sz w:val="20"/>
          <w:szCs w:val="20"/>
          <w:lang w:val="sr-Cyrl-CS"/>
        </w:rPr>
        <w:t>(име и презиме лица које представља понуђача)</w:t>
      </w:r>
    </w:p>
    <w:p w:rsidR="00A7239D" w:rsidRPr="00836003" w:rsidRDefault="00A7239D" w:rsidP="00900AB1">
      <w:pPr>
        <w:jc w:val="center"/>
        <w:rPr>
          <w:rFonts w:ascii="Verdana" w:hAnsi="Verdana"/>
          <w:sz w:val="20"/>
          <w:szCs w:val="20"/>
          <w:lang w:val="sr-Cyrl-CS"/>
        </w:rPr>
      </w:pPr>
    </w:p>
    <w:p w:rsidR="00A7239D" w:rsidRPr="00836003" w:rsidRDefault="00A7239D" w:rsidP="00900AB1">
      <w:pPr>
        <w:jc w:val="both"/>
        <w:rPr>
          <w:rFonts w:ascii="Verdana" w:hAnsi="Verdana"/>
          <w:sz w:val="20"/>
          <w:szCs w:val="20"/>
          <w:lang w:val="sr-Cyrl-CS"/>
        </w:rPr>
      </w:pPr>
      <w:r w:rsidRPr="00836003">
        <w:rPr>
          <w:rFonts w:ascii="Verdana" w:hAnsi="Verdana"/>
          <w:sz w:val="20"/>
          <w:szCs w:val="20"/>
          <w:lang w:val="sr-Cyrl-CS"/>
        </w:rPr>
        <w:t>из _________________________________ ул. _______________________________</w:t>
      </w:r>
    </w:p>
    <w:p w:rsidR="00A7239D" w:rsidRPr="00836003" w:rsidRDefault="00A7239D" w:rsidP="00900AB1">
      <w:pPr>
        <w:jc w:val="both"/>
        <w:rPr>
          <w:rFonts w:ascii="Verdana" w:hAnsi="Verdana"/>
          <w:sz w:val="20"/>
          <w:szCs w:val="20"/>
          <w:lang w:val="sr-Cyrl-CS"/>
        </w:rPr>
      </w:pPr>
    </w:p>
    <w:p w:rsidR="00A7239D" w:rsidRPr="00836003" w:rsidRDefault="00A7239D" w:rsidP="00900AB1">
      <w:pPr>
        <w:jc w:val="both"/>
        <w:rPr>
          <w:rFonts w:ascii="Verdana" w:hAnsi="Verdana"/>
          <w:sz w:val="20"/>
          <w:szCs w:val="20"/>
          <w:lang w:val="sr-Cyrl-CS"/>
        </w:rPr>
      </w:pPr>
      <w:r w:rsidRPr="00836003">
        <w:rPr>
          <w:rFonts w:ascii="Verdana" w:hAnsi="Verdana"/>
          <w:sz w:val="20"/>
          <w:szCs w:val="20"/>
          <w:lang w:val="sr-Cyrl-CS"/>
        </w:rPr>
        <w:t xml:space="preserve">бр.л.к.______________________ </w:t>
      </w:r>
      <w:r>
        <w:rPr>
          <w:rFonts w:ascii="Verdana" w:hAnsi="Verdana"/>
          <w:sz w:val="20"/>
          <w:szCs w:val="20"/>
          <w:lang w:val="sr-Cyrl-CS"/>
        </w:rPr>
        <w:t xml:space="preserve"> </w:t>
      </w:r>
      <w:r w:rsidRPr="00836003">
        <w:rPr>
          <w:rFonts w:ascii="Verdana" w:hAnsi="Verdana"/>
          <w:sz w:val="20"/>
          <w:szCs w:val="20"/>
          <w:lang w:val="sr-Cyrl-CS"/>
        </w:rPr>
        <w:t xml:space="preserve"> овлашћује се да у име и испред понуђача: </w:t>
      </w:r>
      <w:r>
        <w:rPr>
          <w:rFonts w:ascii="Verdana" w:hAnsi="Verdana"/>
          <w:sz w:val="20"/>
          <w:szCs w:val="20"/>
          <w:lang w:val="sr-Cyrl-CS"/>
        </w:rPr>
        <w:t xml:space="preserve"> </w:t>
      </w:r>
      <w:r w:rsidRPr="00836003">
        <w:rPr>
          <w:rFonts w:ascii="Verdana" w:hAnsi="Verdana"/>
          <w:sz w:val="20"/>
          <w:szCs w:val="20"/>
          <w:lang w:val="sr-Cyrl-CS"/>
        </w:rPr>
        <w:t>______________________________</w:t>
      </w:r>
      <w:r>
        <w:rPr>
          <w:rFonts w:ascii="Verdana" w:hAnsi="Verdana"/>
          <w:sz w:val="20"/>
          <w:szCs w:val="20"/>
          <w:lang w:val="sr-Cyrl-CS"/>
        </w:rPr>
        <w:t>________________</w:t>
      </w:r>
      <w:r w:rsidRPr="00836003">
        <w:rPr>
          <w:rFonts w:ascii="Verdana" w:hAnsi="Verdana"/>
          <w:sz w:val="20"/>
          <w:szCs w:val="20"/>
          <w:lang w:val="sr-Cyrl-CS"/>
        </w:rPr>
        <w:t xml:space="preserve">из ______________________, </w:t>
      </w:r>
    </w:p>
    <w:p w:rsidR="00A7239D" w:rsidRPr="00836003" w:rsidRDefault="00A7239D" w:rsidP="00900AB1">
      <w:pPr>
        <w:jc w:val="both"/>
        <w:rPr>
          <w:rFonts w:ascii="Verdana" w:hAnsi="Verdana"/>
          <w:sz w:val="20"/>
          <w:szCs w:val="20"/>
          <w:lang w:val="sr-Cyrl-CS"/>
        </w:rPr>
      </w:pPr>
    </w:p>
    <w:p w:rsidR="00A7239D" w:rsidRPr="00836003" w:rsidRDefault="00A7239D" w:rsidP="00900AB1">
      <w:pPr>
        <w:rPr>
          <w:rFonts w:ascii="Verdana" w:hAnsi="Verdana"/>
          <w:sz w:val="20"/>
          <w:szCs w:val="20"/>
          <w:lang w:val="sr-Cyrl-CS"/>
        </w:rPr>
      </w:pPr>
      <w:r w:rsidRPr="00836003">
        <w:rPr>
          <w:rFonts w:ascii="Verdana" w:hAnsi="Verdana"/>
          <w:sz w:val="20"/>
          <w:szCs w:val="20"/>
          <w:lang w:val="sr-Cyrl-CS"/>
        </w:rPr>
        <w:t xml:space="preserve">ул.______________________ бр._____, може да учествује у поступку отварања понуда </w:t>
      </w:r>
      <w:r>
        <w:rPr>
          <w:rFonts w:ascii="Verdana" w:hAnsi="Verdana"/>
          <w:sz w:val="20"/>
          <w:szCs w:val="20"/>
          <w:lang w:val="sr-Cyrl-CS"/>
        </w:rPr>
        <w:t xml:space="preserve">за јавну набавку мале вредности </w:t>
      </w:r>
      <w:r w:rsidRPr="006630C0">
        <w:rPr>
          <w:rFonts w:ascii="Verdana" w:hAnsi="Verdana"/>
          <w:b/>
          <w:sz w:val="20"/>
          <w:szCs w:val="20"/>
          <w:lang w:val="sr-Cyrl-CS"/>
        </w:rPr>
        <w:t>услуга – набавка електричне енергије</w:t>
      </w:r>
      <w:r>
        <w:rPr>
          <w:rFonts w:ascii="Verdana" w:hAnsi="Verdana"/>
          <w:b/>
          <w:bCs/>
          <w:sz w:val="18"/>
          <w:szCs w:val="18"/>
        </w:rPr>
        <w:t xml:space="preserve">, </w:t>
      </w:r>
      <w:r w:rsidRPr="00A313B1">
        <w:rPr>
          <w:rFonts w:ascii="Verdana" w:hAnsi="Verdana"/>
          <w:bCs/>
          <w:sz w:val="18"/>
          <w:szCs w:val="18"/>
          <w:lang w:val="sr-Cyrl-CS"/>
        </w:rPr>
        <w:t>за 201</w:t>
      </w:r>
      <w:r w:rsidR="007358A2">
        <w:rPr>
          <w:rFonts w:ascii="Verdana" w:hAnsi="Verdana"/>
          <w:bCs/>
          <w:sz w:val="18"/>
          <w:szCs w:val="18"/>
          <w:lang w:val="en-US"/>
        </w:rPr>
        <w:t>5</w:t>
      </w:r>
      <w:r>
        <w:rPr>
          <w:rFonts w:ascii="Verdana" w:hAnsi="Verdana"/>
          <w:bCs/>
          <w:sz w:val="18"/>
          <w:szCs w:val="18"/>
          <w:lang w:val="sr-Cyrl-CS"/>
        </w:rPr>
        <w:t>.</w:t>
      </w:r>
      <w:r w:rsidRPr="00A313B1">
        <w:rPr>
          <w:rFonts w:ascii="Verdana" w:hAnsi="Verdana"/>
          <w:bCs/>
          <w:sz w:val="18"/>
          <w:szCs w:val="18"/>
          <w:lang w:val="sr-Cyrl-CS"/>
        </w:rPr>
        <w:t xml:space="preserve"> годину</w:t>
      </w:r>
      <w:r>
        <w:rPr>
          <w:rFonts w:ascii="Verdana" w:hAnsi="Verdana"/>
          <w:sz w:val="20"/>
          <w:szCs w:val="20"/>
          <w:lang w:val="sr-Cyrl-CS"/>
        </w:rPr>
        <w:t xml:space="preserve">, </w:t>
      </w:r>
      <w:r w:rsidRPr="00836003">
        <w:rPr>
          <w:rFonts w:ascii="Verdana" w:hAnsi="Verdana"/>
          <w:sz w:val="20"/>
          <w:szCs w:val="20"/>
          <w:lang w:val="sr-Cyrl-CS"/>
        </w:rPr>
        <w:t>б</w:t>
      </w:r>
      <w:r w:rsidRPr="00DD0570">
        <w:rPr>
          <w:rFonts w:ascii="Verdana" w:hAnsi="Verdana"/>
          <w:sz w:val="20"/>
          <w:szCs w:val="20"/>
          <w:lang w:val="sr-Cyrl-CS"/>
        </w:rPr>
        <w:t>р</w:t>
      </w:r>
      <w:r w:rsidRPr="00DD0570">
        <w:rPr>
          <w:rFonts w:ascii="Verdana" w:hAnsi="Verdana"/>
          <w:sz w:val="20"/>
          <w:szCs w:val="20"/>
        </w:rPr>
        <w:t>.</w:t>
      </w:r>
      <w:r>
        <w:rPr>
          <w:rFonts w:ascii="Verdana" w:hAnsi="Verdana"/>
          <w:color w:val="FF0000"/>
          <w:sz w:val="20"/>
          <w:szCs w:val="20"/>
        </w:rPr>
        <w:t xml:space="preserve"> </w:t>
      </w:r>
      <w:r w:rsidRPr="00DD0570">
        <w:rPr>
          <w:rFonts w:ascii="Verdana" w:hAnsi="Verdana"/>
          <w:b/>
          <w:sz w:val="20"/>
          <w:szCs w:val="20"/>
          <w:lang w:val="sr-Cyrl-CS"/>
        </w:rPr>
        <w:t>ЈН</w:t>
      </w:r>
      <w:r w:rsidRPr="00DD0570">
        <w:rPr>
          <w:rFonts w:ascii="Verdana" w:hAnsi="Verdana"/>
          <w:b/>
          <w:sz w:val="20"/>
          <w:szCs w:val="20"/>
        </w:rPr>
        <w:t xml:space="preserve"> </w:t>
      </w:r>
      <w:r w:rsidR="007358A2">
        <w:rPr>
          <w:rFonts w:ascii="Verdana" w:hAnsi="Verdana"/>
          <w:b/>
          <w:sz w:val="20"/>
          <w:szCs w:val="20"/>
        </w:rPr>
        <w:t xml:space="preserve">1094/2015 </w:t>
      </w:r>
      <w:r w:rsidRPr="00836003">
        <w:rPr>
          <w:rFonts w:ascii="Verdana" w:hAnsi="Verdana"/>
          <w:sz w:val="20"/>
          <w:szCs w:val="20"/>
          <w:lang w:val="sr-Cyrl-CS"/>
        </w:rPr>
        <w:t>и предузима све радње прописане Законом о јавним набавкама.</w:t>
      </w:r>
    </w:p>
    <w:p w:rsidR="00A7239D" w:rsidRPr="00836003" w:rsidRDefault="00A7239D" w:rsidP="00900AB1">
      <w:pPr>
        <w:spacing w:line="276" w:lineRule="auto"/>
        <w:jc w:val="both"/>
        <w:rPr>
          <w:rFonts w:ascii="Verdana" w:hAnsi="Verdana"/>
          <w:sz w:val="20"/>
          <w:szCs w:val="20"/>
          <w:lang w:val="sr-Cyrl-CS"/>
        </w:rPr>
      </w:pPr>
    </w:p>
    <w:p w:rsidR="00A7239D" w:rsidRPr="00836003" w:rsidRDefault="00A7239D" w:rsidP="00900AB1">
      <w:pPr>
        <w:spacing w:line="276" w:lineRule="auto"/>
        <w:jc w:val="both"/>
        <w:rPr>
          <w:rFonts w:ascii="Verdana" w:hAnsi="Verdana"/>
          <w:sz w:val="20"/>
          <w:szCs w:val="20"/>
          <w:lang w:val="sr-Cyrl-CS"/>
        </w:rPr>
      </w:pPr>
      <w:r w:rsidRPr="00836003">
        <w:rPr>
          <w:rFonts w:ascii="Verdana" w:hAnsi="Verdana"/>
          <w:sz w:val="20"/>
          <w:szCs w:val="20"/>
          <w:lang w:val="sr-Cyrl-CS"/>
        </w:rPr>
        <w:t>Овлашћење важи до окончања поступка наведене јавне набавке мале вредности и у друге сврхе се не може користити.</w:t>
      </w:r>
    </w:p>
    <w:p w:rsidR="00A7239D" w:rsidRDefault="00A7239D" w:rsidP="00900AB1">
      <w:pPr>
        <w:jc w:val="both"/>
        <w:rPr>
          <w:rFonts w:ascii="Verdana" w:hAnsi="Verdana"/>
          <w:sz w:val="20"/>
          <w:szCs w:val="20"/>
          <w:lang w:val="sr-Cyrl-CS"/>
        </w:rPr>
      </w:pPr>
    </w:p>
    <w:p w:rsidR="00A7239D" w:rsidRDefault="00A7239D" w:rsidP="00900AB1">
      <w:pPr>
        <w:jc w:val="both"/>
        <w:rPr>
          <w:rFonts w:ascii="Verdana" w:hAnsi="Verdana"/>
          <w:sz w:val="20"/>
          <w:szCs w:val="20"/>
          <w:lang w:val="sr-Cyrl-CS"/>
        </w:rPr>
      </w:pPr>
    </w:p>
    <w:p w:rsidR="00A7239D" w:rsidRPr="00836003" w:rsidRDefault="00A7239D" w:rsidP="00900AB1">
      <w:pPr>
        <w:jc w:val="both"/>
        <w:rPr>
          <w:rFonts w:ascii="Verdana" w:hAnsi="Verdana"/>
          <w:sz w:val="20"/>
          <w:szCs w:val="20"/>
          <w:lang w:val="sr-Cyrl-CS"/>
        </w:rPr>
      </w:pPr>
    </w:p>
    <w:p w:rsidR="00A7239D" w:rsidRPr="00836003" w:rsidRDefault="00A7239D" w:rsidP="00900AB1">
      <w:pPr>
        <w:jc w:val="both"/>
        <w:rPr>
          <w:rFonts w:ascii="Verdana" w:hAnsi="Verdana"/>
          <w:sz w:val="20"/>
          <w:szCs w:val="20"/>
          <w:lang w:val="sr-Cyrl-CS"/>
        </w:rPr>
      </w:pPr>
      <w:r>
        <w:rPr>
          <w:rFonts w:ascii="Verdana" w:hAnsi="Verdana"/>
          <w:sz w:val="20"/>
          <w:szCs w:val="20"/>
          <w:lang w:val="sr-Cyrl-CS"/>
        </w:rPr>
        <w:t>Дана, ____. ____. 201</w:t>
      </w:r>
      <w:r w:rsidR="007358A2">
        <w:rPr>
          <w:rFonts w:ascii="Verdana" w:hAnsi="Verdana"/>
          <w:sz w:val="20"/>
          <w:szCs w:val="20"/>
          <w:lang w:val="en-US"/>
        </w:rPr>
        <w:t>5</w:t>
      </w:r>
      <w:r w:rsidRPr="00836003">
        <w:rPr>
          <w:rFonts w:ascii="Verdana" w:hAnsi="Verdana"/>
          <w:sz w:val="20"/>
          <w:szCs w:val="20"/>
          <w:lang w:val="sr-Cyrl-CS"/>
        </w:rPr>
        <w:t>. године</w:t>
      </w:r>
    </w:p>
    <w:p w:rsidR="00A7239D" w:rsidRPr="00836003" w:rsidRDefault="00A7239D" w:rsidP="00900AB1">
      <w:pPr>
        <w:jc w:val="both"/>
        <w:rPr>
          <w:rFonts w:ascii="Verdana" w:hAnsi="Verdana"/>
          <w:sz w:val="20"/>
          <w:szCs w:val="20"/>
          <w:lang w:val="sr-Cyrl-CS"/>
        </w:rPr>
      </w:pPr>
    </w:p>
    <w:p w:rsidR="00A7239D" w:rsidRDefault="00A7239D" w:rsidP="00900AB1">
      <w:pPr>
        <w:jc w:val="both"/>
        <w:rPr>
          <w:rFonts w:ascii="Verdana" w:hAnsi="Verdana"/>
          <w:sz w:val="20"/>
          <w:szCs w:val="20"/>
          <w:lang w:val="sr-Cyrl-CS"/>
        </w:rPr>
      </w:pPr>
      <w:r w:rsidRPr="00836003">
        <w:rPr>
          <w:rFonts w:ascii="Verdana" w:hAnsi="Verdana"/>
          <w:sz w:val="20"/>
          <w:szCs w:val="20"/>
          <w:lang w:val="sr-Cyrl-CS"/>
        </w:rPr>
        <w:t xml:space="preserve">                                                                         </w:t>
      </w:r>
      <w:r>
        <w:rPr>
          <w:rFonts w:ascii="Verdana" w:hAnsi="Verdana"/>
          <w:sz w:val="20"/>
          <w:szCs w:val="20"/>
          <w:lang w:val="sr-Cyrl-CS"/>
        </w:rPr>
        <w:t xml:space="preserve">                     </w:t>
      </w:r>
      <w:r w:rsidRPr="00836003">
        <w:rPr>
          <w:rFonts w:ascii="Verdana" w:hAnsi="Verdana"/>
          <w:sz w:val="20"/>
          <w:szCs w:val="20"/>
          <w:lang w:val="sr-Cyrl-CS"/>
        </w:rPr>
        <w:t>П о н у ђ а ч</w:t>
      </w:r>
    </w:p>
    <w:p w:rsidR="00A7239D" w:rsidRDefault="00A7239D" w:rsidP="00900AB1">
      <w:pPr>
        <w:jc w:val="both"/>
        <w:rPr>
          <w:rFonts w:ascii="Verdana" w:hAnsi="Verdana"/>
          <w:sz w:val="20"/>
          <w:szCs w:val="20"/>
          <w:lang w:val="sr-Cyrl-CS"/>
        </w:rPr>
      </w:pPr>
    </w:p>
    <w:p w:rsidR="00A7239D" w:rsidRPr="00836003" w:rsidRDefault="00A7239D" w:rsidP="00900AB1">
      <w:pPr>
        <w:jc w:val="both"/>
        <w:rPr>
          <w:rFonts w:ascii="Verdana" w:hAnsi="Verdana"/>
          <w:sz w:val="20"/>
          <w:szCs w:val="20"/>
          <w:lang w:val="sr-Cyrl-CS"/>
        </w:rPr>
      </w:pPr>
    </w:p>
    <w:p w:rsidR="00A7239D" w:rsidRPr="00836003" w:rsidRDefault="00A7239D" w:rsidP="00900AB1">
      <w:pPr>
        <w:ind w:left="5760" w:firstLine="220"/>
        <w:jc w:val="both"/>
        <w:rPr>
          <w:rFonts w:ascii="Verdana" w:hAnsi="Verdana"/>
          <w:sz w:val="20"/>
          <w:szCs w:val="20"/>
          <w:lang w:val="sr-Cyrl-CS"/>
        </w:rPr>
      </w:pPr>
      <w:r w:rsidRPr="00836003">
        <w:rPr>
          <w:rFonts w:ascii="Verdana" w:hAnsi="Verdana"/>
          <w:sz w:val="20"/>
          <w:szCs w:val="20"/>
          <w:lang w:val="sr-Cyrl-CS"/>
        </w:rPr>
        <w:t>__________________</w:t>
      </w:r>
      <w:r>
        <w:rPr>
          <w:rFonts w:ascii="Verdana" w:hAnsi="Verdana"/>
          <w:sz w:val="20"/>
          <w:szCs w:val="20"/>
          <w:lang w:val="sr-Cyrl-CS"/>
        </w:rPr>
        <w:t>__</w:t>
      </w:r>
      <w:r w:rsidRPr="00836003">
        <w:rPr>
          <w:rFonts w:ascii="Verdana" w:hAnsi="Verdana"/>
          <w:sz w:val="20"/>
          <w:szCs w:val="20"/>
          <w:lang w:val="sr-Cyrl-CS"/>
        </w:rPr>
        <w:t xml:space="preserve">  (потпис овлашћеног лица)</w:t>
      </w:r>
    </w:p>
    <w:p w:rsidR="00A7239D" w:rsidRPr="00836003" w:rsidRDefault="00A7239D" w:rsidP="00900AB1">
      <w:pPr>
        <w:jc w:val="center"/>
        <w:rPr>
          <w:rFonts w:ascii="Verdana" w:hAnsi="Verdana"/>
          <w:sz w:val="20"/>
          <w:szCs w:val="20"/>
          <w:lang w:val="sr-Cyrl-CS"/>
        </w:rPr>
      </w:pPr>
    </w:p>
    <w:p w:rsidR="00A7239D" w:rsidRPr="00382D64" w:rsidRDefault="00A7239D" w:rsidP="00900AB1">
      <w:pPr>
        <w:rPr>
          <w:rFonts w:ascii="Verdana" w:hAnsi="Verdana"/>
          <w:sz w:val="28"/>
          <w:szCs w:val="28"/>
          <w:lang w:val="sr-Cyrl-CS"/>
        </w:rPr>
      </w:pPr>
    </w:p>
    <w:p w:rsidR="00A7239D" w:rsidRPr="00382D64" w:rsidRDefault="00A7239D" w:rsidP="00900AB1">
      <w:pPr>
        <w:jc w:val="center"/>
        <w:rPr>
          <w:rFonts w:ascii="Verdana" w:hAnsi="Verdana"/>
          <w:sz w:val="28"/>
          <w:szCs w:val="28"/>
          <w:lang w:val="sr-Cyrl-CS"/>
        </w:rPr>
      </w:pPr>
      <w:r w:rsidRPr="00836003">
        <w:rPr>
          <w:rFonts w:ascii="Verdana" w:hAnsi="Verdana"/>
          <w:sz w:val="20"/>
          <w:szCs w:val="20"/>
          <w:lang w:val="sr-Cyrl-CS"/>
        </w:rPr>
        <w:t xml:space="preserve">м.п.     </w:t>
      </w:r>
    </w:p>
    <w:p w:rsidR="00A7239D" w:rsidRPr="00382D64" w:rsidRDefault="00A7239D" w:rsidP="00900AB1">
      <w:pPr>
        <w:jc w:val="right"/>
        <w:rPr>
          <w:rFonts w:ascii="Verdana" w:hAnsi="Verdana"/>
          <w:b/>
          <w:lang w:val="sr-Cyrl-CS"/>
        </w:rPr>
      </w:pPr>
    </w:p>
    <w:p w:rsidR="00A7239D" w:rsidRPr="00382D64" w:rsidRDefault="00A7239D" w:rsidP="00900AB1">
      <w:pPr>
        <w:spacing w:line="276" w:lineRule="auto"/>
        <w:jc w:val="right"/>
        <w:rPr>
          <w:rFonts w:ascii="Verdana" w:hAnsi="Verdana"/>
          <w:b/>
          <w:lang w:val="sr-Cyrl-CS"/>
        </w:rPr>
      </w:pPr>
    </w:p>
    <w:p w:rsidR="00A7239D" w:rsidRPr="00382D64" w:rsidRDefault="00A7239D" w:rsidP="00900AB1">
      <w:pPr>
        <w:spacing w:line="276" w:lineRule="auto"/>
        <w:jc w:val="right"/>
        <w:rPr>
          <w:rFonts w:ascii="Verdana" w:hAnsi="Verdana"/>
          <w:b/>
          <w:lang w:val="sr-Cyrl-CS"/>
        </w:rPr>
      </w:pPr>
    </w:p>
    <w:p w:rsidR="00A7239D" w:rsidRPr="00382D64" w:rsidRDefault="00A7239D" w:rsidP="00900AB1">
      <w:pPr>
        <w:spacing w:line="276" w:lineRule="auto"/>
        <w:jc w:val="right"/>
        <w:rPr>
          <w:rFonts w:ascii="Verdana" w:hAnsi="Verdana"/>
          <w:b/>
          <w:lang w:val="sr-Cyrl-CS"/>
        </w:rPr>
      </w:pPr>
    </w:p>
    <w:p w:rsidR="00A7239D" w:rsidRPr="00382D64" w:rsidRDefault="00A7239D" w:rsidP="00900AB1">
      <w:pPr>
        <w:spacing w:line="276" w:lineRule="auto"/>
        <w:jc w:val="right"/>
        <w:rPr>
          <w:rFonts w:ascii="Verdana" w:hAnsi="Verdana"/>
          <w:b/>
          <w:lang w:val="sr-Cyrl-CS"/>
        </w:rPr>
      </w:pPr>
    </w:p>
    <w:p w:rsidR="00A7239D" w:rsidRPr="00382D64" w:rsidRDefault="00A7239D" w:rsidP="00900AB1">
      <w:pPr>
        <w:spacing w:line="276" w:lineRule="auto"/>
        <w:jc w:val="right"/>
        <w:rPr>
          <w:rFonts w:ascii="Verdana" w:hAnsi="Verdana"/>
          <w:b/>
          <w:sz w:val="28"/>
          <w:szCs w:val="28"/>
          <w:lang w:val="sr-Cyrl-CS"/>
        </w:rPr>
      </w:pPr>
    </w:p>
    <w:p w:rsidR="00A7239D" w:rsidRPr="00382D64" w:rsidRDefault="00A7239D" w:rsidP="00900AB1">
      <w:pPr>
        <w:spacing w:line="276" w:lineRule="auto"/>
        <w:jc w:val="right"/>
        <w:rPr>
          <w:rFonts w:ascii="Verdana" w:hAnsi="Verdana"/>
          <w:b/>
          <w:sz w:val="28"/>
          <w:szCs w:val="28"/>
          <w:lang w:val="sr-Cyrl-CS"/>
        </w:rPr>
      </w:pPr>
    </w:p>
    <w:p w:rsidR="00A7239D" w:rsidRDefault="00A7239D" w:rsidP="00900AB1">
      <w:pPr>
        <w:spacing w:line="276" w:lineRule="auto"/>
        <w:jc w:val="right"/>
        <w:rPr>
          <w:rFonts w:ascii="Verdana" w:hAnsi="Verdana"/>
          <w:b/>
          <w:sz w:val="28"/>
          <w:szCs w:val="28"/>
          <w:lang w:val="sr-Cyrl-CS"/>
        </w:rPr>
      </w:pPr>
    </w:p>
    <w:p w:rsidR="00A7239D" w:rsidRDefault="00A7239D" w:rsidP="00900AB1">
      <w:pPr>
        <w:spacing w:line="276" w:lineRule="auto"/>
        <w:jc w:val="right"/>
        <w:rPr>
          <w:rFonts w:ascii="Verdana" w:hAnsi="Verdana"/>
          <w:b/>
          <w:sz w:val="28"/>
          <w:szCs w:val="28"/>
          <w:lang w:val="sr-Cyrl-CS"/>
        </w:rPr>
      </w:pPr>
    </w:p>
    <w:p w:rsidR="00A7239D" w:rsidRDefault="00A7239D" w:rsidP="00900AB1">
      <w:pPr>
        <w:spacing w:line="276" w:lineRule="auto"/>
        <w:jc w:val="right"/>
        <w:rPr>
          <w:rFonts w:ascii="Verdana" w:hAnsi="Verdana"/>
          <w:b/>
          <w:sz w:val="28"/>
          <w:szCs w:val="28"/>
          <w:lang w:val="sr-Cyrl-CS"/>
        </w:rPr>
      </w:pPr>
    </w:p>
    <w:p w:rsidR="00A7239D" w:rsidRDefault="00A7239D" w:rsidP="00900AB1">
      <w:pPr>
        <w:spacing w:line="276" w:lineRule="auto"/>
        <w:jc w:val="right"/>
        <w:rPr>
          <w:rFonts w:ascii="Verdana" w:hAnsi="Verdana"/>
          <w:b/>
          <w:sz w:val="28"/>
          <w:szCs w:val="28"/>
          <w:lang w:val="sr-Cyrl-CS"/>
        </w:rPr>
      </w:pPr>
    </w:p>
    <w:p w:rsidR="00A7239D" w:rsidRDefault="00A7239D" w:rsidP="00900AB1">
      <w:pPr>
        <w:spacing w:line="276" w:lineRule="auto"/>
        <w:jc w:val="right"/>
        <w:rPr>
          <w:rFonts w:ascii="Verdana" w:hAnsi="Verdana"/>
          <w:b/>
          <w:sz w:val="28"/>
          <w:szCs w:val="28"/>
          <w:lang w:val="sr-Cyrl-CS"/>
        </w:rPr>
      </w:pPr>
    </w:p>
    <w:p w:rsidR="009B3C26" w:rsidRDefault="009B3C26" w:rsidP="00900AB1">
      <w:pPr>
        <w:spacing w:line="276" w:lineRule="auto"/>
        <w:jc w:val="right"/>
        <w:rPr>
          <w:rFonts w:ascii="Verdana" w:hAnsi="Verdana"/>
          <w:lang w:val="sr-Cyrl-CS"/>
        </w:rPr>
      </w:pPr>
    </w:p>
    <w:p w:rsidR="00A7239D" w:rsidRPr="00002551" w:rsidRDefault="00A7239D" w:rsidP="00900AB1">
      <w:pPr>
        <w:spacing w:line="276" w:lineRule="auto"/>
        <w:jc w:val="right"/>
        <w:rPr>
          <w:rFonts w:ascii="Verdana" w:hAnsi="Verdana"/>
          <w:lang w:val="sr-Cyrl-CS"/>
        </w:rPr>
      </w:pPr>
      <w:r w:rsidRPr="00002551">
        <w:rPr>
          <w:rFonts w:ascii="Verdana" w:hAnsi="Verdana"/>
          <w:lang w:val="sr-Cyrl-CS"/>
        </w:rPr>
        <w:t>ОБРАЗАЦ 1</w:t>
      </w:r>
      <w:r>
        <w:rPr>
          <w:rFonts w:ascii="Verdana" w:hAnsi="Verdana"/>
          <w:lang w:val="sr-Cyrl-CS"/>
        </w:rPr>
        <w:t>2</w:t>
      </w:r>
    </w:p>
    <w:p w:rsidR="00A7239D" w:rsidRPr="00382D64" w:rsidRDefault="00A7239D" w:rsidP="00900AB1">
      <w:pPr>
        <w:rPr>
          <w:rFonts w:ascii="Verdana" w:hAnsi="Verdana"/>
          <w:lang w:val="ru-RU"/>
        </w:rPr>
      </w:pPr>
    </w:p>
    <w:p w:rsidR="00A7239D" w:rsidRPr="00382D64" w:rsidRDefault="00A7239D" w:rsidP="00900AB1">
      <w:pPr>
        <w:rPr>
          <w:rFonts w:ascii="Verdana" w:hAnsi="Verdana"/>
          <w:lang w:val="sr-Cyrl-CS"/>
        </w:rPr>
      </w:pPr>
    </w:p>
    <w:p w:rsidR="00A7239D" w:rsidRPr="00836003" w:rsidRDefault="00A7239D" w:rsidP="00900AB1">
      <w:pPr>
        <w:jc w:val="center"/>
        <w:rPr>
          <w:rFonts w:ascii="Verdana" w:hAnsi="Verdana"/>
          <w:b/>
          <w:sz w:val="28"/>
          <w:szCs w:val="28"/>
          <w:lang w:val="ru-RU"/>
        </w:rPr>
      </w:pPr>
      <w:r w:rsidRPr="00836003">
        <w:rPr>
          <w:rFonts w:ascii="Verdana" w:hAnsi="Verdana"/>
          <w:b/>
          <w:sz w:val="28"/>
          <w:szCs w:val="28"/>
          <w:lang w:val="sr-Cyrl-CS"/>
        </w:rPr>
        <w:t>ПОТВРДА О ПРЕУЗИМАЊУ КОНКУРСНЕ ДОКУМЕНТАЦИЈЕ</w:t>
      </w:r>
    </w:p>
    <w:p w:rsidR="00A7239D" w:rsidRPr="00836003" w:rsidRDefault="00A7239D" w:rsidP="00900AB1">
      <w:pPr>
        <w:jc w:val="center"/>
        <w:rPr>
          <w:rFonts w:ascii="Verdana" w:hAnsi="Verdana"/>
          <w:b/>
          <w:sz w:val="28"/>
          <w:szCs w:val="28"/>
          <w:lang w:val="sr-Cyrl-CS"/>
        </w:rPr>
      </w:pPr>
    </w:p>
    <w:p w:rsidR="00A7239D" w:rsidRPr="007358A2" w:rsidRDefault="00A7239D" w:rsidP="00900AB1">
      <w:pPr>
        <w:jc w:val="center"/>
        <w:rPr>
          <w:rFonts w:ascii="Verdana" w:hAnsi="Verdana"/>
          <w:b/>
          <w:color w:val="FF0000"/>
          <w:sz w:val="20"/>
          <w:szCs w:val="20"/>
          <w:lang w:val="en-US"/>
        </w:rPr>
      </w:pPr>
      <w:r w:rsidRPr="00836003">
        <w:rPr>
          <w:rFonts w:ascii="Verdana" w:hAnsi="Verdana"/>
          <w:b/>
          <w:sz w:val="20"/>
          <w:szCs w:val="20"/>
          <w:lang w:val="sr-Cyrl-CS"/>
        </w:rPr>
        <w:t xml:space="preserve">За јавну набавку мале вредности </w:t>
      </w:r>
      <w:r>
        <w:rPr>
          <w:rFonts w:ascii="Verdana" w:hAnsi="Verdana"/>
          <w:b/>
          <w:sz w:val="20"/>
          <w:szCs w:val="20"/>
          <w:lang w:val="sr-Cyrl-CS"/>
        </w:rPr>
        <w:t xml:space="preserve"> </w:t>
      </w:r>
      <w:r w:rsidRPr="00836003">
        <w:rPr>
          <w:rFonts w:ascii="Verdana" w:hAnsi="Verdana"/>
          <w:b/>
          <w:sz w:val="20"/>
          <w:szCs w:val="20"/>
          <w:lang w:val="sr-Cyrl-CS"/>
        </w:rPr>
        <w:t xml:space="preserve"> бр. </w:t>
      </w:r>
      <w:r w:rsidRPr="00DD0570">
        <w:rPr>
          <w:rFonts w:ascii="Verdana" w:hAnsi="Verdana"/>
          <w:b/>
          <w:sz w:val="20"/>
          <w:szCs w:val="20"/>
          <w:lang w:val="sr-Cyrl-CS"/>
        </w:rPr>
        <w:t>ЈН</w:t>
      </w:r>
      <w:r w:rsidRPr="00DD0570">
        <w:rPr>
          <w:rFonts w:ascii="Verdana" w:hAnsi="Verdana"/>
          <w:b/>
          <w:sz w:val="20"/>
          <w:szCs w:val="20"/>
        </w:rPr>
        <w:t xml:space="preserve"> </w:t>
      </w:r>
      <w:r w:rsidR="007358A2">
        <w:rPr>
          <w:rFonts w:ascii="Verdana" w:hAnsi="Verdana"/>
          <w:b/>
          <w:sz w:val="20"/>
          <w:szCs w:val="20"/>
          <w:lang w:val="en-US"/>
        </w:rPr>
        <w:t>1094/2015</w:t>
      </w:r>
    </w:p>
    <w:p w:rsidR="00A7239D" w:rsidRPr="00382D64" w:rsidRDefault="00A7239D" w:rsidP="00900AB1">
      <w:pPr>
        <w:rPr>
          <w:rFonts w:ascii="Verdana" w:hAnsi="Verdana"/>
          <w:b/>
          <w:sz w:val="28"/>
          <w:szCs w:val="28"/>
          <w:lang w:val="ru-RU"/>
        </w:rPr>
      </w:pPr>
    </w:p>
    <w:p w:rsidR="00A7239D" w:rsidRPr="00382D64" w:rsidRDefault="00A7239D" w:rsidP="00900AB1">
      <w:pPr>
        <w:rPr>
          <w:rFonts w:ascii="Verdana" w:hAnsi="Verdana"/>
          <w:b/>
          <w:sz w:val="28"/>
          <w:szCs w:val="28"/>
          <w:lang w:val="ru-RU"/>
        </w:rPr>
      </w:pPr>
    </w:p>
    <w:p w:rsidR="00A7239D" w:rsidRPr="00836003" w:rsidRDefault="00A7239D" w:rsidP="00900AB1">
      <w:pPr>
        <w:rPr>
          <w:rFonts w:ascii="Verdana" w:hAnsi="Verdana"/>
          <w:sz w:val="20"/>
          <w:szCs w:val="20"/>
          <w:lang w:val="ru-RU"/>
        </w:rPr>
      </w:pPr>
      <w:r w:rsidRPr="00836003">
        <w:rPr>
          <w:rFonts w:ascii="Verdana" w:hAnsi="Verdana"/>
          <w:sz w:val="20"/>
          <w:szCs w:val="20"/>
          <w:lang w:val="ru-RU"/>
        </w:rPr>
        <w:t>Потврђујем да сам у име понуђача</w:t>
      </w:r>
      <w:r>
        <w:rPr>
          <w:rFonts w:ascii="Verdana" w:hAnsi="Verdana"/>
          <w:sz w:val="20"/>
          <w:szCs w:val="20"/>
          <w:lang w:val="ru-RU"/>
        </w:rPr>
        <w:t xml:space="preserve">  </w:t>
      </w:r>
      <w:r w:rsidRPr="00836003">
        <w:rPr>
          <w:rFonts w:ascii="Verdana" w:hAnsi="Verdana"/>
          <w:sz w:val="20"/>
          <w:szCs w:val="20"/>
          <w:lang w:val="ru-RU"/>
        </w:rPr>
        <w:t>______________________________________</w:t>
      </w:r>
    </w:p>
    <w:p w:rsidR="00A7239D" w:rsidRPr="00836003" w:rsidRDefault="00A7239D" w:rsidP="00900AB1">
      <w:pPr>
        <w:spacing w:line="360" w:lineRule="auto"/>
        <w:rPr>
          <w:rFonts w:ascii="Verdana" w:hAnsi="Verdana"/>
          <w:sz w:val="20"/>
          <w:szCs w:val="20"/>
          <w:lang w:val="ru-RU"/>
        </w:rPr>
      </w:pPr>
      <w:r w:rsidRPr="00836003">
        <w:rPr>
          <w:rFonts w:ascii="Verdana" w:hAnsi="Verdana"/>
          <w:sz w:val="20"/>
          <w:szCs w:val="20"/>
          <w:lang w:val="ru-RU"/>
        </w:rPr>
        <w:t>са седиштем у ____________________, ул. _________________________бр. ___.</w:t>
      </w:r>
    </w:p>
    <w:p w:rsidR="00A7239D" w:rsidRPr="00836003" w:rsidRDefault="00A7239D" w:rsidP="00900AB1">
      <w:pPr>
        <w:spacing w:line="360" w:lineRule="auto"/>
        <w:rPr>
          <w:rFonts w:ascii="Verdana" w:hAnsi="Verdana"/>
          <w:sz w:val="20"/>
          <w:szCs w:val="20"/>
          <w:lang w:val="ru-RU"/>
        </w:rPr>
      </w:pPr>
      <w:r w:rsidRPr="00836003">
        <w:rPr>
          <w:rFonts w:ascii="Verdana" w:hAnsi="Verdana"/>
          <w:sz w:val="20"/>
          <w:szCs w:val="20"/>
          <w:lang w:val="ru-RU"/>
        </w:rPr>
        <w:t>Матични број: ___________________ПИБ: ____________________________</w:t>
      </w:r>
    </w:p>
    <w:p w:rsidR="00A7239D" w:rsidRPr="00836003" w:rsidRDefault="00A7239D" w:rsidP="00900AB1">
      <w:pPr>
        <w:rPr>
          <w:rFonts w:ascii="Verdana" w:hAnsi="Verdana"/>
          <w:sz w:val="20"/>
          <w:szCs w:val="20"/>
          <w:lang w:val="sr-Cyrl-CS"/>
        </w:rPr>
      </w:pPr>
      <w:r w:rsidRPr="00836003">
        <w:rPr>
          <w:rFonts w:ascii="Verdana" w:hAnsi="Verdana"/>
          <w:sz w:val="20"/>
          <w:szCs w:val="20"/>
          <w:lang w:val="sr-Cyrl-CS"/>
        </w:rPr>
        <w:t>Контакт особа:</w:t>
      </w:r>
      <w:r w:rsidRPr="00836003">
        <w:rPr>
          <w:rFonts w:ascii="Verdana" w:hAnsi="Verdana"/>
          <w:sz w:val="20"/>
          <w:szCs w:val="20"/>
          <w:lang w:val="sr-Cyrl-CS"/>
        </w:rPr>
        <w:tab/>
      </w:r>
      <w:r w:rsidRPr="00836003">
        <w:rPr>
          <w:rFonts w:ascii="Verdana" w:hAnsi="Verdana"/>
          <w:sz w:val="20"/>
          <w:szCs w:val="20"/>
          <w:lang w:val="sr-Cyrl-CS"/>
        </w:rPr>
        <w:tab/>
        <w:t>_____________________________</w:t>
      </w:r>
    </w:p>
    <w:p w:rsidR="00A7239D" w:rsidRPr="00836003" w:rsidRDefault="00A7239D" w:rsidP="00900AB1">
      <w:pPr>
        <w:rPr>
          <w:rFonts w:ascii="Verdana" w:hAnsi="Verdana"/>
          <w:sz w:val="20"/>
          <w:szCs w:val="20"/>
        </w:rPr>
      </w:pPr>
      <w:r w:rsidRPr="00836003">
        <w:rPr>
          <w:rFonts w:ascii="Verdana" w:hAnsi="Verdana"/>
          <w:sz w:val="20"/>
          <w:szCs w:val="20"/>
          <w:lang w:val="sr-Cyrl-CS"/>
        </w:rPr>
        <w:t>Контакт телефон:</w:t>
      </w:r>
      <w:r w:rsidRPr="00836003">
        <w:rPr>
          <w:rFonts w:ascii="Verdana" w:hAnsi="Verdana"/>
          <w:sz w:val="20"/>
          <w:szCs w:val="20"/>
          <w:lang w:val="sr-Cyrl-CS"/>
        </w:rPr>
        <w:tab/>
      </w:r>
      <w:r w:rsidRPr="00836003">
        <w:rPr>
          <w:rFonts w:ascii="Verdana" w:hAnsi="Verdana"/>
          <w:sz w:val="20"/>
          <w:szCs w:val="20"/>
          <w:lang w:val="sr-Cyrl-CS"/>
        </w:rPr>
        <w:tab/>
        <w:t>______________ факс: __________</w:t>
      </w:r>
    </w:p>
    <w:p w:rsidR="00A7239D" w:rsidRPr="00836003" w:rsidRDefault="00A7239D" w:rsidP="00900AB1">
      <w:pPr>
        <w:jc w:val="center"/>
        <w:rPr>
          <w:rFonts w:ascii="Verdana" w:hAnsi="Verdana"/>
          <w:sz w:val="20"/>
          <w:szCs w:val="20"/>
          <w:lang w:val="sr-Cyrl-CS"/>
        </w:rPr>
      </w:pPr>
    </w:p>
    <w:p w:rsidR="00A7239D" w:rsidRPr="00836003" w:rsidRDefault="00A7239D" w:rsidP="00900AB1">
      <w:pPr>
        <w:rPr>
          <w:rFonts w:ascii="Verdana" w:hAnsi="Verdana"/>
          <w:sz w:val="20"/>
          <w:szCs w:val="20"/>
          <w:lang w:val="sr-Cyrl-CS"/>
        </w:rPr>
      </w:pPr>
      <w:r w:rsidRPr="00836003">
        <w:rPr>
          <w:rFonts w:ascii="Verdana" w:hAnsi="Verdana"/>
          <w:sz w:val="20"/>
          <w:szCs w:val="20"/>
          <w:lang w:val="ru-RU"/>
        </w:rPr>
        <w:t>преузео конкурсну документацију за јавну набавку мале вредности бр.</w:t>
      </w:r>
      <w:r w:rsidRPr="00836003">
        <w:rPr>
          <w:rFonts w:ascii="Verdana" w:hAnsi="Verdana"/>
          <w:b/>
          <w:sz w:val="20"/>
          <w:szCs w:val="20"/>
          <w:lang w:val="sr-Cyrl-CS"/>
        </w:rPr>
        <w:t xml:space="preserve"> </w:t>
      </w:r>
      <w:r>
        <w:rPr>
          <w:rFonts w:ascii="Verdana" w:hAnsi="Verdana"/>
          <w:color w:val="FF0000"/>
          <w:sz w:val="20"/>
          <w:szCs w:val="20"/>
          <w:lang w:val="sr-Cyrl-CS"/>
        </w:rPr>
        <w:t xml:space="preserve"> </w:t>
      </w:r>
      <w:r>
        <w:rPr>
          <w:rFonts w:ascii="Verdana" w:hAnsi="Verdana"/>
          <w:b/>
          <w:sz w:val="20"/>
          <w:szCs w:val="20"/>
          <w:lang w:val="sr-Cyrl-CS"/>
        </w:rPr>
        <w:t xml:space="preserve">ЈН </w:t>
      </w:r>
      <w:r w:rsidR="007358A2" w:rsidRPr="007358A2">
        <w:rPr>
          <w:rFonts w:ascii="Verdana" w:hAnsi="Verdana"/>
          <w:b/>
          <w:sz w:val="20"/>
          <w:szCs w:val="20"/>
          <w:lang w:val="en-US"/>
        </w:rPr>
        <w:t>1094/2015</w:t>
      </w:r>
      <w:r w:rsidRPr="00795113">
        <w:rPr>
          <w:rFonts w:ascii="Verdana" w:hAnsi="Verdana"/>
          <w:sz w:val="20"/>
          <w:szCs w:val="20"/>
          <w:lang w:val="sr-Cyrl-CS"/>
        </w:rPr>
        <w:t>,</w:t>
      </w:r>
      <w:r w:rsidRPr="00283E51">
        <w:rPr>
          <w:rFonts w:ascii="Verdana" w:hAnsi="Verdana"/>
          <w:color w:val="FF0000"/>
          <w:sz w:val="20"/>
          <w:szCs w:val="20"/>
          <w:lang w:val="sr-Cyrl-CS"/>
        </w:rPr>
        <w:t xml:space="preserve"> </w:t>
      </w:r>
      <w:r>
        <w:rPr>
          <w:rFonts w:ascii="Verdana" w:hAnsi="Verdana"/>
          <w:sz w:val="20"/>
          <w:szCs w:val="20"/>
          <w:lang w:val="ru-RU"/>
        </w:rPr>
        <w:t>тј. з</w:t>
      </w:r>
      <w:r w:rsidRPr="00836003">
        <w:rPr>
          <w:rFonts w:ascii="Verdana" w:hAnsi="Verdana"/>
          <w:sz w:val="20"/>
          <w:szCs w:val="20"/>
          <w:lang w:val="ru-RU"/>
        </w:rPr>
        <w:t xml:space="preserve">а  набавку-испоруку </w:t>
      </w:r>
      <w:r>
        <w:rPr>
          <w:rFonts w:ascii="Verdana" w:hAnsi="Verdana"/>
          <w:sz w:val="20"/>
          <w:szCs w:val="20"/>
          <w:lang w:val="ru-RU"/>
        </w:rPr>
        <w:t xml:space="preserve"> услуга</w:t>
      </w:r>
      <w:r w:rsidRPr="006C64F9">
        <w:rPr>
          <w:rFonts w:ascii="Verdana" w:hAnsi="Verdana"/>
          <w:sz w:val="20"/>
          <w:szCs w:val="20"/>
          <w:lang w:val="ru-RU"/>
        </w:rPr>
        <w:t xml:space="preserve"> </w:t>
      </w:r>
      <w:r>
        <w:rPr>
          <w:rFonts w:ascii="Verdana" w:hAnsi="Verdana"/>
          <w:sz w:val="20"/>
          <w:szCs w:val="20"/>
          <w:lang w:val="ru-RU"/>
        </w:rPr>
        <w:t xml:space="preserve">– </w:t>
      </w:r>
      <w:r>
        <w:rPr>
          <w:rFonts w:ascii="Verdana" w:hAnsi="Verdana"/>
          <w:b/>
          <w:bCs/>
          <w:sz w:val="18"/>
          <w:szCs w:val="18"/>
          <w:lang w:val="sr-Cyrl-CS"/>
        </w:rPr>
        <w:t>набавка електричне енергије</w:t>
      </w:r>
      <w:r>
        <w:rPr>
          <w:rFonts w:ascii="Verdana" w:hAnsi="Verdana"/>
          <w:b/>
          <w:bCs/>
          <w:sz w:val="18"/>
          <w:szCs w:val="18"/>
        </w:rPr>
        <w:t xml:space="preserve"> </w:t>
      </w:r>
      <w:r w:rsidRPr="00A313B1">
        <w:rPr>
          <w:rFonts w:ascii="Verdana" w:hAnsi="Verdana"/>
          <w:bCs/>
          <w:sz w:val="18"/>
          <w:szCs w:val="18"/>
          <w:lang w:val="sr-Cyrl-CS"/>
        </w:rPr>
        <w:t>за 201</w:t>
      </w:r>
      <w:r w:rsidR="007358A2">
        <w:rPr>
          <w:rFonts w:ascii="Verdana" w:hAnsi="Verdana"/>
          <w:bCs/>
          <w:sz w:val="18"/>
          <w:szCs w:val="18"/>
          <w:lang w:val="en-US"/>
        </w:rPr>
        <w:t>5</w:t>
      </w:r>
      <w:r w:rsidR="004D61DA">
        <w:rPr>
          <w:rFonts w:ascii="Verdana" w:hAnsi="Verdana"/>
          <w:bCs/>
          <w:sz w:val="18"/>
          <w:szCs w:val="18"/>
          <w:lang w:val="en-US"/>
        </w:rPr>
        <w:t>.</w:t>
      </w:r>
      <w:r w:rsidRPr="00A313B1">
        <w:rPr>
          <w:rFonts w:ascii="Verdana" w:hAnsi="Verdana"/>
          <w:bCs/>
          <w:sz w:val="18"/>
          <w:szCs w:val="18"/>
          <w:lang w:val="sr-Cyrl-CS"/>
        </w:rPr>
        <w:t xml:space="preserve"> годину</w:t>
      </w:r>
      <w:r>
        <w:rPr>
          <w:rFonts w:ascii="Verdana" w:hAnsi="Verdana"/>
          <w:sz w:val="20"/>
          <w:szCs w:val="20"/>
          <w:lang w:val="ru-RU"/>
        </w:rPr>
        <w:t xml:space="preserve">, за потребе </w:t>
      </w:r>
      <w:r w:rsidR="002538BE">
        <w:rPr>
          <w:rFonts w:ascii="Verdana" w:hAnsi="Verdana"/>
          <w:sz w:val="20"/>
          <w:szCs w:val="20"/>
          <w:lang w:val="sr-Cyrl-CS"/>
        </w:rPr>
        <w:t>Центра за социјални рад Града Новог Сада</w:t>
      </w:r>
    </w:p>
    <w:p w:rsidR="00A7239D" w:rsidRPr="00836003" w:rsidRDefault="00A7239D" w:rsidP="00900AB1">
      <w:pPr>
        <w:jc w:val="both"/>
        <w:rPr>
          <w:rFonts w:ascii="Verdana" w:hAnsi="Verdana"/>
          <w:sz w:val="20"/>
          <w:szCs w:val="20"/>
          <w:lang w:val="ru-RU"/>
        </w:rPr>
      </w:pPr>
    </w:p>
    <w:p w:rsidR="00A7239D" w:rsidRPr="00836003" w:rsidRDefault="00A7239D" w:rsidP="00900AB1">
      <w:pPr>
        <w:rPr>
          <w:rFonts w:ascii="Verdana" w:hAnsi="Verdana"/>
          <w:sz w:val="20"/>
          <w:szCs w:val="20"/>
          <w:lang w:val="ru-RU"/>
        </w:rPr>
      </w:pPr>
    </w:p>
    <w:p w:rsidR="00A7239D" w:rsidRPr="00836003" w:rsidRDefault="00A7239D" w:rsidP="00900AB1">
      <w:pPr>
        <w:spacing w:line="360" w:lineRule="auto"/>
        <w:rPr>
          <w:rFonts w:ascii="Verdana" w:hAnsi="Verdana"/>
          <w:sz w:val="20"/>
          <w:szCs w:val="20"/>
          <w:lang w:val="ru-RU"/>
        </w:rPr>
      </w:pPr>
      <w:r w:rsidRPr="00836003">
        <w:rPr>
          <w:rFonts w:ascii="Verdana" w:hAnsi="Verdana"/>
          <w:sz w:val="20"/>
          <w:szCs w:val="20"/>
          <w:lang w:val="ru-RU"/>
        </w:rPr>
        <w:t>ДАТУМ:</w:t>
      </w:r>
      <w:r w:rsidRPr="00836003">
        <w:rPr>
          <w:rFonts w:ascii="Verdana" w:hAnsi="Verdana"/>
          <w:sz w:val="20"/>
          <w:szCs w:val="20"/>
          <w:lang w:val="ru-RU"/>
        </w:rPr>
        <w:tab/>
      </w:r>
      <w:r w:rsidRPr="00836003">
        <w:rPr>
          <w:rFonts w:ascii="Verdana" w:hAnsi="Verdana"/>
          <w:sz w:val="20"/>
          <w:szCs w:val="20"/>
          <w:lang w:val="ru-RU"/>
        </w:rPr>
        <w:tab/>
      </w:r>
      <w:r w:rsidRPr="00836003">
        <w:rPr>
          <w:rFonts w:ascii="Verdana" w:hAnsi="Verdana"/>
          <w:sz w:val="20"/>
          <w:szCs w:val="20"/>
          <w:lang w:val="ru-RU"/>
        </w:rPr>
        <w:tab/>
      </w:r>
      <w:r w:rsidRPr="00836003">
        <w:rPr>
          <w:rFonts w:ascii="Verdana" w:hAnsi="Verdana"/>
          <w:sz w:val="20"/>
          <w:szCs w:val="20"/>
          <w:lang w:val="ru-RU"/>
        </w:rPr>
        <w:tab/>
        <w:t>___________________________</w:t>
      </w:r>
    </w:p>
    <w:p w:rsidR="00A7239D" w:rsidRPr="00836003" w:rsidRDefault="00A7239D" w:rsidP="00900AB1">
      <w:pPr>
        <w:spacing w:line="360" w:lineRule="auto"/>
        <w:rPr>
          <w:rFonts w:ascii="Verdana" w:hAnsi="Verdana"/>
          <w:sz w:val="20"/>
          <w:szCs w:val="20"/>
          <w:lang w:val="ru-RU"/>
        </w:rPr>
      </w:pPr>
      <w:r>
        <w:rPr>
          <w:rFonts w:ascii="Verdana" w:hAnsi="Verdana"/>
          <w:sz w:val="20"/>
          <w:szCs w:val="20"/>
          <w:lang w:val="ru-RU"/>
        </w:rPr>
        <w:t>Овлашћено лице</w:t>
      </w:r>
      <w:r w:rsidRPr="00836003">
        <w:rPr>
          <w:rFonts w:ascii="Verdana" w:hAnsi="Verdana"/>
          <w:sz w:val="20"/>
          <w:szCs w:val="20"/>
          <w:lang w:val="ru-RU"/>
        </w:rPr>
        <w:t>:</w:t>
      </w:r>
      <w:r w:rsidRPr="00836003">
        <w:rPr>
          <w:rFonts w:ascii="Verdana" w:hAnsi="Verdana"/>
          <w:sz w:val="20"/>
          <w:szCs w:val="20"/>
          <w:lang w:val="ru-RU"/>
        </w:rPr>
        <w:tab/>
      </w:r>
      <w:r w:rsidRPr="00836003">
        <w:rPr>
          <w:rFonts w:ascii="Verdana" w:hAnsi="Verdana"/>
          <w:sz w:val="20"/>
          <w:szCs w:val="20"/>
          <w:lang w:val="ru-RU"/>
        </w:rPr>
        <w:tab/>
      </w:r>
      <w:r>
        <w:rPr>
          <w:rFonts w:ascii="Verdana" w:hAnsi="Verdana"/>
          <w:sz w:val="20"/>
          <w:szCs w:val="20"/>
          <w:lang w:val="ru-RU"/>
        </w:rPr>
        <w:tab/>
      </w:r>
      <w:r w:rsidRPr="00836003">
        <w:rPr>
          <w:rFonts w:ascii="Verdana" w:hAnsi="Verdana"/>
          <w:sz w:val="20"/>
          <w:szCs w:val="20"/>
          <w:lang w:val="ru-RU"/>
        </w:rPr>
        <w:t>___________________________</w:t>
      </w:r>
    </w:p>
    <w:p w:rsidR="00A7239D" w:rsidRPr="00836003" w:rsidRDefault="00A7239D" w:rsidP="00900AB1">
      <w:pPr>
        <w:spacing w:line="360" w:lineRule="auto"/>
        <w:rPr>
          <w:rFonts w:ascii="Verdana" w:hAnsi="Verdana"/>
          <w:sz w:val="20"/>
          <w:szCs w:val="20"/>
        </w:rPr>
      </w:pPr>
      <w:r w:rsidRPr="00836003">
        <w:rPr>
          <w:rFonts w:ascii="Verdana" w:hAnsi="Verdana"/>
          <w:sz w:val="20"/>
          <w:szCs w:val="20"/>
          <w:lang w:val="ru-RU"/>
        </w:rPr>
        <w:t>ПОТПИС:</w:t>
      </w:r>
      <w:r w:rsidRPr="00836003">
        <w:rPr>
          <w:rFonts w:ascii="Verdana" w:hAnsi="Verdana"/>
          <w:sz w:val="20"/>
          <w:szCs w:val="20"/>
          <w:lang w:val="ru-RU"/>
        </w:rPr>
        <w:tab/>
      </w:r>
      <w:r w:rsidRPr="00836003">
        <w:rPr>
          <w:rFonts w:ascii="Verdana" w:hAnsi="Verdana"/>
          <w:sz w:val="20"/>
          <w:szCs w:val="20"/>
          <w:lang w:val="ru-RU"/>
        </w:rPr>
        <w:tab/>
      </w:r>
      <w:r w:rsidRPr="00836003">
        <w:rPr>
          <w:rFonts w:ascii="Verdana" w:hAnsi="Verdana"/>
          <w:sz w:val="20"/>
          <w:szCs w:val="20"/>
          <w:lang w:val="ru-RU"/>
        </w:rPr>
        <w:tab/>
      </w:r>
      <w:r w:rsidRPr="00836003">
        <w:rPr>
          <w:rFonts w:ascii="Verdana" w:hAnsi="Verdana"/>
          <w:sz w:val="20"/>
          <w:szCs w:val="20"/>
          <w:lang w:val="ru-RU"/>
        </w:rPr>
        <w:tab/>
        <w:t xml:space="preserve">___________________________   </w:t>
      </w:r>
    </w:p>
    <w:p w:rsidR="00A7239D" w:rsidRPr="00836003" w:rsidRDefault="00A7239D" w:rsidP="00900AB1">
      <w:pPr>
        <w:spacing w:line="360" w:lineRule="auto"/>
        <w:rPr>
          <w:rFonts w:ascii="Verdana" w:hAnsi="Verdana"/>
          <w:sz w:val="20"/>
          <w:szCs w:val="20"/>
          <w:lang w:val="ru-RU"/>
        </w:rPr>
      </w:pPr>
      <w:r w:rsidRPr="00836003">
        <w:rPr>
          <w:rFonts w:ascii="Verdana" w:hAnsi="Verdana"/>
          <w:sz w:val="20"/>
          <w:szCs w:val="20"/>
        </w:rPr>
        <w:t xml:space="preserve">                                                                   </w:t>
      </w:r>
      <w:r w:rsidRPr="00836003">
        <w:rPr>
          <w:rFonts w:ascii="Verdana" w:hAnsi="Verdana"/>
          <w:sz w:val="20"/>
          <w:szCs w:val="20"/>
          <w:lang w:val="ru-RU"/>
        </w:rPr>
        <w:t>М.П.</w:t>
      </w:r>
    </w:p>
    <w:p w:rsidR="00A7239D" w:rsidRPr="00836003" w:rsidRDefault="00A7239D" w:rsidP="00900AB1">
      <w:pPr>
        <w:rPr>
          <w:rFonts w:ascii="Verdana" w:hAnsi="Verdana"/>
          <w:sz w:val="20"/>
          <w:szCs w:val="20"/>
          <w:lang w:val="sr-Cyrl-CS"/>
        </w:rPr>
      </w:pPr>
      <w:r>
        <w:rPr>
          <w:rFonts w:ascii="Verdana" w:hAnsi="Verdana"/>
          <w:sz w:val="20"/>
          <w:szCs w:val="20"/>
          <w:lang w:val="sr-Cyrl-CS"/>
        </w:rPr>
        <w:t>НАПОМЕНА</w:t>
      </w:r>
      <w:r w:rsidRPr="00836003">
        <w:rPr>
          <w:rFonts w:ascii="Verdana" w:hAnsi="Verdana"/>
          <w:sz w:val="20"/>
          <w:szCs w:val="20"/>
          <w:lang w:val="sr-Cyrl-CS"/>
        </w:rPr>
        <w:t>:</w:t>
      </w:r>
    </w:p>
    <w:p w:rsidR="00A7239D" w:rsidRPr="00836003" w:rsidRDefault="00A7239D" w:rsidP="00900AB1">
      <w:pPr>
        <w:spacing w:before="120" w:after="60"/>
        <w:ind w:firstLine="708"/>
        <w:jc w:val="both"/>
        <w:rPr>
          <w:rFonts w:ascii="Verdana" w:hAnsi="Verdana"/>
          <w:sz w:val="20"/>
          <w:szCs w:val="20"/>
          <w:lang w:val="sr-Cyrl-CS"/>
        </w:rPr>
      </w:pPr>
      <w:r w:rsidRPr="00836003">
        <w:rPr>
          <w:rFonts w:ascii="Verdana" w:hAnsi="Verdana"/>
          <w:sz w:val="20"/>
          <w:szCs w:val="20"/>
          <w:lang w:val="sr-Cyrl-CS"/>
        </w:rPr>
        <w:t>Наручилац ће одговоре, измене и допуне конкурсне документације објавити на Порталу јавних набавк а директно их проследити само понуђачима за које има доказ (достављену потврду о преузимању конкурсне документације) да су преузели конкурсну документацију</w:t>
      </w:r>
      <w:r w:rsidRPr="00836003">
        <w:rPr>
          <w:rFonts w:ascii="Verdana" w:hAnsi="Verdana"/>
          <w:sz w:val="20"/>
          <w:szCs w:val="20"/>
          <w:lang w:val="ru-RU"/>
        </w:rPr>
        <w:t xml:space="preserve">. </w:t>
      </w:r>
      <w:r w:rsidRPr="00836003">
        <w:rPr>
          <w:rFonts w:ascii="Verdana" w:hAnsi="Verdana"/>
          <w:sz w:val="20"/>
          <w:szCs w:val="20"/>
          <w:lang w:val="sr-Cyrl-CS"/>
        </w:rPr>
        <w:t xml:space="preserve"> </w:t>
      </w:r>
    </w:p>
    <w:p w:rsidR="00A7239D" w:rsidRPr="00D30F7F" w:rsidRDefault="00A7239D" w:rsidP="00900AB1">
      <w:pPr>
        <w:ind w:firstLine="708"/>
        <w:jc w:val="both"/>
        <w:rPr>
          <w:rFonts w:ascii="Verdana" w:hAnsi="Verdana"/>
          <w:sz w:val="20"/>
          <w:szCs w:val="20"/>
          <w:lang w:val="en-US"/>
        </w:rPr>
      </w:pPr>
      <w:r w:rsidRPr="00836003">
        <w:rPr>
          <w:rFonts w:ascii="Verdana" w:hAnsi="Verdana"/>
          <w:sz w:val="20"/>
          <w:szCs w:val="20"/>
          <w:lang w:val="sr-Cyrl-CS"/>
        </w:rPr>
        <w:t>У случају да потписану и оверену Потврду о преузимању конкурсне документације понуђач не достави Наручиоцу поштом на адресу</w:t>
      </w:r>
      <w:r>
        <w:rPr>
          <w:rFonts w:ascii="Verdana" w:hAnsi="Verdana"/>
          <w:sz w:val="20"/>
          <w:szCs w:val="20"/>
          <w:lang w:val="sr-Cyrl-CS"/>
        </w:rPr>
        <w:t>:</w:t>
      </w:r>
      <w:r w:rsidR="002538BE" w:rsidRPr="002538BE">
        <w:rPr>
          <w:rFonts w:ascii="Verdana" w:hAnsi="Verdana"/>
          <w:sz w:val="20"/>
          <w:szCs w:val="20"/>
          <w:lang w:val="sr-Cyrl-CS"/>
        </w:rPr>
        <w:t xml:space="preserve"> </w:t>
      </w:r>
      <w:r w:rsidR="002538BE">
        <w:rPr>
          <w:rFonts w:ascii="Verdana" w:hAnsi="Verdana"/>
          <w:sz w:val="20"/>
          <w:szCs w:val="20"/>
          <w:lang w:val="sr-Cyrl-CS"/>
        </w:rPr>
        <w:t>Центра за социјални рад Града Новог Сада</w:t>
      </w:r>
      <w:r>
        <w:rPr>
          <w:rFonts w:ascii="Verdana" w:hAnsi="Verdana"/>
          <w:sz w:val="20"/>
          <w:szCs w:val="20"/>
          <w:lang w:val="ru-RU"/>
        </w:rPr>
        <w:t>, 21</w:t>
      </w:r>
      <w:r w:rsidR="002538BE">
        <w:rPr>
          <w:rFonts w:ascii="Verdana" w:hAnsi="Verdana"/>
          <w:sz w:val="20"/>
          <w:szCs w:val="20"/>
          <w:lang w:val="ru-RU"/>
        </w:rPr>
        <w:t>000</w:t>
      </w:r>
      <w:r>
        <w:rPr>
          <w:rFonts w:ascii="Verdana" w:hAnsi="Verdana"/>
          <w:sz w:val="20"/>
          <w:szCs w:val="20"/>
          <w:lang w:val="ru-RU"/>
        </w:rPr>
        <w:t xml:space="preserve">, </w:t>
      </w:r>
      <w:r w:rsidR="002538BE">
        <w:rPr>
          <w:rFonts w:ascii="Verdana" w:hAnsi="Verdana"/>
          <w:sz w:val="20"/>
          <w:szCs w:val="20"/>
          <w:lang w:val="ru-RU"/>
        </w:rPr>
        <w:t>Нови Сад, Змај Огњена Вука бр.13</w:t>
      </w:r>
      <w:r w:rsidRPr="00836003">
        <w:rPr>
          <w:rFonts w:ascii="Verdana" w:hAnsi="Verdana"/>
          <w:sz w:val="20"/>
          <w:szCs w:val="20"/>
          <w:lang w:val="sr-Cyrl-CS"/>
        </w:rPr>
        <w:t xml:space="preserve">, или печатирану и скенирану на </w:t>
      </w:r>
      <w:r w:rsidRPr="00836003">
        <w:rPr>
          <w:rFonts w:ascii="Verdana" w:hAnsi="Verdana"/>
          <w:sz w:val="20"/>
          <w:szCs w:val="20"/>
        </w:rPr>
        <w:t>e</w:t>
      </w:r>
      <w:r w:rsidRPr="00836003">
        <w:rPr>
          <w:rFonts w:ascii="Verdana" w:hAnsi="Verdana"/>
          <w:sz w:val="20"/>
          <w:szCs w:val="20"/>
          <w:lang w:val="ru-RU"/>
        </w:rPr>
        <w:t>-</w:t>
      </w:r>
      <w:r>
        <w:rPr>
          <w:rFonts w:ascii="Verdana" w:hAnsi="Verdana"/>
          <w:sz w:val="20"/>
          <w:szCs w:val="20"/>
        </w:rPr>
        <w:t>м</w:t>
      </w:r>
      <w:r w:rsidRPr="00836003">
        <w:rPr>
          <w:rFonts w:ascii="Verdana" w:hAnsi="Verdana"/>
          <w:sz w:val="20"/>
          <w:szCs w:val="20"/>
        </w:rPr>
        <w:t>ail</w:t>
      </w:r>
      <w:r w:rsidRPr="00836003">
        <w:rPr>
          <w:rFonts w:ascii="Verdana" w:hAnsi="Verdana"/>
          <w:sz w:val="20"/>
          <w:szCs w:val="20"/>
          <w:lang w:val="sr-Cyrl-CS"/>
        </w:rPr>
        <w:t>:</w:t>
      </w:r>
      <w:r w:rsidR="007358A2">
        <w:rPr>
          <w:rFonts w:ascii="Verdana" w:hAnsi="Verdana"/>
          <w:sz w:val="20"/>
          <w:szCs w:val="20"/>
          <w:lang w:val="en-US"/>
        </w:rPr>
        <w:t xml:space="preserve"> novisad.csr</w:t>
      </w:r>
      <w:r w:rsidR="00D30F7F">
        <w:rPr>
          <w:rFonts w:ascii="Verdana" w:hAnsi="Verdana"/>
          <w:sz w:val="20"/>
          <w:szCs w:val="20"/>
        </w:rPr>
        <w:t>@</w:t>
      </w:r>
      <w:r w:rsidR="007358A2">
        <w:rPr>
          <w:rFonts w:ascii="Verdana" w:hAnsi="Verdana"/>
          <w:sz w:val="20"/>
          <w:szCs w:val="20"/>
        </w:rPr>
        <w:t>minrzs.gov.rs</w:t>
      </w:r>
    </w:p>
    <w:p w:rsidR="00A7239D" w:rsidRPr="00836003" w:rsidRDefault="00A7239D" w:rsidP="00900AB1">
      <w:pPr>
        <w:jc w:val="both"/>
        <w:rPr>
          <w:rFonts w:ascii="Verdana" w:hAnsi="Verdana"/>
          <w:sz w:val="20"/>
          <w:szCs w:val="20"/>
          <w:lang w:val="sr-Cyrl-CS"/>
        </w:rPr>
      </w:pPr>
      <w:r w:rsidRPr="00836003">
        <w:rPr>
          <w:rFonts w:ascii="Verdana" w:hAnsi="Verdana"/>
          <w:sz w:val="20"/>
          <w:szCs w:val="20"/>
          <w:lang w:val="sr-Cyrl-CS"/>
        </w:rPr>
        <w:t>Наручилац не преузима никакву одговорност везано за члан 63</w:t>
      </w:r>
      <w:r>
        <w:rPr>
          <w:rFonts w:ascii="Verdana" w:hAnsi="Verdana"/>
          <w:sz w:val="20"/>
          <w:szCs w:val="20"/>
          <w:lang w:val="sr-Cyrl-CS"/>
        </w:rPr>
        <w:t>.</w:t>
      </w:r>
      <w:r w:rsidRPr="00836003">
        <w:rPr>
          <w:rFonts w:ascii="Verdana" w:hAnsi="Verdana"/>
          <w:sz w:val="20"/>
          <w:szCs w:val="20"/>
          <w:lang w:val="sr-Cyrl-CS"/>
        </w:rPr>
        <w:t xml:space="preserve"> Закона о јавним набавкама.</w:t>
      </w:r>
    </w:p>
    <w:p w:rsidR="00A7239D" w:rsidRPr="00836003" w:rsidRDefault="00A7239D" w:rsidP="00900AB1">
      <w:pPr>
        <w:spacing w:line="276" w:lineRule="auto"/>
        <w:jc w:val="right"/>
        <w:rPr>
          <w:rFonts w:ascii="Verdana" w:hAnsi="Verdana"/>
          <w:sz w:val="20"/>
          <w:szCs w:val="20"/>
          <w:lang w:val="sr-Cyrl-CS"/>
        </w:rPr>
      </w:pPr>
    </w:p>
    <w:p w:rsidR="00A7239D" w:rsidRPr="00836003" w:rsidRDefault="00A7239D" w:rsidP="00900AB1">
      <w:pPr>
        <w:tabs>
          <w:tab w:val="left" w:pos="405"/>
        </w:tabs>
        <w:spacing w:line="276" w:lineRule="auto"/>
        <w:rPr>
          <w:rFonts w:ascii="Verdana" w:hAnsi="Verdana"/>
          <w:sz w:val="20"/>
          <w:szCs w:val="20"/>
          <w:lang w:val="sr-Cyrl-CS"/>
        </w:rPr>
      </w:pPr>
      <w:r>
        <w:rPr>
          <w:rFonts w:ascii="Verdana" w:hAnsi="Verdana"/>
          <w:sz w:val="20"/>
          <w:szCs w:val="20"/>
          <w:lang w:val="sr-Cyrl-CS"/>
        </w:rPr>
        <w:t xml:space="preserve"> </w:t>
      </w:r>
    </w:p>
    <w:p w:rsidR="00A7239D" w:rsidRPr="00836003" w:rsidRDefault="00A7239D" w:rsidP="00900AB1">
      <w:pPr>
        <w:spacing w:line="276" w:lineRule="auto"/>
        <w:jc w:val="right"/>
        <w:rPr>
          <w:rFonts w:ascii="Verdana" w:hAnsi="Verdana"/>
          <w:sz w:val="20"/>
          <w:szCs w:val="20"/>
          <w:lang w:val="sr-Cyrl-CS"/>
        </w:rPr>
      </w:pPr>
    </w:p>
    <w:p w:rsidR="00A7239D" w:rsidRDefault="00A7239D" w:rsidP="00900AB1">
      <w:pPr>
        <w:spacing w:line="276" w:lineRule="auto"/>
        <w:jc w:val="right"/>
        <w:rPr>
          <w:rFonts w:ascii="Verdana" w:hAnsi="Verdana"/>
          <w:sz w:val="20"/>
          <w:szCs w:val="20"/>
        </w:rPr>
      </w:pPr>
    </w:p>
    <w:p w:rsidR="00A7239D" w:rsidRDefault="00A7239D" w:rsidP="00900AB1">
      <w:pPr>
        <w:spacing w:line="276" w:lineRule="auto"/>
        <w:jc w:val="right"/>
        <w:rPr>
          <w:rFonts w:ascii="Verdana" w:hAnsi="Verdana"/>
          <w:sz w:val="20"/>
          <w:szCs w:val="20"/>
        </w:rPr>
      </w:pPr>
    </w:p>
    <w:p w:rsidR="003738A6" w:rsidRDefault="003738A6" w:rsidP="00900AB1">
      <w:pPr>
        <w:spacing w:line="276" w:lineRule="auto"/>
        <w:jc w:val="right"/>
        <w:rPr>
          <w:rFonts w:ascii="Verdana" w:hAnsi="Verdana"/>
          <w:sz w:val="20"/>
          <w:szCs w:val="20"/>
        </w:rPr>
      </w:pPr>
    </w:p>
    <w:p w:rsidR="003738A6" w:rsidRDefault="003738A6" w:rsidP="00900AB1">
      <w:pPr>
        <w:spacing w:line="276" w:lineRule="auto"/>
        <w:jc w:val="right"/>
        <w:rPr>
          <w:rFonts w:ascii="Verdana" w:hAnsi="Verdana"/>
          <w:sz w:val="20"/>
          <w:szCs w:val="20"/>
        </w:rPr>
      </w:pPr>
    </w:p>
    <w:p w:rsidR="003738A6" w:rsidRDefault="003738A6" w:rsidP="00900AB1">
      <w:pPr>
        <w:spacing w:line="276" w:lineRule="auto"/>
        <w:jc w:val="right"/>
        <w:rPr>
          <w:rFonts w:ascii="Verdana" w:hAnsi="Verdana"/>
          <w:sz w:val="20"/>
          <w:szCs w:val="20"/>
        </w:rPr>
      </w:pPr>
    </w:p>
    <w:p w:rsidR="003738A6" w:rsidRDefault="003738A6" w:rsidP="00900AB1">
      <w:pPr>
        <w:spacing w:line="276" w:lineRule="auto"/>
        <w:jc w:val="right"/>
        <w:rPr>
          <w:rFonts w:ascii="Verdana" w:hAnsi="Verdana"/>
          <w:sz w:val="20"/>
          <w:szCs w:val="20"/>
        </w:rPr>
      </w:pPr>
    </w:p>
    <w:p w:rsidR="003738A6" w:rsidRDefault="003738A6" w:rsidP="00900AB1">
      <w:pPr>
        <w:spacing w:line="276" w:lineRule="auto"/>
        <w:jc w:val="right"/>
        <w:rPr>
          <w:rFonts w:ascii="Verdana" w:hAnsi="Verdana"/>
          <w:sz w:val="20"/>
          <w:szCs w:val="20"/>
        </w:rPr>
      </w:pPr>
    </w:p>
    <w:p w:rsidR="00A7239D" w:rsidRDefault="00A7239D" w:rsidP="00900AB1">
      <w:pPr>
        <w:spacing w:line="276" w:lineRule="auto"/>
        <w:jc w:val="right"/>
        <w:rPr>
          <w:rFonts w:ascii="Verdana" w:hAnsi="Verdana"/>
          <w:sz w:val="20"/>
          <w:szCs w:val="20"/>
          <w:lang w:val="sr-Cyrl-CS"/>
        </w:rPr>
      </w:pPr>
    </w:p>
    <w:p w:rsidR="00A7239D" w:rsidRDefault="00A7239D" w:rsidP="00900AB1">
      <w:pPr>
        <w:spacing w:line="276" w:lineRule="auto"/>
        <w:jc w:val="right"/>
        <w:rPr>
          <w:rFonts w:ascii="Verdana" w:hAnsi="Verdana"/>
          <w:sz w:val="20"/>
          <w:szCs w:val="20"/>
          <w:lang w:val="sr-Cyrl-CS"/>
        </w:rPr>
      </w:pPr>
    </w:p>
    <w:p w:rsidR="00A7239D" w:rsidRPr="0007383E" w:rsidRDefault="00A7239D" w:rsidP="00900AB1">
      <w:pPr>
        <w:spacing w:line="276" w:lineRule="auto"/>
        <w:jc w:val="right"/>
        <w:rPr>
          <w:rFonts w:ascii="Verdana" w:hAnsi="Verdana"/>
          <w:sz w:val="20"/>
          <w:szCs w:val="20"/>
          <w:lang w:val="sr-Cyrl-CS"/>
        </w:rPr>
      </w:pPr>
    </w:p>
    <w:p w:rsidR="00A7239D" w:rsidRPr="00382D64" w:rsidRDefault="00A7239D" w:rsidP="00900AB1">
      <w:pPr>
        <w:spacing w:line="276" w:lineRule="auto"/>
        <w:jc w:val="right"/>
        <w:rPr>
          <w:rFonts w:ascii="Verdana" w:hAnsi="Verdana"/>
          <w:b/>
          <w:sz w:val="28"/>
          <w:szCs w:val="28"/>
        </w:rPr>
      </w:pPr>
    </w:p>
    <w:p w:rsidR="00A7239D" w:rsidRPr="00002551" w:rsidRDefault="00A7239D" w:rsidP="00900AB1">
      <w:pPr>
        <w:spacing w:line="276" w:lineRule="auto"/>
        <w:jc w:val="right"/>
        <w:rPr>
          <w:rFonts w:ascii="Verdana" w:hAnsi="Verdana"/>
          <w:lang w:val="sr-Cyrl-CS"/>
        </w:rPr>
      </w:pPr>
      <w:r w:rsidRPr="00002551">
        <w:rPr>
          <w:rFonts w:ascii="Verdana" w:hAnsi="Verdana"/>
          <w:lang w:val="sr-Cyrl-CS"/>
        </w:rPr>
        <w:t>ОБРАЗАЦ 1</w:t>
      </w:r>
      <w:r>
        <w:rPr>
          <w:rFonts w:ascii="Verdana" w:hAnsi="Verdana"/>
          <w:lang w:val="sr-Cyrl-CS"/>
        </w:rPr>
        <w:t>3</w:t>
      </w:r>
    </w:p>
    <w:p w:rsidR="00A7239D" w:rsidRPr="00382D64" w:rsidRDefault="00A7239D" w:rsidP="00900AB1">
      <w:pPr>
        <w:rPr>
          <w:rFonts w:ascii="Verdana" w:hAnsi="Verdana"/>
          <w:lang w:val="ru-RU"/>
        </w:rPr>
      </w:pPr>
    </w:p>
    <w:p w:rsidR="00A7239D" w:rsidRPr="00382D64" w:rsidRDefault="00A7239D" w:rsidP="00900AB1">
      <w:pPr>
        <w:rPr>
          <w:rFonts w:ascii="Verdana" w:hAnsi="Verdana"/>
          <w:lang w:val="ru-RU"/>
        </w:rPr>
      </w:pPr>
    </w:p>
    <w:p w:rsidR="00A7239D" w:rsidRPr="00147BBB" w:rsidRDefault="00A7239D" w:rsidP="00900AB1">
      <w:pPr>
        <w:rPr>
          <w:rFonts w:ascii="Verdana" w:hAnsi="Verdana"/>
          <w:b/>
          <w:sz w:val="20"/>
          <w:szCs w:val="20"/>
          <w:lang w:val="sr-Cyrl-CS"/>
        </w:rPr>
      </w:pPr>
      <w:r w:rsidRPr="00147BBB">
        <w:rPr>
          <w:rFonts w:ascii="Verdana" w:hAnsi="Verdana"/>
          <w:sz w:val="20"/>
          <w:szCs w:val="20"/>
          <w:lang w:val="sr-Cyrl-CS"/>
        </w:rPr>
        <w:t xml:space="preserve">На основу члана 102. Закона о јавним набавкама </w:t>
      </w:r>
      <w:r>
        <w:rPr>
          <w:rFonts w:ascii="Verdana" w:hAnsi="Verdana"/>
          <w:sz w:val="20"/>
          <w:szCs w:val="20"/>
          <w:lang w:val="sr-Cyrl-CS"/>
        </w:rPr>
        <w:t xml:space="preserve"> </w:t>
      </w:r>
      <w:r w:rsidRPr="00147BBB">
        <w:rPr>
          <w:rFonts w:ascii="Verdana" w:hAnsi="Verdana"/>
          <w:sz w:val="20"/>
          <w:szCs w:val="20"/>
          <w:lang w:val="sr-Cyrl-CS"/>
        </w:rPr>
        <w:t>(''Службени гласник Републике Србије'', број 124/12</w:t>
      </w:r>
      <w:r w:rsidR="00964A36">
        <w:rPr>
          <w:rFonts w:ascii="Verdana" w:hAnsi="Verdana"/>
          <w:sz w:val="20"/>
          <w:szCs w:val="20"/>
          <w:lang w:val="sr-Cyrl-CS"/>
        </w:rPr>
        <w:t xml:space="preserve"> и 14/2015</w:t>
      </w:r>
      <w:r w:rsidRPr="00147BBB">
        <w:rPr>
          <w:rFonts w:ascii="Verdana" w:hAnsi="Verdana"/>
          <w:sz w:val="20"/>
          <w:szCs w:val="20"/>
          <w:lang w:val="sr-Cyrl-CS"/>
        </w:rPr>
        <w:t xml:space="preserve">),  </w:t>
      </w:r>
      <w:r>
        <w:rPr>
          <w:rFonts w:ascii="Verdana" w:hAnsi="Verdana"/>
          <w:sz w:val="20"/>
          <w:szCs w:val="20"/>
          <w:lang w:val="sr-Cyrl-CS"/>
        </w:rPr>
        <w:t xml:space="preserve">и з </w:t>
      </w:r>
      <w:r w:rsidRPr="00147BBB">
        <w:rPr>
          <w:rFonts w:ascii="Verdana" w:hAnsi="Verdana"/>
          <w:sz w:val="20"/>
          <w:szCs w:val="20"/>
          <w:lang w:val="sr-Cyrl-CS"/>
        </w:rPr>
        <w:t>д а ј е  с е</w:t>
      </w:r>
    </w:p>
    <w:p w:rsidR="00A7239D" w:rsidRPr="00147BBB" w:rsidRDefault="00A7239D" w:rsidP="00900AB1">
      <w:pPr>
        <w:rPr>
          <w:rFonts w:ascii="Verdana" w:hAnsi="Verdana"/>
          <w:sz w:val="20"/>
          <w:szCs w:val="20"/>
          <w:lang w:val="ru-RU"/>
        </w:rPr>
      </w:pPr>
    </w:p>
    <w:p w:rsidR="00A7239D" w:rsidRPr="00382D64" w:rsidRDefault="00A7239D" w:rsidP="00900AB1">
      <w:pPr>
        <w:jc w:val="center"/>
        <w:rPr>
          <w:rFonts w:ascii="Verdana" w:hAnsi="Verdana"/>
          <w:b/>
          <w:sz w:val="36"/>
          <w:szCs w:val="36"/>
          <w:lang w:val="sr-Cyrl-CS"/>
        </w:rPr>
      </w:pPr>
    </w:p>
    <w:p w:rsidR="00A7239D" w:rsidRPr="00147BBB" w:rsidRDefault="00A7239D" w:rsidP="00900AB1">
      <w:pPr>
        <w:jc w:val="center"/>
        <w:rPr>
          <w:rFonts w:ascii="Verdana" w:hAnsi="Verdana"/>
          <w:b/>
          <w:sz w:val="28"/>
          <w:szCs w:val="28"/>
          <w:lang w:val="sr-Cyrl-CS"/>
        </w:rPr>
      </w:pPr>
      <w:r w:rsidRPr="00147BBB">
        <w:rPr>
          <w:rFonts w:ascii="Verdana" w:hAnsi="Verdana"/>
          <w:b/>
          <w:sz w:val="28"/>
          <w:szCs w:val="28"/>
          <w:lang w:val="sr-Cyrl-CS"/>
        </w:rPr>
        <w:t xml:space="preserve">П О Т В Р Д А </w:t>
      </w:r>
    </w:p>
    <w:p w:rsidR="00A7239D" w:rsidRPr="00147BBB" w:rsidRDefault="00A7239D" w:rsidP="00900AB1">
      <w:pPr>
        <w:jc w:val="center"/>
        <w:rPr>
          <w:rFonts w:ascii="Verdana" w:hAnsi="Verdana"/>
          <w:b/>
          <w:lang w:val="ru-RU"/>
        </w:rPr>
      </w:pPr>
      <w:r w:rsidRPr="00147BBB">
        <w:rPr>
          <w:rFonts w:ascii="Verdana" w:hAnsi="Verdana"/>
          <w:b/>
          <w:lang w:val="sr-Cyrl-CS"/>
        </w:rPr>
        <w:t>О ПРИЈЕМУ ПОНУДЕ</w:t>
      </w:r>
    </w:p>
    <w:p w:rsidR="00A7239D" w:rsidRPr="00382D64" w:rsidRDefault="00A7239D" w:rsidP="00900AB1">
      <w:pPr>
        <w:jc w:val="center"/>
        <w:rPr>
          <w:rFonts w:ascii="Verdana" w:hAnsi="Verdana"/>
          <w:b/>
          <w:sz w:val="20"/>
          <w:szCs w:val="20"/>
          <w:lang w:val="sr-Cyrl-CS"/>
        </w:rPr>
      </w:pPr>
    </w:p>
    <w:p w:rsidR="00A7239D" w:rsidRPr="00382D64" w:rsidRDefault="00A7239D" w:rsidP="00900AB1">
      <w:pPr>
        <w:jc w:val="center"/>
        <w:rPr>
          <w:rFonts w:ascii="Verdana" w:hAnsi="Verdana"/>
          <w:b/>
          <w:sz w:val="28"/>
          <w:szCs w:val="28"/>
          <w:lang w:val="ru-RU"/>
        </w:rPr>
      </w:pPr>
      <w:r w:rsidRPr="00147BBB">
        <w:rPr>
          <w:rFonts w:ascii="Verdana" w:hAnsi="Verdana"/>
          <w:b/>
          <w:sz w:val="20"/>
          <w:szCs w:val="20"/>
          <w:lang w:val="sr-Cyrl-CS"/>
        </w:rPr>
        <w:t xml:space="preserve">За јавну набавку мале вредности бр. </w:t>
      </w:r>
      <w:r>
        <w:rPr>
          <w:rFonts w:ascii="Verdana" w:hAnsi="Verdana"/>
          <w:b/>
          <w:sz w:val="20"/>
          <w:szCs w:val="20"/>
          <w:lang w:val="sr-Cyrl-CS"/>
        </w:rPr>
        <w:t xml:space="preserve">ЈН </w:t>
      </w:r>
      <w:r w:rsidR="007358A2">
        <w:rPr>
          <w:rFonts w:ascii="Verdana" w:hAnsi="Verdana"/>
          <w:b/>
          <w:sz w:val="20"/>
          <w:szCs w:val="20"/>
          <w:lang w:val="en-US"/>
        </w:rPr>
        <w:t>1094/2015</w:t>
      </w:r>
    </w:p>
    <w:p w:rsidR="00A7239D" w:rsidRPr="00382D64" w:rsidRDefault="00A7239D" w:rsidP="00900AB1">
      <w:pPr>
        <w:rPr>
          <w:rFonts w:ascii="Verdana" w:hAnsi="Verdana"/>
          <w:b/>
          <w:sz w:val="28"/>
          <w:szCs w:val="28"/>
          <w:lang w:val="ru-RU"/>
        </w:rPr>
      </w:pPr>
    </w:p>
    <w:p w:rsidR="00A7239D" w:rsidRPr="00382D64" w:rsidRDefault="00A7239D" w:rsidP="00900AB1">
      <w:pPr>
        <w:rPr>
          <w:rFonts w:ascii="Verdana" w:hAnsi="Verdana"/>
          <w:b/>
          <w:sz w:val="28"/>
          <w:szCs w:val="28"/>
          <w:lang w:val="ru-RU"/>
        </w:rPr>
      </w:pPr>
    </w:p>
    <w:p w:rsidR="00A7239D" w:rsidRPr="005623F4" w:rsidRDefault="00A7239D" w:rsidP="00900AB1">
      <w:pPr>
        <w:spacing w:line="360" w:lineRule="auto"/>
        <w:jc w:val="both"/>
        <w:rPr>
          <w:rFonts w:ascii="Verdana" w:hAnsi="Verdana"/>
          <w:b/>
          <w:sz w:val="20"/>
          <w:szCs w:val="20"/>
          <w:lang w:val="ru-RU"/>
        </w:rPr>
      </w:pPr>
      <w:r w:rsidRPr="00147BBB">
        <w:rPr>
          <w:rFonts w:ascii="Verdana" w:hAnsi="Verdana"/>
          <w:sz w:val="20"/>
          <w:szCs w:val="20"/>
          <w:lang w:val="ru-RU"/>
        </w:rPr>
        <w:t xml:space="preserve">Овом потврдом Наручилац </w:t>
      </w:r>
      <w:r w:rsidR="00D30F7F">
        <w:rPr>
          <w:rFonts w:ascii="Verdana" w:hAnsi="Verdana"/>
          <w:sz w:val="20"/>
          <w:szCs w:val="20"/>
          <w:lang w:val="sr-Cyrl-CS"/>
        </w:rPr>
        <w:t>Ц</w:t>
      </w:r>
      <w:r w:rsidR="00D30F7F">
        <w:rPr>
          <w:rFonts w:ascii="Verdana" w:hAnsi="Verdana"/>
          <w:sz w:val="20"/>
          <w:szCs w:val="20"/>
          <w:lang w:val="en-US"/>
        </w:rPr>
        <w:t xml:space="preserve">ентар за </w:t>
      </w:r>
      <w:r w:rsidR="00D30F7F">
        <w:rPr>
          <w:rFonts w:ascii="Verdana" w:hAnsi="Verdana"/>
          <w:sz w:val="20"/>
          <w:szCs w:val="20"/>
          <w:lang w:val="sr-Cyrl-CS"/>
        </w:rPr>
        <w:t xml:space="preserve">социјални рад Града Новог Сада </w:t>
      </w:r>
      <w:r w:rsidRPr="00147BBB">
        <w:rPr>
          <w:rFonts w:ascii="Verdana" w:hAnsi="Verdana"/>
          <w:sz w:val="20"/>
          <w:szCs w:val="20"/>
          <w:lang w:val="ru-RU"/>
        </w:rPr>
        <w:t>из</w:t>
      </w:r>
      <w:r w:rsidR="00D30F7F">
        <w:rPr>
          <w:rFonts w:ascii="Verdana" w:hAnsi="Verdana"/>
          <w:sz w:val="20"/>
          <w:szCs w:val="20"/>
          <w:lang w:val="ru-RU"/>
        </w:rPr>
        <w:t xml:space="preserve"> Новог Сада Змај Огњена Вука бр.13</w:t>
      </w:r>
      <w:r>
        <w:rPr>
          <w:rFonts w:ascii="Verdana" w:hAnsi="Verdana"/>
          <w:sz w:val="20"/>
          <w:szCs w:val="20"/>
          <w:lang w:val="ru-RU"/>
        </w:rPr>
        <w:t xml:space="preserve">, </w:t>
      </w:r>
      <w:r w:rsidRPr="00147BBB">
        <w:rPr>
          <w:rFonts w:ascii="Verdana" w:hAnsi="Verdana"/>
          <w:sz w:val="20"/>
          <w:szCs w:val="20"/>
          <w:lang w:val="ru-RU"/>
        </w:rPr>
        <w:t xml:space="preserve">потврђује да је од стране _________________________ (име и презиме ов.лица понуђача), као овлашћеног представника Понуђача _________________________________ из __________________ ул. ___________________________________ бр. ____,                   предата Понуда </w:t>
      </w:r>
      <w:r w:rsidRPr="00147BBB">
        <w:rPr>
          <w:rFonts w:ascii="Verdana" w:hAnsi="Verdana"/>
          <w:sz w:val="20"/>
          <w:szCs w:val="20"/>
          <w:lang w:val="sr-Cyrl-CS"/>
        </w:rPr>
        <w:t>бр.______</w:t>
      </w:r>
      <w:r>
        <w:rPr>
          <w:rFonts w:ascii="Verdana" w:hAnsi="Verdana"/>
          <w:sz w:val="20"/>
          <w:szCs w:val="20"/>
          <w:lang w:val="sr-Cyrl-CS"/>
        </w:rPr>
        <w:t>______</w:t>
      </w:r>
      <w:r w:rsidRPr="00147BBB">
        <w:rPr>
          <w:rFonts w:ascii="Verdana" w:hAnsi="Verdana"/>
          <w:sz w:val="20"/>
          <w:szCs w:val="20"/>
          <w:lang w:val="sr-Cyrl-CS"/>
        </w:rPr>
        <w:t xml:space="preserve"> од ___.___.201</w:t>
      </w:r>
      <w:r w:rsidR="007358A2">
        <w:rPr>
          <w:rFonts w:ascii="Verdana" w:hAnsi="Verdana"/>
          <w:sz w:val="20"/>
          <w:szCs w:val="20"/>
        </w:rPr>
        <w:t>5</w:t>
      </w:r>
      <w:r w:rsidRPr="00147BBB">
        <w:rPr>
          <w:rFonts w:ascii="Verdana" w:hAnsi="Verdana"/>
          <w:sz w:val="20"/>
          <w:szCs w:val="20"/>
          <w:lang w:val="sr-Cyrl-CS"/>
        </w:rPr>
        <w:t>.</w:t>
      </w:r>
      <w:r>
        <w:rPr>
          <w:rFonts w:ascii="Verdana" w:hAnsi="Verdana"/>
          <w:sz w:val="20"/>
          <w:szCs w:val="20"/>
          <w:lang w:val="sr-Cyrl-CS"/>
        </w:rPr>
        <w:t xml:space="preserve"> </w:t>
      </w:r>
      <w:r w:rsidRPr="00147BBB">
        <w:rPr>
          <w:rFonts w:ascii="Verdana" w:hAnsi="Verdana"/>
          <w:sz w:val="20"/>
          <w:szCs w:val="20"/>
          <w:lang w:val="sr-Cyrl-CS"/>
        </w:rPr>
        <w:t xml:space="preserve">године </w:t>
      </w:r>
      <w:r>
        <w:rPr>
          <w:rFonts w:ascii="Verdana" w:hAnsi="Verdana"/>
          <w:sz w:val="20"/>
          <w:szCs w:val="20"/>
          <w:lang w:val="ru-RU"/>
        </w:rPr>
        <w:t xml:space="preserve">за </w:t>
      </w:r>
      <w:r>
        <w:rPr>
          <w:rFonts w:ascii="Verdana" w:hAnsi="Verdana"/>
          <w:sz w:val="20"/>
          <w:szCs w:val="20"/>
        </w:rPr>
        <w:t>j</w:t>
      </w:r>
      <w:r w:rsidRPr="00147BBB">
        <w:rPr>
          <w:rFonts w:ascii="Verdana" w:hAnsi="Verdana"/>
          <w:sz w:val="20"/>
          <w:szCs w:val="20"/>
          <w:lang w:val="ru-RU"/>
        </w:rPr>
        <w:t xml:space="preserve">авну набавку мале вредности </w:t>
      </w:r>
      <w:r>
        <w:rPr>
          <w:rFonts w:ascii="Verdana" w:hAnsi="Verdana"/>
          <w:b/>
          <w:bCs/>
          <w:sz w:val="18"/>
          <w:szCs w:val="18"/>
          <w:lang w:val="sr-Cyrl-CS"/>
        </w:rPr>
        <w:t>услуга – набавка електричне енергије</w:t>
      </w:r>
      <w:r>
        <w:rPr>
          <w:rFonts w:ascii="Verdana" w:hAnsi="Verdana"/>
          <w:b/>
          <w:bCs/>
          <w:sz w:val="18"/>
          <w:szCs w:val="18"/>
        </w:rPr>
        <w:t xml:space="preserve">, </w:t>
      </w:r>
      <w:r w:rsidRPr="00A313B1">
        <w:rPr>
          <w:rFonts w:ascii="Verdana" w:hAnsi="Verdana"/>
          <w:bCs/>
          <w:sz w:val="18"/>
          <w:szCs w:val="18"/>
          <w:lang w:val="sr-Cyrl-CS"/>
        </w:rPr>
        <w:t>за 201</w:t>
      </w:r>
      <w:r w:rsidR="007358A2">
        <w:rPr>
          <w:rFonts w:ascii="Verdana" w:hAnsi="Verdana"/>
          <w:bCs/>
          <w:sz w:val="18"/>
          <w:szCs w:val="18"/>
          <w:lang w:val="en-US"/>
        </w:rPr>
        <w:t>5</w:t>
      </w:r>
      <w:r w:rsidRPr="00A313B1">
        <w:rPr>
          <w:rFonts w:ascii="Verdana" w:hAnsi="Verdana"/>
          <w:bCs/>
          <w:sz w:val="18"/>
          <w:szCs w:val="18"/>
          <w:lang w:val="sr-Cyrl-CS"/>
        </w:rPr>
        <w:t xml:space="preserve"> годину</w:t>
      </w:r>
      <w:r w:rsidRPr="00147BBB">
        <w:rPr>
          <w:rFonts w:ascii="Verdana" w:hAnsi="Verdana"/>
          <w:sz w:val="20"/>
          <w:szCs w:val="20"/>
          <w:lang w:val="ru-RU"/>
        </w:rPr>
        <w:t xml:space="preserve"> </w:t>
      </w:r>
      <w:r w:rsidRPr="005623F4">
        <w:rPr>
          <w:rFonts w:ascii="Verdana" w:hAnsi="Verdana"/>
          <w:b/>
          <w:sz w:val="20"/>
          <w:szCs w:val="20"/>
          <w:lang w:val="ru-RU"/>
        </w:rPr>
        <w:t xml:space="preserve">бр. ЈН </w:t>
      </w:r>
      <w:r w:rsidR="007358A2">
        <w:rPr>
          <w:rFonts w:ascii="Verdana" w:hAnsi="Verdana"/>
          <w:b/>
          <w:sz w:val="20"/>
          <w:szCs w:val="20"/>
          <w:lang w:val="en-US"/>
        </w:rPr>
        <w:t>1094/2015</w:t>
      </w:r>
    </w:p>
    <w:p w:rsidR="00A7239D" w:rsidRPr="00147BBB" w:rsidRDefault="00A7239D" w:rsidP="00900AB1">
      <w:pPr>
        <w:spacing w:line="360" w:lineRule="auto"/>
        <w:ind w:firstLine="708"/>
        <w:jc w:val="both"/>
        <w:rPr>
          <w:rFonts w:ascii="Verdana" w:hAnsi="Verdana"/>
          <w:sz w:val="20"/>
          <w:szCs w:val="20"/>
          <w:lang w:val="ru-RU"/>
        </w:rPr>
      </w:pPr>
    </w:p>
    <w:p w:rsidR="00A7239D" w:rsidRPr="00147BBB" w:rsidRDefault="00A7239D" w:rsidP="00900AB1">
      <w:pPr>
        <w:spacing w:line="360" w:lineRule="auto"/>
        <w:ind w:firstLine="708"/>
        <w:jc w:val="both"/>
        <w:rPr>
          <w:rFonts w:ascii="Verdana" w:hAnsi="Verdana"/>
          <w:sz w:val="20"/>
          <w:szCs w:val="20"/>
          <w:lang w:val="sr-Cyrl-CS"/>
        </w:rPr>
      </w:pPr>
      <w:r w:rsidRPr="00147BBB">
        <w:rPr>
          <w:rFonts w:ascii="Verdana" w:hAnsi="Verdana"/>
          <w:sz w:val="20"/>
          <w:szCs w:val="20"/>
          <w:lang w:val="ru-RU"/>
        </w:rPr>
        <w:t xml:space="preserve"> Понуда је код наручиоца евидентирана и заведена под бр.________ од __</w:t>
      </w:r>
      <w:r>
        <w:rPr>
          <w:rFonts w:ascii="Verdana" w:hAnsi="Verdana"/>
          <w:sz w:val="20"/>
          <w:szCs w:val="20"/>
          <w:lang w:val="ru-RU"/>
        </w:rPr>
        <w:t>_.___.201</w:t>
      </w:r>
      <w:r w:rsidR="007358A2">
        <w:rPr>
          <w:rFonts w:ascii="Verdana" w:hAnsi="Verdana"/>
          <w:sz w:val="20"/>
          <w:szCs w:val="20"/>
        </w:rPr>
        <w:t>5</w:t>
      </w:r>
      <w:r w:rsidRPr="00147BBB">
        <w:rPr>
          <w:rFonts w:ascii="Verdana" w:hAnsi="Verdana"/>
          <w:sz w:val="20"/>
          <w:szCs w:val="20"/>
          <w:lang w:val="ru-RU"/>
        </w:rPr>
        <w:t>.године.</w:t>
      </w:r>
    </w:p>
    <w:p w:rsidR="00A7239D" w:rsidRPr="00382D64" w:rsidRDefault="00A7239D" w:rsidP="00900AB1">
      <w:pPr>
        <w:jc w:val="both"/>
        <w:rPr>
          <w:rFonts w:ascii="Verdana" w:hAnsi="Verdana"/>
          <w:b/>
          <w:lang w:val="ru-RU"/>
        </w:rPr>
      </w:pPr>
    </w:p>
    <w:tbl>
      <w:tblPr>
        <w:tblW w:w="8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21"/>
        <w:gridCol w:w="4582"/>
      </w:tblGrid>
      <w:tr w:rsidR="00A7239D" w:rsidRPr="00606FC7">
        <w:trPr>
          <w:jc w:val="center"/>
        </w:trPr>
        <w:tc>
          <w:tcPr>
            <w:tcW w:w="4221" w:type="dxa"/>
            <w:vAlign w:val="center"/>
          </w:tcPr>
          <w:p w:rsidR="00A7239D" w:rsidRPr="005063FE" w:rsidRDefault="00A7239D" w:rsidP="005063FE">
            <w:pPr>
              <w:suppressAutoHyphens/>
              <w:spacing w:line="100" w:lineRule="atLeast"/>
              <w:rPr>
                <w:rFonts w:ascii="Verdana" w:hAnsi="Verdana"/>
                <w:sz w:val="20"/>
                <w:szCs w:val="20"/>
                <w:lang w:val="ru-RU"/>
              </w:rPr>
            </w:pPr>
            <w:r w:rsidRPr="005063FE">
              <w:rPr>
                <w:rFonts w:ascii="Verdana" w:hAnsi="Verdana"/>
                <w:sz w:val="20"/>
                <w:szCs w:val="20"/>
                <w:lang w:val="ru-RU"/>
              </w:rPr>
              <w:t>Датум пријема понуде:</w:t>
            </w:r>
          </w:p>
        </w:tc>
        <w:tc>
          <w:tcPr>
            <w:tcW w:w="4582" w:type="dxa"/>
            <w:vAlign w:val="center"/>
          </w:tcPr>
          <w:p w:rsidR="00A7239D" w:rsidRPr="005063FE" w:rsidRDefault="00A7239D" w:rsidP="004D61DA">
            <w:pPr>
              <w:suppressAutoHyphens/>
              <w:spacing w:line="100" w:lineRule="atLeast"/>
              <w:jc w:val="center"/>
              <w:rPr>
                <w:rFonts w:ascii="Verdana" w:hAnsi="Verdana"/>
                <w:sz w:val="20"/>
                <w:szCs w:val="20"/>
                <w:lang w:val="ru-RU"/>
              </w:rPr>
            </w:pPr>
            <w:r w:rsidRPr="005063FE">
              <w:rPr>
                <w:rFonts w:ascii="Verdana" w:hAnsi="Verdana"/>
                <w:sz w:val="20"/>
                <w:szCs w:val="20"/>
                <w:lang w:val="ru-RU"/>
              </w:rPr>
              <w:t>____.____.201</w:t>
            </w:r>
            <w:r w:rsidR="004D61DA">
              <w:rPr>
                <w:rFonts w:ascii="Verdana" w:hAnsi="Verdana"/>
                <w:sz w:val="20"/>
                <w:szCs w:val="20"/>
              </w:rPr>
              <w:t>5</w:t>
            </w:r>
            <w:r w:rsidRPr="005063FE">
              <w:rPr>
                <w:rFonts w:ascii="Verdana" w:hAnsi="Verdana"/>
                <w:sz w:val="20"/>
                <w:szCs w:val="20"/>
                <w:lang w:val="ru-RU"/>
              </w:rPr>
              <w:t>.године</w:t>
            </w:r>
          </w:p>
        </w:tc>
      </w:tr>
      <w:tr w:rsidR="00A7239D" w:rsidRPr="00606FC7">
        <w:trPr>
          <w:jc w:val="center"/>
        </w:trPr>
        <w:tc>
          <w:tcPr>
            <w:tcW w:w="4221" w:type="dxa"/>
            <w:vAlign w:val="center"/>
          </w:tcPr>
          <w:p w:rsidR="00A7239D" w:rsidRPr="005063FE" w:rsidRDefault="00A7239D" w:rsidP="005063FE">
            <w:pPr>
              <w:suppressAutoHyphens/>
              <w:spacing w:line="100" w:lineRule="atLeast"/>
              <w:rPr>
                <w:rFonts w:ascii="Verdana" w:hAnsi="Verdana"/>
                <w:sz w:val="20"/>
                <w:szCs w:val="20"/>
                <w:lang w:val="ru-RU"/>
              </w:rPr>
            </w:pPr>
            <w:r w:rsidRPr="005063FE">
              <w:rPr>
                <w:rFonts w:ascii="Verdana" w:hAnsi="Verdana"/>
                <w:sz w:val="20"/>
                <w:szCs w:val="20"/>
                <w:lang w:val="ru-RU"/>
              </w:rPr>
              <w:t>Време пријема понуде:</w:t>
            </w:r>
          </w:p>
        </w:tc>
        <w:tc>
          <w:tcPr>
            <w:tcW w:w="4582" w:type="dxa"/>
            <w:vAlign w:val="center"/>
          </w:tcPr>
          <w:p w:rsidR="00A7239D" w:rsidRPr="005063FE" w:rsidRDefault="00A7239D" w:rsidP="005063FE">
            <w:pPr>
              <w:suppressAutoHyphens/>
              <w:spacing w:line="100" w:lineRule="atLeast"/>
              <w:jc w:val="center"/>
              <w:rPr>
                <w:rFonts w:ascii="Verdana" w:hAnsi="Verdana"/>
                <w:sz w:val="20"/>
                <w:szCs w:val="20"/>
                <w:lang w:val="ru-RU"/>
              </w:rPr>
            </w:pPr>
            <w:r w:rsidRPr="005063FE">
              <w:rPr>
                <w:rFonts w:ascii="Verdana" w:hAnsi="Verdana"/>
                <w:sz w:val="20"/>
                <w:szCs w:val="20"/>
                <w:lang w:val="ru-RU"/>
              </w:rPr>
              <w:t>_______ часова</w:t>
            </w:r>
          </w:p>
        </w:tc>
      </w:tr>
      <w:tr w:rsidR="00A7239D" w:rsidRPr="00606FC7">
        <w:trPr>
          <w:jc w:val="center"/>
        </w:trPr>
        <w:tc>
          <w:tcPr>
            <w:tcW w:w="4221" w:type="dxa"/>
            <w:vAlign w:val="center"/>
          </w:tcPr>
          <w:p w:rsidR="00A7239D" w:rsidRPr="005063FE" w:rsidRDefault="00A7239D" w:rsidP="005063FE">
            <w:pPr>
              <w:suppressAutoHyphens/>
              <w:spacing w:line="100" w:lineRule="atLeast"/>
              <w:rPr>
                <w:rFonts w:ascii="Verdana" w:hAnsi="Verdana"/>
                <w:sz w:val="20"/>
                <w:szCs w:val="20"/>
                <w:lang w:val="ru-RU"/>
              </w:rPr>
            </w:pPr>
            <w:r w:rsidRPr="005063FE">
              <w:rPr>
                <w:rFonts w:ascii="Verdana" w:hAnsi="Verdana"/>
                <w:sz w:val="20"/>
                <w:szCs w:val="20"/>
                <w:lang w:val="ru-RU"/>
              </w:rPr>
              <w:t>Овлашћено лице наручиоца:</w:t>
            </w:r>
          </w:p>
        </w:tc>
        <w:tc>
          <w:tcPr>
            <w:tcW w:w="4582" w:type="dxa"/>
            <w:vAlign w:val="center"/>
          </w:tcPr>
          <w:p w:rsidR="00A7239D" w:rsidRPr="005063FE" w:rsidRDefault="00A7239D" w:rsidP="005063FE">
            <w:pPr>
              <w:suppressAutoHyphens/>
              <w:spacing w:line="100" w:lineRule="atLeast"/>
              <w:jc w:val="center"/>
              <w:rPr>
                <w:rFonts w:ascii="Verdana" w:hAnsi="Verdana"/>
                <w:sz w:val="20"/>
                <w:szCs w:val="20"/>
                <w:lang w:val="ru-RU"/>
              </w:rPr>
            </w:pPr>
          </w:p>
        </w:tc>
      </w:tr>
      <w:tr w:rsidR="00A7239D" w:rsidRPr="00606FC7">
        <w:trPr>
          <w:jc w:val="center"/>
        </w:trPr>
        <w:tc>
          <w:tcPr>
            <w:tcW w:w="4221" w:type="dxa"/>
            <w:vAlign w:val="center"/>
          </w:tcPr>
          <w:p w:rsidR="00A7239D" w:rsidRPr="005063FE" w:rsidRDefault="00A7239D" w:rsidP="005063FE">
            <w:pPr>
              <w:suppressAutoHyphens/>
              <w:spacing w:line="100" w:lineRule="atLeast"/>
              <w:rPr>
                <w:rFonts w:ascii="Verdana" w:hAnsi="Verdana"/>
                <w:sz w:val="20"/>
                <w:szCs w:val="20"/>
                <w:lang w:val="ru-RU"/>
              </w:rPr>
            </w:pPr>
            <w:r w:rsidRPr="005063FE">
              <w:rPr>
                <w:rFonts w:ascii="Verdana" w:hAnsi="Verdana"/>
                <w:sz w:val="20"/>
                <w:szCs w:val="20"/>
                <w:lang w:val="ru-RU"/>
              </w:rPr>
              <w:t xml:space="preserve">Потпис:                                            </w:t>
            </w:r>
          </w:p>
        </w:tc>
        <w:tc>
          <w:tcPr>
            <w:tcW w:w="4582" w:type="dxa"/>
            <w:vAlign w:val="center"/>
          </w:tcPr>
          <w:p w:rsidR="00A7239D" w:rsidRPr="005063FE" w:rsidRDefault="00A7239D" w:rsidP="005063FE">
            <w:pPr>
              <w:suppressAutoHyphens/>
              <w:spacing w:line="100" w:lineRule="atLeast"/>
              <w:rPr>
                <w:rFonts w:ascii="Verdana" w:hAnsi="Verdana"/>
                <w:sz w:val="20"/>
                <w:szCs w:val="20"/>
                <w:lang w:val="ru-RU"/>
              </w:rPr>
            </w:pPr>
            <w:r w:rsidRPr="005063FE">
              <w:rPr>
                <w:rFonts w:ascii="Verdana" w:hAnsi="Verdana"/>
                <w:sz w:val="20"/>
                <w:szCs w:val="20"/>
                <w:lang w:val="ru-RU"/>
              </w:rPr>
              <w:t>М.П.</w:t>
            </w:r>
          </w:p>
        </w:tc>
      </w:tr>
    </w:tbl>
    <w:p w:rsidR="00A7239D" w:rsidRPr="00382D64" w:rsidRDefault="00A7239D" w:rsidP="00900AB1">
      <w:pPr>
        <w:rPr>
          <w:rFonts w:ascii="Verdana" w:hAnsi="Verdana"/>
          <w:b/>
          <w:lang w:val="ru-RU"/>
        </w:rPr>
      </w:pPr>
    </w:p>
    <w:p w:rsidR="00A7239D" w:rsidRPr="00382D64" w:rsidRDefault="00A7239D" w:rsidP="00900AB1">
      <w:pPr>
        <w:rPr>
          <w:rFonts w:ascii="Verdana" w:hAnsi="Verdana"/>
          <w:b/>
          <w:lang w:val="sr-Cyrl-CS"/>
        </w:rPr>
      </w:pPr>
    </w:p>
    <w:p w:rsidR="00A7239D" w:rsidRPr="00147BBB" w:rsidRDefault="00A7239D" w:rsidP="00900AB1">
      <w:pPr>
        <w:rPr>
          <w:rFonts w:ascii="Verdana" w:hAnsi="Verdana"/>
          <w:b/>
          <w:sz w:val="20"/>
          <w:szCs w:val="20"/>
          <w:lang w:val="sr-Cyrl-CS"/>
        </w:rPr>
      </w:pPr>
      <w:r w:rsidRPr="00147BBB">
        <w:rPr>
          <w:rFonts w:ascii="Verdana" w:hAnsi="Verdana"/>
          <w:b/>
          <w:sz w:val="20"/>
          <w:szCs w:val="20"/>
          <w:lang w:val="sr-Cyrl-CS"/>
        </w:rPr>
        <w:t>НАПОМЕНА:</w:t>
      </w:r>
    </w:p>
    <w:p w:rsidR="00A7239D" w:rsidRPr="00147BBB" w:rsidRDefault="00A7239D" w:rsidP="00900AB1">
      <w:pPr>
        <w:spacing w:before="120" w:after="60"/>
        <w:ind w:firstLine="708"/>
        <w:jc w:val="both"/>
        <w:rPr>
          <w:rFonts w:ascii="Verdana" w:hAnsi="Verdana"/>
          <w:sz w:val="20"/>
          <w:szCs w:val="20"/>
          <w:lang w:val="sr-Cyrl-CS"/>
        </w:rPr>
      </w:pPr>
      <w:r w:rsidRPr="00147BBB">
        <w:rPr>
          <w:rFonts w:ascii="Verdana" w:hAnsi="Verdana"/>
          <w:sz w:val="20"/>
          <w:szCs w:val="20"/>
          <w:lang w:val="sr-Cyrl-CS"/>
        </w:rPr>
        <w:t>Наручилац ће потврду о пријему понуде издати само понуђачима који понуду доставе непосредно – директно на наведену адресу наручиоца у позиву за достављање понуде.</w:t>
      </w:r>
    </w:p>
    <w:p w:rsidR="00A7239D" w:rsidRPr="00147BBB" w:rsidRDefault="00A7239D" w:rsidP="00900AB1">
      <w:pPr>
        <w:ind w:firstLine="708"/>
        <w:jc w:val="both"/>
        <w:rPr>
          <w:rFonts w:ascii="Verdana" w:hAnsi="Verdana"/>
          <w:sz w:val="20"/>
          <w:szCs w:val="20"/>
          <w:lang w:val="sr-Cyrl-CS"/>
        </w:rPr>
      </w:pPr>
      <w:r w:rsidRPr="00147BBB">
        <w:rPr>
          <w:rFonts w:ascii="Verdana" w:hAnsi="Verdana"/>
          <w:sz w:val="20"/>
          <w:szCs w:val="20"/>
          <w:lang w:val="sr-Cyrl-CS"/>
        </w:rPr>
        <w:t>Потврда о пријему понуде неће се издавати понуђачима који понуду доставе поштом или преко курирских служби.</w:t>
      </w:r>
    </w:p>
    <w:p w:rsidR="00A7239D" w:rsidRDefault="00A7239D" w:rsidP="00900AB1">
      <w:pPr>
        <w:spacing w:line="276" w:lineRule="auto"/>
        <w:jc w:val="right"/>
        <w:rPr>
          <w:rFonts w:ascii="Verdana" w:hAnsi="Verdana"/>
          <w:b/>
          <w:sz w:val="28"/>
          <w:szCs w:val="28"/>
          <w:lang w:val="sr-Cyrl-CS"/>
        </w:rPr>
      </w:pPr>
    </w:p>
    <w:p w:rsidR="00A7239D" w:rsidRDefault="00A7239D" w:rsidP="00900AB1">
      <w:pPr>
        <w:spacing w:line="276" w:lineRule="auto"/>
        <w:jc w:val="right"/>
        <w:rPr>
          <w:rFonts w:ascii="Verdana" w:hAnsi="Verdana"/>
          <w:b/>
          <w:sz w:val="28"/>
          <w:szCs w:val="28"/>
          <w:lang w:val="sr-Cyrl-CS"/>
        </w:rPr>
      </w:pPr>
    </w:p>
    <w:p w:rsidR="00A7239D" w:rsidRDefault="00A7239D" w:rsidP="00900AB1">
      <w:pPr>
        <w:spacing w:line="276" w:lineRule="auto"/>
        <w:jc w:val="right"/>
        <w:rPr>
          <w:rFonts w:ascii="Verdana" w:hAnsi="Verdana"/>
          <w:b/>
          <w:sz w:val="28"/>
          <w:szCs w:val="28"/>
        </w:rPr>
      </w:pPr>
    </w:p>
    <w:p w:rsidR="003738A6" w:rsidRDefault="003738A6" w:rsidP="00900AB1">
      <w:pPr>
        <w:spacing w:line="276" w:lineRule="auto"/>
        <w:jc w:val="right"/>
        <w:rPr>
          <w:rFonts w:ascii="Verdana" w:hAnsi="Verdana"/>
          <w:b/>
          <w:sz w:val="28"/>
          <w:szCs w:val="28"/>
        </w:rPr>
      </w:pPr>
    </w:p>
    <w:p w:rsidR="003738A6" w:rsidRDefault="003738A6" w:rsidP="00900AB1">
      <w:pPr>
        <w:spacing w:line="276" w:lineRule="auto"/>
        <w:jc w:val="right"/>
        <w:rPr>
          <w:rFonts w:ascii="Verdana" w:hAnsi="Verdana"/>
          <w:b/>
          <w:sz w:val="28"/>
          <w:szCs w:val="28"/>
        </w:rPr>
      </w:pPr>
    </w:p>
    <w:p w:rsidR="003738A6" w:rsidRPr="003738A6" w:rsidRDefault="003738A6" w:rsidP="00900AB1">
      <w:pPr>
        <w:spacing w:line="276" w:lineRule="auto"/>
        <w:jc w:val="right"/>
        <w:rPr>
          <w:rFonts w:ascii="Verdana" w:hAnsi="Verdana"/>
          <w:b/>
          <w:sz w:val="28"/>
          <w:szCs w:val="28"/>
        </w:rPr>
      </w:pPr>
    </w:p>
    <w:p w:rsidR="00A7239D" w:rsidRPr="00382D64" w:rsidRDefault="00A7239D" w:rsidP="00900AB1">
      <w:pPr>
        <w:spacing w:line="276" w:lineRule="auto"/>
        <w:jc w:val="right"/>
        <w:rPr>
          <w:rFonts w:ascii="Verdana" w:hAnsi="Verdana"/>
          <w:b/>
          <w:sz w:val="28"/>
          <w:szCs w:val="28"/>
          <w:lang w:val="sr-Cyrl-CS"/>
        </w:rPr>
      </w:pPr>
    </w:p>
    <w:p w:rsidR="00A7239D" w:rsidRPr="00002551" w:rsidRDefault="00A7239D" w:rsidP="00900AB1">
      <w:pPr>
        <w:spacing w:line="276" w:lineRule="auto"/>
        <w:jc w:val="right"/>
        <w:rPr>
          <w:rFonts w:ascii="Verdana" w:hAnsi="Verdana"/>
          <w:lang w:val="sr-Cyrl-CS"/>
        </w:rPr>
      </w:pPr>
      <w:r w:rsidRPr="00002551">
        <w:rPr>
          <w:rFonts w:ascii="Verdana" w:hAnsi="Verdana"/>
          <w:lang w:val="sr-Cyrl-CS"/>
        </w:rPr>
        <w:t>ОБРАЗАЦ 1</w:t>
      </w:r>
      <w:r>
        <w:rPr>
          <w:rFonts w:ascii="Verdana" w:hAnsi="Verdana"/>
          <w:lang w:val="sr-Cyrl-CS"/>
        </w:rPr>
        <w:t>4</w:t>
      </w:r>
    </w:p>
    <w:p w:rsidR="00A7239D" w:rsidRPr="00382D64" w:rsidRDefault="00A7239D" w:rsidP="00900AB1">
      <w:pPr>
        <w:pStyle w:val="Default"/>
        <w:rPr>
          <w:rFonts w:ascii="Verdana" w:hAnsi="Verdana"/>
          <w:sz w:val="20"/>
          <w:szCs w:val="20"/>
        </w:rPr>
      </w:pPr>
    </w:p>
    <w:p w:rsidR="00A7239D" w:rsidRPr="00382D64" w:rsidRDefault="00A7239D" w:rsidP="00900AB1">
      <w:pPr>
        <w:pStyle w:val="Default"/>
        <w:rPr>
          <w:rFonts w:ascii="Verdana" w:hAnsi="Verdana"/>
          <w:sz w:val="20"/>
          <w:szCs w:val="20"/>
        </w:rPr>
      </w:pPr>
    </w:p>
    <w:p w:rsidR="00A7239D" w:rsidRPr="0087423E" w:rsidRDefault="00A7239D" w:rsidP="00900AB1">
      <w:pPr>
        <w:pStyle w:val="Default"/>
        <w:jc w:val="center"/>
        <w:rPr>
          <w:rFonts w:ascii="Verdana" w:hAnsi="Verdana"/>
          <w:b/>
          <w:bCs/>
          <w:iCs/>
        </w:rPr>
      </w:pPr>
      <w:r w:rsidRPr="0087423E">
        <w:rPr>
          <w:rFonts w:ascii="Verdana" w:hAnsi="Verdana"/>
          <w:b/>
          <w:bCs/>
          <w:iCs/>
        </w:rPr>
        <w:t>ОБРАЗАЦ ТРОШКОВА ПРИПРЕМЕ ПОНУДЕ</w:t>
      </w:r>
    </w:p>
    <w:p w:rsidR="00A7239D" w:rsidRPr="0087423E" w:rsidRDefault="00A7239D" w:rsidP="00900AB1">
      <w:pPr>
        <w:pStyle w:val="Default"/>
        <w:rPr>
          <w:rFonts w:ascii="Verdana" w:hAnsi="Verdana"/>
          <w:sz w:val="20"/>
          <w:szCs w:val="20"/>
        </w:rPr>
      </w:pPr>
    </w:p>
    <w:p w:rsidR="00A7239D" w:rsidRPr="0087423E" w:rsidRDefault="00A7239D" w:rsidP="00900AB1">
      <w:pPr>
        <w:pStyle w:val="Default"/>
        <w:rPr>
          <w:rFonts w:ascii="Verdana" w:hAnsi="Verdana"/>
          <w:sz w:val="20"/>
          <w:szCs w:val="20"/>
        </w:rPr>
      </w:pPr>
    </w:p>
    <w:p w:rsidR="00A7239D" w:rsidRPr="0087423E" w:rsidRDefault="00A7239D" w:rsidP="00900AB1">
      <w:pPr>
        <w:pStyle w:val="Default"/>
        <w:rPr>
          <w:rFonts w:ascii="Verdana" w:hAnsi="Verdana"/>
          <w:b/>
          <w:bCs/>
          <w:i/>
          <w:iCs/>
          <w:sz w:val="20"/>
          <w:szCs w:val="20"/>
        </w:rPr>
      </w:pPr>
      <w:r w:rsidRPr="0087423E">
        <w:rPr>
          <w:rFonts w:ascii="Verdana" w:hAnsi="Verdana"/>
          <w:sz w:val="20"/>
          <w:szCs w:val="20"/>
        </w:rPr>
        <w:t>У складу са чланом 88. став 1. Закона, понуђач__________________________ доставља укупан износ и структуру трошкова припремања понуде, како следи у табели:</w:t>
      </w:r>
    </w:p>
    <w:p w:rsidR="00A7239D" w:rsidRPr="0087423E" w:rsidRDefault="00A7239D" w:rsidP="00900AB1">
      <w:pPr>
        <w:pStyle w:val="Default"/>
        <w:rPr>
          <w:rFonts w:ascii="Verdana" w:hAnsi="Verdana"/>
          <w:sz w:val="20"/>
          <w:szCs w:val="20"/>
        </w:rPr>
      </w:pPr>
      <w:r w:rsidRPr="0087423E">
        <w:rPr>
          <w:rFonts w:ascii="Verdana" w:hAnsi="Verdana"/>
          <w:sz w:val="20"/>
          <w:szCs w:val="20"/>
        </w:rPr>
        <w:t xml:space="preserve"> </w:t>
      </w:r>
    </w:p>
    <w:p w:rsidR="00A7239D" w:rsidRPr="0087423E" w:rsidRDefault="00A7239D" w:rsidP="00900AB1">
      <w:pPr>
        <w:pStyle w:val="Default"/>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5"/>
        <w:gridCol w:w="4606"/>
      </w:tblGrid>
      <w:tr w:rsidR="00A7239D" w:rsidRPr="0087423E">
        <w:tc>
          <w:tcPr>
            <w:tcW w:w="4605" w:type="dxa"/>
          </w:tcPr>
          <w:p w:rsidR="00A7239D" w:rsidRPr="005063FE" w:rsidRDefault="00A7239D" w:rsidP="005063FE">
            <w:pPr>
              <w:pStyle w:val="Default"/>
              <w:suppressAutoHyphens/>
              <w:spacing w:line="100" w:lineRule="atLeast"/>
              <w:jc w:val="center"/>
              <w:rPr>
                <w:rFonts w:ascii="Verdana" w:hAnsi="Verdana"/>
                <w:b/>
                <w:bCs/>
                <w:iCs/>
                <w:sz w:val="20"/>
                <w:szCs w:val="20"/>
              </w:rPr>
            </w:pPr>
            <w:r w:rsidRPr="005063FE">
              <w:rPr>
                <w:rFonts w:ascii="Verdana" w:hAnsi="Verdana"/>
                <w:b/>
                <w:bCs/>
                <w:iCs/>
                <w:sz w:val="20"/>
                <w:szCs w:val="20"/>
              </w:rPr>
              <w:t>ВРСТА ТРОШКА</w:t>
            </w:r>
          </w:p>
        </w:tc>
        <w:tc>
          <w:tcPr>
            <w:tcW w:w="4606" w:type="dxa"/>
          </w:tcPr>
          <w:p w:rsidR="00A7239D" w:rsidRPr="005063FE" w:rsidRDefault="00A7239D" w:rsidP="005063FE">
            <w:pPr>
              <w:pStyle w:val="Default"/>
              <w:suppressAutoHyphens/>
              <w:spacing w:line="100" w:lineRule="atLeast"/>
              <w:jc w:val="center"/>
              <w:rPr>
                <w:rFonts w:ascii="Verdana" w:hAnsi="Verdana"/>
                <w:b/>
                <w:bCs/>
                <w:iCs/>
                <w:sz w:val="20"/>
                <w:szCs w:val="20"/>
              </w:rPr>
            </w:pPr>
            <w:r w:rsidRPr="005063FE">
              <w:rPr>
                <w:rFonts w:ascii="Verdana" w:hAnsi="Verdana"/>
                <w:b/>
                <w:bCs/>
                <w:iCs/>
                <w:sz w:val="20"/>
                <w:szCs w:val="20"/>
              </w:rPr>
              <w:t>ИЗНОС ТРОШКА У РСД</w:t>
            </w:r>
          </w:p>
        </w:tc>
      </w:tr>
      <w:tr w:rsidR="00A7239D" w:rsidRPr="0087423E">
        <w:tc>
          <w:tcPr>
            <w:tcW w:w="4605" w:type="dxa"/>
          </w:tcPr>
          <w:p w:rsidR="00A7239D" w:rsidRPr="005063FE" w:rsidRDefault="00A7239D" w:rsidP="005063FE">
            <w:pPr>
              <w:pStyle w:val="Default"/>
              <w:suppressAutoHyphens/>
              <w:spacing w:line="100" w:lineRule="atLeast"/>
              <w:rPr>
                <w:rFonts w:ascii="Verdana" w:hAnsi="Verdana"/>
                <w:b/>
                <w:bCs/>
                <w:i/>
                <w:iCs/>
                <w:sz w:val="20"/>
                <w:szCs w:val="20"/>
              </w:rPr>
            </w:pPr>
          </w:p>
        </w:tc>
        <w:tc>
          <w:tcPr>
            <w:tcW w:w="4606" w:type="dxa"/>
          </w:tcPr>
          <w:p w:rsidR="00A7239D" w:rsidRPr="005063FE" w:rsidRDefault="00A7239D" w:rsidP="005063FE">
            <w:pPr>
              <w:pStyle w:val="Default"/>
              <w:suppressAutoHyphens/>
              <w:spacing w:line="100" w:lineRule="atLeast"/>
              <w:rPr>
                <w:rFonts w:ascii="Verdana" w:hAnsi="Verdana"/>
                <w:b/>
                <w:bCs/>
                <w:i/>
                <w:iCs/>
                <w:sz w:val="20"/>
                <w:szCs w:val="20"/>
              </w:rPr>
            </w:pPr>
          </w:p>
        </w:tc>
      </w:tr>
      <w:tr w:rsidR="00A7239D" w:rsidRPr="0087423E">
        <w:tc>
          <w:tcPr>
            <w:tcW w:w="4605" w:type="dxa"/>
          </w:tcPr>
          <w:p w:rsidR="00A7239D" w:rsidRPr="005063FE" w:rsidRDefault="00A7239D" w:rsidP="005063FE">
            <w:pPr>
              <w:pStyle w:val="Default"/>
              <w:suppressAutoHyphens/>
              <w:spacing w:line="100" w:lineRule="atLeast"/>
              <w:rPr>
                <w:rFonts w:ascii="Verdana" w:hAnsi="Verdana"/>
                <w:b/>
                <w:bCs/>
                <w:i/>
                <w:iCs/>
                <w:sz w:val="20"/>
                <w:szCs w:val="20"/>
              </w:rPr>
            </w:pPr>
          </w:p>
        </w:tc>
        <w:tc>
          <w:tcPr>
            <w:tcW w:w="4606" w:type="dxa"/>
          </w:tcPr>
          <w:p w:rsidR="00A7239D" w:rsidRPr="005063FE" w:rsidRDefault="00A7239D" w:rsidP="005063FE">
            <w:pPr>
              <w:pStyle w:val="Default"/>
              <w:suppressAutoHyphens/>
              <w:spacing w:line="100" w:lineRule="atLeast"/>
              <w:rPr>
                <w:rFonts w:ascii="Verdana" w:hAnsi="Verdana"/>
                <w:b/>
                <w:bCs/>
                <w:i/>
                <w:iCs/>
                <w:sz w:val="20"/>
                <w:szCs w:val="20"/>
              </w:rPr>
            </w:pPr>
          </w:p>
        </w:tc>
      </w:tr>
      <w:tr w:rsidR="00A7239D" w:rsidRPr="0087423E">
        <w:tc>
          <w:tcPr>
            <w:tcW w:w="4605" w:type="dxa"/>
          </w:tcPr>
          <w:p w:rsidR="00A7239D" w:rsidRPr="005063FE" w:rsidRDefault="00A7239D" w:rsidP="005063FE">
            <w:pPr>
              <w:pStyle w:val="Default"/>
              <w:suppressAutoHyphens/>
              <w:spacing w:line="100" w:lineRule="atLeast"/>
              <w:rPr>
                <w:rFonts w:ascii="Verdana" w:hAnsi="Verdana"/>
                <w:b/>
                <w:bCs/>
                <w:i/>
                <w:iCs/>
                <w:sz w:val="20"/>
                <w:szCs w:val="20"/>
              </w:rPr>
            </w:pPr>
          </w:p>
        </w:tc>
        <w:tc>
          <w:tcPr>
            <w:tcW w:w="4606" w:type="dxa"/>
          </w:tcPr>
          <w:p w:rsidR="00A7239D" w:rsidRPr="005063FE" w:rsidRDefault="00A7239D" w:rsidP="005063FE">
            <w:pPr>
              <w:pStyle w:val="Default"/>
              <w:suppressAutoHyphens/>
              <w:spacing w:line="100" w:lineRule="atLeast"/>
              <w:rPr>
                <w:rFonts w:ascii="Verdana" w:hAnsi="Verdana"/>
                <w:b/>
                <w:bCs/>
                <w:i/>
                <w:iCs/>
                <w:sz w:val="20"/>
                <w:szCs w:val="20"/>
              </w:rPr>
            </w:pPr>
          </w:p>
        </w:tc>
      </w:tr>
      <w:tr w:rsidR="00A7239D" w:rsidRPr="0087423E">
        <w:tc>
          <w:tcPr>
            <w:tcW w:w="4605" w:type="dxa"/>
          </w:tcPr>
          <w:p w:rsidR="00A7239D" w:rsidRPr="005063FE" w:rsidRDefault="00A7239D" w:rsidP="005063FE">
            <w:pPr>
              <w:pStyle w:val="Default"/>
              <w:suppressAutoHyphens/>
              <w:spacing w:line="100" w:lineRule="atLeast"/>
              <w:rPr>
                <w:rFonts w:ascii="Verdana" w:hAnsi="Verdana"/>
                <w:b/>
                <w:bCs/>
                <w:i/>
                <w:iCs/>
                <w:sz w:val="20"/>
                <w:szCs w:val="20"/>
              </w:rPr>
            </w:pPr>
          </w:p>
        </w:tc>
        <w:tc>
          <w:tcPr>
            <w:tcW w:w="4606" w:type="dxa"/>
          </w:tcPr>
          <w:p w:rsidR="00A7239D" w:rsidRPr="005063FE" w:rsidRDefault="00A7239D" w:rsidP="005063FE">
            <w:pPr>
              <w:pStyle w:val="Default"/>
              <w:suppressAutoHyphens/>
              <w:spacing w:line="100" w:lineRule="atLeast"/>
              <w:rPr>
                <w:rFonts w:ascii="Verdana" w:hAnsi="Verdana"/>
                <w:b/>
                <w:bCs/>
                <w:i/>
                <w:iCs/>
                <w:sz w:val="20"/>
                <w:szCs w:val="20"/>
              </w:rPr>
            </w:pPr>
          </w:p>
        </w:tc>
      </w:tr>
      <w:tr w:rsidR="00A7239D" w:rsidRPr="0087423E">
        <w:tc>
          <w:tcPr>
            <w:tcW w:w="4605" w:type="dxa"/>
          </w:tcPr>
          <w:p w:rsidR="00A7239D" w:rsidRPr="005063FE" w:rsidRDefault="00A7239D" w:rsidP="005063FE">
            <w:pPr>
              <w:pStyle w:val="Default"/>
              <w:suppressAutoHyphens/>
              <w:spacing w:line="100" w:lineRule="atLeast"/>
              <w:rPr>
                <w:rFonts w:ascii="Verdana" w:hAnsi="Verdana"/>
                <w:b/>
                <w:bCs/>
                <w:i/>
                <w:iCs/>
                <w:sz w:val="20"/>
                <w:szCs w:val="20"/>
              </w:rPr>
            </w:pPr>
          </w:p>
        </w:tc>
        <w:tc>
          <w:tcPr>
            <w:tcW w:w="4606" w:type="dxa"/>
          </w:tcPr>
          <w:p w:rsidR="00A7239D" w:rsidRPr="005063FE" w:rsidRDefault="00A7239D" w:rsidP="005063FE">
            <w:pPr>
              <w:pStyle w:val="Default"/>
              <w:suppressAutoHyphens/>
              <w:spacing w:line="100" w:lineRule="atLeast"/>
              <w:rPr>
                <w:rFonts w:ascii="Verdana" w:hAnsi="Verdana"/>
                <w:b/>
                <w:bCs/>
                <w:i/>
                <w:iCs/>
                <w:sz w:val="20"/>
                <w:szCs w:val="20"/>
              </w:rPr>
            </w:pPr>
          </w:p>
        </w:tc>
      </w:tr>
      <w:tr w:rsidR="00A7239D" w:rsidRPr="0087423E">
        <w:tc>
          <w:tcPr>
            <w:tcW w:w="4605" w:type="dxa"/>
          </w:tcPr>
          <w:p w:rsidR="00A7239D" w:rsidRPr="005063FE" w:rsidRDefault="00A7239D" w:rsidP="005063FE">
            <w:pPr>
              <w:pStyle w:val="Default"/>
              <w:suppressAutoHyphens/>
              <w:spacing w:line="100" w:lineRule="atLeast"/>
              <w:rPr>
                <w:rFonts w:ascii="Verdana" w:hAnsi="Verdana"/>
                <w:b/>
                <w:bCs/>
                <w:i/>
                <w:iCs/>
                <w:sz w:val="20"/>
                <w:szCs w:val="20"/>
              </w:rPr>
            </w:pPr>
          </w:p>
        </w:tc>
        <w:tc>
          <w:tcPr>
            <w:tcW w:w="4606" w:type="dxa"/>
          </w:tcPr>
          <w:p w:rsidR="00A7239D" w:rsidRPr="005063FE" w:rsidRDefault="00A7239D" w:rsidP="005063FE">
            <w:pPr>
              <w:pStyle w:val="Default"/>
              <w:suppressAutoHyphens/>
              <w:spacing w:line="100" w:lineRule="atLeast"/>
              <w:rPr>
                <w:rFonts w:ascii="Verdana" w:hAnsi="Verdana"/>
                <w:b/>
                <w:bCs/>
                <w:i/>
                <w:iCs/>
                <w:sz w:val="20"/>
                <w:szCs w:val="20"/>
              </w:rPr>
            </w:pPr>
          </w:p>
        </w:tc>
      </w:tr>
      <w:tr w:rsidR="00A7239D" w:rsidRPr="0087423E">
        <w:tc>
          <w:tcPr>
            <w:tcW w:w="4605" w:type="dxa"/>
          </w:tcPr>
          <w:p w:rsidR="00A7239D" w:rsidRPr="005063FE" w:rsidRDefault="00A7239D" w:rsidP="005063FE">
            <w:pPr>
              <w:pStyle w:val="Default"/>
              <w:suppressAutoHyphens/>
              <w:spacing w:line="100" w:lineRule="atLeast"/>
              <w:rPr>
                <w:rFonts w:ascii="Verdana" w:hAnsi="Verdana"/>
                <w:b/>
                <w:bCs/>
                <w:i/>
                <w:iCs/>
                <w:sz w:val="20"/>
                <w:szCs w:val="20"/>
              </w:rPr>
            </w:pPr>
          </w:p>
        </w:tc>
        <w:tc>
          <w:tcPr>
            <w:tcW w:w="4606" w:type="dxa"/>
          </w:tcPr>
          <w:p w:rsidR="00A7239D" w:rsidRPr="005063FE" w:rsidRDefault="00A7239D" w:rsidP="005063FE">
            <w:pPr>
              <w:pStyle w:val="Default"/>
              <w:suppressAutoHyphens/>
              <w:spacing w:line="100" w:lineRule="atLeast"/>
              <w:rPr>
                <w:rFonts w:ascii="Verdana" w:hAnsi="Verdana"/>
                <w:b/>
                <w:bCs/>
                <w:i/>
                <w:iCs/>
                <w:sz w:val="20"/>
                <w:szCs w:val="20"/>
              </w:rPr>
            </w:pPr>
          </w:p>
        </w:tc>
      </w:tr>
      <w:tr w:rsidR="00A7239D" w:rsidRPr="0087423E">
        <w:tc>
          <w:tcPr>
            <w:tcW w:w="4605" w:type="dxa"/>
          </w:tcPr>
          <w:p w:rsidR="00A7239D" w:rsidRPr="005063FE" w:rsidRDefault="00A7239D" w:rsidP="005063FE">
            <w:pPr>
              <w:pStyle w:val="Default"/>
              <w:suppressAutoHyphens/>
              <w:spacing w:line="100" w:lineRule="atLeast"/>
              <w:rPr>
                <w:rFonts w:ascii="Verdana" w:hAnsi="Verdana"/>
                <w:b/>
                <w:bCs/>
                <w:i/>
                <w:iCs/>
                <w:sz w:val="20"/>
                <w:szCs w:val="20"/>
              </w:rPr>
            </w:pPr>
          </w:p>
        </w:tc>
        <w:tc>
          <w:tcPr>
            <w:tcW w:w="4606" w:type="dxa"/>
          </w:tcPr>
          <w:p w:rsidR="00A7239D" w:rsidRPr="005063FE" w:rsidRDefault="00A7239D" w:rsidP="005063FE">
            <w:pPr>
              <w:pStyle w:val="Default"/>
              <w:suppressAutoHyphens/>
              <w:spacing w:line="100" w:lineRule="atLeast"/>
              <w:rPr>
                <w:rFonts w:ascii="Verdana" w:hAnsi="Verdana"/>
                <w:b/>
                <w:bCs/>
                <w:i/>
                <w:iCs/>
                <w:sz w:val="20"/>
                <w:szCs w:val="20"/>
              </w:rPr>
            </w:pPr>
          </w:p>
        </w:tc>
      </w:tr>
      <w:tr w:rsidR="00A7239D" w:rsidRPr="0087423E">
        <w:tc>
          <w:tcPr>
            <w:tcW w:w="4605" w:type="dxa"/>
          </w:tcPr>
          <w:p w:rsidR="00A7239D" w:rsidRPr="005063FE" w:rsidRDefault="00A7239D" w:rsidP="005063FE">
            <w:pPr>
              <w:pStyle w:val="Default"/>
              <w:suppressAutoHyphens/>
              <w:spacing w:line="100" w:lineRule="atLeast"/>
              <w:rPr>
                <w:rFonts w:ascii="Verdana" w:hAnsi="Verdana"/>
                <w:sz w:val="20"/>
                <w:szCs w:val="20"/>
              </w:rPr>
            </w:pPr>
            <w:r w:rsidRPr="005063FE">
              <w:rPr>
                <w:rFonts w:ascii="Verdana" w:hAnsi="Verdana"/>
                <w:b/>
                <w:bCs/>
                <w:iCs/>
                <w:sz w:val="20"/>
                <w:szCs w:val="20"/>
              </w:rPr>
              <w:t>УКУПАН ИЗНОС ТРОШКОВА ПРИПРЕМАЊА ПОНУДЕ :</w:t>
            </w:r>
          </w:p>
          <w:p w:rsidR="00A7239D" w:rsidRPr="005063FE" w:rsidRDefault="00A7239D" w:rsidP="005063FE">
            <w:pPr>
              <w:pStyle w:val="Default"/>
              <w:suppressAutoHyphens/>
              <w:spacing w:line="100" w:lineRule="atLeast"/>
              <w:rPr>
                <w:rFonts w:ascii="Verdana" w:hAnsi="Verdana"/>
                <w:b/>
                <w:bCs/>
                <w:iCs/>
                <w:sz w:val="20"/>
                <w:szCs w:val="20"/>
              </w:rPr>
            </w:pPr>
          </w:p>
        </w:tc>
        <w:tc>
          <w:tcPr>
            <w:tcW w:w="4606" w:type="dxa"/>
          </w:tcPr>
          <w:p w:rsidR="00A7239D" w:rsidRPr="005063FE" w:rsidRDefault="00A7239D" w:rsidP="005063FE">
            <w:pPr>
              <w:pStyle w:val="Default"/>
              <w:suppressAutoHyphens/>
              <w:spacing w:line="100" w:lineRule="atLeast"/>
              <w:rPr>
                <w:rFonts w:ascii="Verdana" w:hAnsi="Verdana"/>
                <w:b/>
                <w:bCs/>
                <w:iCs/>
                <w:sz w:val="20"/>
                <w:szCs w:val="20"/>
              </w:rPr>
            </w:pPr>
          </w:p>
        </w:tc>
      </w:tr>
    </w:tbl>
    <w:p w:rsidR="00A7239D" w:rsidRPr="0087423E" w:rsidRDefault="00A7239D" w:rsidP="00900AB1">
      <w:pPr>
        <w:pStyle w:val="Default"/>
        <w:rPr>
          <w:rFonts w:ascii="Verdana" w:hAnsi="Verdana"/>
          <w:b/>
          <w:bCs/>
          <w:i/>
          <w:iCs/>
          <w:sz w:val="20"/>
          <w:szCs w:val="20"/>
        </w:rPr>
      </w:pPr>
    </w:p>
    <w:p w:rsidR="00A7239D" w:rsidRPr="0087423E" w:rsidRDefault="00A7239D" w:rsidP="00900AB1">
      <w:pPr>
        <w:pStyle w:val="Default"/>
        <w:rPr>
          <w:rFonts w:ascii="Verdana" w:hAnsi="Verdana"/>
          <w:sz w:val="20"/>
          <w:szCs w:val="20"/>
        </w:rPr>
      </w:pPr>
    </w:p>
    <w:p w:rsidR="00A7239D" w:rsidRPr="0087423E" w:rsidRDefault="00A7239D" w:rsidP="00900AB1">
      <w:pPr>
        <w:pStyle w:val="Default"/>
        <w:rPr>
          <w:rFonts w:ascii="Verdana" w:hAnsi="Verdana"/>
          <w:sz w:val="20"/>
          <w:szCs w:val="20"/>
        </w:rPr>
      </w:pPr>
      <w:r w:rsidRPr="0087423E">
        <w:rPr>
          <w:rFonts w:ascii="Verdana" w:hAnsi="Verdana"/>
          <w:b/>
          <w:bCs/>
          <w:i/>
          <w:iCs/>
          <w:sz w:val="20"/>
          <w:szCs w:val="20"/>
        </w:rPr>
        <w:t xml:space="preserve"> </w:t>
      </w:r>
    </w:p>
    <w:p w:rsidR="00A7239D" w:rsidRPr="0087423E" w:rsidRDefault="00A7239D" w:rsidP="00F820A9">
      <w:pPr>
        <w:pStyle w:val="Default"/>
        <w:jc w:val="both"/>
        <w:rPr>
          <w:rFonts w:ascii="Verdana" w:hAnsi="Verdana"/>
          <w:sz w:val="20"/>
          <w:szCs w:val="20"/>
        </w:rPr>
      </w:pPr>
      <w:r w:rsidRPr="0087423E">
        <w:rPr>
          <w:rFonts w:ascii="Verdana" w:hAnsi="Verdana"/>
          <w:sz w:val="20"/>
          <w:szCs w:val="20"/>
        </w:rPr>
        <w:t xml:space="preserve">Трошкове припреме и подношења понуде сноси искључиво понуђач и не може тражити од наручиоца накнаду трошкова. </w:t>
      </w:r>
    </w:p>
    <w:p w:rsidR="00A7239D" w:rsidRPr="0087423E" w:rsidRDefault="00A7239D" w:rsidP="00F820A9">
      <w:pPr>
        <w:pStyle w:val="Default"/>
        <w:jc w:val="both"/>
        <w:rPr>
          <w:rFonts w:ascii="Verdana" w:hAnsi="Verdana"/>
          <w:sz w:val="20"/>
          <w:szCs w:val="20"/>
        </w:rPr>
      </w:pPr>
      <w:r w:rsidRPr="0087423E">
        <w:rPr>
          <w:rFonts w:ascii="Verdana" w:hAnsi="Verdana"/>
          <w:sz w:val="20"/>
          <w:szCs w:val="20"/>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A7239D" w:rsidRPr="0087423E" w:rsidRDefault="00A7239D" w:rsidP="00900AB1">
      <w:pPr>
        <w:pStyle w:val="Default"/>
        <w:rPr>
          <w:rFonts w:ascii="Verdana" w:hAnsi="Verdana"/>
          <w:sz w:val="20"/>
          <w:szCs w:val="20"/>
        </w:rPr>
      </w:pPr>
    </w:p>
    <w:p w:rsidR="00A7239D" w:rsidRPr="0087423E" w:rsidRDefault="00A7239D" w:rsidP="00900AB1">
      <w:pPr>
        <w:pStyle w:val="Default"/>
        <w:rPr>
          <w:rFonts w:ascii="Verdana" w:hAnsi="Verdana"/>
          <w:sz w:val="20"/>
          <w:szCs w:val="20"/>
        </w:rPr>
      </w:pPr>
    </w:p>
    <w:p w:rsidR="00A7239D" w:rsidRPr="00E63EDE" w:rsidRDefault="00A7239D" w:rsidP="00900AB1">
      <w:pPr>
        <w:pStyle w:val="Default"/>
        <w:rPr>
          <w:rFonts w:ascii="Verdana" w:hAnsi="Verdana"/>
          <w:iCs/>
          <w:sz w:val="20"/>
          <w:szCs w:val="20"/>
        </w:rPr>
      </w:pPr>
      <w:r w:rsidRPr="00E63EDE">
        <w:rPr>
          <w:rFonts w:ascii="Verdana" w:hAnsi="Verdana"/>
          <w:b/>
          <w:bCs/>
          <w:iCs/>
          <w:sz w:val="20"/>
          <w:szCs w:val="20"/>
        </w:rPr>
        <w:t xml:space="preserve">Напомена: </w:t>
      </w:r>
      <w:r w:rsidRPr="00E63EDE">
        <w:rPr>
          <w:rFonts w:ascii="Verdana" w:hAnsi="Verdana"/>
          <w:iCs/>
          <w:sz w:val="20"/>
          <w:szCs w:val="20"/>
        </w:rPr>
        <w:t xml:space="preserve">достављање овог обрасца није обавезно </w:t>
      </w:r>
    </w:p>
    <w:p w:rsidR="00A7239D" w:rsidRPr="0087423E" w:rsidRDefault="00A7239D" w:rsidP="00900AB1">
      <w:pPr>
        <w:pStyle w:val="Default"/>
        <w:rPr>
          <w:rFonts w:ascii="Verdana" w:hAnsi="Verdana"/>
          <w:i/>
          <w:iCs/>
          <w:sz w:val="20"/>
          <w:szCs w:val="20"/>
        </w:rPr>
      </w:pPr>
    </w:p>
    <w:p w:rsidR="00A7239D" w:rsidRPr="0087423E" w:rsidRDefault="00A7239D" w:rsidP="00900AB1">
      <w:pPr>
        <w:pStyle w:val="Default"/>
        <w:rPr>
          <w:rFonts w:ascii="Verdana" w:hAnsi="Verdana"/>
          <w:sz w:val="20"/>
          <w:szCs w:val="20"/>
        </w:rPr>
      </w:pPr>
    </w:p>
    <w:p w:rsidR="00A7239D" w:rsidRPr="0087423E" w:rsidRDefault="00A7239D" w:rsidP="00900AB1">
      <w:pPr>
        <w:jc w:val="center"/>
        <w:rPr>
          <w:rFonts w:ascii="Verdana" w:hAnsi="Verdana"/>
          <w:sz w:val="20"/>
          <w:szCs w:val="20"/>
        </w:rPr>
      </w:pPr>
      <w:r w:rsidRPr="0087423E">
        <w:rPr>
          <w:rFonts w:ascii="Verdana" w:hAnsi="Verdana"/>
          <w:sz w:val="20"/>
          <w:szCs w:val="20"/>
        </w:rPr>
        <w:t xml:space="preserve">Датум:         </w:t>
      </w:r>
      <w:r>
        <w:rPr>
          <w:rFonts w:ascii="Verdana" w:hAnsi="Verdana"/>
          <w:sz w:val="20"/>
          <w:szCs w:val="20"/>
        </w:rPr>
        <w:t xml:space="preserve">                  </w:t>
      </w:r>
      <w:r w:rsidRPr="0087423E">
        <w:rPr>
          <w:rFonts w:ascii="Verdana" w:hAnsi="Verdana"/>
          <w:sz w:val="20"/>
          <w:szCs w:val="20"/>
        </w:rPr>
        <w:t xml:space="preserve">                 М.П.       </w:t>
      </w:r>
      <w:r>
        <w:rPr>
          <w:rFonts w:ascii="Verdana" w:hAnsi="Verdana"/>
          <w:sz w:val="20"/>
          <w:szCs w:val="20"/>
        </w:rPr>
        <w:t xml:space="preserve">                  </w:t>
      </w:r>
      <w:r w:rsidRPr="0087423E">
        <w:rPr>
          <w:rFonts w:ascii="Verdana" w:hAnsi="Verdana"/>
          <w:sz w:val="20"/>
          <w:szCs w:val="20"/>
        </w:rPr>
        <w:t xml:space="preserve"> Потпис понуђача</w:t>
      </w:r>
    </w:p>
    <w:p w:rsidR="00A7239D" w:rsidRPr="0087423E" w:rsidRDefault="00A7239D" w:rsidP="00900AB1">
      <w:pPr>
        <w:jc w:val="center"/>
        <w:rPr>
          <w:rFonts w:ascii="Verdana" w:hAnsi="Verdana"/>
          <w:sz w:val="20"/>
          <w:szCs w:val="20"/>
        </w:rPr>
      </w:pPr>
    </w:p>
    <w:p w:rsidR="00A7239D" w:rsidRPr="0087423E" w:rsidRDefault="00A7239D" w:rsidP="00900AB1">
      <w:pPr>
        <w:jc w:val="center"/>
        <w:rPr>
          <w:rFonts w:ascii="Verdana" w:hAnsi="Verdana"/>
          <w:sz w:val="20"/>
          <w:szCs w:val="20"/>
        </w:rPr>
      </w:pPr>
    </w:p>
    <w:p w:rsidR="00A7239D" w:rsidRPr="00E63EDE" w:rsidRDefault="00A7239D" w:rsidP="00900AB1">
      <w:pPr>
        <w:rPr>
          <w:rFonts w:ascii="Verdana" w:hAnsi="Verdana"/>
          <w:sz w:val="20"/>
          <w:szCs w:val="20"/>
          <w:lang w:val="sr-Cyrl-CS"/>
        </w:rPr>
      </w:pPr>
      <w:r w:rsidRPr="0087423E">
        <w:rPr>
          <w:rFonts w:ascii="Verdana" w:hAnsi="Verdana"/>
          <w:sz w:val="20"/>
          <w:szCs w:val="20"/>
        </w:rPr>
        <w:t>________________</w:t>
      </w:r>
      <w:r>
        <w:rPr>
          <w:rFonts w:ascii="Verdana" w:hAnsi="Verdana"/>
          <w:sz w:val="20"/>
          <w:szCs w:val="20"/>
        </w:rPr>
        <w:t>__</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_______________</w:t>
      </w:r>
      <w:r>
        <w:rPr>
          <w:rFonts w:ascii="Verdana" w:hAnsi="Verdana"/>
          <w:sz w:val="20"/>
          <w:szCs w:val="20"/>
          <w:lang w:val="sr-Cyrl-CS"/>
        </w:rPr>
        <w:t>___</w:t>
      </w:r>
    </w:p>
    <w:p w:rsidR="00A7239D" w:rsidRPr="00382D64" w:rsidRDefault="00A7239D" w:rsidP="00900AB1">
      <w:pPr>
        <w:rPr>
          <w:rFonts w:ascii="Verdana" w:hAnsi="Verdana"/>
          <w:sz w:val="20"/>
          <w:szCs w:val="20"/>
        </w:rPr>
      </w:pPr>
    </w:p>
    <w:sectPr w:rsidR="00A7239D" w:rsidRPr="00382D64" w:rsidSect="002F47C1">
      <w:headerReference w:type="default" r:id="rId11"/>
      <w:footerReference w:type="default" r:id="rId12"/>
      <w:pgSz w:w="11906" w:h="16838" w:code="9"/>
      <w:pgMar w:top="1417" w:right="1134"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6143" w:rsidRDefault="00DE6143">
      <w:r>
        <w:separator/>
      </w:r>
    </w:p>
  </w:endnote>
  <w:endnote w:type="continuationSeparator" w:id="1">
    <w:p w:rsidR="00DE6143" w:rsidRDefault="00DE61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imesNewRomanPSMT">
    <w:altName w:val="Times New Roman"/>
    <w:panose1 w:val="00000000000000000000"/>
    <w:charset w:val="EE"/>
    <w:family w:val="auto"/>
    <w:notTrueType/>
    <w:pitch w:val="variable"/>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39D" w:rsidRDefault="00A7239D" w:rsidP="00964E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239D" w:rsidRDefault="00A7239D" w:rsidP="00964E8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7F0" w:rsidRDefault="009B57F0">
    <w:pPr>
      <w:pStyle w:val="Footer"/>
      <w:jc w:val="center"/>
    </w:pPr>
    <w:fldSimple w:instr=" PAGE   \* MERGEFORMAT ">
      <w:r w:rsidR="00FF3455">
        <w:rPr>
          <w:noProof/>
        </w:rPr>
        <w:t>1</w:t>
      </w:r>
    </w:fldSimple>
  </w:p>
  <w:p w:rsidR="009B57F0" w:rsidRDefault="009B57F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D9C" w:rsidRDefault="00650D9C">
    <w:pPr>
      <w:pStyle w:val="Footer"/>
      <w:jc w:val="center"/>
    </w:pPr>
    <w:fldSimple w:instr=" PAGE   \* MERGEFORMAT ">
      <w:r w:rsidR="00FF3455">
        <w:rPr>
          <w:noProof/>
        </w:rPr>
        <w:t>48</w:t>
      </w:r>
    </w:fldSimple>
  </w:p>
  <w:p w:rsidR="00A7239D" w:rsidRPr="00F02DC7" w:rsidRDefault="00A7239D" w:rsidP="001D4BC8">
    <w:pPr>
      <w:pStyle w:val="Footer"/>
      <w:jc w:val="center"/>
      <w:rPr>
        <w:rFonts w:ascii="Verdana" w:hAnsi="Verdana"/>
        <w:color w:val="FF0000"/>
        <w:sz w:val="20"/>
        <w:szCs w:val="20"/>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6143" w:rsidRDefault="00DE6143">
      <w:r>
        <w:separator/>
      </w:r>
    </w:p>
  </w:footnote>
  <w:footnote w:type="continuationSeparator" w:id="1">
    <w:p w:rsidR="00DE6143" w:rsidRDefault="00DE61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39D" w:rsidRDefault="00A723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1920"/>
        </w:tabs>
        <w:ind w:left="1920" w:hanging="360"/>
      </w:pPr>
      <w:rPr>
        <w:rFonts w:cs="Times New Roman"/>
      </w:rPr>
    </w:lvl>
    <w:lvl w:ilvl="1">
      <w:start w:val="1"/>
      <w:numFmt w:val="decimal"/>
      <w:lvlText w:val="%1.%2."/>
      <w:lvlJc w:val="left"/>
      <w:pPr>
        <w:tabs>
          <w:tab w:val="num" w:pos="1350"/>
        </w:tabs>
        <w:ind w:left="1350" w:hanging="720"/>
      </w:pPr>
      <w:rPr>
        <w:rFonts w:ascii="Courier New" w:hAnsi="Courier New" w:cs="Courier New"/>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800"/>
        </w:tabs>
        <w:ind w:left="1800" w:hanging="144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520"/>
        </w:tabs>
        <w:ind w:left="2520" w:hanging="216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1">
    <w:nsid w:val="00000002"/>
    <w:multiLevelType w:val="multilevel"/>
    <w:tmpl w:val="394C8116"/>
    <w:lvl w:ilvl="0">
      <w:start w:val="1"/>
      <w:numFmt w:val="decimal"/>
      <w:lvlText w:val="%1)"/>
      <w:lvlJc w:val="left"/>
      <w:pPr>
        <w:tabs>
          <w:tab w:val="num" w:pos="1530"/>
        </w:tabs>
        <w:ind w:left="1530" w:hanging="360"/>
      </w:pPr>
      <w:rPr>
        <w:rFonts w:ascii="Symbol" w:hAnsi="Symbol" w:cs="Symbol"/>
        <w:color w:val="000000"/>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2">
    <w:nsid w:val="00000006"/>
    <w:multiLevelType w:val="singleLevel"/>
    <w:tmpl w:val="00000006"/>
    <w:lvl w:ilvl="0">
      <w:start w:val="1"/>
      <w:numFmt w:val="decimal"/>
      <w:lvlText w:val="%1)"/>
      <w:lvlJc w:val="left"/>
      <w:pPr>
        <w:tabs>
          <w:tab w:val="num" w:pos="1710"/>
        </w:tabs>
        <w:ind w:left="1710" w:hanging="360"/>
      </w:pPr>
      <w:rPr>
        <w:rFonts w:ascii="Symbol" w:hAnsi="Symbol" w:cs="Symbol"/>
      </w:rPr>
    </w:lvl>
  </w:abstractNum>
  <w:abstractNum w:abstractNumId="3">
    <w:nsid w:val="00000007"/>
    <w:multiLevelType w:val="singleLevel"/>
    <w:tmpl w:val="00000007"/>
    <w:name w:val="WW8Num7"/>
    <w:lvl w:ilvl="0">
      <w:start w:val="1"/>
      <w:numFmt w:val="decimal"/>
      <w:lvlText w:val="%1)"/>
      <w:lvlJc w:val="left"/>
      <w:pPr>
        <w:tabs>
          <w:tab w:val="num" w:pos="1800"/>
        </w:tabs>
        <w:ind w:left="1800" w:hanging="360"/>
      </w:pPr>
      <w:rPr>
        <w:rFonts w:cs="Times New Roman"/>
        <w:b w:val="0"/>
        <w:i w:val="0"/>
        <w:color w:val="00000A"/>
      </w:rPr>
    </w:lvl>
  </w:abstractNum>
  <w:abstractNum w:abstractNumId="4">
    <w:nsid w:val="00000009"/>
    <w:multiLevelType w:val="multilevel"/>
    <w:tmpl w:val="00000009"/>
    <w:name w:val="WW8Num9"/>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B8B1468"/>
    <w:multiLevelType w:val="hybridMultilevel"/>
    <w:tmpl w:val="03F64174"/>
    <w:lvl w:ilvl="0" w:tplc="0409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
    <w:nsid w:val="1C0644D1"/>
    <w:multiLevelType w:val="hybridMultilevel"/>
    <w:tmpl w:val="B3D214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986C07"/>
    <w:multiLevelType w:val="hybridMultilevel"/>
    <w:tmpl w:val="BCF828DC"/>
    <w:lvl w:ilvl="0" w:tplc="E7986980">
      <w:start w:val="12"/>
      <w:numFmt w:val="bullet"/>
      <w:lvlText w:val="-"/>
      <w:lvlJc w:val="left"/>
      <w:pPr>
        <w:tabs>
          <w:tab w:val="num" w:pos="720"/>
        </w:tabs>
        <w:ind w:left="720" w:hanging="360"/>
      </w:pPr>
      <w:rPr>
        <w:rFonts w:ascii="Franklin Gothic Medium" w:eastAsia="Times New Roman" w:hAnsi="Franklin Gothic Medium" w:hint="default"/>
        <w:b w:val="0"/>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
    <w:nsid w:val="28E17410"/>
    <w:multiLevelType w:val="hybridMultilevel"/>
    <w:tmpl w:val="E32A8272"/>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
    <w:nsid w:val="2AFA012F"/>
    <w:multiLevelType w:val="hybridMultilevel"/>
    <w:tmpl w:val="9528AC3E"/>
    <w:lvl w:ilvl="0" w:tplc="0DD89ABE">
      <w:numFmt w:val="bullet"/>
      <w:lvlText w:val="-"/>
      <w:lvlJc w:val="left"/>
      <w:pPr>
        <w:tabs>
          <w:tab w:val="num" w:pos="420"/>
        </w:tabs>
        <w:ind w:left="420" w:hanging="360"/>
      </w:pPr>
      <w:rPr>
        <w:rFonts w:ascii="Times New Roman" w:eastAsia="Times New Roman" w:hAnsi="Times New Roman" w:hint="default"/>
        <w:color w:val="auto"/>
      </w:rPr>
    </w:lvl>
    <w:lvl w:ilvl="1" w:tplc="081A0019" w:tentative="1">
      <w:start w:val="1"/>
      <w:numFmt w:val="bullet"/>
      <w:lvlText w:val="o"/>
      <w:lvlJc w:val="left"/>
      <w:pPr>
        <w:tabs>
          <w:tab w:val="num" w:pos="1440"/>
        </w:tabs>
        <w:ind w:left="1440" w:hanging="360"/>
      </w:pPr>
      <w:rPr>
        <w:rFonts w:ascii="Courier New" w:hAnsi="Courier New" w:hint="default"/>
      </w:rPr>
    </w:lvl>
    <w:lvl w:ilvl="2" w:tplc="081A001B" w:tentative="1">
      <w:start w:val="1"/>
      <w:numFmt w:val="bullet"/>
      <w:lvlText w:val=""/>
      <w:lvlJc w:val="left"/>
      <w:pPr>
        <w:tabs>
          <w:tab w:val="num" w:pos="2160"/>
        </w:tabs>
        <w:ind w:left="2160" w:hanging="360"/>
      </w:pPr>
      <w:rPr>
        <w:rFonts w:ascii="Wingdings" w:hAnsi="Wingdings" w:hint="default"/>
      </w:rPr>
    </w:lvl>
    <w:lvl w:ilvl="3" w:tplc="081A000F" w:tentative="1">
      <w:start w:val="1"/>
      <w:numFmt w:val="bullet"/>
      <w:lvlText w:val=""/>
      <w:lvlJc w:val="left"/>
      <w:pPr>
        <w:tabs>
          <w:tab w:val="num" w:pos="2880"/>
        </w:tabs>
        <w:ind w:left="2880" w:hanging="360"/>
      </w:pPr>
      <w:rPr>
        <w:rFonts w:ascii="Symbol" w:hAnsi="Symbol" w:hint="default"/>
      </w:rPr>
    </w:lvl>
    <w:lvl w:ilvl="4" w:tplc="081A0019" w:tentative="1">
      <w:start w:val="1"/>
      <w:numFmt w:val="bullet"/>
      <w:lvlText w:val="o"/>
      <w:lvlJc w:val="left"/>
      <w:pPr>
        <w:tabs>
          <w:tab w:val="num" w:pos="3600"/>
        </w:tabs>
        <w:ind w:left="3600" w:hanging="360"/>
      </w:pPr>
      <w:rPr>
        <w:rFonts w:ascii="Courier New" w:hAnsi="Courier New" w:hint="default"/>
      </w:rPr>
    </w:lvl>
    <w:lvl w:ilvl="5" w:tplc="081A001B" w:tentative="1">
      <w:start w:val="1"/>
      <w:numFmt w:val="bullet"/>
      <w:lvlText w:val=""/>
      <w:lvlJc w:val="left"/>
      <w:pPr>
        <w:tabs>
          <w:tab w:val="num" w:pos="4320"/>
        </w:tabs>
        <w:ind w:left="4320" w:hanging="360"/>
      </w:pPr>
      <w:rPr>
        <w:rFonts w:ascii="Wingdings" w:hAnsi="Wingdings" w:hint="default"/>
      </w:rPr>
    </w:lvl>
    <w:lvl w:ilvl="6" w:tplc="081A000F" w:tentative="1">
      <w:start w:val="1"/>
      <w:numFmt w:val="bullet"/>
      <w:lvlText w:val=""/>
      <w:lvlJc w:val="left"/>
      <w:pPr>
        <w:tabs>
          <w:tab w:val="num" w:pos="5040"/>
        </w:tabs>
        <w:ind w:left="5040" w:hanging="360"/>
      </w:pPr>
      <w:rPr>
        <w:rFonts w:ascii="Symbol" w:hAnsi="Symbol" w:hint="default"/>
      </w:rPr>
    </w:lvl>
    <w:lvl w:ilvl="7" w:tplc="081A0019" w:tentative="1">
      <w:start w:val="1"/>
      <w:numFmt w:val="bullet"/>
      <w:lvlText w:val="o"/>
      <w:lvlJc w:val="left"/>
      <w:pPr>
        <w:tabs>
          <w:tab w:val="num" w:pos="5760"/>
        </w:tabs>
        <w:ind w:left="5760" w:hanging="360"/>
      </w:pPr>
      <w:rPr>
        <w:rFonts w:ascii="Courier New" w:hAnsi="Courier New" w:hint="default"/>
      </w:rPr>
    </w:lvl>
    <w:lvl w:ilvl="8" w:tplc="081A001B" w:tentative="1">
      <w:start w:val="1"/>
      <w:numFmt w:val="bullet"/>
      <w:lvlText w:val=""/>
      <w:lvlJc w:val="left"/>
      <w:pPr>
        <w:tabs>
          <w:tab w:val="num" w:pos="6480"/>
        </w:tabs>
        <w:ind w:left="6480" w:hanging="360"/>
      </w:pPr>
      <w:rPr>
        <w:rFonts w:ascii="Wingdings" w:hAnsi="Wingdings" w:hint="default"/>
      </w:rPr>
    </w:lvl>
  </w:abstractNum>
  <w:abstractNum w:abstractNumId="10">
    <w:nsid w:val="2E2F0935"/>
    <w:multiLevelType w:val="hybridMultilevel"/>
    <w:tmpl w:val="46BE6262"/>
    <w:lvl w:ilvl="0" w:tplc="04090001">
      <w:start w:val="1"/>
      <w:numFmt w:val="bullet"/>
      <w:lvlText w:val=""/>
      <w:lvlJc w:val="left"/>
      <w:pPr>
        <w:tabs>
          <w:tab w:val="num" w:pos="720"/>
        </w:tabs>
        <w:ind w:left="720" w:hanging="360"/>
      </w:pPr>
      <w:rPr>
        <w:rFonts w:ascii="Symbol" w:hAnsi="Symbol" w:hint="default"/>
        <w:b/>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11">
    <w:nsid w:val="30E204E4"/>
    <w:multiLevelType w:val="hybridMultilevel"/>
    <w:tmpl w:val="CF7672E0"/>
    <w:lvl w:ilvl="0" w:tplc="0409000F">
      <w:start w:val="1"/>
      <w:numFmt w:val="decimal"/>
      <w:lvlText w:val="%1."/>
      <w:lvlJc w:val="left"/>
      <w:pPr>
        <w:tabs>
          <w:tab w:val="num" w:pos="1425"/>
        </w:tabs>
        <w:ind w:left="1425" w:hanging="360"/>
      </w:pPr>
      <w:rPr>
        <w:rFonts w:cs="Times New Roman"/>
      </w:rPr>
    </w:lvl>
    <w:lvl w:ilvl="1" w:tplc="04090019" w:tentative="1">
      <w:start w:val="1"/>
      <w:numFmt w:val="lowerLetter"/>
      <w:lvlText w:val="%2."/>
      <w:lvlJc w:val="left"/>
      <w:pPr>
        <w:tabs>
          <w:tab w:val="num" w:pos="2145"/>
        </w:tabs>
        <w:ind w:left="2145" w:hanging="360"/>
      </w:pPr>
      <w:rPr>
        <w:rFonts w:cs="Times New Roman"/>
      </w:rPr>
    </w:lvl>
    <w:lvl w:ilvl="2" w:tplc="0409001B" w:tentative="1">
      <w:start w:val="1"/>
      <w:numFmt w:val="lowerRoman"/>
      <w:lvlText w:val="%3."/>
      <w:lvlJc w:val="right"/>
      <w:pPr>
        <w:tabs>
          <w:tab w:val="num" w:pos="2865"/>
        </w:tabs>
        <w:ind w:left="2865" w:hanging="180"/>
      </w:pPr>
      <w:rPr>
        <w:rFonts w:cs="Times New Roman"/>
      </w:rPr>
    </w:lvl>
    <w:lvl w:ilvl="3" w:tplc="0409000F" w:tentative="1">
      <w:start w:val="1"/>
      <w:numFmt w:val="decimal"/>
      <w:lvlText w:val="%4."/>
      <w:lvlJc w:val="left"/>
      <w:pPr>
        <w:tabs>
          <w:tab w:val="num" w:pos="3585"/>
        </w:tabs>
        <w:ind w:left="3585" w:hanging="360"/>
      </w:pPr>
      <w:rPr>
        <w:rFonts w:cs="Times New Roman"/>
      </w:rPr>
    </w:lvl>
    <w:lvl w:ilvl="4" w:tplc="04090019" w:tentative="1">
      <w:start w:val="1"/>
      <w:numFmt w:val="lowerLetter"/>
      <w:lvlText w:val="%5."/>
      <w:lvlJc w:val="left"/>
      <w:pPr>
        <w:tabs>
          <w:tab w:val="num" w:pos="4305"/>
        </w:tabs>
        <w:ind w:left="4305" w:hanging="360"/>
      </w:pPr>
      <w:rPr>
        <w:rFonts w:cs="Times New Roman"/>
      </w:rPr>
    </w:lvl>
    <w:lvl w:ilvl="5" w:tplc="0409001B" w:tentative="1">
      <w:start w:val="1"/>
      <w:numFmt w:val="lowerRoman"/>
      <w:lvlText w:val="%6."/>
      <w:lvlJc w:val="right"/>
      <w:pPr>
        <w:tabs>
          <w:tab w:val="num" w:pos="5025"/>
        </w:tabs>
        <w:ind w:left="5025" w:hanging="180"/>
      </w:pPr>
      <w:rPr>
        <w:rFonts w:cs="Times New Roman"/>
      </w:rPr>
    </w:lvl>
    <w:lvl w:ilvl="6" w:tplc="0409000F" w:tentative="1">
      <w:start w:val="1"/>
      <w:numFmt w:val="decimal"/>
      <w:lvlText w:val="%7."/>
      <w:lvlJc w:val="left"/>
      <w:pPr>
        <w:tabs>
          <w:tab w:val="num" w:pos="5745"/>
        </w:tabs>
        <w:ind w:left="5745" w:hanging="360"/>
      </w:pPr>
      <w:rPr>
        <w:rFonts w:cs="Times New Roman"/>
      </w:rPr>
    </w:lvl>
    <w:lvl w:ilvl="7" w:tplc="04090019" w:tentative="1">
      <w:start w:val="1"/>
      <w:numFmt w:val="lowerLetter"/>
      <w:lvlText w:val="%8."/>
      <w:lvlJc w:val="left"/>
      <w:pPr>
        <w:tabs>
          <w:tab w:val="num" w:pos="6465"/>
        </w:tabs>
        <w:ind w:left="6465" w:hanging="360"/>
      </w:pPr>
      <w:rPr>
        <w:rFonts w:cs="Times New Roman"/>
      </w:rPr>
    </w:lvl>
    <w:lvl w:ilvl="8" w:tplc="0409001B" w:tentative="1">
      <w:start w:val="1"/>
      <w:numFmt w:val="lowerRoman"/>
      <w:lvlText w:val="%9."/>
      <w:lvlJc w:val="right"/>
      <w:pPr>
        <w:tabs>
          <w:tab w:val="num" w:pos="7185"/>
        </w:tabs>
        <w:ind w:left="7185" w:hanging="180"/>
      </w:pPr>
      <w:rPr>
        <w:rFonts w:cs="Times New Roman"/>
      </w:rPr>
    </w:lvl>
  </w:abstractNum>
  <w:abstractNum w:abstractNumId="12">
    <w:nsid w:val="46237D25"/>
    <w:multiLevelType w:val="hybridMultilevel"/>
    <w:tmpl w:val="395CEF8E"/>
    <w:lvl w:ilvl="0" w:tplc="D5BE6550">
      <w:start w:val="1"/>
      <w:numFmt w:val="decimal"/>
      <w:lvlText w:val="%1."/>
      <w:lvlJc w:val="left"/>
      <w:pPr>
        <w:tabs>
          <w:tab w:val="num" w:pos="626"/>
        </w:tabs>
        <w:ind w:left="626" w:hanging="284"/>
      </w:pPr>
      <w:rPr>
        <w:rFonts w:cs="Times New Roman" w:hint="default"/>
        <w:b/>
        <w:sz w:val="22"/>
        <w:szCs w:val="22"/>
      </w:rPr>
    </w:lvl>
    <w:lvl w:ilvl="1" w:tplc="FFFFFFFF">
      <w:start w:val="1"/>
      <w:numFmt w:val="bullet"/>
      <w:lvlText w:val=""/>
      <w:lvlJc w:val="left"/>
      <w:pPr>
        <w:tabs>
          <w:tab w:val="num" w:pos="1837"/>
        </w:tabs>
        <w:ind w:left="1837" w:hanging="360"/>
      </w:pPr>
      <w:rPr>
        <w:rFonts w:ascii="Symbol" w:hAnsi="Symbol" w:hint="default"/>
        <w:sz w:val="22"/>
      </w:rPr>
    </w:lvl>
    <w:lvl w:ilvl="2" w:tplc="FFFFFFFF" w:tentative="1">
      <w:start w:val="1"/>
      <w:numFmt w:val="lowerRoman"/>
      <w:lvlText w:val="%3."/>
      <w:lvlJc w:val="right"/>
      <w:pPr>
        <w:tabs>
          <w:tab w:val="num" w:pos="2557"/>
        </w:tabs>
        <w:ind w:left="2557" w:hanging="180"/>
      </w:pPr>
      <w:rPr>
        <w:rFonts w:cs="Times New Roman"/>
      </w:rPr>
    </w:lvl>
    <w:lvl w:ilvl="3" w:tplc="FFFFFFFF" w:tentative="1">
      <w:start w:val="1"/>
      <w:numFmt w:val="decimal"/>
      <w:lvlText w:val="%4."/>
      <w:lvlJc w:val="left"/>
      <w:pPr>
        <w:tabs>
          <w:tab w:val="num" w:pos="3277"/>
        </w:tabs>
        <w:ind w:left="3277" w:hanging="360"/>
      </w:pPr>
      <w:rPr>
        <w:rFonts w:cs="Times New Roman"/>
      </w:rPr>
    </w:lvl>
    <w:lvl w:ilvl="4" w:tplc="FFFFFFFF" w:tentative="1">
      <w:start w:val="1"/>
      <w:numFmt w:val="lowerLetter"/>
      <w:lvlText w:val="%5."/>
      <w:lvlJc w:val="left"/>
      <w:pPr>
        <w:tabs>
          <w:tab w:val="num" w:pos="3997"/>
        </w:tabs>
        <w:ind w:left="3997" w:hanging="360"/>
      </w:pPr>
      <w:rPr>
        <w:rFonts w:cs="Times New Roman"/>
      </w:rPr>
    </w:lvl>
    <w:lvl w:ilvl="5" w:tplc="FFFFFFFF" w:tentative="1">
      <w:start w:val="1"/>
      <w:numFmt w:val="lowerRoman"/>
      <w:lvlText w:val="%6."/>
      <w:lvlJc w:val="right"/>
      <w:pPr>
        <w:tabs>
          <w:tab w:val="num" w:pos="4717"/>
        </w:tabs>
        <w:ind w:left="4717" w:hanging="180"/>
      </w:pPr>
      <w:rPr>
        <w:rFonts w:cs="Times New Roman"/>
      </w:rPr>
    </w:lvl>
    <w:lvl w:ilvl="6" w:tplc="FFFFFFFF" w:tentative="1">
      <w:start w:val="1"/>
      <w:numFmt w:val="decimal"/>
      <w:lvlText w:val="%7."/>
      <w:lvlJc w:val="left"/>
      <w:pPr>
        <w:tabs>
          <w:tab w:val="num" w:pos="5437"/>
        </w:tabs>
        <w:ind w:left="5437" w:hanging="360"/>
      </w:pPr>
      <w:rPr>
        <w:rFonts w:cs="Times New Roman"/>
      </w:rPr>
    </w:lvl>
    <w:lvl w:ilvl="7" w:tplc="FFFFFFFF" w:tentative="1">
      <w:start w:val="1"/>
      <w:numFmt w:val="lowerLetter"/>
      <w:lvlText w:val="%8."/>
      <w:lvlJc w:val="left"/>
      <w:pPr>
        <w:tabs>
          <w:tab w:val="num" w:pos="6157"/>
        </w:tabs>
        <w:ind w:left="6157" w:hanging="360"/>
      </w:pPr>
      <w:rPr>
        <w:rFonts w:cs="Times New Roman"/>
      </w:rPr>
    </w:lvl>
    <w:lvl w:ilvl="8" w:tplc="FFFFFFFF" w:tentative="1">
      <w:start w:val="1"/>
      <w:numFmt w:val="lowerRoman"/>
      <w:lvlText w:val="%9."/>
      <w:lvlJc w:val="right"/>
      <w:pPr>
        <w:tabs>
          <w:tab w:val="num" w:pos="6877"/>
        </w:tabs>
        <w:ind w:left="6877" w:hanging="180"/>
      </w:pPr>
      <w:rPr>
        <w:rFonts w:cs="Times New Roman"/>
      </w:rPr>
    </w:lvl>
  </w:abstractNum>
  <w:abstractNum w:abstractNumId="13">
    <w:nsid w:val="65A83273"/>
    <w:multiLevelType w:val="hybridMultilevel"/>
    <w:tmpl w:val="9A82EC3C"/>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4">
    <w:nsid w:val="6A9D4EF4"/>
    <w:multiLevelType w:val="hybridMultilevel"/>
    <w:tmpl w:val="627810D6"/>
    <w:lvl w:ilvl="0" w:tplc="3112FDBE">
      <w:numFmt w:val="bullet"/>
      <w:lvlText w:val="-"/>
      <w:lvlJc w:val="left"/>
      <w:pPr>
        <w:tabs>
          <w:tab w:val="num" w:pos="765"/>
        </w:tabs>
        <w:ind w:left="765" w:hanging="360"/>
      </w:pPr>
      <w:rPr>
        <w:rFonts w:ascii="Times New Roman" w:eastAsia="Times New Roman" w:hAnsi="Times New Roman" w:hint="default"/>
      </w:rPr>
    </w:lvl>
    <w:lvl w:ilvl="1" w:tplc="04090003" w:tentative="1">
      <w:start w:val="1"/>
      <w:numFmt w:val="bullet"/>
      <w:lvlText w:val="o"/>
      <w:lvlJc w:val="left"/>
      <w:pPr>
        <w:tabs>
          <w:tab w:val="num" w:pos="1845"/>
        </w:tabs>
        <w:ind w:left="1845" w:hanging="360"/>
      </w:pPr>
      <w:rPr>
        <w:rFonts w:ascii="Courier New" w:hAnsi="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15">
    <w:nsid w:val="6E16BBDB"/>
    <w:multiLevelType w:val="hybridMultilevel"/>
    <w:tmpl w:val="8512E52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708C01EB"/>
    <w:multiLevelType w:val="hybridMultilevel"/>
    <w:tmpl w:val="97C6EB94"/>
    <w:lvl w:ilvl="0" w:tplc="04090001">
      <w:start w:val="1"/>
      <w:numFmt w:val="bullet"/>
      <w:lvlText w:val=""/>
      <w:lvlJc w:val="left"/>
      <w:pPr>
        <w:tabs>
          <w:tab w:val="num" w:pos="948"/>
        </w:tabs>
        <w:ind w:left="948" w:hanging="360"/>
      </w:pPr>
      <w:rPr>
        <w:rFonts w:ascii="Symbol" w:hAnsi="Symbol" w:hint="default"/>
      </w:rPr>
    </w:lvl>
    <w:lvl w:ilvl="1" w:tplc="081A0003" w:tentative="1">
      <w:start w:val="1"/>
      <w:numFmt w:val="bullet"/>
      <w:lvlText w:val="o"/>
      <w:lvlJc w:val="left"/>
      <w:pPr>
        <w:tabs>
          <w:tab w:val="num" w:pos="1668"/>
        </w:tabs>
        <w:ind w:left="1668" w:hanging="360"/>
      </w:pPr>
      <w:rPr>
        <w:rFonts w:ascii="Courier New" w:hAnsi="Courier New" w:hint="default"/>
      </w:rPr>
    </w:lvl>
    <w:lvl w:ilvl="2" w:tplc="081A0005" w:tentative="1">
      <w:start w:val="1"/>
      <w:numFmt w:val="bullet"/>
      <w:lvlText w:val=""/>
      <w:lvlJc w:val="left"/>
      <w:pPr>
        <w:tabs>
          <w:tab w:val="num" w:pos="2388"/>
        </w:tabs>
        <w:ind w:left="2388" w:hanging="360"/>
      </w:pPr>
      <w:rPr>
        <w:rFonts w:ascii="Wingdings" w:hAnsi="Wingdings" w:hint="default"/>
      </w:rPr>
    </w:lvl>
    <w:lvl w:ilvl="3" w:tplc="081A0001" w:tentative="1">
      <w:start w:val="1"/>
      <w:numFmt w:val="bullet"/>
      <w:lvlText w:val=""/>
      <w:lvlJc w:val="left"/>
      <w:pPr>
        <w:tabs>
          <w:tab w:val="num" w:pos="3108"/>
        </w:tabs>
        <w:ind w:left="3108" w:hanging="360"/>
      </w:pPr>
      <w:rPr>
        <w:rFonts w:ascii="Symbol" w:hAnsi="Symbol" w:hint="default"/>
      </w:rPr>
    </w:lvl>
    <w:lvl w:ilvl="4" w:tplc="081A0003" w:tentative="1">
      <w:start w:val="1"/>
      <w:numFmt w:val="bullet"/>
      <w:lvlText w:val="o"/>
      <w:lvlJc w:val="left"/>
      <w:pPr>
        <w:tabs>
          <w:tab w:val="num" w:pos="3828"/>
        </w:tabs>
        <w:ind w:left="3828" w:hanging="360"/>
      </w:pPr>
      <w:rPr>
        <w:rFonts w:ascii="Courier New" w:hAnsi="Courier New" w:hint="default"/>
      </w:rPr>
    </w:lvl>
    <w:lvl w:ilvl="5" w:tplc="081A0005" w:tentative="1">
      <w:start w:val="1"/>
      <w:numFmt w:val="bullet"/>
      <w:lvlText w:val=""/>
      <w:lvlJc w:val="left"/>
      <w:pPr>
        <w:tabs>
          <w:tab w:val="num" w:pos="4548"/>
        </w:tabs>
        <w:ind w:left="4548" w:hanging="360"/>
      </w:pPr>
      <w:rPr>
        <w:rFonts w:ascii="Wingdings" w:hAnsi="Wingdings" w:hint="default"/>
      </w:rPr>
    </w:lvl>
    <w:lvl w:ilvl="6" w:tplc="081A0001" w:tentative="1">
      <w:start w:val="1"/>
      <w:numFmt w:val="bullet"/>
      <w:lvlText w:val=""/>
      <w:lvlJc w:val="left"/>
      <w:pPr>
        <w:tabs>
          <w:tab w:val="num" w:pos="5268"/>
        </w:tabs>
        <w:ind w:left="5268" w:hanging="360"/>
      </w:pPr>
      <w:rPr>
        <w:rFonts w:ascii="Symbol" w:hAnsi="Symbol" w:hint="default"/>
      </w:rPr>
    </w:lvl>
    <w:lvl w:ilvl="7" w:tplc="081A0003" w:tentative="1">
      <w:start w:val="1"/>
      <w:numFmt w:val="bullet"/>
      <w:lvlText w:val="o"/>
      <w:lvlJc w:val="left"/>
      <w:pPr>
        <w:tabs>
          <w:tab w:val="num" w:pos="5988"/>
        </w:tabs>
        <w:ind w:left="5988" w:hanging="360"/>
      </w:pPr>
      <w:rPr>
        <w:rFonts w:ascii="Courier New" w:hAnsi="Courier New" w:hint="default"/>
      </w:rPr>
    </w:lvl>
    <w:lvl w:ilvl="8" w:tplc="081A0005" w:tentative="1">
      <w:start w:val="1"/>
      <w:numFmt w:val="bullet"/>
      <w:lvlText w:val=""/>
      <w:lvlJc w:val="left"/>
      <w:pPr>
        <w:tabs>
          <w:tab w:val="num" w:pos="6708"/>
        </w:tabs>
        <w:ind w:left="6708" w:hanging="360"/>
      </w:pPr>
      <w:rPr>
        <w:rFonts w:ascii="Wingdings" w:hAnsi="Wingdings" w:hint="default"/>
      </w:rPr>
    </w:lvl>
  </w:abstractNum>
  <w:abstractNum w:abstractNumId="17">
    <w:nsid w:val="7C9711F3"/>
    <w:multiLevelType w:val="hybridMultilevel"/>
    <w:tmpl w:val="38A68CCC"/>
    <w:lvl w:ilvl="0" w:tplc="081A000F">
      <w:start w:val="1"/>
      <w:numFmt w:val="decimal"/>
      <w:lvlText w:val="%1."/>
      <w:lvlJc w:val="left"/>
      <w:pPr>
        <w:tabs>
          <w:tab w:val="num" w:pos="720"/>
        </w:tabs>
        <w:ind w:left="720" w:hanging="360"/>
      </w:pPr>
      <w:rPr>
        <w:rFonts w:cs="Times New Roman"/>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7"/>
  </w:num>
  <w:num w:numId="3">
    <w:abstractNumId w:val="8"/>
  </w:num>
  <w:num w:numId="4">
    <w:abstractNumId w:val="0"/>
  </w:num>
  <w:num w:numId="5">
    <w:abstractNumId w:val="1"/>
  </w:num>
  <w:num w:numId="6">
    <w:abstractNumId w:val="17"/>
  </w:num>
  <w:num w:numId="7">
    <w:abstractNumId w:val="2"/>
  </w:num>
  <w:num w:numId="8">
    <w:abstractNumId w:val="3"/>
  </w:num>
  <w:num w:numId="9">
    <w:abstractNumId w:val="4"/>
  </w:num>
  <w:num w:numId="10">
    <w:abstractNumId w:val="12"/>
  </w:num>
  <w:num w:numId="11">
    <w:abstractNumId w:val="16"/>
  </w:num>
  <w:num w:numId="12">
    <w:abstractNumId w:val="9"/>
  </w:num>
  <w:num w:numId="13">
    <w:abstractNumId w:val="13"/>
  </w:num>
  <w:num w:numId="14">
    <w:abstractNumId w:val="14"/>
  </w:num>
  <w:num w:numId="15">
    <w:abstractNumId w:val="6"/>
  </w:num>
  <w:num w:numId="16">
    <w:abstractNumId w:val="10"/>
  </w:num>
  <w:num w:numId="17">
    <w:abstractNumId w:val="5"/>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08"/>
  <w:hyphenationZone w:val="425"/>
  <w:drawingGridHorizontalSpacing w:val="120"/>
  <w:displayHorizontalDrawingGridEvery w:val="2"/>
  <w:displayVerticalDrawingGridEvery w:val="2"/>
  <w:characterSpacingControl w:val="doNotCompress"/>
  <w:footnotePr>
    <w:pos w:val="beneathText"/>
    <w:footnote w:id="0"/>
    <w:footnote w:id="1"/>
  </w:footnotePr>
  <w:endnotePr>
    <w:endnote w:id="0"/>
    <w:endnote w:id="1"/>
  </w:endnotePr>
  <w:compat/>
  <w:rsids>
    <w:rsidRoot w:val="001D4BC8"/>
    <w:rsid w:val="00000522"/>
    <w:rsid w:val="00002551"/>
    <w:rsid w:val="000031B1"/>
    <w:rsid w:val="00010776"/>
    <w:rsid w:val="00015709"/>
    <w:rsid w:val="00016BC1"/>
    <w:rsid w:val="000176DF"/>
    <w:rsid w:val="00026EBB"/>
    <w:rsid w:val="00032DBF"/>
    <w:rsid w:val="000361E3"/>
    <w:rsid w:val="00037D96"/>
    <w:rsid w:val="00037DE2"/>
    <w:rsid w:val="00040C72"/>
    <w:rsid w:val="00050699"/>
    <w:rsid w:val="00050EA8"/>
    <w:rsid w:val="00051637"/>
    <w:rsid w:val="000557D3"/>
    <w:rsid w:val="00055ECC"/>
    <w:rsid w:val="00056C52"/>
    <w:rsid w:val="00056D5A"/>
    <w:rsid w:val="000573A1"/>
    <w:rsid w:val="000664FD"/>
    <w:rsid w:val="00067446"/>
    <w:rsid w:val="0007125D"/>
    <w:rsid w:val="0007328B"/>
    <w:rsid w:val="0007383E"/>
    <w:rsid w:val="00074E52"/>
    <w:rsid w:val="00075EEE"/>
    <w:rsid w:val="00082FC1"/>
    <w:rsid w:val="000848EC"/>
    <w:rsid w:val="00086544"/>
    <w:rsid w:val="00087692"/>
    <w:rsid w:val="0009190D"/>
    <w:rsid w:val="00091BAE"/>
    <w:rsid w:val="00094FB6"/>
    <w:rsid w:val="00097361"/>
    <w:rsid w:val="000A261B"/>
    <w:rsid w:val="000B407C"/>
    <w:rsid w:val="000B432C"/>
    <w:rsid w:val="000C7980"/>
    <w:rsid w:val="000C7E81"/>
    <w:rsid w:val="000D6903"/>
    <w:rsid w:val="000E0DFB"/>
    <w:rsid w:val="000E2B60"/>
    <w:rsid w:val="000E318F"/>
    <w:rsid w:val="000E69BF"/>
    <w:rsid w:val="000E7698"/>
    <w:rsid w:val="000F06AF"/>
    <w:rsid w:val="000F1548"/>
    <w:rsid w:val="000F215B"/>
    <w:rsid w:val="000F23EB"/>
    <w:rsid w:val="000F7025"/>
    <w:rsid w:val="0010035B"/>
    <w:rsid w:val="00103D58"/>
    <w:rsid w:val="00111CF4"/>
    <w:rsid w:val="00114484"/>
    <w:rsid w:val="00114C3E"/>
    <w:rsid w:val="00115E46"/>
    <w:rsid w:val="00125C39"/>
    <w:rsid w:val="00130A73"/>
    <w:rsid w:val="00132ACC"/>
    <w:rsid w:val="0013353D"/>
    <w:rsid w:val="001343B9"/>
    <w:rsid w:val="00142F9F"/>
    <w:rsid w:val="00143D4E"/>
    <w:rsid w:val="00147BBB"/>
    <w:rsid w:val="00147CE0"/>
    <w:rsid w:val="00147D90"/>
    <w:rsid w:val="00151A78"/>
    <w:rsid w:val="001565C6"/>
    <w:rsid w:val="001657E4"/>
    <w:rsid w:val="00172D43"/>
    <w:rsid w:val="00173EE6"/>
    <w:rsid w:val="00173F72"/>
    <w:rsid w:val="00174841"/>
    <w:rsid w:val="00174843"/>
    <w:rsid w:val="00176E44"/>
    <w:rsid w:val="001803C6"/>
    <w:rsid w:val="00183143"/>
    <w:rsid w:val="00187802"/>
    <w:rsid w:val="001958BA"/>
    <w:rsid w:val="00196F05"/>
    <w:rsid w:val="001A1688"/>
    <w:rsid w:val="001A23E6"/>
    <w:rsid w:val="001A451C"/>
    <w:rsid w:val="001A594F"/>
    <w:rsid w:val="001B0680"/>
    <w:rsid w:val="001B5E46"/>
    <w:rsid w:val="001B6070"/>
    <w:rsid w:val="001C086F"/>
    <w:rsid w:val="001C359A"/>
    <w:rsid w:val="001C5C08"/>
    <w:rsid w:val="001C72B7"/>
    <w:rsid w:val="001C7A57"/>
    <w:rsid w:val="001D19FD"/>
    <w:rsid w:val="001D4BC8"/>
    <w:rsid w:val="001D4CBF"/>
    <w:rsid w:val="001D4F8B"/>
    <w:rsid w:val="001D512A"/>
    <w:rsid w:val="001E0175"/>
    <w:rsid w:val="001E2C2F"/>
    <w:rsid w:val="001E32EE"/>
    <w:rsid w:val="001E65FC"/>
    <w:rsid w:val="001E7E1E"/>
    <w:rsid w:val="001F2A17"/>
    <w:rsid w:val="001F32BC"/>
    <w:rsid w:val="001F5926"/>
    <w:rsid w:val="001F68B7"/>
    <w:rsid w:val="001F6D77"/>
    <w:rsid w:val="00207097"/>
    <w:rsid w:val="0021083E"/>
    <w:rsid w:val="00211404"/>
    <w:rsid w:val="00215E6A"/>
    <w:rsid w:val="00221A03"/>
    <w:rsid w:val="002229CA"/>
    <w:rsid w:val="002262DD"/>
    <w:rsid w:val="002305BD"/>
    <w:rsid w:val="00231135"/>
    <w:rsid w:val="002312AE"/>
    <w:rsid w:val="00237EAD"/>
    <w:rsid w:val="00245EAF"/>
    <w:rsid w:val="00250A5F"/>
    <w:rsid w:val="00250E42"/>
    <w:rsid w:val="002515FE"/>
    <w:rsid w:val="002538BE"/>
    <w:rsid w:val="00262296"/>
    <w:rsid w:val="00262DE8"/>
    <w:rsid w:val="0026410C"/>
    <w:rsid w:val="00283478"/>
    <w:rsid w:val="00283E51"/>
    <w:rsid w:val="00286B51"/>
    <w:rsid w:val="00290A9B"/>
    <w:rsid w:val="002A34BD"/>
    <w:rsid w:val="002A44EC"/>
    <w:rsid w:val="002B1000"/>
    <w:rsid w:val="002B6B48"/>
    <w:rsid w:val="002B7145"/>
    <w:rsid w:val="002C2688"/>
    <w:rsid w:val="002C2D21"/>
    <w:rsid w:val="002C60B9"/>
    <w:rsid w:val="002D09A7"/>
    <w:rsid w:val="002D3E47"/>
    <w:rsid w:val="002D4402"/>
    <w:rsid w:val="002D6B0D"/>
    <w:rsid w:val="002E3B1C"/>
    <w:rsid w:val="002E40F9"/>
    <w:rsid w:val="002E49D1"/>
    <w:rsid w:val="002E743B"/>
    <w:rsid w:val="002F2685"/>
    <w:rsid w:val="002F3F56"/>
    <w:rsid w:val="002F434D"/>
    <w:rsid w:val="002F47C1"/>
    <w:rsid w:val="0030257D"/>
    <w:rsid w:val="003068DA"/>
    <w:rsid w:val="00311726"/>
    <w:rsid w:val="00313BBF"/>
    <w:rsid w:val="00313F75"/>
    <w:rsid w:val="00320DB6"/>
    <w:rsid w:val="003223EB"/>
    <w:rsid w:val="00325546"/>
    <w:rsid w:val="003257E1"/>
    <w:rsid w:val="00331939"/>
    <w:rsid w:val="0033262B"/>
    <w:rsid w:val="003343BD"/>
    <w:rsid w:val="003349C6"/>
    <w:rsid w:val="00335830"/>
    <w:rsid w:val="00336472"/>
    <w:rsid w:val="0034457D"/>
    <w:rsid w:val="00354435"/>
    <w:rsid w:val="00360877"/>
    <w:rsid w:val="0036575D"/>
    <w:rsid w:val="00367912"/>
    <w:rsid w:val="00367FD5"/>
    <w:rsid w:val="003738A6"/>
    <w:rsid w:val="00375BAC"/>
    <w:rsid w:val="00376266"/>
    <w:rsid w:val="00377BF6"/>
    <w:rsid w:val="00380D24"/>
    <w:rsid w:val="00382D64"/>
    <w:rsid w:val="00386FB7"/>
    <w:rsid w:val="00387E84"/>
    <w:rsid w:val="0039010C"/>
    <w:rsid w:val="00393119"/>
    <w:rsid w:val="00393F19"/>
    <w:rsid w:val="00393F96"/>
    <w:rsid w:val="003967F7"/>
    <w:rsid w:val="00396DCB"/>
    <w:rsid w:val="003A505F"/>
    <w:rsid w:val="003B44DB"/>
    <w:rsid w:val="003C1782"/>
    <w:rsid w:val="003C18C7"/>
    <w:rsid w:val="003C39DF"/>
    <w:rsid w:val="003C6C9F"/>
    <w:rsid w:val="003D114C"/>
    <w:rsid w:val="003D1199"/>
    <w:rsid w:val="003D30D5"/>
    <w:rsid w:val="003D4733"/>
    <w:rsid w:val="003D66E2"/>
    <w:rsid w:val="003D761A"/>
    <w:rsid w:val="003D787B"/>
    <w:rsid w:val="003E1F58"/>
    <w:rsid w:val="003E4D15"/>
    <w:rsid w:val="003E5C80"/>
    <w:rsid w:val="003E5EA7"/>
    <w:rsid w:val="003E69D6"/>
    <w:rsid w:val="003F015E"/>
    <w:rsid w:val="003F0DA0"/>
    <w:rsid w:val="003F1EDB"/>
    <w:rsid w:val="003F2EE9"/>
    <w:rsid w:val="003F372B"/>
    <w:rsid w:val="00403224"/>
    <w:rsid w:val="00403550"/>
    <w:rsid w:val="004035D1"/>
    <w:rsid w:val="004045CE"/>
    <w:rsid w:val="00406FF8"/>
    <w:rsid w:val="00407540"/>
    <w:rsid w:val="00413F68"/>
    <w:rsid w:val="00415543"/>
    <w:rsid w:val="00416356"/>
    <w:rsid w:val="00416BC1"/>
    <w:rsid w:val="004206DC"/>
    <w:rsid w:val="00421873"/>
    <w:rsid w:val="00426BA6"/>
    <w:rsid w:val="00427D47"/>
    <w:rsid w:val="0043483C"/>
    <w:rsid w:val="00434F07"/>
    <w:rsid w:val="00440E84"/>
    <w:rsid w:val="00444845"/>
    <w:rsid w:val="004500FB"/>
    <w:rsid w:val="00453827"/>
    <w:rsid w:val="00454A5A"/>
    <w:rsid w:val="00460D78"/>
    <w:rsid w:val="00462869"/>
    <w:rsid w:val="00463C4A"/>
    <w:rsid w:val="00466301"/>
    <w:rsid w:val="004668F1"/>
    <w:rsid w:val="0047159F"/>
    <w:rsid w:val="00473863"/>
    <w:rsid w:val="004777F0"/>
    <w:rsid w:val="00477FB6"/>
    <w:rsid w:val="004816FF"/>
    <w:rsid w:val="0049213B"/>
    <w:rsid w:val="0049400E"/>
    <w:rsid w:val="00495A00"/>
    <w:rsid w:val="00497C4A"/>
    <w:rsid w:val="00497FE5"/>
    <w:rsid w:val="004A2132"/>
    <w:rsid w:val="004A6093"/>
    <w:rsid w:val="004B4212"/>
    <w:rsid w:val="004C0261"/>
    <w:rsid w:val="004C0634"/>
    <w:rsid w:val="004C387F"/>
    <w:rsid w:val="004C49E2"/>
    <w:rsid w:val="004C57E1"/>
    <w:rsid w:val="004C63DE"/>
    <w:rsid w:val="004D11F6"/>
    <w:rsid w:val="004D5818"/>
    <w:rsid w:val="004D58E5"/>
    <w:rsid w:val="004D61DA"/>
    <w:rsid w:val="004D768F"/>
    <w:rsid w:val="004E1E6F"/>
    <w:rsid w:val="004E6B9A"/>
    <w:rsid w:val="004F32B8"/>
    <w:rsid w:val="004F4F32"/>
    <w:rsid w:val="00503625"/>
    <w:rsid w:val="005063FE"/>
    <w:rsid w:val="00510572"/>
    <w:rsid w:val="0051784D"/>
    <w:rsid w:val="005226A5"/>
    <w:rsid w:val="00525A02"/>
    <w:rsid w:val="00525BB9"/>
    <w:rsid w:val="005308C8"/>
    <w:rsid w:val="00531772"/>
    <w:rsid w:val="00540A35"/>
    <w:rsid w:val="005431D9"/>
    <w:rsid w:val="0054358E"/>
    <w:rsid w:val="00543E56"/>
    <w:rsid w:val="00553357"/>
    <w:rsid w:val="0055490A"/>
    <w:rsid w:val="00556932"/>
    <w:rsid w:val="0055758D"/>
    <w:rsid w:val="00561994"/>
    <w:rsid w:val="005623F4"/>
    <w:rsid w:val="00567EF2"/>
    <w:rsid w:val="0057376B"/>
    <w:rsid w:val="00582B56"/>
    <w:rsid w:val="0059176D"/>
    <w:rsid w:val="00592A23"/>
    <w:rsid w:val="00592BBB"/>
    <w:rsid w:val="00593712"/>
    <w:rsid w:val="00593FA2"/>
    <w:rsid w:val="005A4FA1"/>
    <w:rsid w:val="005A5167"/>
    <w:rsid w:val="005A54CB"/>
    <w:rsid w:val="005A54D8"/>
    <w:rsid w:val="005A5E12"/>
    <w:rsid w:val="005A604F"/>
    <w:rsid w:val="005A7A81"/>
    <w:rsid w:val="005B3DBE"/>
    <w:rsid w:val="005B4887"/>
    <w:rsid w:val="005B62A5"/>
    <w:rsid w:val="005B677A"/>
    <w:rsid w:val="005B69EB"/>
    <w:rsid w:val="005D4D89"/>
    <w:rsid w:val="005E0BAF"/>
    <w:rsid w:val="005E1C32"/>
    <w:rsid w:val="005E2CD9"/>
    <w:rsid w:val="005E2F58"/>
    <w:rsid w:val="005E42C4"/>
    <w:rsid w:val="005E4543"/>
    <w:rsid w:val="005E48D5"/>
    <w:rsid w:val="00606FC7"/>
    <w:rsid w:val="00610E58"/>
    <w:rsid w:val="00613485"/>
    <w:rsid w:val="00613CF5"/>
    <w:rsid w:val="006214FD"/>
    <w:rsid w:val="00623871"/>
    <w:rsid w:val="00632A73"/>
    <w:rsid w:val="006351D4"/>
    <w:rsid w:val="0063565C"/>
    <w:rsid w:val="0064407E"/>
    <w:rsid w:val="00644E28"/>
    <w:rsid w:val="00650D9C"/>
    <w:rsid w:val="00657064"/>
    <w:rsid w:val="00660C54"/>
    <w:rsid w:val="006630C0"/>
    <w:rsid w:val="006640C7"/>
    <w:rsid w:val="00667002"/>
    <w:rsid w:val="006706A5"/>
    <w:rsid w:val="00670DEE"/>
    <w:rsid w:val="00674D2D"/>
    <w:rsid w:val="00676369"/>
    <w:rsid w:val="00683B5F"/>
    <w:rsid w:val="00684FAA"/>
    <w:rsid w:val="006859BB"/>
    <w:rsid w:val="006866B2"/>
    <w:rsid w:val="00687583"/>
    <w:rsid w:val="0068775E"/>
    <w:rsid w:val="00690550"/>
    <w:rsid w:val="00692BCA"/>
    <w:rsid w:val="00693284"/>
    <w:rsid w:val="00693DC9"/>
    <w:rsid w:val="00694CEC"/>
    <w:rsid w:val="006A012D"/>
    <w:rsid w:val="006A3171"/>
    <w:rsid w:val="006B362A"/>
    <w:rsid w:val="006B7328"/>
    <w:rsid w:val="006C41AC"/>
    <w:rsid w:val="006C4DEE"/>
    <w:rsid w:val="006C51F7"/>
    <w:rsid w:val="006C64F9"/>
    <w:rsid w:val="006C743C"/>
    <w:rsid w:val="006D3768"/>
    <w:rsid w:val="006D3A9B"/>
    <w:rsid w:val="006D4E46"/>
    <w:rsid w:val="006E4A3E"/>
    <w:rsid w:val="006E59A9"/>
    <w:rsid w:val="006E6422"/>
    <w:rsid w:val="006E769F"/>
    <w:rsid w:val="006E7A99"/>
    <w:rsid w:val="006F07A6"/>
    <w:rsid w:val="006F40AB"/>
    <w:rsid w:val="006F587C"/>
    <w:rsid w:val="00701B86"/>
    <w:rsid w:val="00702B8C"/>
    <w:rsid w:val="00705163"/>
    <w:rsid w:val="00712EEC"/>
    <w:rsid w:val="00712F10"/>
    <w:rsid w:val="00713503"/>
    <w:rsid w:val="00713D75"/>
    <w:rsid w:val="00716099"/>
    <w:rsid w:val="007207BA"/>
    <w:rsid w:val="007224B3"/>
    <w:rsid w:val="00722C38"/>
    <w:rsid w:val="00725179"/>
    <w:rsid w:val="0072545E"/>
    <w:rsid w:val="00732C3B"/>
    <w:rsid w:val="007347B9"/>
    <w:rsid w:val="007358A2"/>
    <w:rsid w:val="0074113F"/>
    <w:rsid w:val="0074230D"/>
    <w:rsid w:val="00742775"/>
    <w:rsid w:val="0075423E"/>
    <w:rsid w:val="007573DD"/>
    <w:rsid w:val="00762922"/>
    <w:rsid w:val="0076352E"/>
    <w:rsid w:val="00763DD3"/>
    <w:rsid w:val="00767E93"/>
    <w:rsid w:val="00770C3C"/>
    <w:rsid w:val="00772E7F"/>
    <w:rsid w:val="007758AD"/>
    <w:rsid w:val="00776988"/>
    <w:rsid w:val="0077729F"/>
    <w:rsid w:val="00780DA2"/>
    <w:rsid w:val="0078169F"/>
    <w:rsid w:val="0079052F"/>
    <w:rsid w:val="007911DA"/>
    <w:rsid w:val="00795113"/>
    <w:rsid w:val="007A0AA4"/>
    <w:rsid w:val="007A26F2"/>
    <w:rsid w:val="007A4F66"/>
    <w:rsid w:val="007A658C"/>
    <w:rsid w:val="007A70B9"/>
    <w:rsid w:val="007B235F"/>
    <w:rsid w:val="007B5CB7"/>
    <w:rsid w:val="007B5FF0"/>
    <w:rsid w:val="007B7EA2"/>
    <w:rsid w:val="007C2907"/>
    <w:rsid w:val="007C4D2C"/>
    <w:rsid w:val="007D2DE1"/>
    <w:rsid w:val="007D78BF"/>
    <w:rsid w:val="007E091B"/>
    <w:rsid w:val="007E0D8D"/>
    <w:rsid w:val="007E12E5"/>
    <w:rsid w:val="007E6A7D"/>
    <w:rsid w:val="007E6D6F"/>
    <w:rsid w:val="007E73F3"/>
    <w:rsid w:val="007F01D0"/>
    <w:rsid w:val="00802A7B"/>
    <w:rsid w:val="00810AE8"/>
    <w:rsid w:val="008111D4"/>
    <w:rsid w:val="00814CB0"/>
    <w:rsid w:val="00814EA4"/>
    <w:rsid w:val="00820A39"/>
    <w:rsid w:val="00821121"/>
    <w:rsid w:val="00821A56"/>
    <w:rsid w:val="008226B9"/>
    <w:rsid w:val="00831F97"/>
    <w:rsid w:val="00836003"/>
    <w:rsid w:val="008366E4"/>
    <w:rsid w:val="00836F03"/>
    <w:rsid w:val="00843A6B"/>
    <w:rsid w:val="00845688"/>
    <w:rsid w:val="00847350"/>
    <w:rsid w:val="008519EB"/>
    <w:rsid w:val="008554BF"/>
    <w:rsid w:val="00856568"/>
    <w:rsid w:val="00861A72"/>
    <w:rsid w:val="00865307"/>
    <w:rsid w:val="0086564F"/>
    <w:rsid w:val="00870EE9"/>
    <w:rsid w:val="00872C76"/>
    <w:rsid w:val="0087423E"/>
    <w:rsid w:val="00876382"/>
    <w:rsid w:val="00884121"/>
    <w:rsid w:val="00884A69"/>
    <w:rsid w:val="008856B5"/>
    <w:rsid w:val="00887B12"/>
    <w:rsid w:val="00892521"/>
    <w:rsid w:val="0089367F"/>
    <w:rsid w:val="00896387"/>
    <w:rsid w:val="008A3BDF"/>
    <w:rsid w:val="008A53F9"/>
    <w:rsid w:val="008B3520"/>
    <w:rsid w:val="008B4393"/>
    <w:rsid w:val="008C0296"/>
    <w:rsid w:val="008C2CE1"/>
    <w:rsid w:val="008C2F9A"/>
    <w:rsid w:val="008C63F6"/>
    <w:rsid w:val="008C785D"/>
    <w:rsid w:val="008D078C"/>
    <w:rsid w:val="008D59E0"/>
    <w:rsid w:val="008E2049"/>
    <w:rsid w:val="008E28FF"/>
    <w:rsid w:val="008E3157"/>
    <w:rsid w:val="008E366B"/>
    <w:rsid w:val="008E4A79"/>
    <w:rsid w:val="008F59FE"/>
    <w:rsid w:val="00900AB1"/>
    <w:rsid w:val="00904B89"/>
    <w:rsid w:val="00904F19"/>
    <w:rsid w:val="00911B09"/>
    <w:rsid w:val="009134AC"/>
    <w:rsid w:val="00916ED4"/>
    <w:rsid w:val="00920381"/>
    <w:rsid w:val="00920860"/>
    <w:rsid w:val="00921742"/>
    <w:rsid w:val="0093163C"/>
    <w:rsid w:val="00933FE6"/>
    <w:rsid w:val="00937628"/>
    <w:rsid w:val="009407BA"/>
    <w:rsid w:val="009456D4"/>
    <w:rsid w:val="00946027"/>
    <w:rsid w:val="009474CF"/>
    <w:rsid w:val="00955EBF"/>
    <w:rsid w:val="00955F36"/>
    <w:rsid w:val="0095731E"/>
    <w:rsid w:val="00964A36"/>
    <w:rsid w:val="00964E8C"/>
    <w:rsid w:val="009665D0"/>
    <w:rsid w:val="00967D68"/>
    <w:rsid w:val="00976454"/>
    <w:rsid w:val="009836F9"/>
    <w:rsid w:val="00985200"/>
    <w:rsid w:val="00990A8D"/>
    <w:rsid w:val="009A1DD7"/>
    <w:rsid w:val="009A3869"/>
    <w:rsid w:val="009A6D83"/>
    <w:rsid w:val="009B3C26"/>
    <w:rsid w:val="009B57F0"/>
    <w:rsid w:val="009B6530"/>
    <w:rsid w:val="009C4694"/>
    <w:rsid w:val="009C4C03"/>
    <w:rsid w:val="009C4E9B"/>
    <w:rsid w:val="009C6378"/>
    <w:rsid w:val="009D0429"/>
    <w:rsid w:val="009E11C7"/>
    <w:rsid w:val="009E1AB1"/>
    <w:rsid w:val="009E774F"/>
    <w:rsid w:val="009E7E19"/>
    <w:rsid w:val="009F23BC"/>
    <w:rsid w:val="009F5C4A"/>
    <w:rsid w:val="009F697A"/>
    <w:rsid w:val="00A0737D"/>
    <w:rsid w:val="00A07906"/>
    <w:rsid w:val="00A11E9A"/>
    <w:rsid w:val="00A13759"/>
    <w:rsid w:val="00A149B5"/>
    <w:rsid w:val="00A14AE5"/>
    <w:rsid w:val="00A15278"/>
    <w:rsid w:val="00A176D4"/>
    <w:rsid w:val="00A17C50"/>
    <w:rsid w:val="00A245A3"/>
    <w:rsid w:val="00A30932"/>
    <w:rsid w:val="00A313B1"/>
    <w:rsid w:val="00A3157C"/>
    <w:rsid w:val="00A400D0"/>
    <w:rsid w:val="00A42092"/>
    <w:rsid w:val="00A43E24"/>
    <w:rsid w:val="00A46282"/>
    <w:rsid w:val="00A4727A"/>
    <w:rsid w:val="00A47E39"/>
    <w:rsid w:val="00A518A1"/>
    <w:rsid w:val="00A71F5C"/>
    <w:rsid w:val="00A7239D"/>
    <w:rsid w:val="00A749AC"/>
    <w:rsid w:val="00A83169"/>
    <w:rsid w:val="00A847B8"/>
    <w:rsid w:val="00A90B10"/>
    <w:rsid w:val="00A962BD"/>
    <w:rsid w:val="00A965AE"/>
    <w:rsid w:val="00AA189E"/>
    <w:rsid w:val="00AA5323"/>
    <w:rsid w:val="00AA5EEA"/>
    <w:rsid w:val="00AB39F3"/>
    <w:rsid w:val="00AB466E"/>
    <w:rsid w:val="00AB6E74"/>
    <w:rsid w:val="00AC0A45"/>
    <w:rsid w:val="00AC454C"/>
    <w:rsid w:val="00AC4994"/>
    <w:rsid w:val="00AC658D"/>
    <w:rsid w:val="00AC7369"/>
    <w:rsid w:val="00AD11AE"/>
    <w:rsid w:val="00AD30CC"/>
    <w:rsid w:val="00AD38C2"/>
    <w:rsid w:val="00AD45E6"/>
    <w:rsid w:val="00AF6324"/>
    <w:rsid w:val="00AF6F04"/>
    <w:rsid w:val="00B021FA"/>
    <w:rsid w:val="00B04522"/>
    <w:rsid w:val="00B053CB"/>
    <w:rsid w:val="00B059DD"/>
    <w:rsid w:val="00B074E2"/>
    <w:rsid w:val="00B10BAA"/>
    <w:rsid w:val="00B1201B"/>
    <w:rsid w:val="00B124D6"/>
    <w:rsid w:val="00B1340A"/>
    <w:rsid w:val="00B15550"/>
    <w:rsid w:val="00B176CE"/>
    <w:rsid w:val="00B177EE"/>
    <w:rsid w:val="00B20001"/>
    <w:rsid w:val="00B22B49"/>
    <w:rsid w:val="00B314F4"/>
    <w:rsid w:val="00B33092"/>
    <w:rsid w:val="00B33C83"/>
    <w:rsid w:val="00B35458"/>
    <w:rsid w:val="00B36611"/>
    <w:rsid w:val="00B4404A"/>
    <w:rsid w:val="00B44AB4"/>
    <w:rsid w:val="00B45204"/>
    <w:rsid w:val="00B45AEB"/>
    <w:rsid w:val="00B46646"/>
    <w:rsid w:val="00B46D7D"/>
    <w:rsid w:val="00B47C84"/>
    <w:rsid w:val="00B54BCC"/>
    <w:rsid w:val="00B573D7"/>
    <w:rsid w:val="00B57982"/>
    <w:rsid w:val="00B64DB3"/>
    <w:rsid w:val="00B72589"/>
    <w:rsid w:val="00B7539F"/>
    <w:rsid w:val="00B75641"/>
    <w:rsid w:val="00B7636C"/>
    <w:rsid w:val="00B82B9F"/>
    <w:rsid w:val="00B8457C"/>
    <w:rsid w:val="00B87E04"/>
    <w:rsid w:val="00B901E5"/>
    <w:rsid w:val="00B94552"/>
    <w:rsid w:val="00B9735C"/>
    <w:rsid w:val="00B9749C"/>
    <w:rsid w:val="00BA226E"/>
    <w:rsid w:val="00BA3F49"/>
    <w:rsid w:val="00BA65E6"/>
    <w:rsid w:val="00BB2E39"/>
    <w:rsid w:val="00BB5045"/>
    <w:rsid w:val="00BB51F2"/>
    <w:rsid w:val="00BC30CE"/>
    <w:rsid w:val="00BD6B08"/>
    <w:rsid w:val="00BE15F4"/>
    <w:rsid w:val="00BE34A5"/>
    <w:rsid w:val="00BE3C28"/>
    <w:rsid w:val="00BE6AF0"/>
    <w:rsid w:val="00BF00D2"/>
    <w:rsid w:val="00BF0213"/>
    <w:rsid w:val="00BF0FA0"/>
    <w:rsid w:val="00BF1EBA"/>
    <w:rsid w:val="00BF75DD"/>
    <w:rsid w:val="00C01213"/>
    <w:rsid w:val="00C03B11"/>
    <w:rsid w:val="00C05BB0"/>
    <w:rsid w:val="00C073FE"/>
    <w:rsid w:val="00C10F32"/>
    <w:rsid w:val="00C119AF"/>
    <w:rsid w:val="00C12585"/>
    <w:rsid w:val="00C12FE2"/>
    <w:rsid w:val="00C13B0A"/>
    <w:rsid w:val="00C13B6B"/>
    <w:rsid w:val="00C20380"/>
    <w:rsid w:val="00C2074A"/>
    <w:rsid w:val="00C245D7"/>
    <w:rsid w:val="00C344C3"/>
    <w:rsid w:val="00C40216"/>
    <w:rsid w:val="00C417DB"/>
    <w:rsid w:val="00C44008"/>
    <w:rsid w:val="00C44C0C"/>
    <w:rsid w:val="00C52B9E"/>
    <w:rsid w:val="00C53D5F"/>
    <w:rsid w:val="00C60703"/>
    <w:rsid w:val="00C62237"/>
    <w:rsid w:val="00C64326"/>
    <w:rsid w:val="00C675AF"/>
    <w:rsid w:val="00C67B26"/>
    <w:rsid w:val="00C71460"/>
    <w:rsid w:val="00C7151A"/>
    <w:rsid w:val="00C72AAC"/>
    <w:rsid w:val="00C73BB8"/>
    <w:rsid w:val="00C758A4"/>
    <w:rsid w:val="00C80079"/>
    <w:rsid w:val="00C90A5D"/>
    <w:rsid w:val="00C912B4"/>
    <w:rsid w:val="00C9250B"/>
    <w:rsid w:val="00C959C1"/>
    <w:rsid w:val="00CA6643"/>
    <w:rsid w:val="00CB11F9"/>
    <w:rsid w:val="00CB1DA8"/>
    <w:rsid w:val="00CB3203"/>
    <w:rsid w:val="00CB68FC"/>
    <w:rsid w:val="00CB69D9"/>
    <w:rsid w:val="00CC74C5"/>
    <w:rsid w:val="00CE0934"/>
    <w:rsid w:val="00CE603B"/>
    <w:rsid w:val="00CE646E"/>
    <w:rsid w:val="00CF08B1"/>
    <w:rsid w:val="00CF199A"/>
    <w:rsid w:val="00CF1C99"/>
    <w:rsid w:val="00CF1F8A"/>
    <w:rsid w:val="00CF341B"/>
    <w:rsid w:val="00CF53BA"/>
    <w:rsid w:val="00D02F8F"/>
    <w:rsid w:val="00D0563A"/>
    <w:rsid w:val="00D05843"/>
    <w:rsid w:val="00D12D0A"/>
    <w:rsid w:val="00D17618"/>
    <w:rsid w:val="00D178A9"/>
    <w:rsid w:val="00D17F41"/>
    <w:rsid w:val="00D21DC5"/>
    <w:rsid w:val="00D22B31"/>
    <w:rsid w:val="00D2349F"/>
    <w:rsid w:val="00D2388C"/>
    <w:rsid w:val="00D24DFE"/>
    <w:rsid w:val="00D30F7F"/>
    <w:rsid w:val="00D44A70"/>
    <w:rsid w:val="00D46ADA"/>
    <w:rsid w:val="00D51FE5"/>
    <w:rsid w:val="00D54C4E"/>
    <w:rsid w:val="00D57A03"/>
    <w:rsid w:val="00D601B5"/>
    <w:rsid w:val="00D613AE"/>
    <w:rsid w:val="00D62084"/>
    <w:rsid w:val="00D626EC"/>
    <w:rsid w:val="00D65DE7"/>
    <w:rsid w:val="00D72878"/>
    <w:rsid w:val="00D73DE1"/>
    <w:rsid w:val="00D84658"/>
    <w:rsid w:val="00D94C3F"/>
    <w:rsid w:val="00D9770C"/>
    <w:rsid w:val="00DA0823"/>
    <w:rsid w:val="00DA184B"/>
    <w:rsid w:val="00DA1D7C"/>
    <w:rsid w:val="00DB53C6"/>
    <w:rsid w:val="00DC4762"/>
    <w:rsid w:val="00DC7EDB"/>
    <w:rsid w:val="00DD0570"/>
    <w:rsid w:val="00DD1671"/>
    <w:rsid w:val="00DD46CC"/>
    <w:rsid w:val="00DE4F5C"/>
    <w:rsid w:val="00DE6143"/>
    <w:rsid w:val="00DF27FE"/>
    <w:rsid w:val="00DF7546"/>
    <w:rsid w:val="00E00726"/>
    <w:rsid w:val="00E00A83"/>
    <w:rsid w:val="00E05CE1"/>
    <w:rsid w:val="00E06799"/>
    <w:rsid w:val="00E12261"/>
    <w:rsid w:val="00E12B94"/>
    <w:rsid w:val="00E16681"/>
    <w:rsid w:val="00E176AA"/>
    <w:rsid w:val="00E1777E"/>
    <w:rsid w:val="00E23000"/>
    <w:rsid w:val="00E336C8"/>
    <w:rsid w:val="00E3556C"/>
    <w:rsid w:val="00E42D8B"/>
    <w:rsid w:val="00E42E97"/>
    <w:rsid w:val="00E443BF"/>
    <w:rsid w:val="00E50B6D"/>
    <w:rsid w:val="00E53ECC"/>
    <w:rsid w:val="00E60DEE"/>
    <w:rsid w:val="00E61EC6"/>
    <w:rsid w:val="00E61EFF"/>
    <w:rsid w:val="00E63EDE"/>
    <w:rsid w:val="00E67B62"/>
    <w:rsid w:val="00E70BDD"/>
    <w:rsid w:val="00E81E76"/>
    <w:rsid w:val="00E8470B"/>
    <w:rsid w:val="00E84802"/>
    <w:rsid w:val="00E96D46"/>
    <w:rsid w:val="00E97B90"/>
    <w:rsid w:val="00EA0E7B"/>
    <w:rsid w:val="00EA5196"/>
    <w:rsid w:val="00EA694D"/>
    <w:rsid w:val="00EB1E06"/>
    <w:rsid w:val="00EB2C85"/>
    <w:rsid w:val="00EB4826"/>
    <w:rsid w:val="00EB7067"/>
    <w:rsid w:val="00EB72A8"/>
    <w:rsid w:val="00EC5E35"/>
    <w:rsid w:val="00ED119F"/>
    <w:rsid w:val="00EE6776"/>
    <w:rsid w:val="00EE6AAB"/>
    <w:rsid w:val="00EF771E"/>
    <w:rsid w:val="00F00877"/>
    <w:rsid w:val="00F02DC7"/>
    <w:rsid w:val="00F03295"/>
    <w:rsid w:val="00F04CB3"/>
    <w:rsid w:val="00F079A8"/>
    <w:rsid w:val="00F13C1D"/>
    <w:rsid w:val="00F15C83"/>
    <w:rsid w:val="00F17E8B"/>
    <w:rsid w:val="00F2436C"/>
    <w:rsid w:val="00F24BFC"/>
    <w:rsid w:val="00F253AA"/>
    <w:rsid w:val="00F26D96"/>
    <w:rsid w:val="00F27F57"/>
    <w:rsid w:val="00F36540"/>
    <w:rsid w:val="00F3668A"/>
    <w:rsid w:val="00F41C1F"/>
    <w:rsid w:val="00F41F2E"/>
    <w:rsid w:val="00F45000"/>
    <w:rsid w:val="00F46537"/>
    <w:rsid w:val="00F47281"/>
    <w:rsid w:val="00F51A96"/>
    <w:rsid w:val="00F56209"/>
    <w:rsid w:val="00F57CAF"/>
    <w:rsid w:val="00F61908"/>
    <w:rsid w:val="00F724DC"/>
    <w:rsid w:val="00F72940"/>
    <w:rsid w:val="00F73631"/>
    <w:rsid w:val="00F747E1"/>
    <w:rsid w:val="00F74B63"/>
    <w:rsid w:val="00F75330"/>
    <w:rsid w:val="00F75A7A"/>
    <w:rsid w:val="00F820A9"/>
    <w:rsid w:val="00F82AF0"/>
    <w:rsid w:val="00F852CA"/>
    <w:rsid w:val="00F93236"/>
    <w:rsid w:val="00F93A04"/>
    <w:rsid w:val="00F94D8B"/>
    <w:rsid w:val="00F9586B"/>
    <w:rsid w:val="00FA7A1D"/>
    <w:rsid w:val="00FC0259"/>
    <w:rsid w:val="00FC068C"/>
    <w:rsid w:val="00FC2F72"/>
    <w:rsid w:val="00FC3DD8"/>
    <w:rsid w:val="00FC4A1F"/>
    <w:rsid w:val="00FD0F42"/>
    <w:rsid w:val="00FD2B09"/>
    <w:rsid w:val="00FD4A60"/>
    <w:rsid w:val="00FD68DF"/>
    <w:rsid w:val="00FD741B"/>
    <w:rsid w:val="00FD7A05"/>
    <w:rsid w:val="00FE2BEA"/>
    <w:rsid w:val="00FE42CE"/>
    <w:rsid w:val="00FF3455"/>
    <w:rsid w:val="00FF4DF9"/>
    <w:rsid w:val="00FF56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4BC8"/>
    <w:rPr>
      <w:sz w:val="24"/>
      <w:szCs w:val="24"/>
      <w:lang w:val="sr-Latn-CS" w:eastAsia="sr-Latn-CS"/>
    </w:rPr>
  </w:style>
  <w:style w:type="paragraph" w:styleId="Heading2">
    <w:name w:val="heading 2"/>
    <w:basedOn w:val="Normal"/>
    <w:next w:val="Normal"/>
    <w:link w:val="Heading2Char"/>
    <w:uiPriority w:val="9"/>
    <w:qFormat/>
    <w:rsid w:val="00964E8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D658F"/>
    <w:rPr>
      <w:rFonts w:ascii="Cambria" w:eastAsia="Times New Roman" w:hAnsi="Cambria" w:cs="Times New Roman"/>
      <w:b/>
      <w:bCs/>
      <w:i/>
      <w:iCs/>
      <w:sz w:val="28"/>
      <w:szCs w:val="28"/>
      <w:lang w:val="sr-Latn-CS" w:eastAsia="sr-Latn-CS"/>
    </w:rPr>
  </w:style>
  <w:style w:type="paragraph" w:customStyle="1" w:styleId="Default">
    <w:name w:val="Default"/>
    <w:rsid w:val="001D4BC8"/>
    <w:pPr>
      <w:autoSpaceDE w:val="0"/>
      <w:autoSpaceDN w:val="0"/>
      <w:adjustRightInd w:val="0"/>
    </w:pPr>
    <w:rPr>
      <w:rFonts w:ascii="Arial" w:hAnsi="Arial" w:cs="Arial"/>
      <w:color w:val="000000"/>
      <w:sz w:val="24"/>
      <w:szCs w:val="24"/>
      <w:lang w:val="sr-Latn-CS" w:eastAsia="sr-Latn-CS"/>
    </w:rPr>
  </w:style>
  <w:style w:type="paragraph" w:styleId="Header">
    <w:name w:val="header"/>
    <w:basedOn w:val="Normal"/>
    <w:link w:val="HeaderChar"/>
    <w:uiPriority w:val="99"/>
    <w:rsid w:val="001D4BC8"/>
    <w:pPr>
      <w:tabs>
        <w:tab w:val="center" w:pos="4535"/>
        <w:tab w:val="right" w:pos="9071"/>
      </w:tabs>
    </w:pPr>
  </w:style>
  <w:style w:type="character" w:customStyle="1" w:styleId="HeaderChar">
    <w:name w:val="Header Char"/>
    <w:basedOn w:val="DefaultParagraphFont"/>
    <w:link w:val="Header"/>
    <w:uiPriority w:val="99"/>
    <w:semiHidden/>
    <w:rsid w:val="00ED658F"/>
    <w:rPr>
      <w:sz w:val="24"/>
      <w:szCs w:val="24"/>
      <w:lang w:val="sr-Latn-CS" w:eastAsia="sr-Latn-CS"/>
    </w:rPr>
  </w:style>
  <w:style w:type="paragraph" w:styleId="Footer">
    <w:name w:val="footer"/>
    <w:basedOn w:val="Normal"/>
    <w:link w:val="FooterChar"/>
    <w:uiPriority w:val="99"/>
    <w:rsid w:val="001D4BC8"/>
    <w:pPr>
      <w:tabs>
        <w:tab w:val="center" w:pos="4535"/>
        <w:tab w:val="right" w:pos="9071"/>
      </w:tabs>
    </w:pPr>
  </w:style>
  <w:style w:type="character" w:customStyle="1" w:styleId="FooterChar">
    <w:name w:val="Footer Char"/>
    <w:basedOn w:val="DefaultParagraphFont"/>
    <w:link w:val="Footer"/>
    <w:uiPriority w:val="99"/>
    <w:rsid w:val="00ED658F"/>
    <w:rPr>
      <w:sz w:val="24"/>
      <w:szCs w:val="24"/>
      <w:lang w:val="sr-Latn-CS" w:eastAsia="sr-Latn-CS"/>
    </w:rPr>
  </w:style>
  <w:style w:type="character" w:styleId="Hyperlink">
    <w:name w:val="Hyperlink"/>
    <w:basedOn w:val="DefaultParagraphFont"/>
    <w:uiPriority w:val="99"/>
    <w:rsid w:val="008C785D"/>
    <w:rPr>
      <w:rFonts w:cs="Times New Roman"/>
      <w:color w:val="0000FF"/>
      <w:u w:val="single"/>
    </w:rPr>
  </w:style>
  <w:style w:type="paragraph" w:styleId="ListParagraph">
    <w:name w:val="List Paragraph"/>
    <w:basedOn w:val="Normal"/>
    <w:uiPriority w:val="34"/>
    <w:qFormat/>
    <w:rsid w:val="005B4887"/>
    <w:pPr>
      <w:suppressAutoHyphens/>
      <w:spacing w:line="100" w:lineRule="atLeast"/>
      <w:ind w:left="720"/>
    </w:pPr>
    <w:rPr>
      <w:color w:val="000000"/>
      <w:kern w:val="1"/>
      <w:lang w:eastAsia="ar-SA"/>
    </w:rPr>
  </w:style>
  <w:style w:type="table" w:styleId="TableGrid">
    <w:name w:val="Table Grid"/>
    <w:basedOn w:val="TableNormal"/>
    <w:uiPriority w:val="59"/>
    <w:rsid w:val="00426BA6"/>
    <w:pPr>
      <w:suppressAutoHyphens/>
      <w:spacing w:line="1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426BA6"/>
    <w:rPr>
      <w:rFonts w:cs="Times New Roman"/>
    </w:rPr>
  </w:style>
  <w:style w:type="paragraph" w:styleId="NoSpacing">
    <w:name w:val="No Spacing"/>
    <w:uiPriority w:val="1"/>
    <w:qFormat/>
    <w:rsid w:val="00964E8C"/>
    <w:rPr>
      <w:rFonts w:ascii="Calibri" w:hAnsi="Calibri"/>
      <w:sz w:val="22"/>
      <w:szCs w:val="22"/>
      <w:lang w:val="sr-Latn-CS"/>
    </w:rPr>
  </w:style>
  <w:style w:type="paragraph" w:styleId="BodyText3">
    <w:name w:val="Body Text 3"/>
    <w:basedOn w:val="Normal"/>
    <w:link w:val="BodyText3Char"/>
    <w:uiPriority w:val="99"/>
    <w:rsid w:val="00964E8C"/>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
    <w:uiPriority w:val="99"/>
    <w:semiHidden/>
    <w:rsid w:val="00ED658F"/>
    <w:rPr>
      <w:sz w:val="16"/>
      <w:szCs w:val="16"/>
      <w:lang w:val="sr-Latn-CS" w:eastAsia="sr-Latn-CS"/>
    </w:rPr>
  </w:style>
  <w:style w:type="paragraph" w:customStyle="1" w:styleId="StyleHeading2Bold">
    <w:name w:val="Style Heading 2 + Bold"/>
    <w:basedOn w:val="Heading2"/>
    <w:rsid w:val="00964E8C"/>
    <w:pPr>
      <w:tabs>
        <w:tab w:val="left" w:pos="1440"/>
      </w:tabs>
      <w:jc w:val="center"/>
    </w:pPr>
    <w:rPr>
      <w:rFonts w:ascii="Times New Roman" w:hAnsi="Times New Roman"/>
      <w:i w:val="0"/>
      <w:iCs w:val="0"/>
      <w:sz w:val="26"/>
      <w:lang w:val="en-US" w:eastAsia="en-US"/>
    </w:rPr>
  </w:style>
  <w:style w:type="paragraph" w:customStyle="1" w:styleId="Style12">
    <w:name w:val="Style12"/>
    <w:basedOn w:val="Normal"/>
    <w:uiPriority w:val="99"/>
    <w:rsid w:val="004D61DA"/>
    <w:pPr>
      <w:widowControl w:val="0"/>
      <w:autoSpaceDE w:val="0"/>
      <w:autoSpaceDN w:val="0"/>
      <w:adjustRightInd w:val="0"/>
      <w:spacing w:line="276" w:lineRule="exact"/>
      <w:jc w:val="both"/>
    </w:pPr>
    <w:rPr>
      <w:lang w:val="en-US" w:eastAsia="en-US"/>
    </w:rPr>
  </w:style>
  <w:style w:type="character" w:customStyle="1" w:styleId="FontStyle51">
    <w:name w:val="Font Style51"/>
    <w:basedOn w:val="DefaultParagraphFont"/>
    <w:uiPriority w:val="99"/>
    <w:rsid w:val="004D61DA"/>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252591365">
      <w:bodyDiv w:val="1"/>
      <w:marLeft w:val="0"/>
      <w:marRight w:val="0"/>
      <w:marTop w:val="0"/>
      <w:marBottom w:val="0"/>
      <w:divBdr>
        <w:top w:val="none" w:sz="0" w:space="0" w:color="auto"/>
        <w:left w:val="none" w:sz="0" w:space="0" w:color="auto"/>
        <w:bottom w:val="none" w:sz="0" w:space="0" w:color="auto"/>
        <w:right w:val="none" w:sz="0" w:space="0" w:color="auto"/>
      </w:divBdr>
    </w:div>
    <w:div w:id="1891844086">
      <w:marLeft w:val="0"/>
      <w:marRight w:val="0"/>
      <w:marTop w:val="0"/>
      <w:marBottom w:val="0"/>
      <w:divBdr>
        <w:top w:val="none" w:sz="0" w:space="0" w:color="auto"/>
        <w:left w:val="none" w:sz="0" w:space="0" w:color="auto"/>
        <w:bottom w:val="none" w:sz="0" w:space="0" w:color="auto"/>
        <w:right w:val="none" w:sz="0" w:space="0" w:color="auto"/>
      </w:divBdr>
    </w:div>
    <w:div w:id="1891844087">
      <w:marLeft w:val="0"/>
      <w:marRight w:val="0"/>
      <w:marTop w:val="0"/>
      <w:marBottom w:val="0"/>
      <w:divBdr>
        <w:top w:val="none" w:sz="0" w:space="0" w:color="auto"/>
        <w:left w:val="none" w:sz="0" w:space="0" w:color="auto"/>
        <w:bottom w:val="none" w:sz="0" w:space="0" w:color="auto"/>
        <w:right w:val="none" w:sz="0" w:space="0" w:color="auto"/>
      </w:divBdr>
    </w:div>
    <w:div w:id="1891844088">
      <w:marLeft w:val="0"/>
      <w:marRight w:val="0"/>
      <w:marTop w:val="0"/>
      <w:marBottom w:val="0"/>
      <w:divBdr>
        <w:top w:val="none" w:sz="0" w:space="0" w:color="auto"/>
        <w:left w:val="none" w:sz="0" w:space="0" w:color="auto"/>
        <w:bottom w:val="none" w:sz="0" w:space="0" w:color="auto"/>
        <w:right w:val="none" w:sz="0" w:space="0" w:color="auto"/>
      </w:divBdr>
    </w:div>
    <w:div w:id="1891844089">
      <w:marLeft w:val="0"/>
      <w:marRight w:val="0"/>
      <w:marTop w:val="0"/>
      <w:marBottom w:val="0"/>
      <w:divBdr>
        <w:top w:val="none" w:sz="0" w:space="0" w:color="auto"/>
        <w:left w:val="none" w:sz="0" w:space="0" w:color="auto"/>
        <w:bottom w:val="none" w:sz="0" w:space="0" w:color="auto"/>
        <w:right w:val="none" w:sz="0" w:space="0" w:color="auto"/>
      </w:divBdr>
    </w:div>
    <w:div w:id="1891844090">
      <w:marLeft w:val="0"/>
      <w:marRight w:val="0"/>
      <w:marTop w:val="0"/>
      <w:marBottom w:val="0"/>
      <w:divBdr>
        <w:top w:val="none" w:sz="0" w:space="0" w:color="auto"/>
        <w:left w:val="none" w:sz="0" w:space="0" w:color="auto"/>
        <w:bottom w:val="none" w:sz="0" w:space="0" w:color="auto"/>
        <w:right w:val="none" w:sz="0" w:space="0" w:color="auto"/>
      </w:divBdr>
    </w:div>
    <w:div w:id="1891844091">
      <w:marLeft w:val="0"/>
      <w:marRight w:val="0"/>
      <w:marTop w:val="0"/>
      <w:marBottom w:val="0"/>
      <w:divBdr>
        <w:top w:val="none" w:sz="0" w:space="0" w:color="auto"/>
        <w:left w:val="none" w:sz="0" w:space="0" w:color="auto"/>
        <w:bottom w:val="none" w:sz="0" w:space="0" w:color="auto"/>
        <w:right w:val="none" w:sz="0" w:space="0" w:color="auto"/>
      </w:divBdr>
    </w:div>
    <w:div w:id="1891844092">
      <w:marLeft w:val="0"/>
      <w:marRight w:val="0"/>
      <w:marTop w:val="0"/>
      <w:marBottom w:val="0"/>
      <w:divBdr>
        <w:top w:val="none" w:sz="0" w:space="0" w:color="auto"/>
        <w:left w:val="none" w:sz="0" w:space="0" w:color="auto"/>
        <w:bottom w:val="none" w:sz="0" w:space="0" w:color="auto"/>
        <w:right w:val="none" w:sz="0" w:space="0" w:color="auto"/>
      </w:divBdr>
    </w:div>
    <w:div w:id="1891844093">
      <w:marLeft w:val="0"/>
      <w:marRight w:val="0"/>
      <w:marTop w:val="0"/>
      <w:marBottom w:val="0"/>
      <w:divBdr>
        <w:top w:val="none" w:sz="0" w:space="0" w:color="auto"/>
        <w:left w:val="none" w:sz="0" w:space="0" w:color="auto"/>
        <w:bottom w:val="none" w:sz="0" w:space="0" w:color="auto"/>
        <w:right w:val="none" w:sz="0" w:space="0" w:color="auto"/>
      </w:divBdr>
    </w:div>
    <w:div w:id="1891844094">
      <w:marLeft w:val="0"/>
      <w:marRight w:val="0"/>
      <w:marTop w:val="0"/>
      <w:marBottom w:val="0"/>
      <w:divBdr>
        <w:top w:val="none" w:sz="0" w:space="0" w:color="auto"/>
        <w:left w:val="none" w:sz="0" w:space="0" w:color="auto"/>
        <w:bottom w:val="none" w:sz="0" w:space="0" w:color="auto"/>
        <w:right w:val="none" w:sz="0" w:space="0" w:color="auto"/>
      </w:divBdr>
    </w:div>
    <w:div w:id="1891844095">
      <w:marLeft w:val="0"/>
      <w:marRight w:val="0"/>
      <w:marTop w:val="0"/>
      <w:marBottom w:val="0"/>
      <w:divBdr>
        <w:top w:val="none" w:sz="0" w:space="0" w:color="auto"/>
        <w:left w:val="none" w:sz="0" w:space="0" w:color="auto"/>
        <w:bottom w:val="none" w:sz="0" w:space="0" w:color="auto"/>
        <w:right w:val="none" w:sz="0" w:space="0" w:color="auto"/>
      </w:divBdr>
    </w:div>
    <w:div w:id="1891844096">
      <w:marLeft w:val="0"/>
      <w:marRight w:val="0"/>
      <w:marTop w:val="0"/>
      <w:marBottom w:val="0"/>
      <w:divBdr>
        <w:top w:val="none" w:sz="0" w:space="0" w:color="auto"/>
        <w:left w:val="none" w:sz="0" w:space="0" w:color="auto"/>
        <w:bottom w:val="none" w:sz="0" w:space="0" w:color="auto"/>
        <w:right w:val="none" w:sz="0" w:space="0" w:color="auto"/>
      </w:divBdr>
    </w:div>
    <w:div w:id="1891844097">
      <w:marLeft w:val="0"/>
      <w:marRight w:val="0"/>
      <w:marTop w:val="0"/>
      <w:marBottom w:val="0"/>
      <w:divBdr>
        <w:top w:val="none" w:sz="0" w:space="0" w:color="auto"/>
        <w:left w:val="none" w:sz="0" w:space="0" w:color="auto"/>
        <w:bottom w:val="none" w:sz="0" w:space="0" w:color="auto"/>
        <w:right w:val="none" w:sz="0" w:space="0" w:color="auto"/>
      </w:divBdr>
    </w:div>
    <w:div w:id="1891844098">
      <w:marLeft w:val="0"/>
      <w:marRight w:val="0"/>
      <w:marTop w:val="0"/>
      <w:marBottom w:val="0"/>
      <w:divBdr>
        <w:top w:val="none" w:sz="0" w:space="0" w:color="auto"/>
        <w:left w:val="none" w:sz="0" w:space="0" w:color="auto"/>
        <w:bottom w:val="none" w:sz="0" w:space="0" w:color="auto"/>
        <w:right w:val="none" w:sz="0" w:space="0" w:color="auto"/>
      </w:divBdr>
    </w:div>
    <w:div w:id="18918440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ovisad.csr@minrzs.gov.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8395B-9107-44DC-BB0D-255D40FBB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12581</Words>
  <Characters>71718</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НАЗИВ УСТАНОВЕ</vt:lpstr>
    </vt:vector>
  </TitlesOfParts>
  <Company>MSHOME</Company>
  <LinksUpToDate>false</LinksUpToDate>
  <CharactersWithSpaces>84131</CharactersWithSpaces>
  <SharedDoc>false</SharedDoc>
  <HLinks>
    <vt:vector size="6" baseType="variant">
      <vt:variant>
        <vt:i4>1638459</vt:i4>
      </vt:variant>
      <vt:variant>
        <vt:i4>0</vt:i4>
      </vt:variant>
      <vt:variant>
        <vt:i4>0</vt:i4>
      </vt:variant>
      <vt:variant>
        <vt:i4>5</vt:i4>
      </vt:variant>
      <vt:variant>
        <vt:lpwstr>mailto:novisad.csr@minrzs.gov.rs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НАЗИВ УСТАНОВЕ</dc:title>
  <dc:subject/>
  <dc:creator>Dana Radulovic</dc:creator>
  <cp:keywords/>
  <cp:lastModifiedBy>administrator</cp:lastModifiedBy>
  <cp:revision>2</cp:revision>
  <cp:lastPrinted>2015-08-10T12:22:00Z</cp:lastPrinted>
  <dcterms:created xsi:type="dcterms:W3CDTF">2015-08-13T10:46:00Z</dcterms:created>
  <dcterms:modified xsi:type="dcterms:W3CDTF">2015-08-13T10:46:00Z</dcterms:modified>
</cp:coreProperties>
</file>